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Default="00460D11" w:rsidP="00120131"/>
    <w:p w:rsidR="00120131" w:rsidRDefault="00120131" w:rsidP="00120131"/>
    <w:p w:rsidR="00120131" w:rsidRDefault="00120131" w:rsidP="00120131"/>
    <w:p w:rsidR="00120131" w:rsidRDefault="004A5D6A" w:rsidP="004A5D6A">
      <w:pPr>
        <w:jc w:val="center"/>
      </w:pPr>
      <w:r>
        <w:t>č</w:t>
      </w:r>
      <w:r w:rsidR="00120131">
        <w:t>.</w:t>
      </w:r>
      <w:r>
        <w:t xml:space="preserve"> 372</w:t>
      </w:r>
    </w:p>
    <w:p w:rsidR="00120131" w:rsidRDefault="00120131" w:rsidP="00120131"/>
    <w:p w:rsidR="00120131" w:rsidRDefault="00120131" w:rsidP="00120131"/>
    <w:p w:rsidR="009D72A2" w:rsidRPr="002B008A" w:rsidRDefault="009D72A2" w:rsidP="002B008A">
      <w:pPr>
        <w:pStyle w:val="Odstavecseseznamem"/>
        <w:numPr>
          <w:ilvl w:val="0"/>
          <w:numId w:val="26"/>
        </w:numPr>
        <w:ind w:hanging="720"/>
        <w:rPr>
          <w:szCs w:val="24"/>
        </w:rPr>
      </w:pPr>
      <w:r w:rsidRPr="002B008A">
        <w:rPr>
          <w:szCs w:val="24"/>
        </w:rPr>
        <w:t xml:space="preserve">B e r e   n a </w:t>
      </w:r>
      <w:r w:rsidR="0023666F">
        <w:rPr>
          <w:szCs w:val="24"/>
        </w:rPr>
        <w:t xml:space="preserve"> </w:t>
      </w:r>
      <w:r w:rsidRPr="002B008A">
        <w:rPr>
          <w:szCs w:val="24"/>
        </w:rPr>
        <w:t xml:space="preserve"> v ě d o m í</w:t>
      </w:r>
    </w:p>
    <w:p w:rsidR="009D72A2" w:rsidRPr="00655B95" w:rsidRDefault="009D72A2" w:rsidP="009D72A2"/>
    <w:p w:rsidR="009D72A2" w:rsidRDefault="009D72A2" w:rsidP="0023666F">
      <w:pPr>
        <w:numPr>
          <w:ilvl w:val="0"/>
          <w:numId w:val="25"/>
        </w:numPr>
        <w:tabs>
          <w:tab w:val="clear" w:pos="540"/>
        </w:tabs>
        <w:ind w:left="426" w:hanging="426"/>
        <w:jc w:val="both"/>
      </w:pPr>
      <w:r>
        <w:t>Tato</w:t>
      </w:r>
      <w:r w:rsidRPr="00655B95">
        <w:t xml:space="preserve"> usnesení </w:t>
      </w:r>
      <w:fldSimple w:instr=" FILLIN  \d ZMP  \* MERGEFORMAT ">
        <w:r>
          <w:t>ZMP</w:t>
        </w:r>
      </w:fldSimple>
      <w:r>
        <w:t xml:space="preserve"> </w:t>
      </w:r>
      <w:r w:rsidRPr="00655B95">
        <w:t>vykázaná zodpovědnými nositeli úkolů jako splněná:</w:t>
      </w:r>
    </w:p>
    <w:p w:rsidR="009D72A2" w:rsidRDefault="009D72A2" w:rsidP="009D72A2">
      <w:pPr>
        <w:jc w:val="both"/>
      </w:pPr>
    </w:p>
    <w:p w:rsidR="009D72A2" w:rsidRDefault="009D72A2" w:rsidP="0023666F">
      <w:pPr>
        <w:ind w:left="180" w:firstLine="246"/>
        <w:jc w:val="both"/>
      </w:pPr>
      <w:r>
        <w:t xml:space="preserve">rok 2019: </w:t>
      </w:r>
    </w:p>
    <w:p w:rsidR="009D72A2" w:rsidRDefault="009D72A2" w:rsidP="0023666F">
      <w:pPr>
        <w:ind w:left="180" w:firstLine="246"/>
        <w:jc w:val="both"/>
      </w:pPr>
      <w:r w:rsidRPr="007130BF">
        <w:rPr>
          <w:sz w:val="18"/>
        </w:rPr>
        <w:t>32/III, 33/III, 184/III, 186/III, 189/III, 259/III, 265/IV, 502/III, 503/III, 504/III</w:t>
      </w:r>
      <w:r w:rsidR="006104CD">
        <w:rPr>
          <w:sz w:val="18"/>
        </w:rPr>
        <w:t>,</w:t>
      </w:r>
    </w:p>
    <w:p w:rsidR="009D72A2" w:rsidRDefault="009D72A2" w:rsidP="0023666F">
      <w:pPr>
        <w:ind w:left="180" w:firstLine="246"/>
        <w:jc w:val="both"/>
      </w:pPr>
    </w:p>
    <w:p w:rsidR="009D72A2" w:rsidRDefault="009D72A2" w:rsidP="0023666F">
      <w:pPr>
        <w:ind w:left="180" w:firstLine="246"/>
        <w:jc w:val="both"/>
      </w:pPr>
      <w:r>
        <w:t xml:space="preserve">rok 2020: </w:t>
      </w:r>
    </w:p>
    <w:p w:rsidR="009D72A2" w:rsidRDefault="009D72A2" w:rsidP="0023666F">
      <w:pPr>
        <w:ind w:left="180" w:firstLine="246"/>
        <w:jc w:val="both"/>
      </w:pPr>
      <w:r w:rsidRPr="007130BF">
        <w:rPr>
          <w:sz w:val="18"/>
        </w:rPr>
        <w:t>259/III, 322/III, 332/III, 349/III, 396/III, 489/III/2, 490/III</w:t>
      </w:r>
      <w:r w:rsidR="006104CD">
        <w:rPr>
          <w:sz w:val="18"/>
        </w:rPr>
        <w:t>,</w:t>
      </w:r>
    </w:p>
    <w:p w:rsidR="009D72A2" w:rsidRDefault="009D72A2" w:rsidP="0023666F">
      <w:pPr>
        <w:ind w:left="180" w:firstLine="246"/>
        <w:jc w:val="both"/>
      </w:pPr>
    </w:p>
    <w:p w:rsidR="009D72A2" w:rsidRDefault="009D72A2" w:rsidP="0023666F">
      <w:pPr>
        <w:ind w:left="180" w:firstLine="246"/>
        <w:jc w:val="both"/>
      </w:pPr>
      <w:r>
        <w:t xml:space="preserve">rok 2021: </w:t>
      </w:r>
    </w:p>
    <w:p w:rsidR="009D72A2" w:rsidRDefault="009D72A2" w:rsidP="0023666F">
      <w:pPr>
        <w:ind w:left="426"/>
        <w:jc w:val="both"/>
      </w:pPr>
      <w:r w:rsidRPr="007130BF">
        <w:rPr>
          <w:sz w:val="18"/>
        </w:rPr>
        <w:t>17/III/1, 38/III, 56/III, 57/III, 58/III, 59/III, 60/III, 100/III/1, 102/III, 103/III, 105/IV, 109/III, 118/III/1, 118/III/2, 128/III/1, 133/IV, 149/IV, 151/III/1, 154/III, 155/III, 158/IV/2, 159/III/1, 160/IV/1, 189/III, 195/III, 202/III, 210/III, 212/III, 215/III/2, 216/III/2, 218/III/2, 219/III/2, 225/IV/1, 2, 226/III, 227/III, 228/IV/2, 229/III, 238/III, 239/III, 240/III, 243/III, 245/III/1, 276/III, 280/III/2, 282/III, 289/III/1, 291/III, 295/IV/1, 2, 299/III/1, 300/III, 302/III, 323/III, 324/III, 326/III, 328/III, 335/III/1, 2</w:t>
      </w:r>
      <w:r w:rsidR="006104CD">
        <w:rPr>
          <w:sz w:val="18"/>
        </w:rPr>
        <w:t>.</w:t>
      </w:r>
    </w:p>
    <w:p w:rsidR="009D72A2" w:rsidRDefault="009D72A2" w:rsidP="009D72A2">
      <w:pPr>
        <w:ind w:left="180"/>
        <w:jc w:val="both"/>
      </w:pPr>
    </w:p>
    <w:p w:rsidR="009D72A2" w:rsidRPr="00655B95" w:rsidRDefault="009D72A2" w:rsidP="0023666F">
      <w:pPr>
        <w:numPr>
          <w:ilvl w:val="0"/>
          <w:numId w:val="25"/>
        </w:numPr>
        <w:ind w:left="426" w:hanging="426"/>
        <w:jc w:val="both"/>
      </w:pPr>
      <w:r>
        <w:t>I</w:t>
      </w:r>
      <w:r w:rsidRPr="00655B95">
        <w:t>nformaci předsedy KV</w:t>
      </w:r>
      <w:r w:rsidR="006104CD">
        <w:t xml:space="preserve"> ZMP </w:t>
      </w:r>
      <w:r w:rsidRPr="00655B95">
        <w:t>o provedených namátkových kontrolách věcného plnění usnesení dokumentovaných v přílohách ke „Zprávě o činnosti KV za období od</w:t>
      </w:r>
      <w:r>
        <w:t xml:space="preserve"> 26. 8. 2021 </w:t>
      </w:r>
      <w:r w:rsidRPr="00655B95">
        <w:t xml:space="preserve">do </w:t>
      </w:r>
      <w:r>
        <w:t>20. 10. 2021</w:t>
      </w:r>
      <w:r w:rsidRPr="00655B95">
        <w:t>“.</w:t>
      </w:r>
    </w:p>
    <w:p w:rsidR="009D72A2" w:rsidRPr="00655B95" w:rsidRDefault="009D72A2" w:rsidP="009D72A2">
      <w:pPr>
        <w:ind w:left="180"/>
        <w:jc w:val="both"/>
      </w:pPr>
    </w:p>
    <w:p w:rsidR="009D72A2" w:rsidRPr="002B008A" w:rsidRDefault="009D72A2" w:rsidP="002B008A">
      <w:pPr>
        <w:pStyle w:val="Odstavecseseznamem"/>
        <w:numPr>
          <w:ilvl w:val="0"/>
          <w:numId w:val="26"/>
        </w:numPr>
        <w:ind w:hanging="720"/>
        <w:jc w:val="both"/>
      </w:pPr>
      <w:r w:rsidRPr="002B008A">
        <w:t xml:space="preserve">S c h v a l u j e  </w:t>
      </w:r>
    </w:p>
    <w:p w:rsidR="009D72A2" w:rsidRPr="00655B95" w:rsidRDefault="009D72A2" w:rsidP="009D72A2">
      <w:pPr>
        <w:jc w:val="both"/>
      </w:pPr>
    </w:p>
    <w:p w:rsidR="009D72A2" w:rsidRPr="00655B95" w:rsidRDefault="009D72A2" w:rsidP="009D72A2">
      <w:pPr>
        <w:jc w:val="both"/>
      </w:pPr>
      <w:r w:rsidRPr="00655B95">
        <w:t xml:space="preserve">na základě žádostí zodpovědných nositelů úkolů, uvedených v důvodové zprávě </w:t>
      </w:r>
      <w:r w:rsidR="006104CD">
        <w:t>u tohoto</w:t>
      </w:r>
      <w:bookmarkStart w:id="0" w:name="_GoBack"/>
      <w:bookmarkEnd w:id="0"/>
      <w:r w:rsidRPr="00655B95">
        <w:t xml:space="preserve"> usnesení, prodloužení termínů pro splnění těchto usnesení </w:t>
      </w:r>
      <w:fldSimple w:instr=" FILLIN  \d ZMP  \* MERGEFORMAT ">
        <w:r>
          <w:t>ZMP</w:t>
        </w:r>
      </w:fldSimple>
      <w:r w:rsidRPr="00655B95">
        <w:t>:</w:t>
      </w:r>
    </w:p>
    <w:p w:rsidR="009D72A2" w:rsidRPr="00655B95" w:rsidRDefault="009D72A2" w:rsidP="009D72A2">
      <w:pPr>
        <w:jc w:val="both"/>
      </w:pPr>
    </w:p>
    <w:tbl>
      <w:tblPr>
        <w:tblW w:w="8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67"/>
        <w:gridCol w:w="1092"/>
        <w:gridCol w:w="1034"/>
        <w:gridCol w:w="974"/>
        <w:gridCol w:w="1861"/>
        <w:gridCol w:w="1348"/>
        <w:gridCol w:w="760"/>
      </w:tblGrid>
      <w:tr w:rsidR="009D72A2" w:rsidRPr="00655B95" w:rsidTr="00786469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9D72A2" w:rsidRPr="0023666F" w:rsidRDefault="009D72A2" w:rsidP="00786469">
            <w:pPr>
              <w:jc w:val="both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>číslo usnesení</w:t>
            </w:r>
          </w:p>
        </w:tc>
        <w:tc>
          <w:tcPr>
            <w:tcW w:w="567" w:type="dxa"/>
          </w:tcPr>
          <w:p w:rsidR="009D72A2" w:rsidRPr="0023666F" w:rsidRDefault="009D72A2" w:rsidP="00786469">
            <w:pPr>
              <w:jc w:val="center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>druh</w:t>
            </w:r>
          </w:p>
        </w:tc>
        <w:tc>
          <w:tcPr>
            <w:tcW w:w="1092" w:type="dxa"/>
          </w:tcPr>
          <w:p w:rsidR="009D72A2" w:rsidRPr="0023666F" w:rsidRDefault="009D72A2" w:rsidP="00786469">
            <w:pPr>
              <w:jc w:val="both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>ze dne</w:t>
            </w:r>
          </w:p>
        </w:tc>
        <w:tc>
          <w:tcPr>
            <w:tcW w:w="1034" w:type="dxa"/>
          </w:tcPr>
          <w:p w:rsidR="009D72A2" w:rsidRPr="0023666F" w:rsidRDefault="009D72A2" w:rsidP="00786469">
            <w:pPr>
              <w:jc w:val="both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>platný termín</w:t>
            </w:r>
          </w:p>
        </w:tc>
        <w:tc>
          <w:tcPr>
            <w:tcW w:w="974" w:type="dxa"/>
          </w:tcPr>
          <w:p w:rsidR="009D72A2" w:rsidRPr="0023666F" w:rsidRDefault="009D72A2" w:rsidP="00786469">
            <w:pPr>
              <w:jc w:val="both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>nový termín</w:t>
            </w:r>
          </w:p>
        </w:tc>
        <w:tc>
          <w:tcPr>
            <w:tcW w:w="1861" w:type="dxa"/>
          </w:tcPr>
          <w:p w:rsidR="009D72A2" w:rsidRPr="0023666F" w:rsidRDefault="009D72A2" w:rsidP="00786469">
            <w:pPr>
              <w:jc w:val="both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 xml:space="preserve">zodpovědný </w:t>
            </w:r>
          </w:p>
          <w:p w:rsidR="009D72A2" w:rsidRPr="0023666F" w:rsidRDefault="009D72A2" w:rsidP="00786469">
            <w:pPr>
              <w:jc w:val="both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>nositel úkolu</w:t>
            </w:r>
          </w:p>
        </w:tc>
        <w:tc>
          <w:tcPr>
            <w:tcW w:w="1348" w:type="dxa"/>
          </w:tcPr>
          <w:p w:rsidR="009D72A2" w:rsidRPr="0023666F" w:rsidRDefault="009D72A2" w:rsidP="00786469">
            <w:pPr>
              <w:jc w:val="both"/>
              <w:rPr>
                <w:sz w:val="18"/>
                <w:szCs w:val="18"/>
              </w:rPr>
            </w:pPr>
            <w:r w:rsidRPr="0023666F">
              <w:rPr>
                <w:sz w:val="18"/>
                <w:szCs w:val="18"/>
              </w:rPr>
              <w:t>zodpovědný radní</w:t>
            </w:r>
          </w:p>
        </w:tc>
        <w:tc>
          <w:tcPr>
            <w:tcW w:w="760" w:type="dxa"/>
          </w:tcPr>
          <w:p w:rsidR="009D72A2" w:rsidRPr="0023666F" w:rsidRDefault="009D72A2" w:rsidP="00786469">
            <w:pPr>
              <w:jc w:val="center"/>
              <w:rPr>
                <w:sz w:val="18"/>
                <w:szCs w:val="18"/>
              </w:rPr>
            </w:pPr>
            <w:proofErr w:type="spellStart"/>
            <w:r w:rsidRPr="0023666F">
              <w:rPr>
                <w:sz w:val="18"/>
                <w:szCs w:val="18"/>
              </w:rPr>
              <w:t>prodlu</w:t>
            </w:r>
            <w:proofErr w:type="spellEnd"/>
            <w:r w:rsidRPr="0023666F">
              <w:rPr>
                <w:sz w:val="18"/>
                <w:szCs w:val="18"/>
              </w:rPr>
              <w:t>-</w:t>
            </w:r>
          </w:p>
          <w:p w:rsidR="009D72A2" w:rsidRPr="0023666F" w:rsidRDefault="009D72A2" w:rsidP="00786469">
            <w:pPr>
              <w:jc w:val="center"/>
              <w:rPr>
                <w:sz w:val="18"/>
                <w:szCs w:val="18"/>
              </w:rPr>
            </w:pPr>
            <w:proofErr w:type="spellStart"/>
            <w:r w:rsidRPr="0023666F">
              <w:rPr>
                <w:sz w:val="18"/>
                <w:szCs w:val="18"/>
              </w:rPr>
              <w:t>žováno</w:t>
            </w:r>
            <w:proofErr w:type="spellEnd"/>
          </w:p>
        </w:tc>
      </w:tr>
      <w:tr w:rsidR="009D72A2" w:rsidRPr="00047342" w:rsidTr="00786469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72A2" w:rsidRPr="00047342" w:rsidRDefault="009D72A2" w:rsidP="00786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9D72A2" w:rsidRPr="00047342" w:rsidRDefault="009D72A2" w:rsidP="00786469">
            <w:pPr>
              <w:jc w:val="center"/>
              <w:rPr>
                <w:sz w:val="18"/>
                <w:szCs w:val="18"/>
              </w:rPr>
            </w:pPr>
          </w:p>
        </w:tc>
      </w:tr>
      <w:tr w:rsidR="009D72A2" w:rsidRPr="00047342" w:rsidTr="00786469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378/III/4</w:t>
            </w:r>
          </w:p>
        </w:tc>
        <w:tc>
          <w:tcPr>
            <w:tcW w:w="567" w:type="dxa"/>
          </w:tcPr>
          <w:p w:rsidR="009D72A2" w:rsidRPr="00047342" w:rsidRDefault="009D72A2" w:rsidP="00786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092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07.09.2017</w:t>
            </w:r>
          </w:p>
        </w:tc>
        <w:tc>
          <w:tcPr>
            <w:tcW w:w="1034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974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</w:t>
            </w:r>
          </w:p>
        </w:tc>
        <w:tc>
          <w:tcPr>
            <w:tcW w:w="1861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Vítová</w:t>
            </w:r>
          </w:p>
        </w:tc>
        <w:tc>
          <w:tcPr>
            <w:tcW w:w="1348" w:type="dxa"/>
          </w:tcPr>
          <w:p w:rsidR="009D72A2" w:rsidRPr="0004734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 Šlouf</w:t>
            </w:r>
          </w:p>
        </w:tc>
        <w:tc>
          <w:tcPr>
            <w:tcW w:w="760" w:type="dxa"/>
          </w:tcPr>
          <w:p w:rsidR="009D72A2" w:rsidRPr="00047342" w:rsidRDefault="009D72A2" w:rsidP="00786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</w:p>
        </w:tc>
      </w:tr>
      <w:tr w:rsidR="009D72A2" w:rsidRPr="00047342" w:rsidTr="00786469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213/III/1</w:t>
            </w:r>
          </w:p>
        </w:tc>
        <w:tc>
          <w:tcPr>
            <w:tcW w:w="567" w:type="dxa"/>
          </w:tcPr>
          <w:p w:rsidR="009D72A2" w:rsidRDefault="009D72A2" w:rsidP="00786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21.06.2021</w:t>
            </w:r>
          </w:p>
        </w:tc>
        <w:tc>
          <w:tcPr>
            <w:tcW w:w="1034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974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</w:t>
            </w:r>
          </w:p>
        </w:tc>
        <w:tc>
          <w:tcPr>
            <w:tcW w:w="1861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Tomášek (ŘTÚ)</w:t>
            </w:r>
          </w:p>
        </w:tc>
        <w:tc>
          <w:tcPr>
            <w:tcW w:w="1348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Šindelář</w:t>
            </w:r>
          </w:p>
        </w:tc>
        <w:tc>
          <w:tcPr>
            <w:tcW w:w="760" w:type="dxa"/>
          </w:tcPr>
          <w:p w:rsidR="009D72A2" w:rsidRDefault="009D72A2" w:rsidP="00786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</w:tc>
      </w:tr>
      <w:tr w:rsidR="009D72A2" w:rsidRPr="00047342" w:rsidTr="00786469">
        <w:trPr>
          <w:cantSplit/>
        </w:trPr>
        <w:tc>
          <w:tcPr>
            <w:tcW w:w="781" w:type="dxa"/>
            <w:tcMar>
              <w:left w:w="0" w:type="dxa"/>
              <w:right w:w="0" w:type="dxa"/>
            </w:tcMar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228/IV/1</w:t>
            </w:r>
          </w:p>
        </w:tc>
        <w:tc>
          <w:tcPr>
            <w:tcW w:w="567" w:type="dxa"/>
          </w:tcPr>
          <w:p w:rsidR="009D72A2" w:rsidRDefault="009D72A2" w:rsidP="00786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21.06.2021</w:t>
            </w:r>
          </w:p>
        </w:tc>
        <w:tc>
          <w:tcPr>
            <w:tcW w:w="1034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974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61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Hynková</w:t>
            </w:r>
          </w:p>
        </w:tc>
        <w:tc>
          <w:tcPr>
            <w:tcW w:w="1348" w:type="dxa"/>
          </w:tcPr>
          <w:p w:rsidR="009D72A2" w:rsidRDefault="009D72A2" w:rsidP="00786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Bartáková</w:t>
            </w:r>
          </w:p>
        </w:tc>
        <w:tc>
          <w:tcPr>
            <w:tcW w:w="760" w:type="dxa"/>
          </w:tcPr>
          <w:p w:rsidR="009D72A2" w:rsidRDefault="009D72A2" w:rsidP="00786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</w:t>
            </w:r>
          </w:p>
        </w:tc>
      </w:tr>
    </w:tbl>
    <w:p w:rsidR="009D72A2" w:rsidRPr="00655B95" w:rsidRDefault="009D72A2" w:rsidP="009D72A2">
      <w:pPr>
        <w:jc w:val="both"/>
      </w:pPr>
    </w:p>
    <w:p w:rsidR="009D72A2" w:rsidRPr="00120131" w:rsidRDefault="009D72A2" w:rsidP="00120131"/>
    <w:sectPr w:rsidR="009D72A2" w:rsidRPr="00120131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D72A2">
      <w:rPr>
        <w:i/>
        <w:color w:val="808080"/>
      </w:rPr>
      <w:t>KV/1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27435"/>
    <w:multiLevelType w:val="hybridMultilevel"/>
    <w:tmpl w:val="4C086884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6"/>
  </w:num>
  <w:num w:numId="5">
    <w:abstractNumId w:val="0"/>
  </w:num>
  <w:num w:numId="6">
    <w:abstractNumId w:val="15"/>
  </w:num>
  <w:num w:numId="7">
    <w:abstractNumId w:val="16"/>
  </w:num>
  <w:num w:numId="8">
    <w:abstractNumId w:val="23"/>
  </w:num>
  <w:num w:numId="9">
    <w:abstractNumId w:val="4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22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0"/>
  </w:num>
  <w:num w:numId="18">
    <w:abstractNumId w:val="8"/>
  </w:num>
  <w:num w:numId="19">
    <w:abstractNumId w:val="25"/>
  </w:num>
  <w:num w:numId="20">
    <w:abstractNumId w:val="2"/>
  </w:num>
  <w:num w:numId="21">
    <w:abstractNumId w:val="11"/>
  </w:num>
  <w:num w:numId="22">
    <w:abstractNumId w:val="26"/>
  </w:num>
  <w:num w:numId="23">
    <w:abstractNumId w:val="24"/>
  </w:num>
  <w:num w:numId="24">
    <w:abstractNumId w:val="9"/>
  </w:num>
  <w:num w:numId="25">
    <w:abstractNumId w:val="19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3666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008A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A5D6A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04CD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D72A2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6A201078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F764-DCF3-42D1-BB45-BC9FD50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212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2021-11-15T16:02:00Z</dcterms:created>
  <dcterms:modified xsi:type="dcterms:W3CDTF">2021-11-16T06:53:00Z</dcterms:modified>
</cp:coreProperties>
</file>