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F32FBA" w:rsidRDefault="00460D11" w:rsidP="00F32FBA">
      <w:pPr>
        <w:jc w:val="both"/>
      </w:pPr>
    </w:p>
    <w:p w:rsidR="00120131" w:rsidRPr="00F32FBA" w:rsidRDefault="00120131" w:rsidP="00F32FBA">
      <w:pPr>
        <w:jc w:val="both"/>
      </w:pPr>
    </w:p>
    <w:p w:rsidR="00120131" w:rsidRPr="00F32FBA" w:rsidRDefault="00120131" w:rsidP="00F32FBA">
      <w:pPr>
        <w:jc w:val="both"/>
      </w:pPr>
    </w:p>
    <w:p w:rsidR="00120131" w:rsidRPr="00F32FBA" w:rsidRDefault="00AE45D4" w:rsidP="00AE45D4">
      <w:pPr>
        <w:jc w:val="center"/>
      </w:pPr>
      <w:r>
        <w:t>č</w:t>
      </w:r>
      <w:r w:rsidR="00120131" w:rsidRPr="00F32FBA">
        <w:t>.</w:t>
      </w:r>
      <w:r>
        <w:t xml:space="preserve"> 397</w:t>
      </w:r>
    </w:p>
    <w:p w:rsidR="00120131" w:rsidRPr="00F32FBA" w:rsidRDefault="00120131" w:rsidP="00F32FBA">
      <w:pPr>
        <w:jc w:val="both"/>
      </w:pPr>
    </w:p>
    <w:p w:rsidR="00120131" w:rsidRPr="00F32FBA" w:rsidRDefault="00120131" w:rsidP="00F32FBA">
      <w:pPr>
        <w:jc w:val="both"/>
      </w:pPr>
    </w:p>
    <w:p w:rsidR="00F32FBA" w:rsidRPr="00F32FBA" w:rsidRDefault="00F32FBA" w:rsidP="004D6A16">
      <w:pPr>
        <w:pStyle w:val="Odstavecseseznamem"/>
        <w:numPr>
          <w:ilvl w:val="0"/>
          <w:numId w:val="27"/>
        </w:numPr>
        <w:ind w:left="851" w:hanging="851"/>
        <w:jc w:val="both"/>
      </w:pPr>
      <w:r w:rsidRPr="00F32FBA">
        <w:t>B e r e   n a   v ě d o m í</w:t>
      </w:r>
    </w:p>
    <w:p w:rsidR="00CD4584" w:rsidRDefault="00CD4584" w:rsidP="00F32FBA">
      <w:pPr>
        <w:jc w:val="both"/>
      </w:pPr>
    </w:p>
    <w:p w:rsidR="00F32FBA" w:rsidRPr="00F32FBA" w:rsidRDefault="00F32FBA" w:rsidP="004D6A16">
      <w:pPr>
        <w:pStyle w:val="Odstavecseseznamem"/>
        <w:numPr>
          <w:ilvl w:val="0"/>
          <w:numId w:val="26"/>
        </w:numPr>
        <w:ind w:left="426" w:hanging="426"/>
        <w:jc w:val="both"/>
      </w:pPr>
      <w:r w:rsidRPr="00F32FBA">
        <w:t>Skutečnost, že vzhledem k přijatým karanténním opatřením vlády ČR dochází od roku 2020 k výraznému omezení možnosti poskytovat úplatné ubytovací služby a souvisejícímu negativnímu ekonomickému dopadu pro poskytovatele těchto služeb s přesahem i do roku 2021.</w:t>
      </w:r>
    </w:p>
    <w:p w:rsidR="00F32FBA" w:rsidRPr="00F32FBA" w:rsidRDefault="00F32FBA" w:rsidP="004D6A16">
      <w:pPr>
        <w:pStyle w:val="Odstavecseseznamem"/>
        <w:numPr>
          <w:ilvl w:val="0"/>
          <w:numId w:val="26"/>
        </w:numPr>
        <w:ind w:left="426" w:hanging="426"/>
        <w:jc w:val="both"/>
      </w:pPr>
      <w:r w:rsidRPr="00CD4584">
        <w:rPr>
          <w:szCs w:val="24"/>
        </w:rPr>
        <w:t xml:space="preserve">Usnesení Zastupitelstva města Plzně č. 10 ze dne 25. 1. 2021, kterým byl schválen záměr poskytnout dary plátcům místního poplatku z pobytu, kteří v souladu s vyhláškou statutárního města Plzně č. 10/2019, o místním poplatku z pobytu, odvedli místní poplatek z pobytu za období od 1. 1. 2020 do doby účinnosti vyhlášky, kterou se ruší obecně závazná vyhláška </w:t>
      </w:r>
      <w:r w:rsidR="00EE7195">
        <w:rPr>
          <w:szCs w:val="24"/>
        </w:rPr>
        <w:t xml:space="preserve">                      </w:t>
      </w:r>
      <w:r w:rsidR="007968FD">
        <w:rPr>
          <w:szCs w:val="24"/>
        </w:rPr>
        <w:t xml:space="preserve">          </w:t>
      </w:r>
      <w:r w:rsidRPr="00CD4584">
        <w:rPr>
          <w:szCs w:val="24"/>
        </w:rPr>
        <w:t xml:space="preserve">č. 10/2019, a to ve výši takto odvedeného místního poplatku. Záměr podpory se nevztahuje na příspěvkové organizace zřízené městem Plzní. </w:t>
      </w:r>
    </w:p>
    <w:p w:rsidR="00F32FBA" w:rsidRPr="00F32FBA" w:rsidRDefault="00F32FBA" w:rsidP="000F0455">
      <w:pPr>
        <w:ind w:left="709" w:hanging="709"/>
        <w:jc w:val="both"/>
      </w:pPr>
    </w:p>
    <w:p w:rsidR="00F32FBA" w:rsidRPr="00F32FBA" w:rsidRDefault="00F32FBA" w:rsidP="004D6A16">
      <w:pPr>
        <w:pStyle w:val="Odstavecseseznamem"/>
        <w:numPr>
          <w:ilvl w:val="0"/>
          <w:numId w:val="27"/>
        </w:numPr>
        <w:ind w:left="851" w:hanging="851"/>
        <w:jc w:val="both"/>
      </w:pPr>
      <w:r w:rsidRPr="00F32FBA">
        <w:t xml:space="preserve">S c h v a l u j e </w:t>
      </w:r>
    </w:p>
    <w:p w:rsidR="00F32FBA" w:rsidRPr="00F32FBA" w:rsidRDefault="00F32FBA" w:rsidP="00F32FBA">
      <w:pPr>
        <w:jc w:val="both"/>
      </w:pPr>
    </w:p>
    <w:p w:rsidR="00F32FBA" w:rsidRPr="00F32FBA" w:rsidRDefault="00F32FBA" w:rsidP="00F32FBA">
      <w:pPr>
        <w:jc w:val="both"/>
        <w:rPr>
          <w:szCs w:val="24"/>
        </w:rPr>
      </w:pPr>
      <w:r w:rsidRPr="00F32FBA">
        <w:rPr>
          <w:szCs w:val="24"/>
        </w:rPr>
        <w:t>poskytnutí peněžitého daru níže uvedenému žadateli a uzavření darovací smlouvy o jeho poskytnutí:</w:t>
      </w:r>
    </w:p>
    <w:p w:rsidR="00F32FBA" w:rsidRPr="00F32FBA" w:rsidRDefault="00F32FBA" w:rsidP="00F32FBA">
      <w:pPr>
        <w:jc w:val="both"/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2"/>
        <w:gridCol w:w="1559"/>
        <w:gridCol w:w="2268"/>
      </w:tblGrid>
      <w:tr w:rsidR="00F32FBA" w:rsidRPr="00F32FBA" w:rsidTr="00ED370B">
        <w:trPr>
          <w:trHeight w:val="476"/>
        </w:trPr>
        <w:tc>
          <w:tcPr>
            <w:tcW w:w="4848" w:type="dxa"/>
            <w:gridSpan w:val="2"/>
            <w:vAlign w:val="center"/>
          </w:tcPr>
          <w:p w:rsidR="00F32FBA" w:rsidRPr="00F32FBA" w:rsidRDefault="00F32FBA" w:rsidP="00F32FBA">
            <w:pPr>
              <w:jc w:val="both"/>
              <w:rPr>
                <w:szCs w:val="24"/>
              </w:rPr>
            </w:pPr>
            <w:r w:rsidRPr="00F32FBA">
              <w:rPr>
                <w:szCs w:val="24"/>
              </w:rPr>
              <w:t>Žadatel</w:t>
            </w:r>
          </w:p>
        </w:tc>
        <w:tc>
          <w:tcPr>
            <w:tcW w:w="1559" w:type="dxa"/>
            <w:vAlign w:val="center"/>
          </w:tcPr>
          <w:p w:rsidR="00F32FBA" w:rsidRPr="00F32FBA" w:rsidRDefault="00F32FBA" w:rsidP="00F32FBA">
            <w:pPr>
              <w:jc w:val="both"/>
              <w:rPr>
                <w:szCs w:val="24"/>
              </w:rPr>
            </w:pPr>
            <w:r w:rsidRPr="00F32FBA">
              <w:rPr>
                <w:szCs w:val="24"/>
              </w:rPr>
              <w:t>IČ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BA" w:rsidRPr="00F32FBA" w:rsidRDefault="00F32FBA" w:rsidP="00F32FBA">
            <w:pPr>
              <w:jc w:val="both"/>
              <w:rPr>
                <w:szCs w:val="24"/>
              </w:rPr>
            </w:pPr>
            <w:r w:rsidRPr="00F32FBA">
              <w:rPr>
                <w:color w:val="000000"/>
                <w:szCs w:val="24"/>
              </w:rPr>
              <w:t>Výše daru v Kč</w:t>
            </w:r>
          </w:p>
        </w:tc>
      </w:tr>
      <w:tr w:rsidR="00F32FBA" w:rsidRPr="00F32FBA" w:rsidTr="00ED370B">
        <w:trPr>
          <w:trHeight w:val="219"/>
        </w:trPr>
        <w:tc>
          <w:tcPr>
            <w:tcW w:w="596" w:type="dxa"/>
          </w:tcPr>
          <w:p w:rsidR="00F32FBA" w:rsidRPr="00F32FBA" w:rsidRDefault="00F32FBA" w:rsidP="00F32FBA">
            <w:pPr>
              <w:jc w:val="both"/>
              <w:rPr>
                <w:szCs w:val="24"/>
              </w:rPr>
            </w:pPr>
            <w:r w:rsidRPr="00F32FBA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F32FBA" w:rsidRPr="00F32FBA" w:rsidRDefault="00F32FBA" w:rsidP="00F32FBA">
            <w:pPr>
              <w:jc w:val="both"/>
              <w:rPr>
                <w:szCs w:val="24"/>
              </w:rPr>
            </w:pPr>
            <w:r w:rsidRPr="00F32FBA">
              <w:rPr>
                <w:szCs w:val="24"/>
              </w:rPr>
              <w:t xml:space="preserve">Západočeská univerzita v Plzni </w:t>
            </w:r>
          </w:p>
        </w:tc>
        <w:tc>
          <w:tcPr>
            <w:tcW w:w="1559" w:type="dxa"/>
          </w:tcPr>
          <w:p w:rsidR="00F32FBA" w:rsidRPr="00F32FBA" w:rsidRDefault="00F32FBA" w:rsidP="000F0455">
            <w:pPr>
              <w:jc w:val="right"/>
              <w:rPr>
                <w:szCs w:val="24"/>
              </w:rPr>
            </w:pPr>
            <w:r w:rsidRPr="00F32FBA">
              <w:rPr>
                <w:szCs w:val="24"/>
              </w:rPr>
              <w:t>49777513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BA" w:rsidRPr="00F32FBA" w:rsidRDefault="00F32FBA" w:rsidP="000F0455">
            <w:pPr>
              <w:jc w:val="right"/>
              <w:rPr>
                <w:szCs w:val="24"/>
              </w:rPr>
            </w:pPr>
            <w:r w:rsidRPr="00F32FBA">
              <w:rPr>
                <w:szCs w:val="24"/>
              </w:rPr>
              <w:t xml:space="preserve">135 282 </w:t>
            </w:r>
            <w:bookmarkStart w:id="0" w:name="_GoBack"/>
            <w:bookmarkEnd w:id="0"/>
          </w:p>
        </w:tc>
      </w:tr>
    </w:tbl>
    <w:p w:rsidR="00F32FBA" w:rsidRPr="00F32FBA" w:rsidRDefault="00F32FBA" w:rsidP="00F32FBA">
      <w:pPr>
        <w:jc w:val="both"/>
      </w:pPr>
    </w:p>
    <w:p w:rsidR="00F32FBA" w:rsidRPr="00F32FBA" w:rsidRDefault="00F32FBA" w:rsidP="00F32FBA">
      <w:pPr>
        <w:jc w:val="both"/>
      </w:pPr>
      <w:r w:rsidRPr="00F32FBA">
        <w:t xml:space="preserve">Částka poskytovaného daru odpovídá částce uvedené v žádosti subjektu. </w:t>
      </w:r>
    </w:p>
    <w:p w:rsidR="00F32FBA" w:rsidRPr="00F32FBA" w:rsidRDefault="00F32FBA" w:rsidP="00F32FBA">
      <w:pPr>
        <w:jc w:val="both"/>
      </w:pPr>
    </w:p>
    <w:p w:rsidR="00F32FBA" w:rsidRDefault="00F32FBA" w:rsidP="004D6A16">
      <w:pPr>
        <w:pStyle w:val="Odstavecseseznamem"/>
        <w:numPr>
          <w:ilvl w:val="0"/>
          <w:numId w:val="27"/>
        </w:numPr>
        <w:ind w:left="851" w:hanging="851"/>
        <w:jc w:val="both"/>
      </w:pPr>
      <w:r w:rsidRPr="00F32FBA">
        <w:t>U k l á d á</w:t>
      </w:r>
    </w:p>
    <w:p w:rsidR="000F0455" w:rsidRPr="00F32FBA" w:rsidRDefault="000F0455" w:rsidP="000F0455">
      <w:pPr>
        <w:pStyle w:val="Odstavecseseznamem"/>
        <w:ind w:left="720"/>
        <w:jc w:val="both"/>
      </w:pPr>
    </w:p>
    <w:p w:rsidR="00F32FBA" w:rsidRPr="00F32FBA" w:rsidRDefault="00F32FBA" w:rsidP="00F32FBA">
      <w:pPr>
        <w:jc w:val="both"/>
        <w:rPr>
          <w:szCs w:val="24"/>
        </w:rPr>
      </w:pPr>
      <w:r w:rsidRPr="00F32FBA">
        <w:rPr>
          <w:szCs w:val="24"/>
        </w:rPr>
        <w:t>Radě města Plzně</w:t>
      </w:r>
    </w:p>
    <w:p w:rsidR="00F32FBA" w:rsidRPr="00F32FBA" w:rsidRDefault="00F32FBA" w:rsidP="00F32FBA">
      <w:pPr>
        <w:jc w:val="both"/>
      </w:pPr>
      <w:r w:rsidRPr="00F32FBA">
        <w:t xml:space="preserve">zajistit uzavření darovací smlouvy a poskytnutí daru uvedenému žadateli dle bodu II. tohoto usnesení. </w:t>
      </w:r>
    </w:p>
    <w:p w:rsidR="00F32FBA" w:rsidRPr="00F32FBA" w:rsidRDefault="00F32FBA" w:rsidP="00F32FBA">
      <w:pPr>
        <w:jc w:val="both"/>
      </w:pPr>
      <w:r w:rsidRPr="00F32FBA">
        <w:t>Termín: 31. 12. 2021</w:t>
      </w:r>
      <w:r w:rsidR="000F0455">
        <w:tab/>
      </w:r>
      <w:r w:rsidR="000F0455">
        <w:tab/>
      </w:r>
      <w:r w:rsidR="000F0455">
        <w:tab/>
      </w:r>
      <w:r w:rsidR="000F0455">
        <w:tab/>
      </w:r>
      <w:r w:rsidR="000F0455">
        <w:tab/>
      </w:r>
      <w:r w:rsidRPr="00F32FBA">
        <w:t>Zodpovídá: Bc. Šlouf, MBA</w:t>
      </w:r>
    </w:p>
    <w:p w:rsidR="00F32FBA" w:rsidRPr="00F32FBA" w:rsidRDefault="00F32FBA" w:rsidP="00F32FBA">
      <w:pPr>
        <w:jc w:val="both"/>
      </w:pPr>
      <w:r w:rsidRPr="00F32FBA">
        <w:t xml:space="preserve"> </w:t>
      </w:r>
      <w:r w:rsidRPr="00F32FBA">
        <w:tab/>
      </w:r>
      <w:r w:rsidRPr="00F32FBA">
        <w:tab/>
      </w:r>
      <w:r w:rsidRPr="00F32FBA">
        <w:tab/>
      </w:r>
      <w:r w:rsidRPr="00F32FBA">
        <w:tab/>
      </w:r>
      <w:r w:rsidRPr="00F32FBA">
        <w:tab/>
      </w:r>
      <w:r w:rsidRPr="00F32FBA">
        <w:tab/>
      </w:r>
      <w:r w:rsidRPr="00F32FBA">
        <w:tab/>
      </w:r>
      <w:r w:rsidR="000F0455">
        <w:tab/>
        <w:t xml:space="preserve">        </w:t>
      </w:r>
      <w:r w:rsidRPr="00F32FBA">
        <w:t>Ing. Vítová</w:t>
      </w:r>
    </w:p>
    <w:p w:rsidR="00F32FBA" w:rsidRPr="00F32FBA" w:rsidRDefault="00F32FBA" w:rsidP="00F32FBA">
      <w:pPr>
        <w:jc w:val="both"/>
      </w:pPr>
    </w:p>
    <w:sectPr w:rsidR="00F32FBA" w:rsidRPr="00F32FBA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F32FBA">
      <w:rPr>
        <w:i/>
        <w:color w:val="808080"/>
      </w:rPr>
      <w:t>ÚČT/3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46B"/>
    <w:multiLevelType w:val="hybridMultilevel"/>
    <w:tmpl w:val="A01CBCA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71D66"/>
    <w:multiLevelType w:val="hybridMultilevel"/>
    <w:tmpl w:val="F0BCF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23"/>
  </w:num>
  <w:num w:numId="9">
    <w:abstractNumId w:val="4"/>
  </w:num>
  <w:num w:numId="10">
    <w:abstractNumId w:val="26"/>
    <w:lvlOverride w:ilvl="0">
      <w:startOverride w:val="1"/>
    </w:lvlOverride>
  </w:num>
  <w:num w:numId="11">
    <w:abstractNumId w:val="6"/>
  </w:num>
  <w:num w:numId="12">
    <w:abstractNumId w:val="22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0"/>
  </w:num>
  <w:num w:numId="18">
    <w:abstractNumId w:val="7"/>
  </w:num>
  <w:num w:numId="19">
    <w:abstractNumId w:val="26"/>
  </w:num>
  <w:num w:numId="20">
    <w:abstractNumId w:val="2"/>
  </w:num>
  <w:num w:numId="21">
    <w:abstractNumId w:val="11"/>
  </w:num>
  <w:num w:numId="22">
    <w:abstractNumId w:val="27"/>
  </w:num>
  <w:num w:numId="23">
    <w:abstractNumId w:val="25"/>
  </w:num>
  <w:num w:numId="24">
    <w:abstractNumId w:val="9"/>
  </w:num>
  <w:num w:numId="25">
    <w:abstractNumId w:val="18"/>
  </w:num>
  <w:num w:numId="26">
    <w:abstractNumId w:val="24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0F0455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6A16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968FD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E45D4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27F73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4584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E7195"/>
    <w:rsid w:val="00EF390C"/>
    <w:rsid w:val="00EF5D2E"/>
    <w:rsid w:val="00F12747"/>
    <w:rsid w:val="00F155C1"/>
    <w:rsid w:val="00F245D3"/>
    <w:rsid w:val="00F32FBA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1F62E90F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068E-DC3B-44E0-A0EA-5107E367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211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2021-11-15T16:34:00Z</dcterms:created>
  <dcterms:modified xsi:type="dcterms:W3CDTF">2021-11-16T10:13:00Z</dcterms:modified>
</cp:coreProperties>
</file>