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7" w:rsidRPr="00C81C4B" w:rsidRDefault="00B96567" w:rsidP="00C81C4B">
      <w:pPr>
        <w:jc w:val="both"/>
      </w:pPr>
    </w:p>
    <w:p w:rsidR="00E14BB3" w:rsidRPr="00C81C4B" w:rsidRDefault="00E14BB3" w:rsidP="00C81C4B">
      <w:pPr>
        <w:jc w:val="both"/>
      </w:pPr>
    </w:p>
    <w:p w:rsidR="00E14BB3" w:rsidRPr="00C81C4B" w:rsidRDefault="00E14BB3" w:rsidP="00C81C4B">
      <w:pPr>
        <w:jc w:val="both"/>
      </w:pPr>
    </w:p>
    <w:p w:rsidR="00E14BB3" w:rsidRPr="00C81C4B" w:rsidRDefault="00AA045A" w:rsidP="00AA045A">
      <w:pPr>
        <w:jc w:val="center"/>
      </w:pPr>
      <w:r>
        <w:t>č</w:t>
      </w:r>
      <w:r w:rsidR="00E14BB3" w:rsidRPr="00C81C4B">
        <w:t>.</w:t>
      </w:r>
      <w:r>
        <w:t xml:space="preserve"> 457</w:t>
      </w:r>
    </w:p>
    <w:p w:rsidR="00E14BB3" w:rsidRPr="00C81C4B" w:rsidRDefault="00E14BB3" w:rsidP="00C81C4B">
      <w:pPr>
        <w:jc w:val="both"/>
      </w:pPr>
    </w:p>
    <w:p w:rsidR="00E14BB3" w:rsidRPr="00C81C4B" w:rsidRDefault="00E14BB3" w:rsidP="00C81C4B">
      <w:pPr>
        <w:jc w:val="both"/>
      </w:pPr>
    </w:p>
    <w:p w:rsidR="00E14BB3" w:rsidRDefault="00E14BB3" w:rsidP="00C81C4B">
      <w:pPr>
        <w:pStyle w:val="Odstavecseseznamem"/>
        <w:numPr>
          <w:ilvl w:val="0"/>
          <w:numId w:val="35"/>
        </w:numPr>
        <w:ind w:hanging="720"/>
        <w:jc w:val="both"/>
      </w:pPr>
      <w:r w:rsidRPr="00C81C4B">
        <w:t>B e r e   n a   v ě d o m í</w:t>
      </w:r>
    </w:p>
    <w:p w:rsidR="00C81C4B" w:rsidRPr="00C81C4B" w:rsidRDefault="00C81C4B" w:rsidP="00C81C4B">
      <w:pPr>
        <w:pStyle w:val="Odstavecseseznamem"/>
        <w:ind w:left="720"/>
        <w:jc w:val="both"/>
      </w:pPr>
    </w:p>
    <w:p w:rsidR="00C81C4B" w:rsidRPr="00C81C4B" w:rsidRDefault="00E14BB3" w:rsidP="00782879">
      <w:pPr>
        <w:pStyle w:val="Odstavecseseznamem"/>
        <w:numPr>
          <w:ilvl w:val="0"/>
          <w:numId w:val="36"/>
        </w:numPr>
        <w:ind w:left="284" w:hanging="284"/>
        <w:jc w:val="both"/>
      </w:pPr>
      <w:r w:rsidRPr="00C81C4B">
        <w:t xml:space="preserve">Schválenou žádost města o dotaci na projekt „Pořízení vybavení pro vědeckotechnický park </w:t>
      </w:r>
      <w:proofErr w:type="spellStart"/>
      <w:r w:rsidRPr="00C81C4B">
        <w:t>TechTower</w:t>
      </w:r>
      <w:proofErr w:type="spellEnd"/>
      <w:r w:rsidRPr="00C81C4B">
        <w:t xml:space="preserve">“, podanou do Operačního programu Podnikání a inovace pro konkurenceschopnost, Služby infrastruktury, VIII. </w:t>
      </w:r>
      <w:proofErr w:type="gramStart"/>
      <w:r w:rsidRPr="00C81C4B">
        <w:t xml:space="preserve">Výzva </w:t>
      </w:r>
      <w:r w:rsidR="00BB788D">
        <w:t>-</w:t>
      </w:r>
      <w:r w:rsidRPr="00C81C4B">
        <w:t xml:space="preserve"> veřejná</w:t>
      </w:r>
      <w:proofErr w:type="gramEnd"/>
      <w:r w:rsidRPr="00C81C4B">
        <w:t xml:space="preserve"> podpora - Aktivita c), na základě usnesení ZMP č. 71 ze dne 29. 3. 2021.</w:t>
      </w:r>
    </w:p>
    <w:p w:rsidR="00C81C4B" w:rsidRPr="00C81C4B" w:rsidRDefault="00E14BB3" w:rsidP="00782879">
      <w:pPr>
        <w:pStyle w:val="Odstavecseseznamem"/>
        <w:numPr>
          <w:ilvl w:val="0"/>
          <w:numId w:val="36"/>
        </w:numPr>
        <w:ind w:left="284" w:hanging="284"/>
        <w:jc w:val="both"/>
      </w:pPr>
      <w:r w:rsidRPr="00C81C4B">
        <w:t>Rozhodnutí o poskytnutí dotace (dále „</w:t>
      </w:r>
      <w:proofErr w:type="spellStart"/>
      <w:r w:rsidRPr="00C81C4B">
        <w:t>RoPD</w:t>
      </w:r>
      <w:proofErr w:type="spellEnd"/>
      <w:r w:rsidRPr="00C81C4B">
        <w:t xml:space="preserve">“) z Operačního programu Podnikání a inovace pro konkurenceschopnost, Služby infrastruktury, VIII. </w:t>
      </w:r>
      <w:proofErr w:type="gramStart"/>
      <w:r w:rsidRPr="00C81C4B">
        <w:t xml:space="preserve">Výzva </w:t>
      </w:r>
      <w:r w:rsidR="00BB788D">
        <w:t>-</w:t>
      </w:r>
      <w:r w:rsidRPr="00C81C4B">
        <w:t xml:space="preserve"> veřejná</w:t>
      </w:r>
      <w:proofErr w:type="gramEnd"/>
      <w:r w:rsidRPr="00C81C4B">
        <w:t xml:space="preserve"> podpora - Aktivita c), „Pořízení vybavení pro vědeckotechnický park </w:t>
      </w:r>
      <w:proofErr w:type="spellStart"/>
      <w:r w:rsidRPr="00C81C4B">
        <w:t>TechTower</w:t>
      </w:r>
      <w:proofErr w:type="spellEnd"/>
      <w:r w:rsidRPr="00C81C4B">
        <w:t xml:space="preserve">“, které tvoří přílohu č. 1 usnesení. </w:t>
      </w:r>
    </w:p>
    <w:p w:rsidR="00E14BB3" w:rsidRPr="00C81C4B" w:rsidRDefault="00E14BB3" w:rsidP="00782879">
      <w:pPr>
        <w:pStyle w:val="Odstavecseseznamem"/>
        <w:numPr>
          <w:ilvl w:val="0"/>
          <w:numId w:val="36"/>
        </w:numPr>
        <w:ind w:left="284" w:hanging="284"/>
        <w:jc w:val="both"/>
      </w:pPr>
      <w:r w:rsidRPr="00C81C4B">
        <w:t>Skutečnost, že dotace byla přiznána ve výši 14 mil. Kč, což odpovídá 50 % z celkových způsobilých výdajů projektu uvedených v žádosti o dotaci vč. DPH.</w:t>
      </w:r>
    </w:p>
    <w:p w:rsidR="00E14BB3" w:rsidRPr="00C81C4B" w:rsidRDefault="002254C5" w:rsidP="00782879">
      <w:pPr>
        <w:pStyle w:val="Odstavecseseznamem"/>
        <w:numPr>
          <w:ilvl w:val="0"/>
          <w:numId w:val="36"/>
        </w:numPr>
        <w:ind w:left="284" w:hanging="284"/>
        <w:jc w:val="both"/>
      </w:pPr>
      <w:r>
        <w:t>Že se n</w:t>
      </w:r>
      <w:r w:rsidR="00E14BB3" w:rsidRPr="00C81C4B">
        <w:t xml:space="preserve">ejedná </w:t>
      </w:r>
      <w:bookmarkStart w:id="0" w:name="_GoBack"/>
      <w:bookmarkEnd w:id="0"/>
      <w:r w:rsidR="00E14BB3" w:rsidRPr="00C81C4B">
        <w:t xml:space="preserve">o projekt v režimu „de </w:t>
      </w:r>
      <w:proofErr w:type="spellStart"/>
      <w:r w:rsidR="00E14BB3" w:rsidRPr="00C81C4B">
        <w:t>minimis</w:t>
      </w:r>
      <w:proofErr w:type="spellEnd"/>
      <w:r w:rsidR="00E14BB3" w:rsidRPr="00C81C4B">
        <w:t>“.</w:t>
      </w:r>
    </w:p>
    <w:p w:rsidR="00E14BB3" w:rsidRPr="00C81C4B" w:rsidRDefault="00E14BB3" w:rsidP="00C81C4B">
      <w:pPr>
        <w:jc w:val="both"/>
      </w:pPr>
    </w:p>
    <w:p w:rsidR="00782879" w:rsidRDefault="00E14BB3" w:rsidP="00782879">
      <w:pPr>
        <w:pStyle w:val="Odstavecseseznamem"/>
        <w:numPr>
          <w:ilvl w:val="0"/>
          <w:numId w:val="35"/>
        </w:numPr>
        <w:ind w:hanging="720"/>
        <w:jc w:val="both"/>
      </w:pPr>
      <w:r w:rsidRPr="00C81C4B">
        <w:t xml:space="preserve">S c h v a l u j e </w:t>
      </w:r>
    </w:p>
    <w:p w:rsidR="00782879" w:rsidRDefault="00782879" w:rsidP="00782879">
      <w:pPr>
        <w:pStyle w:val="Odstavecseseznamem"/>
        <w:ind w:left="720"/>
        <w:jc w:val="both"/>
      </w:pPr>
    </w:p>
    <w:p w:rsidR="00E14BB3" w:rsidRPr="00C81C4B" w:rsidRDefault="00E14BB3" w:rsidP="00782879">
      <w:pPr>
        <w:pStyle w:val="Odstavecseseznamem"/>
        <w:numPr>
          <w:ilvl w:val="0"/>
          <w:numId w:val="37"/>
        </w:numPr>
        <w:ind w:left="284" w:hanging="284"/>
        <w:jc w:val="both"/>
      </w:pPr>
      <w:r w:rsidRPr="00C81C4B">
        <w:t xml:space="preserve">Přijetí podmínek </w:t>
      </w:r>
      <w:proofErr w:type="spellStart"/>
      <w:r w:rsidRPr="00C81C4B">
        <w:t>RoPD</w:t>
      </w:r>
      <w:proofErr w:type="spellEnd"/>
      <w:r w:rsidRPr="00C81C4B">
        <w:t xml:space="preserve"> z Operačního programu Podnikání a inovace pro konkurenceschopnost, Služby infrastruktury, VIII. Výzva </w:t>
      </w:r>
      <w:r w:rsidR="00BB788D">
        <w:t>-</w:t>
      </w:r>
      <w:r w:rsidRPr="00C81C4B">
        <w:t xml:space="preserve"> veřejná podpora - Aktivita c), na realizaci projektu „Pořízení vybavení pro vědeckotechnický park </w:t>
      </w:r>
      <w:proofErr w:type="spellStart"/>
      <w:r w:rsidRPr="00C81C4B">
        <w:t>TechTower</w:t>
      </w:r>
      <w:proofErr w:type="spellEnd"/>
      <w:r w:rsidRPr="00C81C4B">
        <w:t>“, které tvoří přílohu č. 1 tohoto usnesení.</w:t>
      </w:r>
    </w:p>
    <w:p w:rsidR="00E14BB3" w:rsidRPr="00C81C4B" w:rsidRDefault="00E14BB3" w:rsidP="00782879">
      <w:pPr>
        <w:pStyle w:val="Odstavecseseznamem"/>
        <w:numPr>
          <w:ilvl w:val="0"/>
          <w:numId w:val="37"/>
        </w:numPr>
        <w:ind w:left="284" w:hanging="284"/>
        <w:jc w:val="both"/>
      </w:pPr>
      <w:r w:rsidRPr="00C81C4B">
        <w:t>Přijetí dotace ve výši 14 mil. Kč (podíly financování ESF 100 %) s tím, že dotace je stanovena jako maximální a bude vyplacena pouze na základě skutečně vynaložených, odůvodněných a řádně prokázaných způsobilých nákladů projektu.</w:t>
      </w:r>
    </w:p>
    <w:p w:rsidR="00E14BB3" w:rsidRPr="00C81C4B" w:rsidRDefault="00E14BB3" w:rsidP="00C81C4B">
      <w:pPr>
        <w:jc w:val="both"/>
      </w:pPr>
    </w:p>
    <w:p w:rsidR="00E14BB3" w:rsidRDefault="00E14BB3" w:rsidP="00782879">
      <w:pPr>
        <w:pStyle w:val="Odstavecseseznamem"/>
        <w:numPr>
          <w:ilvl w:val="0"/>
          <w:numId w:val="35"/>
        </w:numPr>
        <w:ind w:hanging="720"/>
        <w:jc w:val="both"/>
      </w:pPr>
      <w:r w:rsidRPr="00C81C4B">
        <w:t>U k l á d á</w:t>
      </w:r>
    </w:p>
    <w:p w:rsidR="00782879" w:rsidRPr="00C81C4B" w:rsidRDefault="00782879" w:rsidP="00782879">
      <w:pPr>
        <w:pStyle w:val="Odstavecseseznamem"/>
        <w:ind w:left="720"/>
        <w:jc w:val="both"/>
      </w:pPr>
    </w:p>
    <w:p w:rsidR="00E14BB3" w:rsidRPr="00C81C4B" w:rsidRDefault="00E14BB3" w:rsidP="00C81C4B">
      <w:pPr>
        <w:jc w:val="both"/>
        <w:rPr>
          <w:szCs w:val="24"/>
        </w:rPr>
      </w:pPr>
      <w:r w:rsidRPr="00C81C4B">
        <w:rPr>
          <w:szCs w:val="24"/>
        </w:rPr>
        <w:t>Radě města Plzně</w:t>
      </w:r>
    </w:p>
    <w:p w:rsidR="00E14BB3" w:rsidRPr="00E37C79" w:rsidRDefault="00F2640E" w:rsidP="00E37C79">
      <w:pPr>
        <w:pStyle w:val="Odstavecseseznamem"/>
        <w:numPr>
          <w:ilvl w:val="0"/>
          <w:numId w:val="38"/>
        </w:numPr>
        <w:ind w:left="284" w:hanging="284"/>
        <w:jc w:val="both"/>
        <w:rPr>
          <w:szCs w:val="24"/>
        </w:rPr>
      </w:pPr>
      <w:r>
        <w:rPr>
          <w:szCs w:val="24"/>
        </w:rPr>
        <w:t>Z</w:t>
      </w:r>
      <w:r w:rsidR="00E14BB3" w:rsidRPr="00E37C79">
        <w:rPr>
          <w:szCs w:val="24"/>
        </w:rPr>
        <w:t>ajistit realizaci v souladu s bodem II.1 tohoto usnesení</w:t>
      </w:r>
      <w:r w:rsidR="00BB788D">
        <w:rPr>
          <w:szCs w:val="24"/>
        </w:rPr>
        <w:t>.</w:t>
      </w:r>
    </w:p>
    <w:p w:rsidR="00E14BB3" w:rsidRPr="00C81C4B" w:rsidRDefault="00E14BB3" w:rsidP="00E37C79">
      <w:pPr>
        <w:ind w:left="284"/>
        <w:jc w:val="both"/>
        <w:rPr>
          <w:szCs w:val="24"/>
        </w:rPr>
      </w:pPr>
      <w:r w:rsidRPr="00C81C4B">
        <w:rPr>
          <w:szCs w:val="24"/>
        </w:rPr>
        <w:t>Termín: 31.</w:t>
      </w:r>
      <w:r w:rsidR="00BB788D">
        <w:rPr>
          <w:szCs w:val="24"/>
        </w:rPr>
        <w:t xml:space="preserve"> </w:t>
      </w:r>
      <w:r w:rsidRPr="00C81C4B">
        <w:rPr>
          <w:szCs w:val="24"/>
        </w:rPr>
        <w:t>12.</w:t>
      </w:r>
      <w:r w:rsidR="00BB788D">
        <w:rPr>
          <w:szCs w:val="24"/>
        </w:rPr>
        <w:t xml:space="preserve"> </w:t>
      </w:r>
      <w:r w:rsidRPr="00C81C4B">
        <w:rPr>
          <w:szCs w:val="24"/>
        </w:rPr>
        <w:t>2021</w:t>
      </w:r>
      <w:r w:rsidRPr="00C81C4B">
        <w:rPr>
          <w:szCs w:val="24"/>
        </w:rPr>
        <w:tab/>
      </w:r>
      <w:r w:rsidRPr="00C81C4B">
        <w:rPr>
          <w:szCs w:val="24"/>
        </w:rPr>
        <w:tab/>
      </w:r>
      <w:r w:rsidRPr="00C81C4B">
        <w:rPr>
          <w:szCs w:val="24"/>
        </w:rPr>
        <w:tab/>
      </w:r>
      <w:r w:rsidRPr="00C81C4B">
        <w:rPr>
          <w:szCs w:val="24"/>
        </w:rPr>
        <w:tab/>
      </w:r>
      <w:r w:rsidRPr="00C81C4B">
        <w:rPr>
          <w:szCs w:val="24"/>
        </w:rPr>
        <w:tab/>
        <w:t>Zodpovídá:</w:t>
      </w:r>
      <w:r w:rsidR="00E37C79">
        <w:rPr>
          <w:szCs w:val="24"/>
        </w:rPr>
        <w:t xml:space="preserve"> </w:t>
      </w:r>
      <w:r w:rsidR="00C861A0">
        <w:rPr>
          <w:szCs w:val="24"/>
        </w:rPr>
        <w:t>p. primátor</w:t>
      </w:r>
    </w:p>
    <w:p w:rsidR="00E14BB3" w:rsidRPr="00C81C4B" w:rsidRDefault="00E37C79" w:rsidP="00E37C79">
      <w:pPr>
        <w:ind w:left="6372"/>
        <w:jc w:val="both"/>
        <w:rPr>
          <w:szCs w:val="24"/>
        </w:rPr>
      </w:pPr>
      <w:r>
        <w:rPr>
          <w:szCs w:val="24"/>
        </w:rPr>
        <w:t xml:space="preserve">        </w:t>
      </w:r>
      <w:r w:rsidR="00E14BB3" w:rsidRPr="00C81C4B">
        <w:rPr>
          <w:szCs w:val="24"/>
        </w:rPr>
        <w:t>Ing. Beneš, MBA</w:t>
      </w:r>
    </w:p>
    <w:p w:rsidR="00E14BB3" w:rsidRPr="00C81C4B" w:rsidRDefault="00E14BB3" w:rsidP="00E37C79">
      <w:pPr>
        <w:pStyle w:val="Odstavecseseznamem"/>
        <w:numPr>
          <w:ilvl w:val="0"/>
          <w:numId w:val="38"/>
        </w:numPr>
        <w:ind w:left="284" w:hanging="284"/>
        <w:jc w:val="both"/>
      </w:pPr>
      <w:r w:rsidRPr="00C81C4B">
        <w:t>Zajistit realizaci v souladu s bodem II.2 tohoto usnesení.</w:t>
      </w:r>
    </w:p>
    <w:p w:rsidR="00E14BB3" w:rsidRPr="00C81C4B" w:rsidRDefault="00E14BB3" w:rsidP="00E37C79">
      <w:pPr>
        <w:ind w:firstLine="284"/>
        <w:jc w:val="both"/>
      </w:pPr>
      <w:r w:rsidRPr="00C81C4B">
        <w:t>Termín: 31. 12. 2021</w:t>
      </w:r>
      <w:r w:rsidR="00F2640E">
        <w:tab/>
      </w:r>
      <w:r w:rsidR="00F2640E">
        <w:tab/>
      </w:r>
      <w:r w:rsidR="00F2640E">
        <w:tab/>
      </w:r>
      <w:r w:rsidR="00F2640E">
        <w:tab/>
      </w:r>
      <w:r w:rsidR="00F2640E">
        <w:tab/>
      </w:r>
      <w:r w:rsidRPr="00C81C4B">
        <w:t>Zodpovídá: Bc. Šlouf, MBA</w:t>
      </w:r>
    </w:p>
    <w:p w:rsidR="00E14BB3" w:rsidRPr="00C81C4B" w:rsidRDefault="00F2640E" w:rsidP="00F2640E">
      <w:pPr>
        <w:ind w:left="5664" w:firstLine="708"/>
        <w:jc w:val="both"/>
      </w:pPr>
      <w:r>
        <w:t xml:space="preserve">        </w:t>
      </w:r>
      <w:r w:rsidR="00E14BB3" w:rsidRPr="00C81C4B">
        <w:t>Ing. Dezortová</w:t>
      </w:r>
    </w:p>
    <w:sectPr w:rsidR="00E14BB3" w:rsidRPr="00C81C4B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7B002E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</w:t>
    </w:r>
    <w:r w:rsidR="007B002E">
      <w:rPr>
        <w:i/>
        <w:color w:val="808080"/>
      </w:rPr>
      <w:t>3. 12. 2021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E14BB3">
      <w:rPr>
        <w:i/>
        <w:color w:val="808080"/>
      </w:rPr>
      <w:t>ÚKEP/2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A71"/>
    <w:multiLevelType w:val="hybridMultilevel"/>
    <w:tmpl w:val="6DC20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764B6"/>
    <w:multiLevelType w:val="hybridMultilevel"/>
    <w:tmpl w:val="3DEE3C6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005EA3"/>
    <w:multiLevelType w:val="hybridMultilevel"/>
    <w:tmpl w:val="7726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E4084"/>
    <w:multiLevelType w:val="hybridMultilevel"/>
    <w:tmpl w:val="EE84BE0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0F3B"/>
    <w:multiLevelType w:val="hybridMultilevel"/>
    <w:tmpl w:val="D12C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A07"/>
    <w:multiLevelType w:val="hybridMultilevel"/>
    <w:tmpl w:val="83BA15E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966CA"/>
    <w:multiLevelType w:val="hybridMultilevel"/>
    <w:tmpl w:val="2884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462625A"/>
    <w:multiLevelType w:val="hybridMultilevel"/>
    <w:tmpl w:val="78BC4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557C2"/>
    <w:multiLevelType w:val="hybridMultilevel"/>
    <w:tmpl w:val="20188018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E417AAC"/>
    <w:multiLevelType w:val="hybridMultilevel"/>
    <w:tmpl w:val="2AA431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14A66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2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97D9B"/>
    <w:multiLevelType w:val="hybridMultilevel"/>
    <w:tmpl w:val="11206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6565"/>
    <w:multiLevelType w:val="hybridMultilevel"/>
    <w:tmpl w:val="72743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87E2B"/>
    <w:multiLevelType w:val="hybridMultilevel"/>
    <w:tmpl w:val="70501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66F36"/>
    <w:multiLevelType w:val="hybridMultilevel"/>
    <w:tmpl w:val="43D4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8"/>
  </w:num>
  <w:num w:numId="5">
    <w:abstractNumId w:val="0"/>
  </w:num>
  <w:num w:numId="6">
    <w:abstractNumId w:val="25"/>
  </w:num>
  <w:num w:numId="7">
    <w:abstractNumId w:val="26"/>
  </w:num>
  <w:num w:numId="8">
    <w:abstractNumId w:val="33"/>
  </w:num>
  <w:num w:numId="9">
    <w:abstractNumId w:val="4"/>
  </w:num>
  <w:num w:numId="10">
    <w:abstractNumId w:val="38"/>
    <w:lvlOverride w:ilvl="0">
      <w:startOverride w:val="1"/>
    </w:lvlOverride>
  </w:num>
  <w:num w:numId="11">
    <w:abstractNumId w:val="11"/>
  </w:num>
  <w:num w:numId="12">
    <w:abstractNumId w:val="32"/>
  </w:num>
  <w:num w:numId="13">
    <w:abstractNumId w:val="21"/>
  </w:num>
  <w:num w:numId="14">
    <w:abstractNumId w:val="22"/>
  </w:num>
  <w:num w:numId="15">
    <w:abstractNumId w:val="24"/>
  </w:num>
  <w:num w:numId="16">
    <w:abstractNumId w:val="29"/>
  </w:num>
  <w:num w:numId="17">
    <w:abstractNumId w:val="17"/>
  </w:num>
  <w:num w:numId="18">
    <w:abstractNumId w:val="12"/>
  </w:num>
  <w:num w:numId="19">
    <w:abstractNumId w:val="38"/>
  </w:num>
  <w:num w:numId="20">
    <w:abstractNumId w:val="2"/>
  </w:num>
  <w:num w:numId="21">
    <w:abstractNumId w:val="20"/>
  </w:num>
  <w:num w:numId="22">
    <w:abstractNumId w:val="39"/>
  </w:num>
  <w:num w:numId="23">
    <w:abstractNumId w:val="34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5"/>
  </w:num>
  <w:num w:numId="30">
    <w:abstractNumId w:val="14"/>
  </w:num>
  <w:num w:numId="31">
    <w:abstractNumId w:val="40"/>
  </w:num>
  <w:num w:numId="32">
    <w:abstractNumId w:val="23"/>
  </w:num>
  <w:num w:numId="33">
    <w:abstractNumId w:val="30"/>
  </w:num>
  <w:num w:numId="34">
    <w:abstractNumId w:val="6"/>
  </w:num>
  <w:num w:numId="35">
    <w:abstractNumId w:val="19"/>
  </w:num>
  <w:num w:numId="36">
    <w:abstractNumId w:val="18"/>
  </w:num>
  <w:num w:numId="37">
    <w:abstractNumId w:val="36"/>
  </w:num>
  <w:num w:numId="38">
    <w:abstractNumId w:val="37"/>
  </w:num>
  <w:num w:numId="39">
    <w:abstractNumId w:val="15"/>
  </w:num>
  <w:num w:numId="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4C5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2412"/>
    <w:rsid w:val="00404217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5776D"/>
    <w:rsid w:val="007625FC"/>
    <w:rsid w:val="00763EBE"/>
    <w:rsid w:val="007754C3"/>
    <w:rsid w:val="00776E5F"/>
    <w:rsid w:val="00781497"/>
    <w:rsid w:val="00782879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A045A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6567"/>
    <w:rsid w:val="00BA7E04"/>
    <w:rsid w:val="00BB6260"/>
    <w:rsid w:val="00BB6914"/>
    <w:rsid w:val="00BB788D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81C4B"/>
    <w:rsid w:val="00C861A0"/>
    <w:rsid w:val="00C955C3"/>
    <w:rsid w:val="00CA542C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4BB3"/>
    <w:rsid w:val="00E16973"/>
    <w:rsid w:val="00E17DB0"/>
    <w:rsid w:val="00E2352D"/>
    <w:rsid w:val="00E27CD7"/>
    <w:rsid w:val="00E311D2"/>
    <w:rsid w:val="00E3797C"/>
    <w:rsid w:val="00E37C79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2640E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B354-2A65-45C7-A2AA-EB9177E2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4</TotalTime>
  <Pages>1</Pages>
  <Words>267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6</cp:revision>
  <cp:lastPrinted>2021-11-15T13:00:00Z</cp:lastPrinted>
  <dcterms:created xsi:type="dcterms:W3CDTF">2021-12-13T11:49:00Z</dcterms:created>
  <dcterms:modified xsi:type="dcterms:W3CDTF">2021-12-14T08:24:00Z</dcterms:modified>
</cp:coreProperties>
</file>