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67" w:rsidRPr="00E558C3" w:rsidRDefault="00B96567" w:rsidP="00E558C3"/>
    <w:p w:rsidR="00E558C3" w:rsidRPr="00E558C3" w:rsidRDefault="00E558C3" w:rsidP="00E558C3"/>
    <w:p w:rsidR="00E558C3" w:rsidRPr="00E558C3" w:rsidRDefault="00E558C3" w:rsidP="00E558C3"/>
    <w:p w:rsidR="00E558C3" w:rsidRPr="00E558C3" w:rsidRDefault="00686863" w:rsidP="00686863">
      <w:pPr>
        <w:jc w:val="center"/>
      </w:pPr>
      <w:r>
        <w:t>č</w:t>
      </w:r>
      <w:r w:rsidR="00E558C3" w:rsidRPr="00E558C3">
        <w:t>.</w:t>
      </w:r>
      <w:r>
        <w:t xml:space="preserve"> 461</w:t>
      </w:r>
    </w:p>
    <w:p w:rsidR="00E558C3" w:rsidRPr="00E558C3" w:rsidRDefault="00E558C3" w:rsidP="00E558C3"/>
    <w:p w:rsidR="00E558C3" w:rsidRPr="00E558C3" w:rsidRDefault="00E558C3" w:rsidP="00E558C3"/>
    <w:p w:rsidR="00E558C3" w:rsidRPr="00E558C3" w:rsidRDefault="00E558C3" w:rsidP="00CF4BAB">
      <w:pPr>
        <w:pStyle w:val="Odstavecseseznamem"/>
        <w:numPr>
          <w:ilvl w:val="0"/>
          <w:numId w:val="34"/>
        </w:numPr>
        <w:ind w:hanging="720"/>
      </w:pPr>
      <w:r w:rsidRPr="00E558C3">
        <w:t>B e r e   n a   v ě d o m í</w:t>
      </w:r>
    </w:p>
    <w:p w:rsidR="00CF4BAB" w:rsidRDefault="00CF4BAB" w:rsidP="00E558C3"/>
    <w:p w:rsidR="00E558C3" w:rsidRPr="00E558C3" w:rsidRDefault="00E558C3" w:rsidP="00E558C3">
      <w:r w:rsidRPr="00E558C3">
        <w:t>potřebu úprav rozpočtu roku 2021 na základě nových skutečností.</w:t>
      </w:r>
    </w:p>
    <w:p w:rsidR="00E558C3" w:rsidRPr="00E558C3" w:rsidRDefault="00E558C3" w:rsidP="00E558C3"/>
    <w:p w:rsidR="00E558C3" w:rsidRPr="00E558C3" w:rsidRDefault="00E558C3" w:rsidP="00CF4BAB">
      <w:pPr>
        <w:pStyle w:val="Odstavecseseznamem"/>
        <w:numPr>
          <w:ilvl w:val="0"/>
          <w:numId w:val="34"/>
        </w:numPr>
        <w:ind w:hanging="720"/>
      </w:pPr>
      <w:r w:rsidRPr="00E558C3">
        <w:t xml:space="preserve">S c h v a l u j e </w:t>
      </w:r>
    </w:p>
    <w:p w:rsidR="00CF4BAB" w:rsidRDefault="00CF4BAB" w:rsidP="00E558C3"/>
    <w:p w:rsidR="00E558C3" w:rsidRPr="00E558C3" w:rsidRDefault="00E558C3" w:rsidP="00E558C3">
      <w:r w:rsidRPr="00E558C3">
        <w:t>rozpočtová opatření č. 1</w:t>
      </w:r>
      <w:r w:rsidR="00845714">
        <w:t>-</w:t>
      </w:r>
      <w:r w:rsidRPr="00E558C3">
        <w:t xml:space="preserve">8 dle přílohy č. 1 tohoto usnesení. </w:t>
      </w:r>
    </w:p>
    <w:p w:rsidR="00E558C3" w:rsidRPr="00E558C3" w:rsidRDefault="00E558C3" w:rsidP="00E558C3"/>
    <w:p w:rsidR="00E558C3" w:rsidRPr="00E558C3" w:rsidRDefault="00E558C3" w:rsidP="00CF4BAB">
      <w:pPr>
        <w:pStyle w:val="Odstavecseseznamem"/>
        <w:numPr>
          <w:ilvl w:val="0"/>
          <w:numId w:val="34"/>
        </w:numPr>
        <w:ind w:hanging="720"/>
      </w:pPr>
      <w:r w:rsidRPr="00E558C3">
        <w:t>U k l á d á</w:t>
      </w:r>
    </w:p>
    <w:p w:rsidR="00CF4BAB" w:rsidRDefault="00CF4BAB" w:rsidP="00E558C3">
      <w:pPr>
        <w:rPr>
          <w:szCs w:val="24"/>
        </w:rPr>
      </w:pPr>
    </w:p>
    <w:p w:rsidR="00E558C3" w:rsidRPr="00E558C3" w:rsidRDefault="00E558C3" w:rsidP="00E558C3">
      <w:pPr>
        <w:rPr>
          <w:szCs w:val="24"/>
        </w:rPr>
      </w:pPr>
      <w:r w:rsidRPr="00E558C3">
        <w:rPr>
          <w:szCs w:val="24"/>
        </w:rPr>
        <w:t>Radě města Plzně</w:t>
      </w:r>
    </w:p>
    <w:p w:rsidR="00E558C3" w:rsidRPr="00E558C3" w:rsidRDefault="00E558C3" w:rsidP="00CF4BAB">
      <w:pPr>
        <w:pStyle w:val="Odstavecseseznamem"/>
        <w:numPr>
          <w:ilvl w:val="0"/>
          <w:numId w:val="35"/>
        </w:numPr>
        <w:ind w:left="284" w:hanging="284"/>
      </w:pPr>
      <w:r w:rsidRPr="00E558C3">
        <w:t>Zajistit provedení rozpočtových opatření č. 1</w:t>
      </w:r>
      <w:r w:rsidR="00845714">
        <w:t>-</w:t>
      </w:r>
      <w:r w:rsidRPr="00E558C3">
        <w:t>6 dle přílohy č. 1 tohoto usnesení.</w:t>
      </w:r>
    </w:p>
    <w:p w:rsidR="00E558C3" w:rsidRPr="00E558C3" w:rsidRDefault="00E558C3" w:rsidP="00CF4BAB">
      <w:pPr>
        <w:ind w:firstLine="284"/>
      </w:pPr>
      <w:r w:rsidRPr="00E558C3">
        <w:t>Termín: 15. 1. 2022</w:t>
      </w:r>
      <w:r w:rsidRPr="00E558C3">
        <w:tab/>
      </w:r>
      <w:r w:rsidRPr="00E558C3">
        <w:tab/>
      </w:r>
      <w:r w:rsidR="00CF4BAB">
        <w:tab/>
      </w:r>
      <w:r w:rsidR="00CF4BAB">
        <w:tab/>
      </w:r>
      <w:r w:rsidR="00CF4BAB">
        <w:tab/>
      </w:r>
      <w:r w:rsidRPr="00E558C3">
        <w:t>Zodpovídá: Bc. Šlouf, MBA</w:t>
      </w:r>
    </w:p>
    <w:p w:rsidR="00E558C3" w:rsidRPr="00E558C3" w:rsidRDefault="00E558C3" w:rsidP="00E558C3">
      <w:r w:rsidRPr="00E558C3">
        <w:tab/>
      </w:r>
      <w:r w:rsidRPr="00E558C3">
        <w:tab/>
      </w:r>
      <w:r w:rsidRPr="00E558C3">
        <w:tab/>
      </w:r>
      <w:r w:rsidRPr="00E558C3">
        <w:tab/>
      </w:r>
      <w:r w:rsidRPr="00E558C3">
        <w:tab/>
      </w:r>
      <w:r w:rsidRPr="00E558C3">
        <w:tab/>
      </w:r>
      <w:r w:rsidRPr="00E558C3">
        <w:tab/>
      </w:r>
      <w:r w:rsidRPr="00E558C3">
        <w:tab/>
      </w:r>
      <w:r w:rsidR="00CF4BAB">
        <w:tab/>
      </w:r>
      <w:bookmarkStart w:id="0" w:name="_GoBack"/>
      <w:bookmarkEnd w:id="0"/>
      <w:r w:rsidRPr="00E558C3">
        <w:t xml:space="preserve">        Ing. Dezortová</w:t>
      </w:r>
    </w:p>
    <w:p w:rsidR="00E558C3" w:rsidRPr="00E558C3" w:rsidRDefault="00E558C3" w:rsidP="00BC4FFA">
      <w:pPr>
        <w:pStyle w:val="Odstavecseseznamem"/>
        <w:numPr>
          <w:ilvl w:val="0"/>
          <w:numId w:val="35"/>
        </w:numPr>
        <w:ind w:left="284" w:hanging="284"/>
      </w:pPr>
      <w:r w:rsidRPr="00E558C3">
        <w:t>Zajistit provedení rozpočtového opatření č. 7 dle přílohy č. 1 tohoto usnesení po schválení v ZMO Plzeň 4.</w:t>
      </w:r>
    </w:p>
    <w:p w:rsidR="00E558C3" w:rsidRPr="00E558C3" w:rsidRDefault="00E558C3" w:rsidP="00CF4BAB">
      <w:pPr>
        <w:ind w:firstLine="284"/>
      </w:pPr>
      <w:r w:rsidRPr="00E558C3">
        <w:t>Termín: 15. 1. 2022</w:t>
      </w:r>
      <w:r w:rsidR="00CF4BAB">
        <w:tab/>
      </w:r>
      <w:r w:rsidR="00CF4BAB">
        <w:tab/>
      </w:r>
      <w:r w:rsidR="00CF4BAB">
        <w:tab/>
      </w:r>
      <w:r w:rsidR="00CF4BAB">
        <w:tab/>
      </w:r>
      <w:r w:rsidR="00CF4BAB">
        <w:tab/>
      </w:r>
      <w:r w:rsidRPr="00E558C3">
        <w:t>Zodpovídá: Bc. Šlouf, MBA</w:t>
      </w:r>
    </w:p>
    <w:p w:rsidR="00E558C3" w:rsidRPr="00E558C3" w:rsidRDefault="00CF4BAB" w:rsidP="00CF4BAB">
      <w:pPr>
        <w:ind w:left="5664" w:firstLine="708"/>
      </w:pPr>
      <w:r>
        <w:t xml:space="preserve">        </w:t>
      </w:r>
      <w:r w:rsidR="00E558C3" w:rsidRPr="00E558C3">
        <w:t>Ing. Dezortová</w:t>
      </w:r>
    </w:p>
    <w:p w:rsidR="00E558C3" w:rsidRPr="00E558C3" w:rsidRDefault="00E558C3" w:rsidP="0052508C">
      <w:pPr>
        <w:pStyle w:val="Odstavecseseznamem"/>
        <w:numPr>
          <w:ilvl w:val="0"/>
          <w:numId w:val="35"/>
        </w:numPr>
        <w:ind w:left="284" w:hanging="284"/>
      </w:pPr>
      <w:r w:rsidRPr="00E558C3">
        <w:t>Zajistit provedení rozpočtového opatření č. 8 dle přílohy č. 1 tohoto usnesení po schválení v ZMO Plzeň 7.</w:t>
      </w:r>
    </w:p>
    <w:p w:rsidR="00E558C3" w:rsidRPr="00E558C3" w:rsidRDefault="00E558C3" w:rsidP="00845714">
      <w:pPr>
        <w:ind w:firstLine="284"/>
      </w:pPr>
      <w:r w:rsidRPr="00E558C3">
        <w:t>Termín. 15. 1. 2022</w:t>
      </w:r>
      <w:r w:rsidR="00845714">
        <w:tab/>
      </w:r>
      <w:r w:rsidR="00845714">
        <w:tab/>
      </w:r>
      <w:r w:rsidR="00845714">
        <w:tab/>
      </w:r>
      <w:r w:rsidR="00845714">
        <w:tab/>
      </w:r>
      <w:r w:rsidR="00845714">
        <w:tab/>
      </w:r>
      <w:r w:rsidRPr="00E558C3">
        <w:t>Zodpovídá: Bc. Šlouf, MBA</w:t>
      </w:r>
    </w:p>
    <w:p w:rsidR="00E558C3" w:rsidRPr="00E558C3" w:rsidRDefault="00845714" w:rsidP="00845714">
      <w:pPr>
        <w:ind w:left="6372"/>
      </w:pPr>
      <w:r>
        <w:t xml:space="preserve">        </w:t>
      </w:r>
      <w:r w:rsidR="00E558C3" w:rsidRPr="00E558C3">
        <w:t>Ing. Dezortová</w:t>
      </w:r>
    </w:p>
    <w:sectPr w:rsidR="00E558C3" w:rsidRPr="00E558C3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7B002E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</w:t>
    </w:r>
    <w:r w:rsidR="007B002E">
      <w:rPr>
        <w:i/>
        <w:color w:val="808080"/>
      </w:rPr>
      <w:t>3. 12. 2021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E558C3">
      <w:rPr>
        <w:i/>
        <w:color w:val="808080"/>
      </w:rPr>
      <w:t>ŘEÚ/1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A71"/>
    <w:multiLevelType w:val="hybridMultilevel"/>
    <w:tmpl w:val="6DC20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05EA3"/>
    <w:multiLevelType w:val="hybridMultilevel"/>
    <w:tmpl w:val="77267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E4084"/>
    <w:multiLevelType w:val="hybridMultilevel"/>
    <w:tmpl w:val="EE84BE0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0F3B"/>
    <w:multiLevelType w:val="hybridMultilevel"/>
    <w:tmpl w:val="D12C2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5A07"/>
    <w:multiLevelType w:val="hybridMultilevel"/>
    <w:tmpl w:val="83BA15E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2494"/>
    <w:multiLevelType w:val="hybridMultilevel"/>
    <w:tmpl w:val="CC1CFBEE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4707582"/>
    <w:multiLevelType w:val="hybridMultilevel"/>
    <w:tmpl w:val="935CC938"/>
    <w:lvl w:ilvl="0" w:tplc="5F6E5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E417AAC"/>
    <w:multiLevelType w:val="hybridMultilevel"/>
    <w:tmpl w:val="2AA431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9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F51C1"/>
    <w:multiLevelType w:val="hybridMultilevel"/>
    <w:tmpl w:val="1332D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4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66F36"/>
    <w:multiLevelType w:val="hybridMultilevel"/>
    <w:tmpl w:val="43D49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6"/>
  </w:num>
  <w:num w:numId="4">
    <w:abstractNumId w:val="7"/>
  </w:num>
  <w:num w:numId="5">
    <w:abstractNumId w:val="0"/>
  </w:num>
  <w:num w:numId="6">
    <w:abstractNumId w:val="23"/>
  </w:num>
  <w:num w:numId="7">
    <w:abstractNumId w:val="24"/>
  </w:num>
  <w:num w:numId="8">
    <w:abstractNumId w:val="30"/>
  </w:num>
  <w:num w:numId="9">
    <w:abstractNumId w:val="4"/>
  </w:num>
  <w:num w:numId="10">
    <w:abstractNumId w:val="33"/>
    <w:lvlOverride w:ilvl="0">
      <w:startOverride w:val="1"/>
    </w:lvlOverride>
  </w:num>
  <w:num w:numId="11">
    <w:abstractNumId w:val="10"/>
  </w:num>
  <w:num w:numId="12">
    <w:abstractNumId w:val="29"/>
  </w:num>
  <w:num w:numId="13">
    <w:abstractNumId w:val="19"/>
  </w:num>
  <w:num w:numId="14">
    <w:abstractNumId w:val="20"/>
  </w:num>
  <w:num w:numId="15">
    <w:abstractNumId w:val="22"/>
  </w:num>
  <w:num w:numId="16">
    <w:abstractNumId w:val="27"/>
  </w:num>
  <w:num w:numId="17">
    <w:abstractNumId w:val="16"/>
  </w:num>
  <w:num w:numId="18">
    <w:abstractNumId w:val="11"/>
  </w:num>
  <w:num w:numId="19">
    <w:abstractNumId w:val="33"/>
  </w:num>
  <w:num w:numId="20">
    <w:abstractNumId w:val="2"/>
  </w:num>
  <w:num w:numId="21">
    <w:abstractNumId w:val="18"/>
  </w:num>
  <w:num w:numId="22">
    <w:abstractNumId w:val="34"/>
  </w:num>
  <w:num w:numId="23">
    <w:abstractNumId w:val="31"/>
  </w:num>
  <w:num w:numId="24">
    <w:abstractNumId w:val="15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13"/>
  </w:num>
  <w:num w:numId="31">
    <w:abstractNumId w:val="35"/>
  </w:num>
  <w:num w:numId="32">
    <w:abstractNumId w:val="21"/>
  </w:num>
  <w:num w:numId="33">
    <w:abstractNumId w:val="17"/>
  </w:num>
  <w:num w:numId="34">
    <w:abstractNumId w:val="14"/>
  </w:num>
  <w:num w:numId="35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2412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65446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86863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5776D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02E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45714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96567"/>
    <w:rsid w:val="00BA7E04"/>
    <w:rsid w:val="00BB6260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542C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CF4BAB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969A7"/>
    <w:rsid w:val="00DA0182"/>
    <w:rsid w:val="00DB31D4"/>
    <w:rsid w:val="00DB4079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58C3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16B1-3833-4980-88AE-F3919404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135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2021-11-15T13:00:00Z</cp:lastPrinted>
  <dcterms:created xsi:type="dcterms:W3CDTF">2021-12-13T11:54:00Z</dcterms:created>
  <dcterms:modified xsi:type="dcterms:W3CDTF">2021-12-14T08:35:00Z</dcterms:modified>
</cp:coreProperties>
</file>