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567" w:rsidRDefault="00B96567" w:rsidP="00497677">
      <w:pPr>
        <w:jc w:val="both"/>
      </w:pPr>
    </w:p>
    <w:p w:rsidR="00AF75B4" w:rsidRDefault="00AF75B4" w:rsidP="00497677">
      <w:pPr>
        <w:jc w:val="both"/>
      </w:pPr>
    </w:p>
    <w:p w:rsidR="00AF75B4" w:rsidRDefault="00AF75B4" w:rsidP="00497677">
      <w:pPr>
        <w:jc w:val="both"/>
      </w:pPr>
    </w:p>
    <w:p w:rsidR="00AF75B4" w:rsidRDefault="008605FC" w:rsidP="008605FC">
      <w:pPr>
        <w:jc w:val="center"/>
      </w:pPr>
      <w:r>
        <w:t>č</w:t>
      </w:r>
      <w:r w:rsidR="00AF75B4">
        <w:t>.</w:t>
      </w:r>
      <w:r>
        <w:t xml:space="preserve"> 475</w:t>
      </w:r>
    </w:p>
    <w:p w:rsidR="00AF75B4" w:rsidRDefault="00AF75B4" w:rsidP="00497677">
      <w:pPr>
        <w:jc w:val="both"/>
      </w:pPr>
    </w:p>
    <w:p w:rsidR="00AF75B4" w:rsidRPr="00B500E5" w:rsidRDefault="00AF75B4" w:rsidP="00497677">
      <w:pPr>
        <w:jc w:val="both"/>
      </w:pPr>
    </w:p>
    <w:p w:rsidR="00AF75B4" w:rsidRPr="00497677" w:rsidRDefault="00AF75B4" w:rsidP="00497677">
      <w:pPr>
        <w:pStyle w:val="Odstavecseseznamem"/>
        <w:numPr>
          <w:ilvl w:val="0"/>
          <w:numId w:val="34"/>
        </w:numPr>
        <w:ind w:left="709" w:hanging="709"/>
        <w:jc w:val="both"/>
        <w:rPr>
          <w:szCs w:val="24"/>
        </w:rPr>
      </w:pPr>
      <w:r w:rsidRPr="00497677">
        <w:rPr>
          <w:szCs w:val="24"/>
        </w:rPr>
        <w:t>B e r e   n a   v ě d o m í</w:t>
      </w:r>
    </w:p>
    <w:p w:rsidR="00AF75B4" w:rsidRPr="00CE57A9" w:rsidRDefault="00AF75B4" w:rsidP="00497677">
      <w:pPr>
        <w:jc w:val="both"/>
      </w:pPr>
    </w:p>
    <w:p w:rsidR="00AF75B4" w:rsidRPr="009A0599" w:rsidRDefault="00AF75B4" w:rsidP="00497677">
      <w:pPr>
        <w:pStyle w:val="Odstavecseseznamem"/>
        <w:numPr>
          <w:ilvl w:val="0"/>
          <w:numId w:val="35"/>
        </w:numPr>
        <w:ind w:left="284" w:hanging="284"/>
        <w:jc w:val="both"/>
      </w:pPr>
      <w:r>
        <w:t>D</w:t>
      </w:r>
      <w:r w:rsidRPr="00B500E5">
        <w:t xml:space="preserve">ůvodovou zprávu ve věci </w:t>
      </w:r>
      <w:r>
        <w:t xml:space="preserve">udělení výjimky ze směrnice </w:t>
      </w:r>
      <w:r w:rsidRPr="00DF5CB9">
        <w:t xml:space="preserve">QS </w:t>
      </w:r>
      <w:proofErr w:type="gramStart"/>
      <w:r w:rsidRPr="00DF5CB9">
        <w:t>74 – 01</w:t>
      </w:r>
      <w:proofErr w:type="gramEnd"/>
      <w:r w:rsidRPr="00DF5CB9">
        <w:t xml:space="preserve"> Zásady pro zadávání veřejných zakázek</w:t>
      </w:r>
      <w:r>
        <w:t xml:space="preserve">, spočívající v přímém zadání veřejné zakázky malého rozsahu </w:t>
      </w:r>
      <w:r w:rsidRPr="009A0599">
        <w:t>„</w:t>
      </w:r>
      <w:r>
        <w:t>Program</w:t>
      </w:r>
      <w:r w:rsidRPr="009A0599">
        <w:t xml:space="preserve"> </w:t>
      </w:r>
      <w:proofErr w:type="spellStart"/>
      <w:r>
        <w:t>Bentley</w:t>
      </w:r>
      <w:proofErr w:type="spellEnd"/>
      <w:r>
        <w:t xml:space="preserve"> </w:t>
      </w:r>
      <w:r w:rsidRPr="009A0599">
        <w:t xml:space="preserve">SELECT – </w:t>
      </w:r>
      <w:r>
        <w:t xml:space="preserve">podpora a údržba </w:t>
      </w:r>
      <w:r w:rsidRPr="009A0599">
        <w:t>software pro dopravní modelování</w:t>
      </w:r>
      <w:r>
        <w:t xml:space="preserve"> CUBE</w:t>
      </w:r>
      <w:r w:rsidRPr="009A0599">
        <w:t>“.</w:t>
      </w:r>
    </w:p>
    <w:p w:rsidR="00AF75B4" w:rsidRPr="00497677" w:rsidRDefault="00AF75B4" w:rsidP="00497677">
      <w:pPr>
        <w:pStyle w:val="Odstavecseseznamem"/>
        <w:numPr>
          <w:ilvl w:val="0"/>
          <w:numId w:val="35"/>
        </w:numPr>
        <w:ind w:left="284" w:hanging="284"/>
        <w:jc w:val="both"/>
        <w:rPr>
          <w:bCs/>
        </w:rPr>
      </w:pPr>
      <w:r w:rsidRPr="00497677">
        <w:rPr>
          <w:bCs/>
        </w:rPr>
        <w:t xml:space="preserve">Usnesení VZVZ ze dne 1. 12. 2021 ve věci doporučení k udělení výjimky ze směrnice QS </w:t>
      </w:r>
      <w:proofErr w:type="gramStart"/>
      <w:r w:rsidRPr="00497677">
        <w:rPr>
          <w:bCs/>
        </w:rPr>
        <w:t>74 – 01</w:t>
      </w:r>
      <w:proofErr w:type="gramEnd"/>
      <w:r w:rsidRPr="00497677">
        <w:rPr>
          <w:bCs/>
        </w:rPr>
        <w:t xml:space="preserve"> Zásady pro zadávání veřejných zakázek.</w:t>
      </w:r>
    </w:p>
    <w:p w:rsidR="00AF75B4" w:rsidRPr="00B500E5" w:rsidRDefault="00AF75B4" w:rsidP="00497677">
      <w:pPr>
        <w:jc w:val="both"/>
      </w:pPr>
    </w:p>
    <w:p w:rsidR="00AF75B4" w:rsidRPr="00497677" w:rsidRDefault="00AF75B4" w:rsidP="00497677">
      <w:pPr>
        <w:pStyle w:val="Odstavecseseznamem"/>
        <w:numPr>
          <w:ilvl w:val="0"/>
          <w:numId w:val="34"/>
        </w:numPr>
        <w:ind w:left="709" w:hanging="709"/>
        <w:jc w:val="both"/>
        <w:rPr>
          <w:szCs w:val="24"/>
        </w:rPr>
      </w:pPr>
      <w:r w:rsidRPr="00497677">
        <w:rPr>
          <w:szCs w:val="24"/>
        </w:rPr>
        <w:t>S c h v a l u j e</w:t>
      </w:r>
    </w:p>
    <w:p w:rsidR="00AF75B4" w:rsidRPr="00B500E5" w:rsidRDefault="00AF75B4" w:rsidP="00497677">
      <w:pPr>
        <w:jc w:val="both"/>
      </w:pPr>
    </w:p>
    <w:p w:rsidR="00AF75B4" w:rsidRPr="005D4925" w:rsidRDefault="00AF75B4" w:rsidP="00497677">
      <w:pPr>
        <w:jc w:val="both"/>
      </w:pPr>
      <w:r>
        <w:t>u</w:t>
      </w:r>
      <w:r w:rsidRPr="005D4925">
        <w:t xml:space="preserve">dělení výjimky ze směrnice QS </w:t>
      </w:r>
      <w:proofErr w:type="gramStart"/>
      <w:r w:rsidRPr="005D4925">
        <w:t>74 – 01</w:t>
      </w:r>
      <w:proofErr w:type="gramEnd"/>
      <w:r w:rsidRPr="005D4925">
        <w:t xml:space="preserve"> Zásady pro zadávání veřejných zakázek, spočívající </w:t>
      </w:r>
      <w:r w:rsidR="00E244E1">
        <w:t xml:space="preserve">                  </w:t>
      </w:r>
      <w:bookmarkStart w:id="0" w:name="_GoBack"/>
      <w:bookmarkEnd w:id="0"/>
      <w:r w:rsidRPr="005D4925">
        <w:t xml:space="preserve">v přímém zadání veřejné zakázky malého rozsahu </w:t>
      </w:r>
      <w:r w:rsidRPr="005D4925">
        <w:rPr>
          <w:b/>
        </w:rPr>
        <w:t>„</w:t>
      </w:r>
      <w:r>
        <w:t>Program</w:t>
      </w:r>
      <w:r w:rsidRPr="009A0599">
        <w:t xml:space="preserve"> </w:t>
      </w:r>
      <w:proofErr w:type="spellStart"/>
      <w:r>
        <w:t>Bentley</w:t>
      </w:r>
      <w:proofErr w:type="spellEnd"/>
      <w:r>
        <w:t xml:space="preserve"> </w:t>
      </w:r>
      <w:r w:rsidRPr="009A0599">
        <w:t xml:space="preserve">SELECT – </w:t>
      </w:r>
      <w:r>
        <w:t xml:space="preserve">podpora a údržba </w:t>
      </w:r>
      <w:r w:rsidRPr="009A0599">
        <w:t>software pro dopravní modelování</w:t>
      </w:r>
      <w:r>
        <w:t xml:space="preserve"> CUBE</w:t>
      </w:r>
      <w:r w:rsidRPr="005D4925">
        <w:t xml:space="preserve">“ zadavatelem </w:t>
      </w:r>
      <w:r>
        <w:t>SPRÁVOU VEŘEJNÉHO STATKU MĚSTA PLZNĚ, příspěvkovou organizací,</w:t>
      </w:r>
      <w:r w:rsidRPr="005D4925">
        <w:t xml:space="preserve"> dodavateli spol</w:t>
      </w:r>
      <w:r>
        <w:t>ečnosti</w:t>
      </w:r>
      <w:r w:rsidRPr="005D4925">
        <w:t xml:space="preserve"> </w:t>
      </w:r>
      <w:proofErr w:type="spellStart"/>
      <w:r>
        <w:t>Bentley</w:t>
      </w:r>
      <w:proofErr w:type="spellEnd"/>
      <w:r>
        <w:t xml:space="preserve"> Systems International Limited, DIČ IE9729353D, se sídlem </w:t>
      </w:r>
      <w:proofErr w:type="spellStart"/>
      <w:r>
        <w:t>Charlemont</w:t>
      </w:r>
      <w:proofErr w:type="spellEnd"/>
      <w:r>
        <w:t xml:space="preserve"> Street, Dublin, Irsko</w:t>
      </w:r>
      <w:r w:rsidRPr="005D4925">
        <w:t>.</w:t>
      </w:r>
    </w:p>
    <w:p w:rsidR="00AF75B4" w:rsidRPr="003F38B9" w:rsidRDefault="00AF75B4" w:rsidP="00497677">
      <w:pPr>
        <w:jc w:val="both"/>
      </w:pPr>
    </w:p>
    <w:p w:rsidR="00AF75B4" w:rsidRDefault="00AF75B4" w:rsidP="00497677">
      <w:pPr>
        <w:pStyle w:val="Odstavecseseznamem"/>
        <w:numPr>
          <w:ilvl w:val="0"/>
          <w:numId w:val="34"/>
        </w:numPr>
        <w:ind w:left="709" w:hanging="709"/>
        <w:jc w:val="both"/>
      </w:pPr>
      <w:r w:rsidRPr="00FC2FE5">
        <w:t>U k l á d á</w:t>
      </w:r>
    </w:p>
    <w:p w:rsidR="00AF75B4" w:rsidRPr="00B51182" w:rsidRDefault="00AF75B4" w:rsidP="00497677">
      <w:pPr>
        <w:jc w:val="both"/>
      </w:pPr>
    </w:p>
    <w:p w:rsidR="00AF75B4" w:rsidRDefault="00AF75B4" w:rsidP="00497677">
      <w:pPr>
        <w:jc w:val="both"/>
        <w:rPr>
          <w:szCs w:val="24"/>
        </w:rPr>
      </w:pPr>
      <w:r w:rsidRPr="00FC2FE5">
        <w:rPr>
          <w:szCs w:val="24"/>
        </w:rPr>
        <w:t>Radě města Plzně</w:t>
      </w:r>
    </w:p>
    <w:p w:rsidR="00AF75B4" w:rsidRDefault="00AF75B4" w:rsidP="00497677">
      <w:pPr>
        <w:jc w:val="both"/>
      </w:pPr>
      <w:r>
        <w:t>zajistit zadání veřejné zakázky malého rozsahu dle bodu II. tohoto usnesení</w:t>
      </w:r>
      <w:r w:rsidRPr="00B500E5">
        <w:t xml:space="preserve">. </w:t>
      </w:r>
    </w:p>
    <w:p w:rsidR="00AF75B4" w:rsidRDefault="00AF75B4" w:rsidP="00497677">
      <w:pPr>
        <w:jc w:val="both"/>
      </w:pPr>
      <w:r w:rsidRPr="00B500E5">
        <w:t>Termín:</w:t>
      </w:r>
      <w:r>
        <w:t xml:space="preserve"> 31. 1. 2022</w:t>
      </w:r>
      <w:r>
        <w:tab/>
      </w:r>
      <w:r>
        <w:tab/>
      </w:r>
      <w:r>
        <w:tab/>
      </w:r>
      <w:r>
        <w:tab/>
      </w:r>
      <w:r>
        <w:tab/>
      </w:r>
      <w:r w:rsidRPr="00B500E5">
        <w:t>Zodpovídá:</w:t>
      </w:r>
      <w:r w:rsidR="008605FC">
        <w:t xml:space="preserve"> </w:t>
      </w:r>
      <w:r>
        <w:t>Mgr. Vozobule</w:t>
      </w:r>
    </w:p>
    <w:p w:rsidR="00AF75B4" w:rsidRDefault="00AF75B4" w:rsidP="004976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05FC">
        <w:t xml:space="preserve">        </w:t>
      </w:r>
      <w:r>
        <w:t>Mgr. Tomášek</w:t>
      </w:r>
    </w:p>
    <w:p w:rsidR="00AF75B4" w:rsidRPr="00B500E5" w:rsidRDefault="00AF75B4" w:rsidP="004976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05FC">
        <w:t xml:space="preserve">        </w:t>
      </w:r>
      <w:r w:rsidRPr="00B500E5">
        <w:t xml:space="preserve">Ing. </w:t>
      </w:r>
      <w:r>
        <w:t>Sterly</w:t>
      </w:r>
    </w:p>
    <w:p w:rsidR="00AF75B4" w:rsidRPr="00B500E5" w:rsidRDefault="00AF75B4" w:rsidP="00497677">
      <w:pPr>
        <w:jc w:val="both"/>
        <w:rPr>
          <w:szCs w:val="24"/>
        </w:rPr>
      </w:pPr>
    </w:p>
    <w:p w:rsidR="00AF75B4" w:rsidRPr="007B002E" w:rsidRDefault="00AF75B4" w:rsidP="00497677">
      <w:pPr>
        <w:jc w:val="both"/>
      </w:pPr>
    </w:p>
    <w:sectPr w:rsidR="00AF75B4" w:rsidRPr="007B002E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7B002E">
      <w:rPr>
        <w:i/>
        <w:color w:val="808080"/>
      </w:rPr>
      <w:t>7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20131">
      <w:rPr>
        <w:i/>
        <w:color w:val="808080"/>
      </w:rPr>
      <w:t>1</w:t>
    </w:r>
    <w:r w:rsidR="007B002E">
      <w:rPr>
        <w:i/>
        <w:color w:val="808080"/>
      </w:rPr>
      <w:t>3. 12. 2021</w:t>
    </w:r>
    <w:r w:rsidR="00D670FB">
      <w:rPr>
        <w:i/>
        <w:color w:val="808080"/>
      </w:rPr>
      <w:t xml:space="preserve">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AF75B4">
      <w:rPr>
        <w:i/>
        <w:color w:val="808080"/>
      </w:rPr>
      <w:t>ŘTÚ/11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B6A71"/>
    <w:multiLevelType w:val="hybridMultilevel"/>
    <w:tmpl w:val="6DC20D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E554B"/>
    <w:multiLevelType w:val="hybridMultilevel"/>
    <w:tmpl w:val="DECA7508"/>
    <w:lvl w:ilvl="0" w:tplc="33221C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05EA3"/>
    <w:multiLevelType w:val="hybridMultilevel"/>
    <w:tmpl w:val="77267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E4084"/>
    <w:multiLevelType w:val="hybridMultilevel"/>
    <w:tmpl w:val="EE84BE0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53941AB"/>
    <w:multiLevelType w:val="hybridMultilevel"/>
    <w:tmpl w:val="0660FDD2"/>
    <w:lvl w:ilvl="0" w:tplc="D8E0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2FB1A" w:tentative="1">
      <w:start w:val="1"/>
      <w:numFmt w:val="lowerLetter"/>
      <w:lvlText w:val="%2."/>
      <w:lvlJc w:val="left"/>
      <w:pPr>
        <w:ind w:left="1440" w:hanging="360"/>
      </w:pPr>
    </w:lvl>
    <w:lvl w:ilvl="2" w:tplc="A0682586" w:tentative="1">
      <w:start w:val="1"/>
      <w:numFmt w:val="lowerRoman"/>
      <w:lvlText w:val="%3."/>
      <w:lvlJc w:val="right"/>
      <w:pPr>
        <w:ind w:left="2160" w:hanging="180"/>
      </w:pPr>
    </w:lvl>
    <w:lvl w:ilvl="3" w:tplc="D8C498B8" w:tentative="1">
      <w:start w:val="1"/>
      <w:numFmt w:val="decimal"/>
      <w:lvlText w:val="%4."/>
      <w:lvlJc w:val="left"/>
      <w:pPr>
        <w:ind w:left="2880" w:hanging="360"/>
      </w:pPr>
    </w:lvl>
    <w:lvl w:ilvl="4" w:tplc="46AEE9C8" w:tentative="1">
      <w:start w:val="1"/>
      <w:numFmt w:val="lowerLetter"/>
      <w:lvlText w:val="%5."/>
      <w:lvlJc w:val="left"/>
      <w:pPr>
        <w:ind w:left="3600" w:hanging="360"/>
      </w:pPr>
    </w:lvl>
    <w:lvl w:ilvl="5" w:tplc="597EAA38" w:tentative="1">
      <w:start w:val="1"/>
      <w:numFmt w:val="lowerRoman"/>
      <w:lvlText w:val="%6."/>
      <w:lvlJc w:val="right"/>
      <w:pPr>
        <w:ind w:left="4320" w:hanging="180"/>
      </w:pPr>
    </w:lvl>
    <w:lvl w:ilvl="6" w:tplc="A120E2A6" w:tentative="1">
      <w:start w:val="1"/>
      <w:numFmt w:val="decimal"/>
      <w:lvlText w:val="%7."/>
      <w:lvlJc w:val="left"/>
      <w:pPr>
        <w:ind w:left="5040" w:hanging="360"/>
      </w:pPr>
    </w:lvl>
    <w:lvl w:ilvl="7" w:tplc="A4A4ABC4" w:tentative="1">
      <w:start w:val="1"/>
      <w:numFmt w:val="lowerLetter"/>
      <w:lvlText w:val="%8."/>
      <w:lvlJc w:val="left"/>
      <w:pPr>
        <w:ind w:left="5760" w:hanging="360"/>
      </w:pPr>
    </w:lvl>
    <w:lvl w:ilvl="8" w:tplc="30DA7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10F3B"/>
    <w:multiLevelType w:val="hybridMultilevel"/>
    <w:tmpl w:val="D12C2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A5A07"/>
    <w:multiLevelType w:val="hybridMultilevel"/>
    <w:tmpl w:val="83BA15E2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D502F"/>
    <w:multiLevelType w:val="hybridMultilevel"/>
    <w:tmpl w:val="2586E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00F59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36941400"/>
    <w:multiLevelType w:val="hybridMultilevel"/>
    <w:tmpl w:val="E67E087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66214"/>
    <w:multiLevelType w:val="hybridMultilevel"/>
    <w:tmpl w:val="02E08984"/>
    <w:lvl w:ilvl="0" w:tplc="715EADB2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36A7696F"/>
    <w:multiLevelType w:val="hybridMultilevel"/>
    <w:tmpl w:val="6FD229E0"/>
    <w:lvl w:ilvl="0" w:tplc="0F30EF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E417AAC"/>
    <w:multiLevelType w:val="hybridMultilevel"/>
    <w:tmpl w:val="2AA4315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F030C4E"/>
    <w:multiLevelType w:val="hybridMultilevel"/>
    <w:tmpl w:val="6C4AEC84"/>
    <w:lvl w:ilvl="0" w:tplc="2B0A69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8731E8"/>
    <w:multiLevelType w:val="hybridMultilevel"/>
    <w:tmpl w:val="E0B62CC6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550C6C52"/>
    <w:multiLevelType w:val="hybridMultilevel"/>
    <w:tmpl w:val="80024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53D02"/>
    <w:multiLevelType w:val="hybridMultilevel"/>
    <w:tmpl w:val="CCF42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0" w15:restartNumberingAfterBreak="0">
    <w:nsid w:val="6B560641"/>
    <w:multiLevelType w:val="hybridMultilevel"/>
    <w:tmpl w:val="15A4A5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E13FC"/>
    <w:multiLevelType w:val="hybridMultilevel"/>
    <w:tmpl w:val="B666F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4" w15:restartNumberingAfterBreak="0">
    <w:nsid w:val="7C87176E"/>
    <w:multiLevelType w:val="hybridMultilevel"/>
    <w:tmpl w:val="9E141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66F36"/>
    <w:multiLevelType w:val="hybridMultilevel"/>
    <w:tmpl w:val="43D49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26"/>
  </w:num>
  <w:num w:numId="4">
    <w:abstractNumId w:val="8"/>
  </w:num>
  <w:num w:numId="5">
    <w:abstractNumId w:val="0"/>
  </w:num>
  <w:num w:numId="6">
    <w:abstractNumId w:val="23"/>
  </w:num>
  <w:num w:numId="7">
    <w:abstractNumId w:val="24"/>
  </w:num>
  <w:num w:numId="8">
    <w:abstractNumId w:val="31"/>
  </w:num>
  <w:num w:numId="9">
    <w:abstractNumId w:val="4"/>
  </w:num>
  <w:num w:numId="10">
    <w:abstractNumId w:val="33"/>
    <w:lvlOverride w:ilvl="0">
      <w:startOverride w:val="1"/>
    </w:lvlOverride>
  </w:num>
  <w:num w:numId="11">
    <w:abstractNumId w:val="11"/>
  </w:num>
  <w:num w:numId="12">
    <w:abstractNumId w:val="30"/>
  </w:num>
  <w:num w:numId="13">
    <w:abstractNumId w:val="18"/>
  </w:num>
  <w:num w:numId="14">
    <w:abstractNumId w:val="19"/>
  </w:num>
  <w:num w:numId="15">
    <w:abstractNumId w:val="21"/>
  </w:num>
  <w:num w:numId="16">
    <w:abstractNumId w:val="27"/>
  </w:num>
  <w:num w:numId="17">
    <w:abstractNumId w:val="16"/>
  </w:num>
  <w:num w:numId="18">
    <w:abstractNumId w:val="12"/>
  </w:num>
  <w:num w:numId="19">
    <w:abstractNumId w:val="33"/>
  </w:num>
  <w:num w:numId="20">
    <w:abstractNumId w:val="2"/>
  </w:num>
  <w:num w:numId="21">
    <w:abstractNumId w:val="17"/>
  </w:num>
  <w:num w:numId="22">
    <w:abstractNumId w:val="34"/>
  </w:num>
  <w:num w:numId="23">
    <w:abstractNumId w:val="32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5"/>
  </w:num>
  <w:num w:numId="30">
    <w:abstractNumId w:val="14"/>
  </w:num>
  <w:num w:numId="31">
    <w:abstractNumId w:val="35"/>
  </w:num>
  <w:num w:numId="32">
    <w:abstractNumId w:val="20"/>
  </w:num>
  <w:num w:numId="33">
    <w:abstractNumId w:val="6"/>
  </w:num>
  <w:num w:numId="34">
    <w:abstractNumId w:val="22"/>
  </w:num>
  <w:num w:numId="3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0131"/>
    <w:rsid w:val="001269D3"/>
    <w:rsid w:val="00127F1E"/>
    <w:rsid w:val="00132CAB"/>
    <w:rsid w:val="001748A9"/>
    <w:rsid w:val="00181738"/>
    <w:rsid w:val="001971AC"/>
    <w:rsid w:val="001B03BE"/>
    <w:rsid w:val="001B109D"/>
    <w:rsid w:val="001B3277"/>
    <w:rsid w:val="001C5434"/>
    <w:rsid w:val="001C6BF8"/>
    <w:rsid w:val="001F2B5D"/>
    <w:rsid w:val="001F3B2D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183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15E2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2412"/>
    <w:rsid w:val="00405E65"/>
    <w:rsid w:val="00406837"/>
    <w:rsid w:val="004218EF"/>
    <w:rsid w:val="00446110"/>
    <w:rsid w:val="004537E7"/>
    <w:rsid w:val="00460D11"/>
    <w:rsid w:val="00461425"/>
    <w:rsid w:val="00476D45"/>
    <w:rsid w:val="0047739A"/>
    <w:rsid w:val="00480A41"/>
    <w:rsid w:val="00483E87"/>
    <w:rsid w:val="00493A52"/>
    <w:rsid w:val="00494583"/>
    <w:rsid w:val="00497677"/>
    <w:rsid w:val="004A4E52"/>
    <w:rsid w:val="004B0646"/>
    <w:rsid w:val="004B122A"/>
    <w:rsid w:val="004D5E84"/>
    <w:rsid w:val="004D72A1"/>
    <w:rsid w:val="004E1562"/>
    <w:rsid w:val="00520966"/>
    <w:rsid w:val="00522171"/>
    <w:rsid w:val="00522E56"/>
    <w:rsid w:val="0052462F"/>
    <w:rsid w:val="00524EA1"/>
    <w:rsid w:val="0053547F"/>
    <w:rsid w:val="00535E0D"/>
    <w:rsid w:val="005401E4"/>
    <w:rsid w:val="00555078"/>
    <w:rsid w:val="00561AF0"/>
    <w:rsid w:val="0056327A"/>
    <w:rsid w:val="00563922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5776D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407E"/>
    <w:rsid w:val="007A7F43"/>
    <w:rsid w:val="007B002E"/>
    <w:rsid w:val="007B072F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53BD8"/>
    <w:rsid w:val="008556C5"/>
    <w:rsid w:val="008605FC"/>
    <w:rsid w:val="0086084B"/>
    <w:rsid w:val="00861383"/>
    <w:rsid w:val="00862E12"/>
    <w:rsid w:val="008667AA"/>
    <w:rsid w:val="0089171A"/>
    <w:rsid w:val="008A0F53"/>
    <w:rsid w:val="008C3A5C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AF75B4"/>
    <w:rsid w:val="00B018F8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96567"/>
    <w:rsid w:val="00BA7E04"/>
    <w:rsid w:val="00BB6260"/>
    <w:rsid w:val="00BB6914"/>
    <w:rsid w:val="00BB79A7"/>
    <w:rsid w:val="00BC0F19"/>
    <w:rsid w:val="00BC5ADC"/>
    <w:rsid w:val="00BD546D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4D77"/>
    <w:rsid w:val="00C45F15"/>
    <w:rsid w:val="00C46558"/>
    <w:rsid w:val="00C46BBA"/>
    <w:rsid w:val="00C66D50"/>
    <w:rsid w:val="00C70751"/>
    <w:rsid w:val="00C955C3"/>
    <w:rsid w:val="00CA542C"/>
    <w:rsid w:val="00CA6B48"/>
    <w:rsid w:val="00CB18DA"/>
    <w:rsid w:val="00CB762F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670FB"/>
    <w:rsid w:val="00D72B66"/>
    <w:rsid w:val="00D7574C"/>
    <w:rsid w:val="00D85680"/>
    <w:rsid w:val="00D969A7"/>
    <w:rsid w:val="00DA0182"/>
    <w:rsid w:val="00DB31D4"/>
    <w:rsid w:val="00DB4079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44E1"/>
    <w:rsid w:val="00E27CD7"/>
    <w:rsid w:val="00E311D2"/>
    <w:rsid w:val="00E3797C"/>
    <w:rsid w:val="00E45F5F"/>
    <w:rsid w:val="00E465F3"/>
    <w:rsid w:val="00E52A3D"/>
    <w:rsid w:val="00E56531"/>
    <w:rsid w:val="00E73B5B"/>
    <w:rsid w:val="00E758E0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3"/>
    <o:shapelayout v:ext="edit">
      <o:idmap v:ext="edit" data="1"/>
    </o:shapelayout>
  </w:shapeDefaults>
  <w:decimalSymbol w:val=","/>
  <w:listSeparator w:val=";"/>
  <w14:docId w14:val="1E559CEF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  <w:style w:type="paragraph" w:customStyle="1" w:styleId="nadpcent">
    <w:name w:val="nadpcent"/>
    <w:basedOn w:val="Normln"/>
    <w:next w:val="vlevo"/>
    <w:autoRedefine/>
    <w:rsid w:val="00C44D77"/>
    <w:pPr>
      <w:spacing w:before="600" w:after="480"/>
      <w:jc w:val="center"/>
    </w:pPr>
    <w:rPr>
      <w:b/>
      <w:caps/>
      <w:spacing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A61B5-8667-464D-A42B-7C7589E4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2021-11-15T13:00:00Z</cp:lastPrinted>
  <dcterms:created xsi:type="dcterms:W3CDTF">2021-12-13T12:17:00Z</dcterms:created>
  <dcterms:modified xsi:type="dcterms:W3CDTF">2021-12-14T08:41:00Z</dcterms:modified>
</cp:coreProperties>
</file>