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4A7ECC" w:rsidRDefault="00B96567" w:rsidP="004A7ECC">
      <w:pPr>
        <w:jc w:val="both"/>
      </w:pPr>
    </w:p>
    <w:p w:rsidR="004A7ECC" w:rsidRPr="004A7ECC" w:rsidRDefault="004A7ECC" w:rsidP="004A7ECC">
      <w:pPr>
        <w:jc w:val="both"/>
      </w:pPr>
    </w:p>
    <w:p w:rsidR="004A7ECC" w:rsidRPr="004A7ECC" w:rsidRDefault="004A7ECC" w:rsidP="004A7ECC">
      <w:pPr>
        <w:jc w:val="both"/>
      </w:pPr>
    </w:p>
    <w:p w:rsidR="004A7ECC" w:rsidRPr="004A7ECC" w:rsidRDefault="0094424C" w:rsidP="0094424C">
      <w:pPr>
        <w:jc w:val="center"/>
      </w:pPr>
      <w:r>
        <w:t>č</w:t>
      </w:r>
      <w:r w:rsidR="004A7ECC" w:rsidRPr="004A7ECC">
        <w:t>.</w:t>
      </w:r>
      <w:r>
        <w:t xml:space="preserve"> 485</w:t>
      </w:r>
    </w:p>
    <w:p w:rsidR="004A7ECC" w:rsidRPr="004A7ECC" w:rsidRDefault="004A7ECC" w:rsidP="004A7ECC">
      <w:pPr>
        <w:jc w:val="both"/>
      </w:pPr>
    </w:p>
    <w:p w:rsidR="000528BE" w:rsidRDefault="000528BE" w:rsidP="004A7ECC">
      <w:pPr>
        <w:jc w:val="both"/>
      </w:pPr>
    </w:p>
    <w:p w:rsidR="004A7ECC" w:rsidRPr="004A7ECC" w:rsidRDefault="004A7ECC" w:rsidP="000528BE">
      <w:pPr>
        <w:pStyle w:val="Odstavecseseznamem"/>
        <w:numPr>
          <w:ilvl w:val="0"/>
          <w:numId w:val="35"/>
        </w:numPr>
        <w:ind w:hanging="720"/>
        <w:jc w:val="both"/>
      </w:pPr>
      <w:r w:rsidRPr="004A7ECC">
        <w:t>B e r e   n a   v ě d o m í</w:t>
      </w:r>
    </w:p>
    <w:p w:rsidR="000528BE" w:rsidRDefault="000528BE" w:rsidP="004A7ECC">
      <w:pPr>
        <w:jc w:val="both"/>
        <w:rPr>
          <w:szCs w:val="24"/>
        </w:rPr>
      </w:pPr>
    </w:p>
    <w:p w:rsidR="004A7ECC" w:rsidRPr="000528BE" w:rsidRDefault="004A7ECC" w:rsidP="000528BE">
      <w:pPr>
        <w:pStyle w:val="Odstavecseseznamem"/>
        <w:numPr>
          <w:ilvl w:val="0"/>
          <w:numId w:val="36"/>
        </w:numPr>
        <w:ind w:left="426" w:hanging="426"/>
        <w:jc w:val="both"/>
        <w:rPr>
          <w:szCs w:val="24"/>
        </w:rPr>
      </w:pPr>
      <w:r w:rsidRPr="000528BE">
        <w:rPr>
          <w:szCs w:val="24"/>
        </w:rPr>
        <w:t xml:space="preserve">Usnesení RMP č. </w:t>
      </w:r>
      <w:r w:rsidR="00484F88">
        <w:rPr>
          <w:szCs w:val="24"/>
        </w:rPr>
        <w:t xml:space="preserve">1221 </w:t>
      </w:r>
      <w:r w:rsidRPr="000528BE">
        <w:rPr>
          <w:szCs w:val="24"/>
        </w:rPr>
        <w:t xml:space="preserve">ze dne 13. prosince 2021. </w:t>
      </w:r>
    </w:p>
    <w:p w:rsidR="004A7ECC" w:rsidRPr="000528BE" w:rsidRDefault="004A7ECC" w:rsidP="000528BE">
      <w:pPr>
        <w:pStyle w:val="Odstavecseseznamem"/>
        <w:numPr>
          <w:ilvl w:val="0"/>
          <w:numId w:val="36"/>
        </w:numPr>
        <w:ind w:left="426" w:hanging="426"/>
        <w:jc w:val="both"/>
        <w:rPr>
          <w:szCs w:val="24"/>
        </w:rPr>
      </w:pPr>
      <w:r w:rsidRPr="000528BE">
        <w:rPr>
          <w:szCs w:val="24"/>
        </w:rPr>
        <w:t>Důvodovou zprávu ve věci změny rozpočtu dotace u výše zmíněné organizace pro rok 2021.</w:t>
      </w:r>
    </w:p>
    <w:p w:rsidR="004A7ECC" w:rsidRPr="004A7ECC" w:rsidRDefault="004A7ECC" w:rsidP="004A7ECC">
      <w:pPr>
        <w:jc w:val="both"/>
        <w:rPr>
          <w:sz w:val="18"/>
          <w:szCs w:val="18"/>
        </w:rPr>
      </w:pPr>
    </w:p>
    <w:p w:rsidR="004A7ECC" w:rsidRPr="004A7ECC" w:rsidRDefault="004A7ECC" w:rsidP="0013793A">
      <w:pPr>
        <w:pStyle w:val="Odstavecseseznamem"/>
        <w:numPr>
          <w:ilvl w:val="0"/>
          <w:numId w:val="35"/>
        </w:numPr>
        <w:ind w:hanging="720"/>
        <w:jc w:val="both"/>
      </w:pPr>
      <w:r w:rsidRPr="004A7ECC">
        <w:t>S c h v a l u j e</w:t>
      </w:r>
    </w:p>
    <w:p w:rsidR="000528BE" w:rsidRDefault="000528BE" w:rsidP="004A7ECC">
      <w:pPr>
        <w:jc w:val="both"/>
        <w:rPr>
          <w:szCs w:val="24"/>
        </w:rPr>
      </w:pPr>
    </w:p>
    <w:p w:rsidR="004A7ECC" w:rsidRPr="004A7ECC" w:rsidRDefault="004A7ECC" w:rsidP="004A7ECC">
      <w:pPr>
        <w:jc w:val="both"/>
        <w:rPr>
          <w:szCs w:val="24"/>
        </w:rPr>
      </w:pPr>
      <w:r w:rsidRPr="004A7ECC">
        <w:rPr>
          <w:szCs w:val="24"/>
        </w:rPr>
        <w:t xml:space="preserve">uzavření Dodatku č. 1 ke smlouvě č. 2021/004772 o poskytnutí dotace ze dne 20. 8. 2021, jehož předmětem bude změna rozdělení nákladů projektu „Club House a </w:t>
      </w:r>
      <w:proofErr w:type="spellStart"/>
      <w:r w:rsidRPr="004A7ECC">
        <w:rPr>
          <w:szCs w:val="24"/>
        </w:rPr>
        <w:t>Recovery</w:t>
      </w:r>
      <w:proofErr w:type="spellEnd"/>
      <w:r w:rsidRPr="004A7ECC">
        <w:rPr>
          <w:szCs w:val="24"/>
        </w:rPr>
        <w:t xml:space="preserve"> </w:t>
      </w:r>
      <w:proofErr w:type="spellStart"/>
      <w:r w:rsidRPr="004A7ECC">
        <w:rPr>
          <w:szCs w:val="24"/>
        </w:rPr>
        <w:t>College</w:t>
      </w:r>
      <w:proofErr w:type="spellEnd"/>
      <w:r w:rsidRPr="004A7ECC">
        <w:rPr>
          <w:szCs w:val="24"/>
        </w:rPr>
        <w:t xml:space="preserve"> při Ledovci 2021“organizace Ledovec, </w:t>
      </w:r>
      <w:proofErr w:type="spellStart"/>
      <w:r w:rsidRPr="004A7ECC">
        <w:rPr>
          <w:szCs w:val="24"/>
        </w:rPr>
        <w:t>z.s</w:t>
      </w:r>
      <w:proofErr w:type="spellEnd"/>
      <w:r w:rsidRPr="004A7ECC">
        <w:rPr>
          <w:szCs w:val="24"/>
        </w:rPr>
        <w:t xml:space="preserve">. Ledce 1, 330 14 Ledce, IČ 26517051, mezi osobní a věcné náklady v následujícím znění: na věcné náklady ve výši </w:t>
      </w:r>
      <w:r w:rsidR="007E2295">
        <w:rPr>
          <w:szCs w:val="24"/>
        </w:rPr>
        <w:t>40 037</w:t>
      </w:r>
      <w:r w:rsidRPr="004A7ECC">
        <w:rPr>
          <w:szCs w:val="24"/>
        </w:rPr>
        <w:t xml:space="preserve"> Kč a na osobní náklady ve výši </w:t>
      </w:r>
      <w:r w:rsidR="007E2295">
        <w:rPr>
          <w:szCs w:val="24"/>
        </w:rPr>
        <w:t>26 963</w:t>
      </w:r>
      <w:bookmarkStart w:id="0" w:name="_GoBack"/>
      <w:bookmarkEnd w:id="0"/>
      <w:r w:rsidRPr="004A7ECC">
        <w:rPr>
          <w:szCs w:val="24"/>
        </w:rPr>
        <w:t xml:space="preserve"> Kč.</w:t>
      </w:r>
    </w:p>
    <w:p w:rsidR="004A7ECC" w:rsidRPr="004A7ECC" w:rsidRDefault="004A7ECC" w:rsidP="004A7ECC">
      <w:pPr>
        <w:jc w:val="both"/>
      </w:pPr>
    </w:p>
    <w:p w:rsidR="004A7ECC" w:rsidRPr="004A7ECC" w:rsidRDefault="004A7ECC" w:rsidP="0013793A">
      <w:pPr>
        <w:pStyle w:val="Odstavecseseznamem"/>
        <w:numPr>
          <w:ilvl w:val="0"/>
          <w:numId w:val="35"/>
        </w:numPr>
        <w:ind w:hanging="720"/>
        <w:jc w:val="both"/>
      </w:pPr>
      <w:r w:rsidRPr="004A7ECC">
        <w:t>U k l á d á</w:t>
      </w:r>
    </w:p>
    <w:p w:rsidR="0013793A" w:rsidRDefault="0013793A" w:rsidP="004A7ECC">
      <w:pPr>
        <w:jc w:val="both"/>
      </w:pPr>
    </w:p>
    <w:p w:rsidR="004A7ECC" w:rsidRPr="004A7ECC" w:rsidRDefault="004A7ECC" w:rsidP="004A7ECC">
      <w:pPr>
        <w:jc w:val="both"/>
      </w:pPr>
      <w:r w:rsidRPr="004A7ECC">
        <w:t>Radě města Plzně</w:t>
      </w:r>
    </w:p>
    <w:p w:rsidR="004A7ECC" w:rsidRPr="004A7ECC" w:rsidRDefault="004A7ECC" w:rsidP="004A7ECC">
      <w:pPr>
        <w:jc w:val="both"/>
      </w:pPr>
      <w:r w:rsidRPr="004A7ECC">
        <w:t>zajistit uzavření dodatku k dotační smlouvě č. 2021/004772 ve znění bodu II. tohoto usnesení</w:t>
      </w:r>
      <w:r w:rsidR="0013793A">
        <w:t>.</w:t>
      </w:r>
    </w:p>
    <w:p w:rsidR="004A7ECC" w:rsidRPr="004A7ECC" w:rsidRDefault="004A7ECC" w:rsidP="004A7ECC">
      <w:pPr>
        <w:jc w:val="both"/>
      </w:pPr>
      <w:r w:rsidRPr="004A7ECC">
        <w:t>Termín: 31. 12. 2021</w:t>
      </w:r>
      <w:r w:rsidR="0013793A">
        <w:tab/>
      </w:r>
      <w:r w:rsidR="0013793A">
        <w:tab/>
      </w:r>
      <w:r w:rsidR="0013793A">
        <w:tab/>
      </w:r>
      <w:r w:rsidR="0013793A">
        <w:tab/>
      </w:r>
      <w:r w:rsidR="0013793A">
        <w:tab/>
      </w:r>
      <w:r w:rsidR="0013793A">
        <w:tab/>
      </w:r>
      <w:r w:rsidRPr="004A7ECC">
        <w:t>Zodpovídá: Mgr. Bartáková</w:t>
      </w:r>
    </w:p>
    <w:p w:rsidR="004A7ECC" w:rsidRPr="004A7ECC" w:rsidRDefault="004A7ECC" w:rsidP="004A7ECC">
      <w:pPr>
        <w:jc w:val="both"/>
      </w:pPr>
      <w:r w:rsidRPr="004A7ECC">
        <w:tab/>
      </w:r>
      <w:r w:rsidRPr="004A7ECC">
        <w:tab/>
      </w:r>
      <w:r w:rsidRPr="004A7ECC">
        <w:tab/>
      </w:r>
      <w:r w:rsidR="0013793A">
        <w:tab/>
      </w:r>
      <w:r w:rsidR="0013793A">
        <w:tab/>
      </w:r>
      <w:r w:rsidR="0013793A">
        <w:tab/>
      </w:r>
      <w:r w:rsidR="0013793A">
        <w:tab/>
      </w:r>
      <w:r w:rsidR="0013793A">
        <w:tab/>
      </w:r>
      <w:r w:rsidR="0013793A">
        <w:tab/>
        <w:t xml:space="preserve">        </w:t>
      </w:r>
      <w:r w:rsidRPr="004A7ECC">
        <w:t>PhDr. Hynková, MBA</w:t>
      </w:r>
    </w:p>
    <w:p w:rsidR="004A7ECC" w:rsidRPr="004A7ECC" w:rsidRDefault="004A7ECC" w:rsidP="004A7ECC">
      <w:pPr>
        <w:jc w:val="both"/>
      </w:pPr>
    </w:p>
    <w:sectPr w:rsidR="004A7ECC" w:rsidRPr="004A7ECC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A7ECC">
      <w:rPr>
        <w:i/>
        <w:color w:val="808080"/>
      </w:rPr>
      <w:t>OSS/4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70D58"/>
    <w:multiLevelType w:val="hybridMultilevel"/>
    <w:tmpl w:val="04DA85F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5302249"/>
    <w:multiLevelType w:val="hybridMultilevel"/>
    <w:tmpl w:val="06AA0304"/>
    <w:lvl w:ilvl="0" w:tplc="0B181740">
      <w:start w:val="1"/>
      <w:numFmt w:val="upperRoman"/>
      <w:lvlText w:val="%1."/>
      <w:lvlJc w:val="right"/>
      <w:pPr>
        <w:ind w:left="390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3B82"/>
    <w:multiLevelType w:val="hybridMultilevel"/>
    <w:tmpl w:val="C7CA0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C1387"/>
    <w:multiLevelType w:val="hybridMultilevel"/>
    <w:tmpl w:val="907EA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1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8"/>
  </w:num>
  <w:num w:numId="5">
    <w:abstractNumId w:val="0"/>
  </w:num>
  <w:num w:numId="6">
    <w:abstractNumId w:val="23"/>
  </w:num>
  <w:num w:numId="7">
    <w:abstractNumId w:val="24"/>
  </w:num>
  <w:num w:numId="8">
    <w:abstractNumId w:val="32"/>
  </w:num>
  <w:num w:numId="9">
    <w:abstractNumId w:val="4"/>
  </w:num>
  <w:num w:numId="10">
    <w:abstractNumId w:val="34"/>
    <w:lvlOverride w:ilvl="0">
      <w:startOverride w:val="1"/>
    </w:lvlOverride>
  </w:num>
  <w:num w:numId="11">
    <w:abstractNumId w:val="11"/>
  </w:num>
  <w:num w:numId="12">
    <w:abstractNumId w:val="31"/>
  </w:num>
  <w:num w:numId="13">
    <w:abstractNumId w:val="19"/>
  </w:num>
  <w:num w:numId="14">
    <w:abstractNumId w:val="20"/>
  </w:num>
  <w:num w:numId="15">
    <w:abstractNumId w:val="22"/>
  </w:num>
  <w:num w:numId="16">
    <w:abstractNumId w:val="29"/>
  </w:num>
  <w:num w:numId="17">
    <w:abstractNumId w:val="16"/>
  </w:num>
  <w:num w:numId="18">
    <w:abstractNumId w:val="12"/>
  </w:num>
  <w:num w:numId="19">
    <w:abstractNumId w:val="34"/>
  </w:num>
  <w:num w:numId="20">
    <w:abstractNumId w:val="2"/>
  </w:num>
  <w:num w:numId="21">
    <w:abstractNumId w:val="18"/>
  </w:num>
  <w:num w:numId="22">
    <w:abstractNumId w:val="35"/>
  </w:num>
  <w:num w:numId="23">
    <w:abstractNumId w:val="3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4"/>
  </w:num>
  <w:num w:numId="31">
    <w:abstractNumId w:val="36"/>
  </w:num>
  <w:num w:numId="32">
    <w:abstractNumId w:val="21"/>
  </w:num>
  <w:num w:numId="33">
    <w:abstractNumId w:val="17"/>
  </w:num>
  <w:num w:numId="34">
    <w:abstractNumId w:val="25"/>
  </w:num>
  <w:num w:numId="35">
    <w:abstractNumId w:val="6"/>
  </w:num>
  <w:num w:numId="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28BE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3793A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84F88"/>
    <w:rsid w:val="00493A52"/>
    <w:rsid w:val="00494583"/>
    <w:rsid w:val="004A4E52"/>
    <w:rsid w:val="004A7ECC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E2295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24C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5FC0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5F1F2DD2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C359-552B-4394-BB05-1D27D9AB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5</TotalTime>
  <Pages>1</Pages>
  <Words>149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2021-11-15T13:00:00Z</cp:lastPrinted>
  <dcterms:created xsi:type="dcterms:W3CDTF">2021-12-13T13:54:00Z</dcterms:created>
  <dcterms:modified xsi:type="dcterms:W3CDTF">2021-12-17T08:46:00Z</dcterms:modified>
</cp:coreProperties>
</file>