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567" w:rsidRPr="00616204" w:rsidRDefault="00B96567" w:rsidP="00616204">
      <w:pPr>
        <w:jc w:val="both"/>
      </w:pPr>
    </w:p>
    <w:p w:rsidR="00CE0447" w:rsidRPr="00616204" w:rsidRDefault="00CE0447" w:rsidP="00616204">
      <w:pPr>
        <w:jc w:val="both"/>
      </w:pPr>
    </w:p>
    <w:p w:rsidR="00CE0447" w:rsidRPr="00616204" w:rsidRDefault="00CE0447" w:rsidP="00616204">
      <w:pPr>
        <w:jc w:val="both"/>
      </w:pPr>
    </w:p>
    <w:p w:rsidR="00616204" w:rsidRPr="00616204" w:rsidRDefault="004A795C" w:rsidP="004A795C">
      <w:pPr>
        <w:jc w:val="center"/>
      </w:pPr>
      <w:r>
        <w:t>č</w:t>
      </w:r>
      <w:r w:rsidR="00616204" w:rsidRPr="00616204">
        <w:t>.</w:t>
      </w:r>
      <w:r>
        <w:t xml:space="preserve"> 504</w:t>
      </w:r>
    </w:p>
    <w:p w:rsidR="00616204" w:rsidRPr="00616204" w:rsidRDefault="00616204" w:rsidP="00616204">
      <w:pPr>
        <w:jc w:val="both"/>
      </w:pPr>
    </w:p>
    <w:p w:rsidR="00616204" w:rsidRPr="00616204" w:rsidRDefault="00616204" w:rsidP="00616204">
      <w:pPr>
        <w:jc w:val="both"/>
      </w:pPr>
    </w:p>
    <w:p w:rsidR="00CE0447" w:rsidRPr="00616204" w:rsidRDefault="00CE0447" w:rsidP="00616204">
      <w:pPr>
        <w:pStyle w:val="Odstavecseseznamem"/>
        <w:numPr>
          <w:ilvl w:val="0"/>
          <w:numId w:val="33"/>
        </w:numPr>
        <w:spacing w:before="120" w:after="120"/>
        <w:ind w:hanging="720"/>
        <w:jc w:val="both"/>
        <w:rPr>
          <w:bCs/>
          <w:szCs w:val="24"/>
        </w:rPr>
      </w:pPr>
      <w:r w:rsidRPr="00616204">
        <w:rPr>
          <w:bCs/>
          <w:szCs w:val="24"/>
        </w:rPr>
        <w:t>B e r e   n a   v ě d o m í</w:t>
      </w:r>
    </w:p>
    <w:p w:rsidR="00CE0447" w:rsidRPr="00616204" w:rsidRDefault="00CE0447" w:rsidP="00616204">
      <w:pPr>
        <w:pStyle w:val="Odstavecseseznamem"/>
        <w:numPr>
          <w:ilvl w:val="0"/>
          <w:numId w:val="34"/>
        </w:numPr>
        <w:tabs>
          <w:tab w:val="left" w:pos="8306"/>
          <w:tab w:val="left" w:pos="9072"/>
        </w:tabs>
        <w:overflowPunct w:val="0"/>
        <w:autoSpaceDE w:val="0"/>
        <w:autoSpaceDN w:val="0"/>
        <w:adjustRightInd w:val="0"/>
        <w:spacing w:line="240" w:lineRule="atLeast"/>
        <w:ind w:left="284" w:right="1" w:hanging="284"/>
        <w:jc w:val="both"/>
        <w:rPr>
          <w:bCs/>
          <w:szCs w:val="24"/>
        </w:rPr>
      </w:pPr>
      <w:r w:rsidRPr="00616204">
        <w:rPr>
          <w:bCs/>
          <w:szCs w:val="24"/>
        </w:rPr>
        <w:t>Skutečnost, že pro vydání stavebního povolení pro akci „Rekonstrukce ulice I/20 Jasmínová“ je potřebné majetkoprávně vypořádat pozemky dotčené stavbou.</w:t>
      </w:r>
    </w:p>
    <w:p w:rsidR="00CE0447" w:rsidRPr="00616204" w:rsidRDefault="00CE0447" w:rsidP="00616204">
      <w:pPr>
        <w:pStyle w:val="Odstavecseseznamem"/>
        <w:numPr>
          <w:ilvl w:val="0"/>
          <w:numId w:val="34"/>
        </w:numPr>
        <w:tabs>
          <w:tab w:val="left" w:pos="8306"/>
          <w:tab w:val="left" w:pos="9072"/>
        </w:tabs>
        <w:overflowPunct w:val="0"/>
        <w:autoSpaceDE w:val="0"/>
        <w:autoSpaceDN w:val="0"/>
        <w:adjustRightInd w:val="0"/>
        <w:spacing w:line="240" w:lineRule="atLeast"/>
        <w:ind w:left="284" w:right="1" w:hanging="284"/>
        <w:jc w:val="both"/>
        <w:rPr>
          <w:bCs/>
          <w:szCs w:val="24"/>
        </w:rPr>
      </w:pPr>
      <w:r w:rsidRPr="00616204">
        <w:rPr>
          <w:bCs/>
          <w:szCs w:val="24"/>
        </w:rPr>
        <w:t xml:space="preserve">Skutečnost, že předmětný pozemek </w:t>
      </w:r>
      <w:proofErr w:type="spellStart"/>
      <w:r w:rsidRPr="00616204">
        <w:rPr>
          <w:bCs/>
          <w:szCs w:val="24"/>
        </w:rPr>
        <w:t>parc</w:t>
      </w:r>
      <w:proofErr w:type="spellEnd"/>
      <w:r w:rsidRPr="00616204">
        <w:rPr>
          <w:bCs/>
          <w:szCs w:val="24"/>
        </w:rPr>
        <w:t>. č. 883/197 v k.</w:t>
      </w:r>
      <w:r w:rsidR="003F4736">
        <w:rPr>
          <w:bCs/>
          <w:szCs w:val="24"/>
        </w:rPr>
        <w:t xml:space="preserve"> </w:t>
      </w:r>
      <w:proofErr w:type="spellStart"/>
      <w:r w:rsidRPr="00616204">
        <w:rPr>
          <w:bCs/>
          <w:szCs w:val="24"/>
        </w:rPr>
        <w:t>ú.</w:t>
      </w:r>
      <w:proofErr w:type="spellEnd"/>
      <w:r w:rsidRPr="00616204">
        <w:rPr>
          <w:bCs/>
          <w:szCs w:val="24"/>
        </w:rPr>
        <w:t xml:space="preserve"> Hradiště u Plzně je dotčený trvalým záborem komunikace 1. třídy v rozsahu o výměře 4 m</w:t>
      </w:r>
      <w:r w:rsidRPr="00616204">
        <w:rPr>
          <w:bCs/>
          <w:szCs w:val="24"/>
          <w:vertAlign w:val="superscript"/>
        </w:rPr>
        <w:t>2</w:t>
      </w:r>
      <w:r w:rsidRPr="00616204">
        <w:rPr>
          <w:bCs/>
          <w:szCs w:val="24"/>
        </w:rPr>
        <w:t xml:space="preserve">. </w:t>
      </w:r>
    </w:p>
    <w:p w:rsidR="00CE0447" w:rsidRPr="00616204" w:rsidRDefault="00CE0447" w:rsidP="00616204">
      <w:pPr>
        <w:tabs>
          <w:tab w:val="left" w:pos="8306"/>
          <w:tab w:val="left" w:pos="9072"/>
        </w:tabs>
        <w:overflowPunct w:val="0"/>
        <w:autoSpaceDE w:val="0"/>
        <w:autoSpaceDN w:val="0"/>
        <w:adjustRightInd w:val="0"/>
        <w:spacing w:line="240" w:lineRule="atLeast"/>
        <w:ind w:left="284" w:right="1" w:hanging="284"/>
        <w:jc w:val="both"/>
        <w:rPr>
          <w:bCs/>
          <w:szCs w:val="24"/>
        </w:rPr>
      </w:pPr>
    </w:p>
    <w:p w:rsidR="00CE0447" w:rsidRPr="00616204" w:rsidRDefault="00CE0447" w:rsidP="00616204">
      <w:pPr>
        <w:pStyle w:val="Odstavecseseznamem"/>
        <w:numPr>
          <w:ilvl w:val="0"/>
          <w:numId w:val="33"/>
        </w:numPr>
        <w:spacing w:line="360" w:lineRule="auto"/>
        <w:ind w:hanging="720"/>
        <w:jc w:val="both"/>
        <w:rPr>
          <w:szCs w:val="24"/>
        </w:rPr>
      </w:pPr>
      <w:r w:rsidRPr="00616204">
        <w:rPr>
          <w:bCs/>
          <w:szCs w:val="24"/>
        </w:rPr>
        <w:t>S c h v a l u j e</w:t>
      </w:r>
    </w:p>
    <w:p w:rsidR="00CE0447" w:rsidRPr="00616204" w:rsidRDefault="00CE0447" w:rsidP="00616204">
      <w:pPr>
        <w:jc w:val="both"/>
        <w:rPr>
          <w:bCs/>
          <w:szCs w:val="24"/>
        </w:rPr>
      </w:pPr>
      <w:r w:rsidRPr="00616204">
        <w:rPr>
          <w:bCs/>
          <w:szCs w:val="24"/>
        </w:rPr>
        <w:t xml:space="preserve">uzavření </w:t>
      </w:r>
      <w:bookmarkStart w:id="0" w:name="_Hlk85187522"/>
      <w:r w:rsidRPr="00616204">
        <w:rPr>
          <w:bCs/>
          <w:szCs w:val="24"/>
        </w:rPr>
        <w:t>kupní smlouvy dle přílohy č. 1 tohoto usnesení mezi městem Plzní jako kupujícím</w:t>
      </w:r>
      <w:r w:rsidR="00616204">
        <w:rPr>
          <w:bCs/>
          <w:szCs w:val="24"/>
        </w:rPr>
        <w:t xml:space="preserve"> </w:t>
      </w:r>
      <w:r w:rsidRPr="00616204">
        <w:rPr>
          <w:bCs/>
          <w:szCs w:val="24"/>
        </w:rPr>
        <w:t xml:space="preserve">a společností ČEPRO, a. s., IČ 60193531, se sídlem Dělnická 213/12, Holešovice, 170 00 Praha 7, jako prodávajícím, pro odkup pozemku </w:t>
      </w:r>
      <w:proofErr w:type="spellStart"/>
      <w:r w:rsidRPr="00616204">
        <w:rPr>
          <w:bCs/>
          <w:szCs w:val="24"/>
        </w:rPr>
        <w:t>parc</w:t>
      </w:r>
      <w:proofErr w:type="spellEnd"/>
      <w:r w:rsidRPr="00616204">
        <w:rPr>
          <w:bCs/>
          <w:szCs w:val="24"/>
        </w:rPr>
        <w:t xml:space="preserve">. č. 883/318, ostatní plocha – manipulační plocha, o výměře </w:t>
      </w:r>
      <w:r w:rsidR="003F4736">
        <w:rPr>
          <w:bCs/>
          <w:szCs w:val="24"/>
        </w:rPr>
        <w:t xml:space="preserve">   </w:t>
      </w:r>
      <w:r w:rsidRPr="00616204">
        <w:rPr>
          <w:bCs/>
          <w:szCs w:val="24"/>
        </w:rPr>
        <w:t>4 m</w:t>
      </w:r>
      <w:r w:rsidRPr="00616204">
        <w:rPr>
          <w:bCs/>
          <w:szCs w:val="24"/>
          <w:vertAlign w:val="superscript"/>
        </w:rPr>
        <w:t>2</w:t>
      </w:r>
      <w:r w:rsidRPr="00616204">
        <w:rPr>
          <w:bCs/>
          <w:szCs w:val="24"/>
        </w:rPr>
        <w:t xml:space="preserve">, vzniklého dle GP č. 1926-79/2021 z pozemku </w:t>
      </w:r>
      <w:proofErr w:type="spellStart"/>
      <w:r w:rsidRPr="00616204">
        <w:rPr>
          <w:bCs/>
          <w:szCs w:val="24"/>
        </w:rPr>
        <w:t>parc</w:t>
      </w:r>
      <w:proofErr w:type="spellEnd"/>
      <w:r w:rsidRPr="00616204">
        <w:rPr>
          <w:bCs/>
          <w:szCs w:val="24"/>
        </w:rPr>
        <w:t>. č. 883/197, ostatní plocha – manipulační plocha, o celkové výměře 3</w:t>
      </w:r>
      <w:r w:rsidR="006D755D">
        <w:rPr>
          <w:bCs/>
          <w:szCs w:val="24"/>
        </w:rPr>
        <w:t xml:space="preserve"> </w:t>
      </w:r>
      <w:r w:rsidRPr="00616204">
        <w:rPr>
          <w:bCs/>
          <w:szCs w:val="24"/>
        </w:rPr>
        <w:t>510 m</w:t>
      </w:r>
      <w:r w:rsidRPr="00616204">
        <w:rPr>
          <w:bCs/>
          <w:szCs w:val="24"/>
          <w:vertAlign w:val="superscript"/>
        </w:rPr>
        <w:t>2</w:t>
      </w:r>
      <w:r w:rsidRPr="00616204">
        <w:rPr>
          <w:bCs/>
          <w:szCs w:val="24"/>
        </w:rPr>
        <w:t xml:space="preserve">,  k. </w:t>
      </w:r>
      <w:proofErr w:type="spellStart"/>
      <w:r w:rsidRPr="00616204">
        <w:rPr>
          <w:bCs/>
          <w:szCs w:val="24"/>
        </w:rPr>
        <w:t>ú.</w:t>
      </w:r>
      <w:proofErr w:type="spellEnd"/>
      <w:r w:rsidRPr="00616204">
        <w:rPr>
          <w:bCs/>
          <w:szCs w:val="24"/>
        </w:rPr>
        <w:t xml:space="preserve"> Hradiště u Plzně, do majetku města Plzně, za sjednanou kupní cenu 3</w:t>
      </w:r>
      <w:r w:rsidR="005C52F8">
        <w:rPr>
          <w:bCs/>
          <w:szCs w:val="24"/>
        </w:rPr>
        <w:t> </w:t>
      </w:r>
      <w:r w:rsidRPr="00616204">
        <w:rPr>
          <w:bCs/>
          <w:szCs w:val="24"/>
        </w:rPr>
        <w:t>200</w:t>
      </w:r>
      <w:r w:rsidR="005C52F8">
        <w:rPr>
          <w:bCs/>
          <w:szCs w:val="24"/>
        </w:rPr>
        <w:t>,00</w:t>
      </w:r>
      <w:bookmarkStart w:id="1" w:name="_GoBack"/>
      <w:bookmarkEnd w:id="1"/>
      <w:r w:rsidRPr="00616204">
        <w:rPr>
          <w:bCs/>
          <w:szCs w:val="24"/>
        </w:rPr>
        <w:t xml:space="preserve"> Kč (tzn. 800</w:t>
      </w:r>
      <w:r w:rsidR="006531D4">
        <w:rPr>
          <w:bCs/>
          <w:szCs w:val="24"/>
        </w:rPr>
        <w:t>,00</w:t>
      </w:r>
      <w:r w:rsidRPr="00616204">
        <w:rPr>
          <w:bCs/>
          <w:szCs w:val="24"/>
        </w:rPr>
        <w:t xml:space="preserve"> Kč/m</w:t>
      </w:r>
      <w:r w:rsidRPr="00616204">
        <w:rPr>
          <w:bCs/>
          <w:szCs w:val="24"/>
          <w:vertAlign w:val="superscript"/>
        </w:rPr>
        <w:t>2</w:t>
      </w:r>
      <w:r w:rsidRPr="00616204">
        <w:rPr>
          <w:bCs/>
          <w:szCs w:val="24"/>
        </w:rPr>
        <w:t xml:space="preserve">). </w:t>
      </w:r>
    </w:p>
    <w:bookmarkEnd w:id="0"/>
    <w:p w:rsidR="00CE0447" w:rsidRPr="00616204" w:rsidRDefault="00CE0447" w:rsidP="00616204">
      <w:pPr>
        <w:jc w:val="both"/>
        <w:rPr>
          <w:bCs/>
          <w:szCs w:val="24"/>
        </w:rPr>
      </w:pPr>
    </w:p>
    <w:p w:rsidR="00CE0447" w:rsidRPr="00E638B9" w:rsidRDefault="00CE0447" w:rsidP="00E638B9">
      <w:pPr>
        <w:pStyle w:val="Odstavecseseznamem"/>
        <w:numPr>
          <w:ilvl w:val="0"/>
          <w:numId w:val="33"/>
        </w:numPr>
        <w:ind w:hanging="720"/>
        <w:jc w:val="both"/>
        <w:rPr>
          <w:szCs w:val="24"/>
        </w:rPr>
      </w:pPr>
      <w:r w:rsidRPr="00E638B9">
        <w:rPr>
          <w:szCs w:val="24"/>
        </w:rPr>
        <w:t>U k l á d á</w:t>
      </w:r>
    </w:p>
    <w:p w:rsidR="00CE0447" w:rsidRPr="00616204" w:rsidRDefault="00CE0447" w:rsidP="00616204">
      <w:pPr>
        <w:jc w:val="both"/>
        <w:rPr>
          <w:szCs w:val="24"/>
        </w:rPr>
      </w:pPr>
    </w:p>
    <w:p w:rsidR="00CE0447" w:rsidRPr="00616204" w:rsidRDefault="00CE0447" w:rsidP="00616204">
      <w:pPr>
        <w:jc w:val="both"/>
        <w:rPr>
          <w:szCs w:val="24"/>
        </w:rPr>
      </w:pPr>
      <w:r w:rsidRPr="00616204">
        <w:rPr>
          <w:szCs w:val="24"/>
        </w:rPr>
        <w:t>Radě města Plzně</w:t>
      </w:r>
    </w:p>
    <w:p w:rsidR="00CE0447" w:rsidRPr="00616204" w:rsidRDefault="00CE0447" w:rsidP="00616204">
      <w:pPr>
        <w:jc w:val="both"/>
        <w:rPr>
          <w:szCs w:val="24"/>
        </w:rPr>
      </w:pPr>
      <w:r w:rsidRPr="00616204">
        <w:rPr>
          <w:szCs w:val="24"/>
        </w:rPr>
        <w:t xml:space="preserve">zajistit realizaci smluvního vztahu dle bodu II. tohoto usnesení. </w:t>
      </w:r>
    </w:p>
    <w:p w:rsidR="00CE0447" w:rsidRPr="00616204" w:rsidRDefault="00CE0447" w:rsidP="00E638B9">
      <w:pPr>
        <w:jc w:val="both"/>
        <w:rPr>
          <w:szCs w:val="24"/>
        </w:rPr>
      </w:pPr>
      <w:r w:rsidRPr="00616204">
        <w:rPr>
          <w:szCs w:val="24"/>
        </w:rPr>
        <w:t>Termín: 31. 3. 202</w:t>
      </w:r>
      <w:r w:rsidR="00685AAA">
        <w:rPr>
          <w:szCs w:val="24"/>
        </w:rPr>
        <w:t>2</w:t>
      </w:r>
      <w:r w:rsidRPr="00616204">
        <w:rPr>
          <w:szCs w:val="24"/>
        </w:rPr>
        <w:t xml:space="preserve"> </w:t>
      </w:r>
      <w:r w:rsidR="00E638B9">
        <w:rPr>
          <w:szCs w:val="24"/>
        </w:rPr>
        <w:tab/>
      </w:r>
      <w:r w:rsidR="00E638B9">
        <w:rPr>
          <w:szCs w:val="24"/>
        </w:rPr>
        <w:tab/>
      </w:r>
      <w:r w:rsidR="00E638B9">
        <w:rPr>
          <w:szCs w:val="24"/>
        </w:rPr>
        <w:tab/>
      </w:r>
      <w:r w:rsidR="00E638B9">
        <w:rPr>
          <w:szCs w:val="24"/>
        </w:rPr>
        <w:tab/>
      </w:r>
      <w:r w:rsidR="00E638B9">
        <w:rPr>
          <w:szCs w:val="24"/>
        </w:rPr>
        <w:tab/>
      </w:r>
      <w:r w:rsidR="00E638B9">
        <w:rPr>
          <w:szCs w:val="24"/>
        </w:rPr>
        <w:tab/>
      </w:r>
      <w:r w:rsidR="00E638B9">
        <w:rPr>
          <w:szCs w:val="24"/>
        </w:rPr>
        <w:tab/>
      </w:r>
      <w:r w:rsidRPr="00616204">
        <w:rPr>
          <w:szCs w:val="24"/>
        </w:rPr>
        <w:t xml:space="preserve">Zodpovídá: Bc. Šlouf, MBA </w:t>
      </w:r>
    </w:p>
    <w:p w:rsidR="00CE0447" w:rsidRPr="00616204" w:rsidRDefault="004A795C" w:rsidP="004A795C">
      <w:pPr>
        <w:ind w:left="6372" w:firstLine="708"/>
        <w:jc w:val="both"/>
        <w:rPr>
          <w:szCs w:val="24"/>
        </w:rPr>
      </w:pPr>
      <w:r>
        <w:rPr>
          <w:szCs w:val="24"/>
        </w:rPr>
        <w:t xml:space="preserve">        </w:t>
      </w:r>
      <w:r w:rsidR="00CE0447" w:rsidRPr="00616204">
        <w:rPr>
          <w:szCs w:val="24"/>
        </w:rPr>
        <w:t>Mgr. Šneberková</w:t>
      </w:r>
    </w:p>
    <w:p w:rsidR="00CE0447" w:rsidRPr="00616204" w:rsidRDefault="00CE0447" w:rsidP="00616204">
      <w:pPr>
        <w:jc w:val="both"/>
      </w:pPr>
    </w:p>
    <w:sectPr w:rsidR="00CE0447" w:rsidRPr="00616204" w:rsidSect="002477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849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921" w:rsidRDefault="00295921">
      <w:r>
        <w:separator/>
      </w:r>
    </w:p>
  </w:endnote>
  <w:endnote w:type="continuationSeparator" w:id="0">
    <w:p w:rsidR="00295921" w:rsidRDefault="0029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85680" w:rsidRDefault="00D8568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96B" w:rsidRDefault="009D596B" w:rsidP="009D596B">
    <w:pPr>
      <w:pStyle w:val="Zpat"/>
      <w:pBdr>
        <w:bottom w:val="single" w:sz="4" w:space="1" w:color="auto"/>
      </w:pBdr>
    </w:pPr>
  </w:p>
  <w:p w:rsidR="009D596B" w:rsidRDefault="009D596B" w:rsidP="009D596B">
    <w:pPr>
      <w:pStyle w:val="Zpat"/>
    </w:pPr>
  </w:p>
  <w:p w:rsidR="009D596B" w:rsidRDefault="009D596B" w:rsidP="009D596B">
    <w:pPr>
      <w:pStyle w:val="Zpat"/>
      <w:rPr>
        <w:i/>
        <w:sz w:val="20"/>
      </w:rPr>
    </w:pPr>
    <w:r>
      <w:rPr>
        <w:i/>
        <w:sz w:val="20"/>
      </w:rPr>
      <w:t xml:space="preserve">Mgr. Martin B a x a </w:t>
    </w:r>
    <w:r>
      <w:rPr>
        <w:i/>
        <w:sz w:val="20"/>
      </w:rPr>
      <w:tab/>
    </w:r>
    <w:r>
      <w:rPr>
        <w:i/>
        <w:sz w:val="20"/>
      </w:rPr>
      <w:tab/>
      <w:t>Mgr. Roman Z a r z y c k ý</w:t>
    </w:r>
  </w:p>
  <w:p w:rsidR="009D596B" w:rsidRDefault="009D596B" w:rsidP="009D596B">
    <w:pPr>
      <w:pStyle w:val="Zpat"/>
      <w:rPr>
        <w:i/>
        <w:sz w:val="20"/>
      </w:rPr>
    </w:pPr>
    <w:r>
      <w:rPr>
        <w:i/>
        <w:sz w:val="20"/>
      </w:rPr>
      <w:t>primátor města Plzně</w:t>
    </w:r>
    <w:r>
      <w:rPr>
        <w:i/>
        <w:sz w:val="20"/>
      </w:rPr>
      <w:tab/>
    </w:r>
    <w:r>
      <w:rPr>
        <w:i/>
        <w:sz w:val="20"/>
      </w:rPr>
      <w:tab/>
      <w:t>zástupce primátora</w:t>
    </w:r>
  </w:p>
  <w:p w:rsidR="003D43E0" w:rsidRDefault="003D43E0" w:rsidP="009D596B">
    <w:pPr>
      <w:pStyle w:val="Zpat"/>
      <w:rPr>
        <w:i/>
        <w:sz w:val="20"/>
      </w:rPr>
    </w:pPr>
  </w:p>
  <w:p w:rsidR="00861383" w:rsidRDefault="00861383" w:rsidP="00861383">
    <w:pPr>
      <w:pStyle w:val="Zpat"/>
      <w:rPr>
        <w:i/>
        <w:sz w:val="20"/>
      </w:rPr>
    </w:pPr>
    <w:r>
      <w:rPr>
        <w:rStyle w:val="slostrnky"/>
      </w:rPr>
      <w:tab/>
    </w:r>
    <w:r>
      <w:rPr>
        <w:rStyle w:val="slostrnky"/>
      </w:rPr>
      <w:tab/>
      <w:t xml:space="preserve">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</w:t>
    </w:r>
  </w:p>
  <w:p w:rsidR="008A0F53" w:rsidRDefault="004008AB" w:rsidP="00D2011E">
    <w:pPr>
      <w:pStyle w:val="Zpat"/>
      <w:rPr>
        <w:i/>
        <w:sz w:val="20"/>
      </w:rPr>
    </w:pPr>
    <w:r>
      <w:rPr>
        <w:rStyle w:val="slostrnky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02E" w:rsidRDefault="007B002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921" w:rsidRDefault="00295921">
      <w:r>
        <w:separator/>
      </w:r>
    </w:p>
  </w:footnote>
  <w:footnote w:type="continuationSeparator" w:id="0">
    <w:p w:rsidR="00295921" w:rsidRDefault="00295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02E" w:rsidRDefault="007B002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680" w:rsidRDefault="00D85680">
    <w:pPr>
      <w:pStyle w:val="Zhlav"/>
      <w:jc w:val="center"/>
      <w:rPr>
        <w:i/>
        <w:color w:val="808080"/>
        <w:sz w:val="28"/>
      </w:rPr>
    </w:pPr>
    <w:r>
      <w:rPr>
        <w:i/>
        <w:color w:val="808080"/>
        <w:sz w:val="28"/>
      </w:rPr>
      <w:t xml:space="preserve">Usnesení Zastupitelstva města Plzně </w:t>
    </w: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 w:rsidP="0056327A">
    <w:pPr>
      <w:pStyle w:val="Zhlav"/>
      <w:tabs>
        <w:tab w:val="clear" w:pos="4536"/>
        <w:tab w:val="clear" w:pos="9072"/>
        <w:tab w:val="right" w:pos="9639"/>
      </w:tabs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347118">
    <w:pPr>
      <w:pStyle w:val="Zhlav"/>
      <w:rPr>
        <w:i/>
        <w:color w:val="808080"/>
      </w:rPr>
    </w:pPr>
    <w:r>
      <w:rPr>
        <w:i/>
        <w:color w:val="808080"/>
      </w:rPr>
      <w:t>Číslo ZMP: 0</w:t>
    </w:r>
    <w:r w:rsidR="00A81C4B">
      <w:rPr>
        <w:i/>
        <w:color w:val="808080"/>
      </w:rPr>
      <w:t>2</w:t>
    </w:r>
    <w:r w:rsidR="007B002E">
      <w:rPr>
        <w:i/>
        <w:color w:val="808080"/>
      </w:rPr>
      <w:t>7</w:t>
    </w:r>
  </w:p>
  <w:p w:rsidR="00D85680" w:rsidRDefault="00D85680">
    <w:pPr>
      <w:pStyle w:val="Zhlav"/>
      <w:pBdr>
        <w:bottom w:val="single" w:sz="4" w:space="1" w:color="auto"/>
      </w:pBdr>
      <w:rPr>
        <w:i/>
        <w:color w:val="808080"/>
      </w:rPr>
    </w:pPr>
    <w:r>
      <w:rPr>
        <w:i/>
        <w:color w:val="808080"/>
      </w:rPr>
      <w:t>Dat</w:t>
    </w:r>
    <w:r w:rsidR="00347118">
      <w:rPr>
        <w:i/>
        <w:color w:val="808080"/>
      </w:rPr>
      <w:t>um konání ZMP:</w:t>
    </w:r>
    <w:r w:rsidR="00D670FB">
      <w:rPr>
        <w:i/>
        <w:color w:val="808080"/>
      </w:rPr>
      <w:t xml:space="preserve"> </w:t>
    </w:r>
    <w:r w:rsidR="00120131">
      <w:rPr>
        <w:i/>
        <w:color w:val="808080"/>
      </w:rPr>
      <w:t>1</w:t>
    </w:r>
    <w:r w:rsidR="007B002E">
      <w:rPr>
        <w:i/>
        <w:color w:val="808080"/>
      </w:rPr>
      <w:t>3. 12. 2021</w:t>
    </w:r>
    <w:r w:rsidR="00D670FB">
      <w:rPr>
        <w:i/>
        <w:color w:val="808080"/>
      </w:rPr>
      <w:t xml:space="preserve">   </w:t>
    </w:r>
    <w:r w:rsidR="007308E0">
      <w:rPr>
        <w:i/>
        <w:color w:val="808080"/>
      </w:rPr>
      <w:tab/>
    </w:r>
    <w:r>
      <w:rPr>
        <w:i/>
        <w:color w:val="808080"/>
      </w:rPr>
      <w:t xml:space="preserve">           </w:t>
    </w:r>
    <w:r w:rsidR="00132CAB">
      <w:rPr>
        <w:i/>
        <w:color w:val="808080"/>
      </w:rPr>
      <w:t xml:space="preserve">  </w:t>
    </w:r>
    <w:r>
      <w:rPr>
        <w:i/>
        <w:color w:val="808080"/>
      </w:rPr>
      <w:t xml:space="preserve">    </w:t>
    </w:r>
    <w:r w:rsidR="007308E0">
      <w:rPr>
        <w:i/>
        <w:color w:val="808080"/>
      </w:rPr>
      <w:t xml:space="preserve">  </w:t>
    </w:r>
    <w:r w:rsidR="0053547F">
      <w:rPr>
        <w:i/>
        <w:color w:val="808080"/>
      </w:rPr>
      <w:t xml:space="preserve"> </w:t>
    </w:r>
    <w:r w:rsidR="00C40AD5">
      <w:rPr>
        <w:i/>
        <w:color w:val="808080"/>
      </w:rPr>
      <w:t xml:space="preserve">    </w:t>
    </w:r>
    <w:r w:rsidR="0053547F">
      <w:rPr>
        <w:i/>
        <w:color w:val="808080"/>
      </w:rPr>
      <w:t xml:space="preserve"> </w:t>
    </w:r>
    <w:r w:rsidR="007308E0">
      <w:rPr>
        <w:i/>
        <w:color w:val="808080"/>
      </w:rPr>
      <w:t xml:space="preserve">      </w:t>
    </w:r>
    <w:r>
      <w:rPr>
        <w:i/>
        <w:color w:val="808080"/>
      </w:rPr>
      <w:t xml:space="preserve">    Označení návrhu usnesení:</w:t>
    </w:r>
    <w:r w:rsidR="00CA6B48">
      <w:rPr>
        <w:i/>
        <w:color w:val="808080"/>
      </w:rPr>
      <w:t xml:space="preserve"> </w:t>
    </w:r>
    <w:r w:rsidR="00CE0447">
      <w:rPr>
        <w:i/>
        <w:color w:val="808080"/>
      </w:rPr>
      <w:t>MAJ/4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02E" w:rsidRDefault="007B002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1A32654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 w15:restartNumberingAfterBreak="0">
    <w:nsid w:val="01AC5445"/>
    <w:multiLevelType w:val="hybridMultilevel"/>
    <w:tmpl w:val="44CE1078"/>
    <w:lvl w:ilvl="0" w:tplc="3E5000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7B6A71"/>
    <w:multiLevelType w:val="hybridMultilevel"/>
    <w:tmpl w:val="6DC20D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912DC"/>
    <w:multiLevelType w:val="hybridMultilevel"/>
    <w:tmpl w:val="0B4E2808"/>
    <w:lvl w:ilvl="0" w:tplc="FE48A01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005EA3"/>
    <w:multiLevelType w:val="hybridMultilevel"/>
    <w:tmpl w:val="772679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AB7EB9"/>
    <w:multiLevelType w:val="hybridMultilevel"/>
    <w:tmpl w:val="FE4C3634"/>
    <w:lvl w:ilvl="0" w:tplc="49A6CEA6">
      <w:start w:val="1"/>
      <w:numFmt w:val="decimal"/>
      <w:pStyle w:val="vlevo"/>
      <w:lvlText w:val="%1."/>
      <w:lvlJc w:val="left"/>
      <w:pPr>
        <w:ind w:left="360" w:hanging="360"/>
      </w:pPr>
      <w:rPr>
        <w:rFonts w:hint="default"/>
      </w:rPr>
    </w:lvl>
    <w:lvl w:ilvl="1" w:tplc="3BCEDC08">
      <w:start w:val="1"/>
      <w:numFmt w:val="lowerLetter"/>
      <w:lvlText w:val="%2."/>
      <w:lvlJc w:val="left"/>
      <w:pPr>
        <w:ind w:left="1440" w:hanging="360"/>
      </w:pPr>
    </w:lvl>
    <w:lvl w:ilvl="2" w:tplc="CF0808EA">
      <w:start w:val="1"/>
      <w:numFmt w:val="lowerRoman"/>
      <w:lvlText w:val="%3."/>
      <w:lvlJc w:val="right"/>
      <w:pPr>
        <w:ind w:left="2160" w:hanging="180"/>
      </w:pPr>
    </w:lvl>
    <w:lvl w:ilvl="3" w:tplc="6FBACB36">
      <w:start w:val="1"/>
      <w:numFmt w:val="decimal"/>
      <w:lvlText w:val="%4."/>
      <w:lvlJc w:val="left"/>
      <w:pPr>
        <w:ind w:left="2880" w:hanging="360"/>
      </w:pPr>
    </w:lvl>
    <w:lvl w:ilvl="4" w:tplc="4B289866">
      <w:start w:val="1"/>
      <w:numFmt w:val="lowerLetter"/>
      <w:lvlText w:val="%5."/>
      <w:lvlJc w:val="left"/>
      <w:pPr>
        <w:ind w:left="3600" w:hanging="360"/>
      </w:pPr>
    </w:lvl>
    <w:lvl w:ilvl="5" w:tplc="2AB49648">
      <w:start w:val="1"/>
      <w:numFmt w:val="lowerRoman"/>
      <w:lvlText w:val="%6."/>
      <w:lvlJc w:val="right"/>
      <w:pPr>
        <w:ind w:left="4320" w:hanging="180"/>
      </w:pPr>
    </w:lvl>
    <w:lvl w:ilvl="6" w:tplc="C654099A">
      <w:start w:val="1"/>
      <w:numFmt w:val="decimal"/>
      <w:lvlText w:val="%7."/>
      <w:lvlJc w:val="left"/>
      <w:pPr>
        <w:ind w:left="5040" w:hanging="360"/>
      </w:pPr>
    </w:lvl>
    <w:lvl w:ilvl="7" w:tplc="D468555C">
      <w:start w:val="1"/>
      <w:numFmt w:val="lowerLetter"/>
      <w:lvlText w:val="%8."/>
      <w:lvlJc w:val="left"/>
      <w:pPr>
        <w:ind w:left="5760" w:hanging="360"/>
      </w:pPr>
    </w:lvl>
    <w:lvl w:ilvl="8" w:tplc="FB465FA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BE1129"/>
    <w:multiLevelType w:val="hybridMultilevel"/>
    <w:tmpl w:val="1A1E3C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2E4084"/>
    <w:multiLevelType w:val="hybridMultilevel"/>
    <w:tmpl w:val="EE84BE06"/>
    <w:lvl w:ilvl="0" w:tplc="4DD4442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9222BC"/>
    <w:multiLevelType w:val="multilevel"/>
    <w:tmpl w:val="971CA6C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F95342"/>
    <w:multiLevelType w:val="hybridMultilevel"/>
    <w:tmpl w:val="CD6E948A"/>
    <w:lvl w:ilvl="0" w:tplc="4138604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253941AB"/>
    <w:multiLevelType w:val="hybridMultilevel"/>
    <w:tmpl w:val="0660FDD2"/>
    <w:lvl w:ilvl="0" w:tplc="D8E091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792FB1A" w:tentative="1">
      <w:start w:val="1"/>
      <w:numFmt w:val="lowerLetter"/>
      <w:lvlText w:val="%2."/>
      <w:lvlJc w:val="left"/>
      <w:pPr>
        <w:ind w:left="1440" w:hanging="360"/>
      </w:pPr>
    </w:lvl>
    <w:lvl w:ilvl="2" w:tplc="A0682586" w:tentative="1">
      <w:start w:val="1"/>
      <w:numFmt w:val="lowerRoman"/>
      <w:lvlText w:val="%3."/>
      <w:lvlJc w:val="right"/>
      <w:pPr>
        <w:ind w:left="2160" w:hanging="180"/>
      </w:pPr>
    </w:lvl>
    <w:lvl w:ilvl="3" w:tplc="D8C498B8" w:tentative="1">
      <w:start w:val="1"/>
      <w:numFmt w:val="decimal"/>
      <w:lvlText w:val="%4."/>
      <w:lvlJc w:val="left"/>
      <w:pPr>
        <w:ind w:left="2880" w:hanging="360"/>
      </w:pPr>
    </w:lvl>
    <w:lvl w:ilvl="4" w:tplc="46AEE9C8" w:tentative="1">
      <w:start w:val="1"/>
      <w:numFmt w:val="lowerLetter"/>
      <w:lvlText w:val="%5."/>
      <w:lvlJc w:val="left"/>
      <w:pPr>
        <w:ind w:left="3600" w:hanging="360"/>
      </w:pPr>
    </w:lvl>
    <w:lvl w:ilvl="5" w:tplc="597EAA38" w:tentative="1">
      <w:start w:val="1"/>
      <w:numFmt w:val="lowerRoman"/>
      <w:lvlText w:val="%6."/>
      <w:lvlJc w:val="right"/>
      <w:pPr>
        <w:ind w:left="4320" w:hanging="180"/>
      </w:pPr>
    </w:lvl>
    <w:lvl w:ilvl="6" w:tplc="A120E2A6" w:tentative="1">
      <w:start w:val="1"/>
      <w:numFmt w:val="decimal"/>
      <w:lvlText w:val="%7."/>
      <w:lvlJc w:val="left"/>
      <w:pPr>
        <w:ind w:left="5040" w:hanging="360"/>
      </w:pPr>
    </w:lvl>
    <w:lvl w:ilvl="7" w:tplc="A4A4ABC4" w:tentative="1">
      <w:start w:val="1"/>
      <w:numFmt w:val="lowerLetter"/>
      <w:lvlText w:val="%8."/>
      <w:lvlJc w:val="left"/>
      <w:pPr>
        <w:ind w:left="5760" w:hanging="360"/>
      </w:pPr>
    </w:lvl>
    <w:lvl w:ilvl="8" w:tplc="30DA76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410F3B"/>
    <w:multiLevelType w:val="hybridMultilevel"/>
    <w:tmpl w:val="D12C25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9A5A07"/>
    <w:multiLevelType w:val="hybridMultilevel"/>
    <w:tmpl w:val="83BA15E2"/>
    <w:lvl w:ilvl="0" w:tplc="4DD4442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FA394C"/>
    <w:multiLevelType w:val="hybridMultilevel"/>
    <w:tmpl w:val="A0626D3E"/>
    <w:lvl w:ilvl="0" w:tplc="5044CCD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0D502F"/>
    <w:multiLevelType w:val="hybridMultilevel"/>
    <w:tmpl w:val="2586EB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300F59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9" w15:restartNumberingAfterBreak="0">
    <w:nsid w:val="36941400"/>
    <w:multiLevelType w:val="hybridMultilevel"/>
    <w:tmpl w:val="E67E087A"/>
    <w:lvl w:ilvl="0" w:tplc="4DD4442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966214"/>
    <w:multiLevelType w:val="hybridMultilevel"/>
    <w:tmpl w:val="02E08984"/>
    <w:lvl w:ilvl="0" w:tplc="715EADB2">
      <w:start w:val="3"/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1" w15:restartNumberingAfterBreak="0">
    <w:nsid w:val="36A7696F"/>
    <w:multiLevelType w:val="hybridMultilevel"/>
    <w:tmpl w:val="6FD229E0"/>
    <w:lvl w:ilvl="0" w:tplc="0F30EF0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3E417AAC"/>
    <w:multiLevelType w:val="hybridMultilevel"/>
    <w:tmpl w:val="2AA43154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3F030C4E"/>
    <w:multiLevelType w:val="hybridMultilevel"/>
    <w:tmpl w:val="6C4AEC84"/>
    <w:lvl w:ilvl="0" w:tplc="2B0A6920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34F71FE"/>
    <w:multiLevelType w:val="hybridMultilevel"/>
    <w:tmpl w:val="FC30734A"/>
    <w:lvl w:ilvl="0" w:tplc="5044CCD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FD0F46"/>
    <w:multiLevelType w:val="hybridMultilevel"/>
    <w:tmpl w:val="438E1E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CA7A35"/>
    <w:multiLevelType w:val="hybridMultilevel"/>
    <w:tmpl w:val="0A6C15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4C5961"/>
    <w:multiLevelType w:val="multilevel"/>
    <w:tmpl w:val="B492E67E"/>
    <w:lvl w:ilvl="0">
      <w:start w:val="1"/>
      <w:numFmt w:val="upperRoman"/>
      <w:pStyle w:val="Nadpis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istext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36C2646"/>
    <w:multiLevelType w:val="singleLevel"/>
    <w:tmpl w:val="637CF280"/>
    <w:lvl w:ilvl="0">
      <w:start w:val="1"/>
      <w:numFmt w:val="upperRoman"/>
      <w:pStyle w:val="vlevot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9" w15:restartNumberingAfterBreak="0">
    <w:nsid w:val="550C6C52"/>
    <w:multiLevelType w:val="hybridMultilevel"/>
    <w:tmpl w:val="80024C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E540EF"/>
    <w:multiLevelType w:val="multilevel"/>
    <w:tmpl w:val="372AD812"/>
    <w:lvl w:ilvl="0">
      <w:start w:val="1"/>
      <w:numFmt w:val="upperRoman"/>
      <w:pStyle w:val="Zapusnes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zapusnes2"/>
      <w:isLgl/>
      <w:lvlText w:val="%2.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31" w15:restartNumberingAfterBreak="0">
    <w:nsid w:val="6B560641"/>
    <w:multiLevelType w:val="hybridMultilevel"/>
    <w:tmpl w:val="15A4A55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DC7F0E"/>
    <w:multiLevelType w:val="hybridMultilevel"/>
    <w:tmpl w:val="520E5C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06352A"/>
    <w:multiLevelType w:val="hybridMultilevel"/>
    <w:tmpl w:val="39FE4A60"/>
    <w:lvl w:ilvl="0" w:tplc="5044CCD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8E13FC"/>
    <w:multiLevelType w:val="hybridMultilevel"/>
    <w:tmpl w:val="B666F3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4A32F9"/>
    <w:multiLevelType w:val="hybridMultilevel"/>
    <w:tmpl w:val="7DB28F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9E3F9E"/>
    <w:multiLevelType w:val="singleLevel"/>
    <w:tmpl w:val="3EC699D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7" w15:restartNumberingAfterBreak="0">
    <w:nsid w:val="7C87176E"/>
    <w:multiLevelType w:val="hybridMultilevel"/>
    <w:tmpl w:val="9E1410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466F36"/>
    <w:multiLevelType w:val="hybridMultilevel"/>
    <w:tmpl w:val="43D493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28"/>
  </w:num>
  <w:num w:numId="4">
    <w:abstractNumId w:val="8"/>
  </w:num>
  <w:num w:numId="5">
    <w:abstractNumId w:val="0"/>
  </w:num>
  <w:num w:numId="6">
    <w:abstractNumId w:val="25"/>
  </w:num>
  <w:num w:numId="7">
    <w:abstractNumId w:val="26"/>
  </w:num>
  <w:num w:numId="8">
    <w:abstractNumId w:val="32"/>
  </w:num>
  <w:num w:numId="9">
    <w:abstractNumId w:val="4"/>
  </w:num>
  <w:num w:numId="10">
    <w:abstractNumId w:val="36"/>
    <w:lvlOverride w:ilvl="0">
      <w:startOverride w:val="1"/>
    </w:lvlOverride>
  </w:num>
  <w:num w:numId="11">
    <w:abstractNumId w:val="12"/>
  </w:num>
  <w:num w:numId="12">
    <w:abstractNumId w:val="31"/>
  </w:num>
  <w:num w:numId="13">
    <w:abstractNumId w:val="20"/>
  </w:num>
  <w:num w:numId="14">
    <w:abstractNumId w:val="21"/>
  </w:num>
  <w:num w:numId="15">
    <w:abstractNumId w:val="23"/>
  </w:num>
  <w:num w:numId="16">
    <w:abstractNumId w:val="29"/>
  </w:num>
  <w:num w:numId="17">
    <w:abstractNumId w:val="18"/>
  </w:num>
  <w:num w:numId="18">
    <w:abstractNumId w:val="13"/>
  </w:num>
  <w:num w:numId="19">
    <w:abstractNumId w:val="36"/>
  </w:num>
  <w:num w:numId="20">
    <w:abstractNumId w:val="2"/>
  </w:num>
  <w:num w:numId="21">
    <w:abstractNumId w:val="19"/>
  </w:num>
  <w:num w:numId="22">
    <w:abstractNumId w:val="37"/>
  </w:num>
  <w:num w:numId="23">
    <w:abstractNumId w:val="34"/>
  </w:num>
  <w:num w:numId="24">
    <w:abstractNumId w:val="17"/>
  </w:num>
  <w:num w:numId="25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5"/>
  </w:num>
  <w:num w:numId="30">
    <w:abstractNumId w:val="15"/>
  </w:num>
  <w:num w:numId="31">
    <w:abstractNumId w:val="38"/>
  </w:num>
  <w:num w:numId="32">
    <w:abstractNumId w:val="22"/>
  </w:num>
  <w:num w:numId="33">
    <w:abstractNumId w:val="33"/>
  </w:num>
  <w:num w:numId="34">
    <w:abstractNumId w:val="9"/>
  </w:num>
  <w:num w:numId="35">
    <w:abstractNumId w:val="6"/>
  </w:num>
  <w:num w:numId="36">
    <w:abstractNumId w:val="35"/>
  </w:num>
  <w:num w:numId="37">
    <w:abstractNumId w:val="24"/>
  </w:num>
  <w:num w:numId="38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9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0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118"/>
    <w:rsid w:val="000007EC"/>
    <w:rsid w:val="00002E7F"/>
    <w:rsid w:val="000258A9"/>
    <w:rsid w:val="0003760C"/>
    <w:rsid w:val="00052781"/>
    <w:rsid w:val="0005513F"/>
    <w:rsid w:val="00056FEE"/>
    <w:rsid w:val="000572A9"/>
    <w:rsid w:val="00087FFD"/>
    <w:rsid w:val="000A403D"/>
    <w:rsid w:val="000B4324"/>
    <w:rsid w:val="000B45DF"/>
    <w:rsid w:val="000C50B1"/>
    <w:rsid w:val="000C64E9"/>
    <w:rsid w:val="000D1777"/>
    <w:rsid w:val="000E2206"/>
    <w:rsid w:val="00107F92"/>
    <w:rsid w:val="00120131"/>
    <w:rsid w:val="001269D3"/>
    <w:rsid w:val="00127F1E"/>
    <w:rsid w:val="00132CAB"/>
    <w:rsid w:val="001748A9"/>
    <w:rsid w:val="00181738"/>
    <w:rsid w:val="001971AC"/>
    <w:rsid w:val="001B03BE"/>
    <w:rsid w:val="001B109D"/>
    <w:rsid w:val="001B3277"/>
    <w:rsid w:val="001C5434"/>
    <w:rsid w:val="001C6BF8"/>
    <w:rsid w:val="001F2B5D"/>
    <w:rsid w:val="001F3B2D"/>
    <w:rsid w:val="002033D4"/>
    <w:rsid w:val="00204F84"/>
    <w:rsid w:val="002169F7"/>
    <w:rsid w:val="0022070C"/>
    <w:rsid w:val="00220D6E"/>
    <w:rsid w:val="002233DD"/>
    <w:rsid w:val="00225F5F"/>
    <w:rsid w:val="002477D1"/>
    <w:rsid w:val="00254901"/>
    <w:rsid w:val="00257071"/>
    <w:rsid w:val="002634AE"/>
    <w:rsid w:val="002634AF"/>
    <w:rsid w:val="00267357"/>
    <w:rsid w:val="00277FA1"/>
    <w:rsid w:val="0028272E"/>
    <w:rsid w:val="0028389B"/>
    <w:rsid w:val="00283F99"/>
    <w:rsid w:val="00290183"/>
    <w:rsid w:val="00290FCC"/>
    <w:rsid w:val="00295921"/>
    <w:rsid w:val="002B161E"/>
    <w:rsid w:val="002B30B0"/>
    <w:rsid w:val="002C178E"/>
    <w:rsid w:val="002C5240"/>
    <w:rsid w:val="002C5AEC"/>
    <w:rsid w:val="002C6F03"/>
    <w:rsid w:val="002D06FF"/>
    <w:rsid w:val="002D1907"/>
    <w:rsid w:val="002D2899"/>
    <w:rsid w:val="002D4151"/>
    <w:rsid w:val="002E451A"/>
    <w:rsid w:val="00315E2A"/>
    <w:rsid w:val="00347118"/>
    <w:rsid w:val="00362B4F"/>
    <w:rsid w:val="00362DF6"/>
    <w:rsid w:val="00376F40"/>
    <w:rsid w:val="00377771"/>
    <w:rsid w:val="00377DE2"/>
    <w:rsid w:val="00382A48"/>
    <w:rsid w:val="00391B1D"/>
    <w:rsid w:val="00393029"/>
    <w:rsid w:val="00397095"/>
    <w:rsid w:val="00397C7F"/>
    <w:rsid w:val="003A3F64"/>
    <w:rsid w:val="003B35A2"/>
    <w:rsid w:val="003C277A"/>
    <w:rsid w:val="003C33E1"/>
    <w:rsid w:val="003C45B8"/>
    <w:rsid w:val="003C518C"/>
    <w:rsid w:val="003D0F27"/>
    <w:rsid w:val="003D1EB1"/>
    <w:rsid w:val="003D43E0"/>
    <w:rsid w:val="003E1BC7"/>
    <w:rsid w:val="003E54A9"/>
    <w:rsid w:val="003E5F8D"/>
    <w:rsid w:val="003F4736"/>
    <w:rsid w:val="003F4E83"/>
    <w:rsid w:val="004008AB"/>
    <w:rsid w:val="00402412"/>
    <w:rsid w:val="00405E65"/>
    <w:rsid w:val="00406837"/>
    <w:rsid w:val="004218EF"/>
    <w:rsid w:val="00446110"/>
    <w:rsid w:val="004537E7"/>
    <w:rsid w:val="00460D11"/>
    <w:rsid w:val="00461425"/>
    <w:rsid w:val="00476D45"/>
    <w:rsid w:val="0047739A"/>
    <w:rsid w:val="00480A41"/>
    <w:rsid w:val="00483E87"/>
    <w:rsid w:val="00493A52"/>
    <w:rsid w:val="00494583"/>
    <w:rsid w:val="004A4E52"/>
    <w:rsid w:val="004A795C"/>
    <w:rsid w:val="004B0646"/>
    <w:rsid w:val="004B122A"/>
    <w:rsid w:val="004D5E84"/>
    <w:rsid w:val="004D72A1"/>
    <w:rsid w:val="004E1562"/>
    <w:rsid w:val="00520966"/>
    <w:rsid w:val="00522171"/>
    <w:rsid w:val="00522E56"/>
    <w:rsid w:val="0052462F"/>
    <w:rsid w:val="00524EA1"/>
    <w:rsid w:val="0053547F"/>
    <w:rsid w:val="00535E0D"/>
    <w:rsid w:val="005401E4"/>
    <w:rsid w:val="00555078"/>
    <w:rsid w:val="00561AF0"/>
    <w:rsid w:val="0056327A"/>
    <w:rsid w:val="00563922"/>
    <w:rsid w:val="0057128E"/>
    <w:rsid w:val="005717FC"/>
    <w:rsid w:val="00585A2B"/>
    <w:rsid w:val="00591DAE"/>
    <w:rsid w:val="005927BE"/>
    <w:rsid w:val="00593011"/>
    <w:rsid w:val="005A7219"/>
    <w:rsid w:val="005A7428"/>
    <w:rsid w:val="005B0073"/>
    <w:rsid w:val="005B5B1D"/>
    <w:rsid w:val="005C52F8"/>
    <w:rsid w:val="005D1A6E"/>
    <w:rsid w:val="005D3EC4"/>
    <w:rsid w:val="005F59B0"/>
    <w:rsid w:val="005F7BF0"/>
    <w:rsid w:val="00602F56"/>
    <w:rsid w:val="00616204"/>
    <w:rsid w:val="00617888"/>
    <w:rsid w:val="0062265A"/>
    <w:rsid w:val="00624AB0"/>
    <w:rsid w:val="00626D94"/>
    <w:rsid w:val="0063663D"/>
    <w:rsid w:val="00646852"/>
    <w:rsid w:val="00650C46"/>
    <w:rsid w:val="006531D4"/>
    <w:rsid w:val="0066498E"/>
    <w:rsid w:val="0066512A"/>
    <w:rsid w:val="00666080"/>
    <w:rsid w:val="006723CF"/>
    <w:rsid w:val="006825EB"/>
    <w:rsid w:val="00685AAA"/>
    <w:rsid w:val="006979C7"/>
    <w:rsid w:val="006A1F71"/>
    <w:rsid w:val="006A39D8"/>
    <w:rsid w:val="006D1B70"/>
    <w:rsid w:val="006D755D"/>
    <w:rsid w:val="006E7B4D"/>
    <w:rsid w:val="00704164"/>
    <w:rsid w:val="00704727"/>
    <w:rsid w:val="00727A0C"/>
    <w:rsid w:val="007308E0"/>
    <w:rsid w:val="00730DC3"/>
    <w:rsid w:val="0073704C"/>
    <w:rsid w:val="0074195F"/>
    <w:rsid w:val="0075776D"/>
    <w:rsid w:val="007625FC"/>
    <w:rsid w:val="00763EBE"/>
    <w:rsid w:val="007754C3"/>
    <w:rsid w:val="00776E5F"/>
    <w:rsid w:val="00781497"/>
    <w:rsid w:val="00791EBA"/>
    <w:rsid w:val="007942D4"/>
    <w:rsid w:val="007A0572"/>
    <w:rsid w:val="007A267C"/>
    <w:rsid w:val="007A3396"/>
    <w:rsid w:val="007A407E"/>
    <w:rsid w:val="007A7F43"/>
    <w:rsid w:val="007B002E"/>
    <w:rsid w:val="007B072F"/>
    <w:rsid w:val="007C43D8"/>
    <w:rsid w:val="007C4CA5"/>
    <w:rsid w:val="007E2176"/>
    <w:rsid w:val="007F6B92"/>
    <w:rsid w:val="0080247B"/>
    <w:rsid w:val="00802EB1"/>
    <w:rsid w:val="00810744"/>
    <w:rsid w:val="00816F7B"/>
    <w:rsid w:val="0083514F"/>
    <w:rsid w:val="00853BD8"/>
    <w:rsid w:val="008556C5"/>
    <w:rsid w:val="0086084B"/>
    <w:rsid w:val="00861383"/>
    <w:rsid w:val="00862E12"/>
    <w:rsid w:val="008667AA"/>
    <w:rsid w:val="0089171A"/>
    <w:rsid w:val="008A0F53"/>
    <w:rsid w:val="008C3A5C"/>
    <w:rsid w:val="008D351D"/>
    <w:rsid w:val="008E58C3"/>
    <w:rsid w:val="008F23C5"/>
    <w:rsid w:val="009006F2"/>
    <w:rsid w:val="0093067E"/>
    <w:rsid w:val="00931364"/>
    <w:rsid w:val="009416B6"/>
    <w:rsid w:val="00941BDF"/>
    <w:rsid w:val="00944F68"/>
    <w:rsid w:val="00947A1D"/>
    <w:rsid w:val="00984CFC"/>
    <w:rsid w:val="00990BFC"/>
    <w:rsid w:val="009925CF"/>
    <w:rsid w:val="009B19AC"/>
    <w:rsid w:val="009B4B91"/>
    <w:rsid w:val="009C3083"/>
    <w:rsid w:val="009D596B"/>
    <w:rsid w:val="009F3E6A"/>
    <w:rsid w:val="00A12378"/>
    <w:rsid w:val="00A12815"/>
    <w:rsid w:val="00A31E11"/>
    <w:rsid w:val="00A46BC3"/>
    <w:rsid w:val="00A70602"/>
    <w:rsid w:val="00A70BE6"/>
    <w:rsid w:val="00A71BE0"/>
    <w:rsid w:val="00A81C4B"/>
    <w:rsid w:val="00AB1E31"/>
    <w:rsid w:val="00AC5822"/>
    <w:rsid w:val="00AF00F0"/>
    <w:rsid w:val="00AF2703"/>
    <w:rsid w:val="00AF6D31"/>
    <w:rsid w:val="00B018F8"/>
    <w:rsid w:val="00B1190E"/>
    <w:rsid w:val="00B11C6F"/>
    <w:rsid w:val="00B1339D"/>
    <w:rsid w:val="00B161FD"/>
    <w:rsid w:val="00B229A1"/>
    <w:rsid w:val="00B25E84"/>
    <w:rsid w:val="00B304FD"/>
    <w:rsid w:val="00B30BBE"/>
    <w:rsid w:val="00B3701A"/>
    <w:rsid w:val="00B5556D"/>
    <w:rsid w:val="00B8667C"/>
    <w:rsid w:val="00B91766"/>
    <w:rsid w:val="00B96567"/>
    <w:rsid w:val="00BA7E04"/>
    <w:rsid w:val="00BB6260"/>
    <w:rsid w:val="00BB6914"/>
    <w:rsid w:val="00BB79A7"/>
    <w:rsid w:val="00BC0F19"/>
    <w:rsid w:val="00BC5ADC"/>
    <w:rsid w:val="00BD546D"/>
    <w:rsid w:val="00BD6D4E"/>
    <w:rsid w:val="00BE397B"/>
    <w:rsid w:val="00BE411F"/>
    <w:rsid w:val="00BF0460"/>
    <w:rsid w:val="00C07290"/>
    <w:rsid w:val="00C10F14"/>
    <w:rsid w:val="00C11466"/>
    <w:rsid w:val="00C150C7"/>
    <w:rsid w:val="00C15EBD"/>
    <w:rsid w:val="00C24202"/>
    <w:rsid w:val="00C30F61"/>
    <w:rsid w:val="00C31960"/>
    <w:rsid w:val="00C32648"/>
    <w:rsid w:val="00C34D07"/>
    <w:rsid w:val="00C40AD5"/>
    <w:rsid w:val="00C4437D"/>
    <w:rsid w:val="00C44D77"/>
    <w:rsid w:val="00C45F15"/>
    <w:rsid w:val="00C46558"/>
    <w:rsid w:val="00C46BBA"/>
    <w:rsid w:val="00C66D50"/>
    <w:rsid w:val="00C70751"/>
    <w:rsid w:val="00C955C3"/>
    <w:rsid w:val="00CA542C"/>
    <w:rsid w:val="00CA6B48"/>
    <w:rsid w:val="00CB0258"/>
    <w:rsid w:val="00CB18DA"/>
    <w:rsid w:val="00CB762F"/>
    <w:rsid w:val="00CD174B"/>
    <w:rsid w:val="00CD1955"/>
    <w:rsid w:val="00CD58A3"/>
    <w:rsid w:val="00CD5D46"/>
    <w:rsid w:val="00CE0447"/>
    <w:rsid w:val="00CE18CA"/>
    <w:rsid w:val="00CE7A29"/>
    <w:rsid w:val="00D074A5"/>
    <w:rsid w:val="00D07712"/>
    <w:rsid w:val="00D07E8E"/>
    <w:rsid w:val="00D2011E"/>
    <w:rsid w:val="00D40C7D"/>
    <w:rsid w:val="00D42D45"/>
    <w:rsid w:val="00D52574"/>
    <w:rsid w:val="00D6228C"/>
    <w:rsid w:val="00D670FB"/>
    <w:rsid w:val="00D72B66"/>
    <w:rsid w:val="00D7574C"/>
    <w:rsid w:val="00D85680"/>
    <w:rsid w:val="00D969A7"/>
    <w:rsid w:val="00DA0182"/>
    <w:rsid w:val="00DB31D4"/>
    <w:rsid w:val="00DB4079"/>
    <w:rsid w:val="00DC105C"/>
    <w:rsid w:val="00DC1446"/>
    <w:rsid w:val="00DD0257"/>
    <w:rsid w:val="00DD14C5"/>
    <w:rsid w:val="00DD4242"/>
    <w:rsid w:val="00DD5610"/>
    <w:rsid w:val="00DD59A7"/>
    <w:rsid w:val="00DE1B4D"/>
    <w:rsid w:val="00DF11F1"/>
    <w:rsid w:val="00E0450C"/>
    <w:rsid w:val="00E10DC6"/>
    <w:rsid w:val="00E16973"/>
    <w:rsid w:val="00E17DB0"/>
    <w:rsid w:val="00E2352D"/>
    <w:rsid w:val="00E27CD7"/>
    <w:rsid w:val="00E311D2"/>
    <w:rsid w:val="00E3797C"/>
    <w:rsid w:val="00E45F5F"/>
    <w:rsid w:val="00E465F3"/>
    <w:rsid w:val="00E52A3D"/>
    <w:rsid w:val="00E56531"/>
    <w:rsid w:val="00E638B9"/>
    <w:rsid w:val="00E73B5B"/>
    <w:rsid w:val="00E758E0"/>
    <w:rsid w:val="00EA260E"/>
    <w:rsid w:val="00EA793B"/>
    <w:rsid w:val="00EA7ACB"/>
    <w:rsid w:val="00EB0777"/>
    <w:rsid w:val="00EB6671"/>
    <w:rsid w:val="00EC575E"/>
    <w:rsid w:val="00EE5A05"/>
    <w:rsid w:val="00EF390C"/>
    <w:rsid w:val="00EF5D2E"/>
    <w:rsid w:val="00F12747"/>
    <w:rsid w:val="00F155C1"/>
    <w:rsid w:val="00F245D3"/>
    <w:rsid w:val="00F3457F"/>
    <w:rsid w:val="00F46499"/>
    <w:rsid w:val="00F52A32"/>
    <w:rsid w:val="00F55CBE"/>
    <w:rsid w:val="00F56F0E"/>
    <w:rsid w:val="00F63F26"/>
    <w:rsid w:val="00F73065"/>
    <w:rsid w:val="00F769FF"/>
    <w:rsid w:val="00F80E48"/>
    <w:rsid w:val="00FA37BC"/>
    <w:rsid w:val="00FA6871"/>
    <w:rsid w:val="00FC3D24"/>
    <w:rsid w:val="00FD7D42"/>
    <w:rsid w:val="00FE0004"/>
    <w:rsid w:val="00FE0CA2"/>
    <w:rsid w:val="00FE18E1"/>
    <w:rsid w:val="00FE32C1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0881"/>
    <o:shapelayout v:ext="edit">
      <o:idmap v:ext="edit" data="1"/>
    </o:shapelayout>
  </w:shapeDefaults>
  <w:decimalSymbol w:val=","/>
  <w:listSeparator w:val=";"/>
  <w14:docId w14:val="1EAC35AE"/>
  <w15:docId w15:val="{2A8C1629-13C8-4EAC-82A2-A9687A395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351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1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uiPriority w:val="99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3"/>
      </w:numPr>
      <w:jc w:val="both"/>
    </w:pPr>
  </w:style>
  <w:style w:type="paragraph" w:customStyle="1" w:styleId="vlevo">
    <w:name w:val="vlevo"/>
    <w:basedOn w:val="Normln"/>
    <w:autoRedefine/>
    <w:pPr>
      <w:numPr>
        <w:numId w:val="4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1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2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2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uiPriority w:val="99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5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3514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styleId="Hypertextovodkaz">
    <w:name w:val="Hyperlink"/>
    <w:uiPriority w:val="99"/>
    <w:unhideWhenUsed/>
    <w:rsid w:val="0057128E"/>
    <w:rPr>
      <w:color w:val="0563C1"/>
      <w:u w:val="single"/>
    </w:rPr>
  </w:style>
  <w:style w:type="paragraph" w:customStyle="1" w:styleId="nadpcent">
    <w:name w:val="nadpcent"/>
    <w:basedOn w:val="Normln"/>
    <w:next w:val="vlevo"/>
    <w:autoRedefine/>
    <w:rsid w:val="00C44D77"/>
    <w:pPr>
      <w:spacing w:before="600" w:after="480"/>
      <w:jc w:val="center"/>
    </w:pPr>
    <w:rPr>
      <w:b/>
      <w:caps/>
      <w:spacing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USNR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C7C3A-506C-4E2C-9F89-63F1EAADF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USNRMP.dot</Template>
  <TotalTime>6</TotalTime>
  <Pages>1</Pages>
  <Words>186</Words>
  <Characters>877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</vt:lpstr>
      <vt:lpstr>č</vt:lpstr>
    </vt:vector>
  </TitlesOfParts>
  <Company>PilsCom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rybarova</dc:creator>
  <cp:lastModifiedBy>Kašparová Jana</cp:lastModifiedBy>
  <cp:revision>5</cp:revision>
  <cp:lastPrinted>2021-11-15T13:00:00Z</cp:lastPrinted>
  <dcterms:created xsi:type="dcterms:W3CDTF">2021-12-13T13:22:00Z</dcterms:created>
  <dcterms:modified xsi:type="dcterms:W3CDTF">2021-12-14T09:54:00Z</dcterms:modified>
</cp:coreProperties>
</file>