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C8" w:rsidRPr="00BD0B27" w:rsidRDefault="002261C8" w:rsidP="00BD0B27">
      <w:pPr>
        <w:jc w:val="both"/>
      </w:pPr>
    </w:p>
    <w:p w:rsidR="00A6261C" w:rsidRPr="00BD0B27" w:rsidRDefault="00A6261C" w:rsidP="00BD0B27">
      <w:pPr>
        <w:jc w:val="both"/>
      </w:pPr>
    </w:p>
    <w:p w:rsidR="00A6261C" w:rsidRPr="00BD0B27" w:rsidRDefault="00A949A5" w:rsidP="00A949A5">
      <w:pPr>
        <w:jc w:val="center"/>
      </w:pPr>
      <w:r>
        <w:t>č</w:t>
      </w:r>
      <w:bookmarkStart w:id="0" w:name="_GoBack"/>
      <w:bookmarkEnd w:id="0"/>
      <w:r w:rsidR="00A6261C" w:rsidRPr="00BD0B27">
        <w:t>.</w:t>
      </w:r>
      <w:r>
        <w:t xml:space="preserve"> 396</w:t>
      </w:r>
    </w:p>
    <w:p w:rsidR="00A6261C" w:rsidRPr="00BD0B27" w:rsidRDefault="00A6261C" w:rsidP="00BD0B27">
      <w:pPr>
        <w:jc w:val="both"/>
      </w:pPr>
    </w:p>
    <w:p w:rsidR="00A6261C" w:rsidRPr="00BD0B27" w:rsidRDefault="00A6261C" w:rsidP="00BD0B27">
      <w:pPr>
        <w:jc w:val="both"/>
      </w:pPr>
    </w:p>
    <w:p w:rsidR="00BD0B27" w:rsidRPr="00BD0B27" w:rsidRDefault="00BD0B27" w:rsidP="00BD0B27">
      <w:pPr>
        <w:jc w:val="both"/>
      </w:pPr>
    </w:p>
    <w:p w:rsidR="00BD0B27" w:rsidRPr="00BD0B27" w:rsidRDefault="00BD0B27" w:rsidP="003C323E">
      <w:pPr>
        <w:pStyle w:val="Odstavecseseznamem"/>
        <w:numPr>
          <w:ilvl w:val="0"/>
          <w:numId w:val="45"/>
        </w:numPr>
        <w:ind w:hanging="720"/>
        <w:jc w:val="both"/>
      </w:pPr>
      <w:r w:rsidRPr="00BD0B27">
        <w:t>B e r e   n a   v ě d o m í</w:t>
      </w:r>
    </w:p>
    <w:p w:rsidR="003C323E" w:rsidRDefault="003C323E" w:rsidP="00BD0B27">
      <w:pPr>
        <w:jc w:val="both"/>
      </w:pPr>
    </w:p>
    <w:p w:rsidR="00BD0B27" w:rsidRPr="00BD0B27" w:rsidRDefault="00BD0B27" w:rsidP="00BD0B27">
      <w:pPr>
        <w:jc w:val="both"/>
      </w:pPr>
      <w:r w:rsidRPr="00BD0B27">
        <w:t>důvodovou zprávu ve věci rozpočtového opatření v rámci rozpočtu Odboru školství, mládeže a tělovýchovy MMP.</w:t>
      </w:r>
    </w:p>
    <w:p w:rsidR="00BD0B27" w:rsidRPr="00BD0B27" w:rsidRDefault="00BD0B27" w:rsidP="00BD0B27">
      <w:pPr>
        <w:jc w:val="both"/>
      </w:pPr>
    </w:p>
    <w:p w:rsidR="00BD0B27" w:rsidRPr="00BD0B27" w:rsidRDefault="00BD0B27" w:rsidP="003C323E">
      <w:pPr>
        <w:pStyle w:val="Odstavecseseznamem"/>
        <w:numPr>
          <w:ilvl w:val="0"/>
          <w:numId w:val="45"/>
        </w:numPr>
        <w:ind w:hanging="720"/>
        <w:jc w:val="both"/>
      </w:pPr>
      <w:r w:rsidRPr="00BD0B27">
        <w:t xml:space="preserve">S c h v a l u j e </w:t>
      </w:r>
    </w:p>
    <w:p w:rsidR="00BD0B27" w:rsidRPr="00BD0B27" w:rsidRDefault="00BD0B27" w:rsidP="00BD0B27">
      <w:pPr>
        <w:jc w:val="both"/>
      </w:pPr>
    </w:p>
    <w:p w:rsidR="00BD0B27" w:rsidRPr="00BD0B27" w:rsidRDefault="00BD0B27" w:rsidP="00BD0B27">
      <w:pPr>
        <w:jc w:val="both"/>
        <w:rPr>
          <w:bCs/>
        </w:rPr>
      </w:pPr>
      <w:bookmarkStart w:id="1" w:name="_Hlk81814461"/>
      <w:r w:rsidRPr="00BD0B27">
        <w:rPr>
          <w:bCs/>
        </w:rPr>
        <w:t>rozpočtové opatření:</w:t>
      </w:r>
    </w:p>
    <w:p w:rsidR="00BD0B27" w:rsidRPr="00BD0B27" w:rsidRDefault="00BD0B27" w:rsidP="00BD0B27">
      <w:pPr>
        <w:jc w:val="both"/>
        <w:rPr>
          <w:bCs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262"/>
        <w:gridCol w:w="1141"/>
        <w:gridCol w:w="1003"/>
        <w:gridCol w:w="1948"/>
      </w:tblGrid>
      <w:tr w:rsidR="00BD0B27" w:rsidRPr="00BD0B27" w:rsidTr="009069D4">
        <w:trPr>
          <w:trHeight w:val="300"/>
        </w:trPr>
        <w:tc>
          <w:tcPr>
            <w:tcW w:w="2009" w:type="dxa"/>
            <w:shd w:val="clear" w:color="auto" w:fill="auto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>Subjekt</w:t>
            </w:r>
          </w:p>
        </w:tc>
        <w:tc>
          <w:tcPr>
            <w:tcW w:w="2262" w:type="dxa"/>
            <w:shd w:val="clear" w:color="auto" w:fill="auto"/>
            <w:hideMark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>Ukazatel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>Operace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 xml:space="preserve">Částka v tis. Kč  </w:t>
            </w:r>
          </w:p>
        </w:tc>
        <w:tc>
          <w:tcPr>
            <w:tcW w:w="1948" w:type="dxa"/>
            <w:shd w:val="clear" w:color="auto" w:fill="auto"/>
            <w:hideMark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>Závazný účel</w:t>
            </w:r>
          </w:p>
        </w:tc>
      </w:tr>
      <w:tr w:rsidR="00BD0B27" w:rsidRPr="00BD0B27" w:rsidTr="009069D4">
        <w:trPr>
          <w:trHeight w:val="300"/>
        </w:trPr>
        <w:tc>
          <w:tcPr>
            <w:tcW w:w="2009" w:type="dxa"/>
            <w:shd w:val="clear" w:color="auto" w:fill="auto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bookmarkStart w:id="2" w:name="_Hlk92347447"/>
            <w:r w:rsidRPr="00BD0B27">
              <w:rPr>
                <w:bCs/>
              </w:rPr>
              <w:t>Odbor školství, mládeže a tělovýchovy</w:t>
            </w:r>
          </w:p>
        </w:tc>
        <w:tc>
          <w:tcPr>
            <w:tcW w:w="2262" w:type="dxa"/>
            <w:shd w:val="clear" w:color="auto" w:fill="auto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 xml:space="preserve">Provozní příjmy – ostatní nedaňové příjmy </w:t>
            </w:r>
          </w:p>
        </w:tc>
        <w:tc>
          <w:tcPr>
            <w:tcW w:w="1141" w:type="dxa"/>
            <w:shd w:val="clear" w:color="auto" w:fill="auto"/>
            <w:noWrap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 xml:space="preserve">Zvýšení </w:t>
            </w:r>
          </w:p>
        </w:tc>
        <w:tc>
          <w:tcPr>
            <w:tcW w:w="1003" w:type="dxa"/>
            <w:shd w:val="clear" w:color="auto" w:fill="auto"/>
            <w:noWrap/>
          </w:tcPr>
          <w:p w:rsidR="00BD0B27" w:rsidRPr="00BD0B27" w:rsidRDefault="00BD0B27" w:rsidP="003C323E">
            <w:pPr>
              <w:jc w:val="right"/>
              <w:rPr>
                <w:bCs/>
              </w:rPr>
            </w:pPr>
            <w:r w:rsidRPr="00BD0B27">
              <w:rPr>
                <w:bCs/>
              </w:rPr>
              <w:t>525</w:t>
            </w:r>
          </w:p>
        </w:tc>
        <w:tc>
          <w:tcPr>
            <w:tcW w:w="1948" w:type="dxa"/>
            <w:shd w:val="clear" w:color="auto" w:fill="auto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</w:p>
        </w:tc>
      </w:tr>
      <w:tr w:rsidR="00BD0B27" w:rsidRPr="00BD0B27" w:rsidTr="009069D4">
        <w:trPr>
          <w:trHeight w:val="600"/>
        </w:trPr>
        <w:tc>
          <w:tcPr>
            <w:tcW w:w="2009" w:type="dxa"/>
            <w:shd w:val="clear" w:color="auto" w:fill="auto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bookmarkStart w:id="3" w:name="_Hlk83038847"/>
            <w:bookmarkEnd w:id="2"/>
            <w:r w:rsidRPr="00BD0B27">
              <w:rPr>
                <w:bCs/>
              </w:rPr>
              <w:t>Odbor školství, mládeže a tělovýchovy</w:t>
            </w:r>
          </w:p>
        </w:tc>
        <w:tc>
          <w:tcPr>
            <w:tcW w:w="2262" w:type="dxa"/>
            <w:shd w:val="clear" w:color="auto" w:fill="auto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 xml:space="preserve">Provozní výdaje – běžné výdaje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  <w:r w:rsidRPr="00BD0B27">
              <w:rPr>
                <w:bCs/>
              </w:rPr>
              <w:t>Zvýšení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0B27" w:rsidRPr="00BD0B27" w:rsidRDefault="00BD0B27" w:rsidP="003C323E">
            <w:pPr>
              <w:jc w:val="right"/>
              <w:rPr>
                <w:bCs/>
              </w:rPr>
            </w:pPr>
            <w:r w:rsidRPr="00BD0B27">
              <w:rPr>
                <w:bCs/>
              </w:rPr>
              <w:t>525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27" w:rsidRPr="00BD0B27" w:rsidRDefault="00BD0B27" w:rsidP="00BD0B27">
            <w:pPr>
              <w:jc w:val="both"/>
              <w:rPr>
                <w:bCs/>
              </w:rPr>
            </w:pPr>
          </w:p>
        </w:tc>
      </w:tr>
      <w:bookmarkEnd w:id="3"/>
      <w:bookmarkEnd w:id="1"/>
    </w:tbl>
    <w:p w:rsidR="00BD0B27" w:rsidRPr="00BD0B27" w:rsidRDefault="00BD0B27" w:rsidP="00BD0B27">
      <w:pPr>
        <w:jc w:val="both"/>
      </w:pPr>
    </w:p>
    <w:p w:rsidR="00BD0B27" w:rsidRPr="00BD0B27" w:rsidRDefault="00BD0B27" w:rsidP="003C323E">
      <w:pPr>
        <w:pStyle w:val="Odstavecseseznamem"/>
        <w:numPr>
          <w:ilvl w:val="0"/>
          <w:numId w:val="45"/>
        </w:numPr>
        <w:ind w:hanging="720"/>
        <w:jc w:val="both"/>
      </w:pPr>
      <w:r w:rsidRPr="00BD0B27">
        <w:t>U k l á d á</w:t>
      </w:r>
    </w:p>
    <w:p w:rsidR="003C323E" w:rsidRDefault="003C323E" w:rsidP="00BD0B27">
      <w:pPr>
        <w:jc w:val="both"/>
      </w:pPr>
    </w:p>
    <w:p w:rsidR="00BD0B27" w:rsidRPr="00BD0B27" w:rsidRDefault="00BD0B27" w:rsidP="00BD0B27">
      <w:pPr>
        <w:jc w:val="both"/>
      </w:pPr>
      <w:r w:rsidRPr="00BD0B27">
        <w:t>Radě města Plzně</w:t>
      </w:r>
    </w:p>
    <w:p w:rsidR="00BD0B27" w:rsidRPr="00BD0B27" w:rsidRDefault="00BD0B27" w:rsidP="00BD0B27">
      <w:pPr>
        <w:jc w:val="both"/>
      </w:pPr>
      <w:r w:rsidRPr="00BD0B27">
        <w:t>zajistit realizaci rozpočtového opatření podle bodu II. tohoto usnesení.</w:t>
      </w:r>
    </w:p>
    <w:p w:rsidR="00BD0B27" w:rsidRPr="00BD0B27" w:rsidRDefault="00BD0B27" w:rsidP="00BD0B27">
      <w:pPr>
        <w:jc w:val="both"/>
      </w:pPr>
      <w:r w:rsidRPr="00BD0B27">
        <w:t>Termín: 31. 12. 2022</w:t>
      </w:r>
      <w:r w:rsidR="003C323E">
        <w:tab/>
      </w:r>
      <w:r w:rsidR="003C323E">
        <w:tab/>
      </w:r>
      <w:r w:rsidR="003C323E">
        <w:tab/>
      </w:r>
      <w:r w:rsidR="003C323E">
        <w:tab/>
      </w:r>
      <w:r w:rsidR="003C323E">
        <w:tab/>
      </w:r>
      <w:r w:rsidRPr="00BD0B27">
        <w:t>Zodpovídá</w:t>
      </w:r>
      <w:r w:rsidR="003C323E">
        <w:t>: p. primátor</w:t>
      </w:r>
    </w:p>
    <w:p w:rsidR="00BD0B27" w:rsidRPr="00BD0B27" w:rsidRDefault="003C323E" w:rsidP="003C323E">
      <w:pPr>
        <w:ind w:left="5664"/>
        <w:jc w:val="both"/>
      </w:pPr>
      <w:r>
        <w:t xml:space="preserve">        </w:t>
      </w:r>
      <w:r w:rsidR="00BD0B27" w:rsidRPr="00BD0B27">
        <w:t>Ing. Dezortová</w:t>
      </w:r>
    </w:p>
    <w:p w:rsidR="00BD0B27" w:rsidRPr="00BD0B27" w:rsidRDefault="00BD0B27" w:rsidP="00BD0B27">
      <w:pPr>
        <w:jc w:val="both"/>
      </w:pPr>
    </w:p>
    <w:p w:rsidR="00BD0B27" w:rsidRPr="00BD0B27" w:rsidRDefault="00BD0B27" w:rsidP="00BD0B27">
      <w:pPr>
        <w:jc w:val="both"/>
      </w:pPr>
    </w:p>
    <w:sectPr w:rsidR="00BD0B27" w:rsidRPr="00BD0B27" w:rsidSect="00675BF7">
      <w:headerReference w:type="default" r:id="rId8"/>
      <w:footerReference w:type="even" r:id="rId9"/>
      <w:footerReference w:type="default" r:id="rId10"/>
      <w:pgSz w:w="11906" w:h="16838"/>
      <w:pgMar w:top="1417" w:right="849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C6" w:rsidRDefault="00482FC6" w:rsidP="00482FC6">
    <w:pPr>
      <w:pStyle w:val="Zpat"/>
      <w:pBdr>
        <w:bottom w:val="single" w:sz="4" w:space="1" w:color="auto"/>
      </w:pBdr>
    </w:pPr>
  </w:p>
  <w:p w:rsidR="00FF7CEC" w:rsidRDefault="00FF7CEC" w:rsidP="00FF7CEC">
    <w:pPr>
      <w:pStyle w:val="Zpat"/>
      <w:rPr>
        <w:i/>
        <w:sz w:val="20"/>
      </w:rPr>
    </w:pPr>
  </w:p>
  <w:p w:rsidR="0007030C" w:rsidRDefault="0007030C" w:rsidP="00482FC6">
    <w:pPr>
      <w:pStyle w:val="Zpat"/>
      <w:rPr>
        <w:i/>
        <w:sz w:val="20"/>
      </w:rPr>
    </w:pPr>
    <w:r>
      <w:rPr>
        <w:i/>
        <w:sz w:val="20"/>
      </w:rPr>
      <w:t>M</w:t>
    </w:r>
    <w:r w:rsidR="00FF7CEC">
      <w:rPr>
        <w:i/>
        <w:sz w:val="20"/>
      </w:rPr>
      <w:t>gr. Roman Z a r z y c k</w:t>
    </w:r>
    <w:r>
      <w:rPr>
        <w:i/>
        <w:sz w:val="20"/>
      </w:rPr>
      <w:t> </w:t>
    </w:r>
    <w:r w:rsidR="00FF7CEC">
      <w:rPr>
        <w:i/>
        <w:sz w:val="20"/>
      </w:rPr>
      <w:t>ý</w:t>
    </w:r>
    <w:r>
      <w:rPr>
        <w:i/>
        <w:sz w:val="20"/>
      </w:rPr>
      <w:tab/>
    </w:r>
    <w:r w:rsidR="005D6A48">
      <w:rPr>
        <w:i/>
        <w:sz w:val="20"/>
      </w:rPr>
      <w:tab/>
    </w:r>
    <w:r w:rsidR="00046B1C">
      <w:rPr>
        <w:i/>
        <w:sz w:val="20"/>
      </w:rPr>
      <w:t xml:space="preserve">Pavel </w:t>
    </w:r>
    <w:r w:rsidR="00DC315E">
      <w:rPr>
        <w:i/>
        <w:sz w:val="20"/>
      </w:rPr>
      <w:t>B</w:t>
    </w:r>
    <w:r w:rsidR="005D6A48">
      <w:rPr>
        <w:i/>
        <w:sz w:val="20"/>
      </w:rPr>
      <w:t xml:space="preserve"> </w:t>
    </w:r>
    <w:r w:rsidR="00DC315E">
      <w:rPr>
        <w:i/>
        <w:sz w:val="20"/>
      </w:rPr>
      <w:t>o</w:t>
    </w:r>
    <w:r w:rsidR="005D6A48">
      <w:rPr>
        <w:i/>
        <w:sz w:val="20"/>
      </w:rPr>
      <w:t xml:space="preserve"> </w:t>
    </w:r>
    <w:r w:rsidR="00DC315E">
      <w:rPr>
        <w:i/>
        <w:sz w:val="20"/>
      </w:rPr>
      <w:t>s</w:t>
    </w:r>
    <w:r w:rsidR="005D6A48">
      <w:rPr>
        <w:i/>
        <w:sz w:val="20"/>
      </w:rPr>
      <w:t> </w:t>
    </w:r>
    <w:r w:rsidR="00DC315E">
      <w:rPr>
        <w:i/>
        <w:sz w:val="20"/>
      </w:rPr>
      <w:t>á</w:t>
    </w:r>
    <w:r w:rsidR="005D6A48">
      <w:rPr>
        <w:i/>
        <w:sz w:val="20"/>
      </w:rPr>
      <w:t xml:space="preserve"> </w:t>
    </w:r>
    <w:r w:rsidR="00DC315E">
      <w:rPr>
        <w:i/>
        <w:sz w:val="20"/>
      </w:rPr>
      <w:t>k</w:t>
    </w:r>
  </w:p>
  <w:p w:rsidR="00482FC6" w:rsidRDefault="00FF7CEC" w:rsidP="00482FC6">
    <w:pPr>
      <w:pStyle w:val="Zpat"/>
      <w:rPr>
        <w:i/>
        <w:sz w:val="20"/>
      </w:rPr>
    </w:pPr>
    <w:r>
      <w:rPr>
        <w:i/>
        <w:sz w:val="20"/>
      </w:rPr>
      <w:t>primátor města Plzně</w:t>
    </w:r>
    <w:r w:rsidR="00482FC6">
      <w:rPr>
        <w:i/>
        <w:sz w:val="20"/>
      </w:rPr>
      <w:tab/>
    </w:r>
    <w:r w:rsidR="00DC315E">
      <w:rPr>
        <w:i/>
        <w:sz w:val="20"/>
      </w:rPr>
      <w:tab/>
      <w:t>zástupce primátora</w:t>
    </w:r>
    <w:r w:rsidR="00880FDC">
      <w:rPr>
        <w:i/>
        <w:sz w:val="20"/>
      </w:rPr>
      <w:t xml:space="preserve"> města Plzně</w:t>
    </w:r>
    <w:r w:rsidR="00482FC6">
      <w:rPr>
        <w:i/>
        <w:sz w:val="20"/>
      </w:rPr>
      <w:tab/>
    </w:r>
    <w:r w:rsidR="00482FC6">
      <w:rPr>
        <w:i/>
        <w:sz w:val="20"/>
      </w:rPr>
      <w:tab/>
    </w:r>
    <w:r w:rsidR="00482FC6">
      <w:rPr>
        <w:i/>
        <w:sz w:val="20"/>
      </w:rPr>
      <w:tab/>
    </w:r>
  </w:p>
  <w:p w:rsidR="009D61B1" w:rsidRDefault="009D61B1" w:rsidP="009D61B1">
    <w:pPr>
      <w:pStyle w:val="Zpat"/>
      <w:rPr>
        <w:i/>
        <w:szCs w:val="24"/>
      </w:rPr>
    </w:pPr>
  </w:p>
  <w:p w:rsidR="008A0F53" w:rsidRDefault="00EA479F" w:rsidP="00D2011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F8504F">
      <w:rPr>
        <w:rStyle w:val="slostrnky"/>
      </w:rPr>
      <w:t xml:space="preserve"> </w:t>
    </w:r>
    <w:r w:rsidR="00861383">
      <w:rPr>
        <w:rStyle w:val="slostrnky"/>
      </w:rPr>
      <w:fldChar w:fldCharType="begin"/>
    </w:r>
    <w:r w:rsidR="00861383">
      <w:rPr>
        <w:rStyle w:val="slostrnky"/>
      </w:rPr>
      <w:instrText xml:space="preserve"> PAGE </w:instrText>
    </w:r>
    <w:r w:rsidR="00861383">
      <w:rPr>
        <w:rStyle w:val="slostrnky"/>
      </w:rPr>
      <w:fldChar w:fldCharType="separate"/>
    </w:r>
    <w:r w:rsidR="00861383">
      <w:rPr>
        <w:rStyle w:val="slostrnky"/>
      </w:rPr>
      <w:t>1</w:t>
    </w:r>
    <w:r w:rsidR="00861383">
      <w:rPr>
        <w:rStyle w:val="slostrnky"/>
      </w:rPr>
      <w:fldChar w:fldCharType="end"/>
    </w:r>
    <w:r w:rsidR="00864549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5E19BB" w:rsidRDefault="005E19BB" w:rsidP="005E19BB">
    <w:pPr>
      <w:pStyle w:val="Zhlav"/>
      <w:rPr>
        <w:i/>
        <w:color w:val="808080"/>
      </w:rPr>
    </w:pPr>
    <w:r>
      <w:rPr>
        <w:i/>
        <w:color w:val="808080"/>
      </w:rPr>
      <w:t xml:space="preserve">Číslo ZMP: </w:t>
    </w:r>
    <w:r w:rsidR="00864549">
      <w:rPr>
        <w:i/>
        <w:color w:val="808080"/>
      </w:rPr>
      <w:t>2</w:t>
    </w:r>
  </w:p>
  <w:p w:rsidR="005E19BB" w:rsidRDefault="005E19BB" w:rsidP="005E19BB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ZMP: </w:t>
    </w:r>
    <w:r w:rsidR="00864549">
      <w:rPr>
        <w:i/>
        <w:color w:val="808080"/>
      </w:rPr>
      <w:t>24. 1</w:t>
    </w:r>
    <w:r w:rsidR="004F786D">
      <w:rPr>
        <w:i/>
        <w:color w:val="808080"/>
      </w:rPr>
      <w:t>1</w:t>
    </w:r>
    <w:r w:rsidR="00864549">
      <w:rPr>
        <w:i/>
        <w:color w:val="808080"/>
      </w:rPr>
      <w:t>. 2022</w:t>
    </w:r>
    <w:r>
      <w:rPr>
        <w:i/>
        <w:color w:val="808080"/>
      </w:rPr>
      <w:t xml:space="preserve">    </w:t>
    </w:r>
    <w:r>
      <w:rPr>
        <w:i/>
        <w:color w:val="808080"/>
      </w:rPr>
      <w:tab/>
      <w:t xml:space="preserve">                                Označení návrhu usnesení: </w:t>
    </w:r>
    <w:r w:rsidR="00BD0B27">
      <w:rPr>
        <w:i/>
        <w:color w:val="808080"/>
      </w:rPr>
      <w:t>OŠMT/1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5314865"/>
    <w:multiLevelType w:val="hybridMultilevel"/>
    <w:tmpl w:val="6776A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A7FCF"/>
    <w:multiLevelType w:val="hybridMultilevel"/>
    <w:tmpl w:val="5A64268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0FAC"/>
    <w:multiLevelType w:val="hybridMultilevel"/>
    <w:tmpl w:val="F99A2AEE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34A8"/>
    <w:multiLevelType w:val="hybridMultilevel"/>
    <w:tmpl w:val="3698B9FC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6D50"/>
    <w:multiLevelType w:val="hybridMultilevel"/>
    <w:tmpl w:val="CDD4F64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FF2"/>
    <w:multiLevelType w:val="hybridMultilevel"/>
    <w:tmpl w:val="3790F782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6399"/>
    <w:multiLevelType w:val="hybridMultilevel"/>
    <w:tmpl w:val="CD50243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D7137"/>
    <w:multiLevelType w:val="hybridMultilevel"/>
    <w:tmpl w:val="2EC00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A94"/>
    <w:multiLevelType w:val="hybridMultilevel"/>
    <w:tmpl w:val="69BCB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E54BE"/>
    <w:multiLevelType w:val="hybridMultilevel"/>
    <w:tmpl w:val="4D485046"/>
    <w:lvl w:ilvl="0" w:tplc="B2B08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3A26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E30E6"/>
    <w:multiLevelType w:val="hybridMultilevel"/>
    <w:tmpl w:val="21982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034C0"/>
    <w:multiLevelType w:val="hybridMultilevel"/>
    <w:tmpl w:val="A7CA659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61B07"/>
    <w:multiLevelType w:val="hybridMultilevel"/>
    <w:tmpl w:val="78305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259E0"/>
    <w:multiLevelType w:val="hybridMultilevel"/>
    <w:tmpl w:val="CB5C4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313"/>
    <w:multiLevelType w:val="hybridMultilevel"/>
    <w:tmpl w:val="30E41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27106"/>
    <w:multiLevelType w:val="hybridMultilevel"/>
    <w:tmpl w:val="75C469A8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7728F"/>
    <w:multiLevelType w:val="hybridMultilevel"/>
    <w:tmpl w:val="6B1EE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C7103"/>
    <w:multiLevelType w:val="hybridMultilevel"/>
    <w:tmpl w:val="2684FBD4"/>
    <w:lvl w:ilvl="0" w:tplc="B2E21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C2F3A"/>
    <w:multiLevelType w:val="hybridMultilevel"/>
    <w:tmpl w:val="DB4C9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D651B"/>
    <w:multiLevelType w:val="hybridMultilevel"/>
    <w:tmpl w:val="A2B0AEE4"/>
    <w:lvl w:ilvl="0" w:tplc="ADFA024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EF0E73"/>
    <w:multiLevelType w:val="hybridMultilevel"/>
    <w:tmpl w:val="07CA1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36D5"/>
    <w:multiLevelType w:val="hybridMultilevel"/>
    <w:tmpl w:val="848C62F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D27ED"/>
    <w:multiLevelType w:val="hybridMultilevel"/>
    <w:tmpl w:val="1B145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D48A3"/>
    <w:multiLevelType w:val="hybridMultilevel"/>
    <w:tmpl w:val="EBD4C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60A49"/>
    <w:multiLevelType w:val="hybridMultilevel"/>
    <w:tmpl w:val="EF24F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17AB2"/>
    <w:multiLevelType w:val="hybridMultilevel"/>
    <w:tmpl w:val="82F68186"/>
    <w:lvl w:ilvl="0" w:tplc="6734B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4C5C57"/>
    <w:multiLevelType w:val="hybridMultilevel"/>
    <w:tmpl w:val="05F4A104"/>
    <w:lvl w:ilvl="0" w:tplc="B2B08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A8FA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229FE"/>
    <w:multiLevelType w:val="hybridMultilevel"/>
    <w:tmpl w:val="CF186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C7B36"/>
    <w:multiLevelType w:val="hybridMultilevel"/>
    <w:tmpl w:val="E7F2B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5D875B66"/>
    <w:multiLevelType w:val="hybridMultilevel"/>
    <w:tmpl w:val="B6AA4F74"/>
    <w:lvl w:ilvl="0" w:tplc="AA4C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03ED"/>
    <w:multiLevelType w:val="hybridMultilevel"/>
    <w:tmpl w:val="81E23022"/>
    <w:lvl w:ilvl="0" w:tplc="EA3EEA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940FD8"/>
    <w:multiLevelType w:val="hybridMultilevel"/>
    <w:tmpl w:val="86D4E072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95B0C"/>
    <w:multiLevelType w:val="hybridMultilevel"/>
    <w:tmpl w:val="4E4A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2" w15:restartNumberingAfterBreak="0">
    <w:nsid w:val="668A175F"/>
    <w:multiLevelType w:val="hybridMultilevel"/>
    <w:tmpl w:val="82F21C7E"/>
    <w:lvl w:ilvl="0" w:tplc="B9CC4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06C9B"/>
    <w:multiLevelType w:val="hybridMultilevel"/>
    <w:tmpl w:val="0A5A9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834D6"/>
    <w:multiLevelType w:val="hybridMultilevel"/>
    <w:tmpl w:val="F83E0B7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</w:abstractNum>
  <w:abstractNum w:abstractNumId="46" w15:restartNumberingAfterBreak="0">
    <w:nsid w:val="7E9B5AC2"/>
    <w:multiLevelType w:val="hybridMultilevel"/>
    <w:tmpl w:val="24CE73E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5"/>
  </w:num>
  <w:num w:numId="4">
    <w:abstractNumId w:val="6"/>
  </w:num>
  <w:num w:numId="5">
    <w:abstractNumId w:val="0"/>
  </w:num>
  <w:num w:numId="6">
    <w:abstractNumId w:val="7"/>
  </w:num>
  <w:num w:numId="7">
    <w:abstractNumId w:val="25"/>
  </w:num>
  <w:num w:numId="8">
    <w:abstractNumId w:val="45"/>
    <w:lvlOverride w:ilvl="0">
      <w:startOverride w:val="1"/>
    </w:lvlOverride>
  </w:num>
  <w:num w:numId="9">
    <w:abstractNumId w:val="36"/>
  </w:num>
  <w:num w:numId="10">
    <w:abstractNumId w:val="32"/>
  </w:num>
  <w:num w:numId="11">
    <w:abstractNumId w:val="30"/>
  </w:num>
  <w:num w:numId="12">
    <w:abstractNumId w:val="8"/>
  </w:num>
  <w:num w:numId="13">
    <w:abstractNumId w:val="10"/>
  </w:num>
  <w:num w:numId="14">
    <w:abstractNumId w:val="42"/>
  </w:num>
  <w:num w:numId="15">
    <w:abstractNumId w:val="22"/>
  </w:num>
  <w:num w:numId="16">
    <w:abstractNumId w:val="15"/>
  </w:num>
  <w:num w:numId="17">
    <w:abstractNumId w:val="14"/>
  </w:num>
  <w:num w:numId="18">
    <w:abstractNumId w:val="23"/>
  </w:num>
  <w:num w:numId="19">
    <w:abstractNumId w:val="46"/>
  </w:num>
  <w:num w:numId="20">
    <w:abstractNumId w:val="13"/>
  </w:num>
  <w:num w:numId="21">
    <w:abstractNumId w:val="45"/>
  </w:num>
  <w:num w:numId="22">
    <w:abstractNumId w:val="2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  <w:num w:numId="27">
    <w:abstractNumId w:val="38"/>
  </w:num>
  <w:num w:numId="28">
    <w:abstractNumId w:val="40"/>
  </w:num>
  <w:num w:numId="29">
    <w:abstractNumId w:val="17"/>
  </w:num>
  <w:num w:numId="30">
    <w:abstractNumId w:val="16"/>
  </w:num>
  <w:num w:numId="31">
    <w:abstractNumId w:val="19"/>
  </w:num>
  <w:num w:numId="32">
    <w:abstractNumId w:val="28"/>
  </w:num>
  <w:num w:numId="33">
    <w:abstractNumId w:val="43"/>
  </w:num>
  <w:num w:numId="34">
    <w:abstractNumId w:val="4"/>
  </w:num>
  <w:num w:numId="35">
    <w:abstractNumId w:val="44"/>
  </w:num>
  <w:num w:numId="36">
    <w:abstractNumId w:val="29"/>
  </w:num>
  <w:num w:numId="37">
    <w:abstractNumId w:val="24"/>
  </w:num>
  <w:num w:numId="38">
    <w:abstractNumId w:val="37"/>
  </w:num>
  <w:num w:numId="39">
    <w:abstractNumId w:val="26"/>
  </w:num>
  <w:num w:numId="40">
    <w:abstractNumId w:val="33"/>
  </w:num>
  <w:num w:numId="41">
    <w:abstractNumId w:val="12"/>
  </w:num>
  <w:num w:numId="42">
    <w:abstractNumId w:val="5"/>
  </w:num>
  <w:num w:numId="43">
    <w:abstractNumId w:val="34"/>
  </w:num>
  <w:num w:numId="44">
    <w:abstractNumId w:val="18"/>
  </w:num>
  <w:num w:numId="4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3A8"/>
    <w:rsid w:val="00002E7F"/>
    <w:rsid w:val="000258A9"/>
    <w:rsid w:val="000270A2"/>
    <w:rsid w:val="0003760C"/>
    <w:rsid w:val="00046B1C"/>
    <w:rsid w:val="00052781"/>
    <w:rsid w:val="0005513F"/>
    <w:rsid w:val="00056FEE"/>
    <w:rsid w:val="000572A9"/>
    <w:rsid w:val="0007030C"/>
    <w:rsid w:val="0007153E"/>
    <w:rsid w:val="00087FFD"/>
    <w:rsid w:val="00092BB5"/>
    <w:rsid w:val="000A0887"/>
    <w:rsid w:val="000A403D"/>
    <w:rsid w:val="000B4324"/>
    <w:rsid w:val="000B45DF"/>
    <w:rsid w:val="000C50B1"/>
    <w:rsid w:val="000C64E9"/>
    <w:rsid w:val="000D1777"/>
    <w:rsid w:val="000E2206"/>
    <w:rsid w:val="000F3C70"/>
    <w:rsid w:val="000F582C"/>
    <w:rsid w:val="00107F92"/>
    <w:rsid w:val="00120131"/>
    <w:rsid w:val="001269D3"/>
    <w:rsid w:val="00127F1E"/>
    <w:rsid w:val="0013291A"/>
    <w:rsid w:val="00132CAB"/>
    <w:rsid w:val="00146897"/>
    <w:rsid w:val="001748A9"/>
    <w:rsid w:val="00176DF1"/>
    <w:rsid w:val="00181738"/>
    <w:rsid w:val="00183487"/>
    <w:rsid w:val="001971AC"/>
    <w:rsid w:val="001A3BDB"/>
    <w:rsid w:val="001B03BE"/>
    <w:rsid w:val="001B109D"/>
    <w:rsid w:val="001B3277"/>
    <w:rsid w:val="001C5434"/>
    <w:rsid w:val="001C6BF8"/>
    <w:rsid w:val="001E137E"/>
    <w:rsid w:val="001F2B5D"/>
    <w:rsid w:val="001F3B2D"/>
    <w:rsid w:val="002033D4"/>
    <w:rsid w:val="00204F84"/>
    <w:rsid w:val="002169F7"/>
    <w:rsid w:val="0022070C"/>
    <w:rsid w:val="00220D6E"/>
    <w:rsid w:val="00220F7F"/>
    <w:rsid w:val="002233DD"/>
    <w:rsid w:val="00225F5F"/>
    <w:rsid w:val="002261C8"/>
    <w:rsid w:val="002306FD"/>
    <w:rsid w:val="002344CD"/>
    <w:rsid w:val="00242D53"/>
    <w:rsid w:val="002477D1"/>
    <w:rsid w:val="00254901"/>
    <w:rsid w:val="00257071"/>
    <w:rsid w:val="002634AE"/>
    <w:rsid w:val="002634AF"/>
    <w:rsid w:val="00267357"/>
    <w:rsid w:val="00277FA1"/>
    <w:rsid w:val="002800E9"/>
    <w:rsid w:val="002808EE"/>
    <w:rsid w:val="0028160D"/>
    <w:rsid w:val="0028272E"/>
    <w:rsid w:val="0028389B"/>
    <w:rsid w:val="00283F99"/>
    <w:rsid w:val="00290183"/>
    <w:rsid w:val="00290FCC"/>
    <w:rsid w:val="00291AFD"/>
    <w:rsid w:val="00295921"/>
    <w:rsid w:val="002B161E"/>
    <w:rsid w:val="002B30B0"/>
    <w:rsid w:val="002C178E"/>
    <w:rsid w:val="002C4974"/>
    <w:rsid w:val="002C5240"/>
    <w:rsid w:val="002C5AEC"/>
    <w:rsid w:val="002C6F03"/>
    <w:rsid w:val="002D06FF"/>
    <w:rsid w:val="002D1907"/>
    <w:rsid w:val="002D2899"/>
    <w:rsid w:val="002D4151"/>
    <w:rsid w:val="002E451A"/>
    <w:rsid w:val="003012BB"/>
    <w:rsid w:val="00315E2A"/>
    <w:rsid w:val="0032334E"/>
    <w:rsid w:val="00344EC3"/>
    <w:rsid w:val="00347118"/>
    <w:rsid w:val="003555FE"/>
    <w:rsid w:val="00362027"/>
    <w:rsid w:val="00362B4F"/>
    <w:rsid w:val="00362DF6"/>
    <w:rsid w:val="00376F40"/>
    <w:rsid w:val="00377771"/>
    <w:rsid w:val="00377DE2"/>
    <w:rsid w:val="00382A48"/>
    <w:rsid w:val="00391B1D"/>
    <w:rsid w:val="00393029"/>
    <w:rsid w:val="00393C5E"/>
    <w:rsid w:val="00397095"/>
    <w:rsid w:val="00397C7F"/>
    <w:rsid w:val="003A3F64"/>
    <w:rsid w:val="003A5690"/>
    <w:rsid w:val="003B35A2"/>
    <w:rsid w:val="003C277A"/>
    <w:rsid w:val="003C323E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541B1"/>
    <w:rsid w:val="00460D11"/>
    <w:rsid w:val="00461425"/>
    <w:rsid w:val="004669B9"/>
    <w:rsid w:val="00476D45"/>
    <w:rsid w:val="0047739A"/>
    <w:rsid w:val="00480A41"/>
    <w:rsid w:val="00482BB4"/>
    <w:rsid w:val="00482FC6"/>
    <w:rsid w:val="00483E87"/>
    <w:rsid w:val="004936B6"/>
    <w:rsid w:val="00493A52"/>
    <w:rsid w:val="00494583"/>
    <w:rsid w:val="004A1B50"/>
    <w:rsid w:val="004A4E52"/>
    <w:rsid w:val="004B0646"/>
    <w:rsid w:val="004B122A"/>
    <w:rsid w:val="004C51D8"/>
    <w:rsid w:val="004D5E84"/>
    <w:rsid w:val="004D72A1"/>
    <w:rsid w:val="004E1562"/>
    <w:rsid w:val="004F786D"/>
    <w:rsid w:val="005008D0"/>
    <w:rsid w:val="00503AA1"/>
    <w:rsid w:val="00520966"/>
    <w:rsid w:val="00522171"/>
    <w:rsid w:val="00522E56"/>
    <w:rsid w:val="0052462F"/>
    <w:rsid w:val="00524EA1"/>
    <w:rsid w:val="0053547F"/>
    <w:rsid w:val="00535E0D"/>
    <w:rsid w:val="005401E4"/>
    <w:rsid w:val="005410A7"/>
    <w:rsid w:val="005445C5"/>
    <w:rsid w:val="0054606B"/>
    <w:rsid w:val="00555078"/>
    <w:rsid w:val="005572AD"/>
    <w:rsid w:val="005572AE"/>
    <w:rsid w:val="00561AF0"/>
    <w:rsid w:val="0056327A"/>
    <w:rsid w:val="00563922"/>
    <w:rsid w:val="0057128E"/>
    <w:rsid w:val="005717FC"/>
    <w:rsid w:val="00574CE9"/>
    <w:rsid w:val="00585A2B"/>
    <w:rsid w:val="00591DAE"/>
    <w:rsid w:val="00592536"/>
    <w:rsid w:val="005927BE"/>
    <w:rsid w:val="00593011"/>
    <w:rsid w:val="005A2FB1"/>
    <w:rsid w:val="005A47B7"/>
    <w:rsid w:val="005A7219"/>
    <w:rsid w:val="005A7428"/>
    <w:rsid w:val="005B0073"/>
    <w:rsid w:val="005B5B1D"/>
    <w:rsid w:val="005C7F69"/>
    <w:rsid w:val="005D1A6E"/>
    <w:rsid w:val="005D3EC4"/>
    <w:rsid w:val="005D6A48"/>
    <w:rsid w:val="005E19BB"/>
    <w:rsid w:val="005F59B0"/>
    <w:rsid w:val="005F7BF0"/>
    <w:rsid w:val="0060184E"/>
    <w:rsid w:val="00602F56"/>
    <w:rsid w:val="00617888"/>
    <w:rsid w:val="00620A58"/>
    <w:rsid w:val="0062265A"/>
    <w:rsid w:val="00624AB0"/>
    <w:rsid w:val="00626D94"/>
    <w:rsid w:val="006325CC"/>
    <w:rsid w:val="0063663D"/>
    <w:rsid w:val="00646852"/>
    <w:rsid w:val="00650C46"/>
    <w:rsid w:val="00655DD2"/>
    <w:rsid w:val="0066498E"/>
    <w:rsid w:val="0066512A"/>
    <w:rsid w:val="00666080"/>
    <w:rsid w:val="006723CF"/>
    <w:rsid w:val="0067517E"/>
    <w:rsid w:val="00675BF7"/>
    <w:rsid w:val="00676C87"/>
    <w:rsid w:val="006825EB"/>
    <w:rsid w:val="006904AB"/>
    <w:rsid w:val="0069737A"/>
    <w:rsid w:val="006979C7"/>
    <w:rsid w:val="006A1F71"/>
    <w:rsid w:val="006A39D8"/>
    <w:rsid w:val="006A41EC"/>
    <w:rsid w:val="006D1B70"/>
    <w:rsid w:val="006E7B4D"/>
    <w:rsid w:val="006F72E6"/>
    <w:rsid w:val="00703F71"/>
    <w:rsid w:val="00704164"/>
    <w:rsid w:val="00704727"/>
    <w:rsid w:val="00727A0C"/>
    <w:rsid w:val="007308E0"/>
    <w:rsid w:val="00730A0C"/>
    <w:rsid w:val="00730DC3"/>
    <w:rsid w:val="00731D24"/>
    <w:rsid w:val="007356A6"/>
    <w:rsid w:val="0073704C"/>
    <w:rsid w:val="0074195F"/>
    <w:rsid w:val="007440DE"/>
    <w:rsid w:val="00751B63"/>
    <w:rsid w:val="0075776D"/>
    <w:rsid w:val="007625FC"/>
    <w:rsid w:val="007627B6"/>
    <w:rsid w:val="00763EBE"/>
    <w:rsid w:val="0077140F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14B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464C5"/>
    <w:rsid w:val="00853BD8"/>
    <w:rsid w:val="008556C5"/>
    <w:rsid w:val="0086084B"/>
    <w:rsid w:val="00861383"/>
    <w:rsid w:val="00862E12"/>
    <w:rsid w:val="00864549"/>
    <w:rsid w:val="008667AA"/>
    <w:rsid w:val="00880FDC"/>
    <w:rsid w:val="00882B91"/>
    <w:rsid w:val="00885AEA"/>
    <w:rsid w:val="0089171A"/>
    <w:rsid w:val="008A0F53"/>
    <w:rsid w:val="008A2C1B"/>
    <w:rsid w:val="008C3A5C"/>
    <w:rsid w:val="008D351D"/>
    <w:rsid w:val="008E58C3"/>
    <w:rsid w:val="008F23C5"/>
    <w:rsid w:val="009006F2"/>
    <w:rsid w:val="00902832"/>
    <w:rsid w:val="00914F14"/>
    <w:rsid w:val="00926BEC"/>
    <w:rsid w:val="0093067E"/>
    <w:rsid w:val="00931364"/>
    <w:rsid w:val="009416B6"/>
    <w:rsid w:val="00941BDF"/>
    <w:rsid w:val="00944F68"/>
    <w:rsid w:val="00947A1D"/>
    <w:rsid w:val="00970253"/>
    <w:rsid w:val="00983377"/>
    <w:rsid w:val="00984CFC"/>
    <w:rsid w:val="00990BFC"/>
    <w:rsid w:val="009925CF"/>
    <w:rsid w:val="009B19AC"/>
    <w:rsid w:val="009B4891"/>
    <w:rsid w:val="009B4B91"/>
    <w:rsid w:val="009C3083"/>
    <w:rsid w:val="009C5BEF"/>
    <w:rsid w:val="009D596B"/>
    <w:rsid w:val="009D61B1"/>
    <w:rsid w:val="009E40BA"/>
    <w:rsid w:val="009F3E6A"/>
    <w:rsid w:val="009F5FBA"/>
    <w:rsid w:val="00A12378"/>
    <w:rsid w:val="00A12815"/>
    <w:rsid w:val="00A21C57"/>
    <w:rsid w:val="00A22E4F"/>
    <w:rsid w:val="00A31E11"/>
    <w:rsid w:val="00A46BC3"/>
    <w:rsid w:val="00A5468B"/>
    <w:rsid w:val="00A6261C"/>
    <w:rsid w:val="00A70602"/>
    <w:rsid w:val="00A70BE6"/>
    <w:rsid w:val="00A71BE0"/>
    <w:rsid w:val="00A74EED"/>
    <w:rsid w:val="00A81C4B"/>
    <w:rsid w:val="00A949A5"/>
    <w:rsid w:val="00AB1E31"/>
    <w:rsid w:val="00AC5822"/>
    <w:rsid w:val="00AD6C45"/>
    <w:rsid w:val="00AE7394"/>
    <w:rsid w:val="00AF00F0"/>
    <w:rsid w:val="00AF2703"/>
    <w:rsid w:val="00AF607A"/>
    <w:rsid w:val="00AF6D31"/>
    <w:rsid w:val="00B018F8"/>
    <w:rsid w:val="00B0287E"/>
    <w:rsid w:val="00B1190E"/>
    <w:rsid w:val="00B11C6F"/>
    <w:rsid w:val="00B12BA7"/>
    <w:rsid w:val="00B1339D"/>
    <w:rsid w:val="00B15298"/>
    <w:rsid w:val="00B161FD"/>
    <w:rsid w:val="00B229A1"/>
    <w:rsid w:val="00B25E84"/>
    <w:rsid w:val="00B304FD"/>
    <w:rsid w:val="00B30BBE"/>
    <w:rsid w:val="00B3701A"/>
    <w:rsid w:val="00B5556D"/>
    <w:rsid w:val="00B6520B"/>
    <w:rsid w:val="00B8667C"/>
    <w:rsid w:val="00B91766"/>
    <w:rsid w:val="00B96567"/>
    <w:rsid w:val="00B96930"/>
    <w:rsid w:val="00BA2807"/>
    <w:rsid w:val="00BA7E04"/>
    <w:rsid w:val="00BB03D9"/>
    <w:rsid w:val="00BB6260"/>
    <w:rsid w:val="00BB6914"/>
    <w:rsid w:val="00BB79A7"/>
    <w:rsid w:val="00BC0F19"/>
    <w:rsid w:val="00BC5ADC"/>
    <w:rsid w:val="00BC70A4"/>
    <w:rsid w:val="00BD0B27"/>
    <w:rsid w:val="00BD1115"/>
    <w:rsid w:val="00BD146A"/>
    <w:rsid w:val="00BD1E67"/>
    <w:rsid w:val="00BD546D"/>
    <w:rsid w:val="00BD6D4E"/>
    <w:rsid w:val="00BD7DCB"/>
    <w:rsid w:val="00BE397B"/>
    <w:rsid w:val="00BE411F"/>
    <w:rsid w:val="00BF0460"/>
    <w:rsid w:val="00BF19EE"/>
    <w:rsid w:val="00C07290"/>
    <w:rsid w:val="00C10F14"/>
    <w:rsid w:val="00C11466"/>
    <w:rsid w:val="00C14E7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1AB"/>
    <w:rsid w:val="00C46558"/>
    <w:rsid w:val="00C46BBA"/>
    <w:rsid w:val="00C66D50"/>
    <w:rsid w:val="00C70751"/>
    <w:rsid w:val="00C955C3"/>
    <w:rsid w:val="00CA542C"/>
    <w:rsid w:val="00CA5ED4"/>
    <w:rsid w:val="00CA6B48"/>
    <w:rsid w:val="00CB18DA"/>
    <w:rsid w:val="00CB762F"/>
    <w:rsid w:val="00CB7EA1"/>
    <w:rsid w:val="00CD174B"/>
    <w:rsid w:val="00CD1955"/>
    <w:rsid w:val="00CD58A3"/>
    <w:rsid w:val="00CD5D46"/>
    <w:rsid w:val="00CE18CA"/>
    <w:rsid w:val="00CE22FA"/>
    <w:rsid w:val="00CE7A29"/>
    <w:rsid w:val="00CF585A"/>
    <w:rsid w:val="00D074A5"/>
    <w:rsid w:val="00D07712"/>
    <w:rsid w:val="00D07E8E"/>
    <w:rsid w:val="00D2011E"/>
    <w:rsid w:val="00D25E60"/>
    <w:rsid w:val="00D3495E"/>
    <w:rsid w:val="00D34C8F"/>
    <w:rsid w:val="00D40C7D"/>
    <w:rsid w:val="00D42D45"/>
    <w:rsid w:val="00D44EFE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C315E"/>
    <w:rsid w:val="00DD0257"/>
    <w:rsid w:val="00DD14C5"/>
    <w:rsid w:val="00DD4242"/>
    <w:rsid w:val="00DD5610"/>
    <w:rsid w:val="00DD59A7"/>
    <w:rsid w:val="00DE1B4D"/>
    <w:rsid w:val="00DF11F1"/>
    <w:rsid w:val="00DF3A9C"/>
    <w:rsid w:val="00E00184"/>
    <w:rsid w:val="00E0450C"/>
    <w:rsid w:val="00E047C3"/>
    <w:rsid w:val="00E10DC6"/>
    <w:rsid w:val="00E16973"/>
    <w:rsid w:val="00E17DB0"/>
    <w:rsid w:val="00E2352D"/>
    <w:rsid w:val="00E27CD7"/>
    <w:rsid w:val="00E311D2"/>
    <w:rsid w:val="00E363AD"/>
    <w:rsid w:val="00E3797C"/>
    <w:rsid w:val="00E45F5F"/>
    <w:rsid w:val="00E465F3"/>
    <w:rsid w:val="00E52A3D"/>
    <w:rsid w:val="00E56531"/>
    <w:rsid w:val="00E635DA"/>
    <w:rsid w:val="00E73B5B"/>
    <w:rsid w:val="00E758E0"/>
    <w:rsid w:val="00EA260E"/>
    <w:rsid w:val="00EA479F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1767D"/>
    <w:rsid w:val="00F216CD"/>
    <w:rsid w:val="00F245D3"/>
    <w:rsid w:val="00F3457F"/>
    <w:rsid w:val="00F46499"/>
    <w:rsid w:val="00F51A77"/>
    <w:rsid w:val="00F52A32"/>
    <w:rsid w:val="00F55CBE"/>
    <w:rsid w:val="00F56F0E"/>
    <w:rsid w:val="00F62539"/>
    <w:rsid w:val="00F63F26"/>
    <w:rsid w:val="00F654DF"/>
    <w:rsid w:val="00F677AD"/>
    <w:rsid w:val="00F73065"/>
    <w:rsid w:val="00F769FF"/>
    <w:rsid w:val="00F80E48"/>
    <w:rsid w:val="00F8504F"/>
    <w:rsid w:val="00F90A76"/>
    <w:rsid w:val="00F94295"/>
    <w:rsid w:val="00FA37BC"/>
    <w:rsid w:val="00FA6871"/>
    <w:rsid w:val="00FC3D24"/>
    <w:rsid w:val="00FD6CFF"/>
    <w:rsid w:val="00FD7D42"/>
    <w:rsid w:val="00FE0004"/>
    <w:rsid w:val="00FE0CA2"/>
    <w:rsid w:val="00FE18E1"/>
    <w:rsid w:val="00FE32C1"/>
    <w:rsid w:val="00FE741C"/>
    <w:rsid w:val="00FF6F6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  <w14:docId w14:val="74ACA05E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4D33-7830-49C2-B591-8C32FD0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102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2021-11-15T13:00:00Z</cp:lastPrinted>
  <dcterms:created xsi:type="dcterms:W3CDTF">2022-11-25T09:28:00Z</dcterms:created>
  <dcterms:modified xsi:type="dcterms:W3CDTF">2022-11-25T09:28:00Z</dcterms:modified>
</cp:coreProperties>
</file>