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E7" w:rsidRPr="003852DB" w:rsidRDefault="003852DB" w:rsidP="009276E7">
      <w:pPr>
        <w:pStyle w:val="Nadpis3"/>
        <w:numPr>
          <w:ilvl w:val="2"/>
          <w:numId w:val="4"/>
        </w:numPr>
        <w:spacing w:before="240"/>
        <w:ind w:left="357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76E7" w:rsidRPr="009276E7">
        <w:rPr>
          <w:b/>
          <w:szCs w:val="24"/>
        </w:rPr>
        <w:t>DŮVODOVÁ</w:t>
      </w:r>
      <w:r w:rsidR="009276E7">
        <w:rPr>
          <w:b/>
          <w:sz w:val="28"/>
          <w:szCs w:val="28"/>
        </w:rPr>
        <w:t xml:space="preserve"> </w:t>
      </w:r>
      <w:r w:rsidR="009276E7" w:rsidRPr="009276E7">
        <w:rPr>
          <w:b/>
          <w:szCs w:val="24"/>
        </w:rPr>
        <w:t>ZPRÁVA</w:t>
      </w:r>
    </w:p>
    <w:p w:rsidR="003852DB" w:rsidRPr="003852DB" w:rsidRDefault="003852DB" w:rsidP="003852DB">
      <w:pPr>
        <w:pStyle w:val="Nadpis3"/>
        <w:numPr>
          <w:ilvl w:val="0"/>
          <w:numId w:val="0"/>
        </w:numPr>
        <w:ind w:left="357"/>
        <w:jc w:val="center"/>
        <w:rPr>
          <w:b/>
        </w:rPr>
      </w:pPr>
    </w:p>
    <w:p w:rsidR="003852DB" w:rsidRDefault="003852DB" w:rsidP="003852DB">
      <w:pPr>
        <w:pStyle w:val="ostzahl"/>
        <w:numPr>
          <w:ilvl w:val="0"/>
          <w:numId w:val="3"/>
        </w:numPr>
        <w:rPr>
          <w:szCs w:val="24"/>
        </w:rPr>
      </w:pPr>
      <w:r>
        <w:rPr>
          <w:szCs w:val="24"/>
        </w:rPr>
        <w:t>Název problému a jeho charakteristika</w:t>
      </w:r>
    </w:p>
    <w:p w:rsidR="003852DB" w:rsidRDefault="003852DB" w:rsidP="005A1600">
      <w:pPr>
        <w:pStyle w:val="vlevo"/>
        <w:ind w:left="284"/>
      </w:pPr>
      <w:r>
        <w:rPr>
          <w:rFonts w:cs="Arial"/>
          <w:szCs w:val="20"/>
        </w:rPr>
        <w:t xml:space="preserve">Bezúplatný převod podílu </w:t>
      </w:r>
      <w:r w:rsidR="00913CDA">
        <w:rPr>
          <w:rFonts w:cs="Arial"/>
          <w:szCs w:val="20"/>
        </w:rPr>
        <w:t xml:space="preserve">100/720 </w:t>
      </w:r>
      <w:r>
        <w:rPr>
          <w:rFonts w:cs="Arial"/>
          <w:szCs w:val="20"/>
        </w:rPr>
        <w:t>k celku pozemk</w:t>
      </w:r>
      <w:r w:rsidR="00913CDA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</w:t>
      </w:r>
      <w:proofErr w:type="spellStart"/>
      <w:r w:rsidR="00913CDA">
        <w:rPr>
          <w:rFonts w:cs="Arial"/>
          <w:szCs w:val="20"/>
        </w:rPr>
        <w:t>parc</w:t>
      </w:r>
      <w:proofErr w:type="spellEnd"/>
      <w:r w:rsidR="00913CDA">
        <w:rPr>
          <w:rFonts w:cs="Arial"/>
          <w:szCs w:val="20"/>
        </w:rPr>
        <w:t xml:space="preserve">. </w:t>
      </w:r>
      <w:proofErr w:type="gramStart"/>
      <w:r w:rsidR="00913CDA">
        <w:rPr>
          <w:rFonts w:cs="Arial"/>
          <w:szCs w:val="20"/>
        </w:rPr>
        <w:t>č.</w:t>
      </w:r>
      <w:proofErr w:type="gramEnd"/>
      <w:r w:rsidR="00913CDA">
        <w:rPr>
          <w:rFonts w:cs="Arial"/>
          <w:szCs w:val="20"/>
        </w:rPr>
        <w:t xml:space="preserve"> 8612, o výměře 970 m</w:t>
      </w:r>
      <w:r w:rsidR="00913CDA">
        <w:rPr>
          <w:rFonts w:cs="Arial"/>
          <w:szCs w:val="20"/>
          <w:vertAlign w:val="superscript"/>
        </w:rPr>
        <w:t>2</w:t>
      </w:r>
      <w:r w:rsidR="00913CDA">
        <w:rPr>
          <w:rFonts w:cs="Arial"/>
          <w:szCs w:val="20"/>
        </w:rPr>
        <w:t xml:space="preserve">, ostatní plocha, ostatní komunikace, k. </w:t>
      </w:r>
      <w:proofErr w:type="spellStart"/>
      <w:r w:rsidR="00913CDA">
        <w:rPr>
          <w:rFonts w:cs="Arial"/>
          <w:szCs w:val="20"/>
        </w:rPr>
        <w:t>ú.</w:t>
      </w:r>
      <w:proofErr w:type="spellEnd"/>
      <w:r w:rsidR="00913CDA">
        <w:rPr>
          <w:rFonts w:cs="Arial"/>
          <w:szCs w:val="20"/>
        </w:rPr>
        <w:t xml:space="preserve"> Plzeň, </w:t>
      </w:r>
      <w:r>
        <w:rPr>
          <w:rFonts w:cs="Arial"/>
          <w:szCs w:val="20"/>
        </w:rPr>
        <w:t>z vlastnictví Úřadu pro zastupování státu ve věcech majetkových do majetku města.</w:t>
      </w:r>
      <w:r w:rsidR="00913CDA">
        <w:rPr>
          <w:rFonts w:cs="Arial"/>
          <w:szCs w:val="20"/>
        </w:rPr>
        <w:t xml:space="preserve"> </w:t>
      </w:r>
    </w:p>
    <w:p w:rsidR="003852DB" w:rsidRDefault="003852DB" w:rsidP="003852DB">
      <w:pPr>
        <w:pStyle w:val="vlevo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>Konstatování současného stavu a jeho analýza</w:t>
      </w:r>
    </w:p>
    <w:p w:rsidR="00BF3174" w:rsidRDefault="00913CDA" w:rsidP="003740A2">
      <w:pPr>
        <w:pStyle w:val="vlevo"/>
        <w:ind w:left="426"/>
      </w:pPr>
      <w:r>
        <w:rPr>
          <w:rFonts w:cs="Arial"/>
          <w:szCs w:val="20"/>
        </w:rPr>
        <w:t>Dne 16. 9. 2016</w:t>
      </w:r>
      <w:r w:rsidR="00BF3174">
        <w:rPr>
          <w:rFonts w:cs="Arial"/>
          <w:szCs w:val="20"/>
        </w:rPr>
        <w:t xml:space="preserve"> </w:t>
      </w:r>
      <w:r w:rsidR="00BF3174">
        <w:t>Úřad pro zastupování státu ve věcech majetkových učinil městu nabídku na</w:t>
      </w:r>
      <w:r w:rsidR="00BF3174" w:rsidRPr="00913CDA">
        <w:rPr>
          <w:rFonts w:cs="Arial"/>
          <w:szCs w:val="20"/>
        </w:rPr>
        <w:t xml:space="preserve"> </w:t>
      </w:r>
      <w:r w:rsidR="00BF3174">
        <w:rPr>
          <w:rFonts w:cs="Arial"/>
          <w:szCs w:val="20"/>
        </w:rPr>
        <w:t xml:space="preserve">bezúplatný převod podílu 100/720 k celku pozemku </w:t>
      </w:r>
      <w:proofErr w:type="spellStart"/>
      <w:r w:rsidR="00BF3174">
        <w:rPr>
          <w:rFonts w:cs="Arial"/>
          <w:szCs w:val="20"/>
        </w:rPr>
        <w:t>parc</w:t>
      </w:r>
      <w:proofErr w:type="spellEnd"/>
      <w:r w:rsidR="00BF3174">
        <w:rPr>
          <w:rFonts w:cs="Arial"/>
          <w:szCs w:val="20"/>
        </w:rPr>
        <w:t xml:space="preserve">. </w:t>
      </w:r>
      <w:proofErr w:type="gramStart"/>
      <w:r w:rsidR="00BF3174">
        <w:rPr>
          <w:rFonts w:cs="Arial"/>
          <w:szCs w:val="20"/>
        </w:rPr>
        <w:t>č.</w:t>
      </w:r>
      <w:proofErr w:type="gramEnd"/>
      <w:r w:rsidR="00BF3174">
        <w:rPr>
          <w:rFonts w:cs="Arial"/>
          <w:szCs w:val="20"/>
        </w:rPr>
        <w:t xml:space="preserve"> 8612, o výměře 970 m</w:t>
      </w:r>
      <w:r w:rsidR="00BF3174">
        <w:rPr>
          <w:rFonts w:cs="Arial"/>
          <w:szCs w:val="20"/>
          <w:vertAlign w:val="superscript"/>
        </w:rPr>
        <w:t>2</w:t>
      </w:r>
      <w:r w:rsidR="00BF3174">
        <w:rPr>
          <w:rFonts w:cs="Arial"/>
          <w:szCs w:val="20"/>
        </w:rPr>
        <w:t xml:space="preserve">, ostatní plocha, ostatní komunikace, k. </w:t>
      </w:r>
      <w:proofErr w:type="spellStart"/>
      <w:r w:rsidR="00BF3174">
        <w:rPr>
          <w:rFonts w:cs="Arial"/>
          <w:szCs w:val="20"/>
        </w:rPr>
        <w:t>ú.</w:t>
      </w:r>
      <w:proofErr w:type="spellEnd"/>
      <w:r w:rsidR="00BF3174">
        <w:rPr>
          <w:rFonts w:cs="Arial"/>
          <w:szCs w:val="20"/>
        </w:rPr>
        <w:t xml:space="preserve"> Plzeň, z vlastnictví Úřadu pro zastupování státu ve věcech majetkových do majetku města (příloha č. 1). </w:t>
      </w:r>
    </w:p>
    <w:p w:rsidR="00913CDA" w:rsidRPr="00913CDA" w:rsidRDefault="00913CDA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  <w:r w:rsidRPr="00913CDA">
        <w:rPr>
          <w:rFonts w:cs="Arial"/>
          <w:szCs w:val="20"/>
        </w:rPr>
        <w:t>Česká republika je vlastníkem a Úřad</w:t>
      </w:r>
      <w:r w:rsidR="00193FD9">
        <w:rPr>
          <w:rFonts w:cs="Arial"/>
          <w:szCs w:val="20"/>
        </w:rPr>
        <w:t>u</w:t>
      </w:r>
      <w:r w:rsidRPr="00913CDA">
        <w:rPr>
          <w:rFonts w:cs="Arial"/>
          <w:szCs w:val="20"/>
        </w:rPr>
        <w:t xml:space="preserve"> pro zastupování státu ve věcech majetkových přísluší hospodařit s majetkem na základě § 11 odst. 2 zá</w:t>
      </w:r>
      <w:r w:rsidR="00193FD9">
        <w:rPr>
          <w:rFonts w:cs="Arial"/>
          <w:szCs w:val="20"/>
        </w:rPr>
        <w:t>kona č. 219/2000 Sb. Jedná se o </w:t>
      </w:r>
      <w:r w:rsidRPr="00913CDA">
        <w:rPr>
          <w:rFonts w:cs="Arial"/>
          <w:szCs w:val="20"/>
        </w:rPr>
        <w:t>spoluvlastnický podíl na nemovité věci, a to pozemk</w:t>
      </w:r>
      <w:r w:rsidR="00193FD9">
        <w:rPr>
          <w:rFonts w:cs="Arial"/>
          <w:szCs w:val="20"/>
        </w:rPr>
        <w:t>u</w:t>
      </w:r>
      <w:r w:rsidRPr="00913CDA">
        <w:rPr>
          <w:rFonts w:cs="Arial"/>
          <w:szCs w:val="20"/>
        </w:rPr>
        <w:t xml:space="preserve"> </w:t>
      </w:r>
      <w:proofErr w:type="spellStart"/>
      <w:r w:rsidRPr="00913CDA">
        <w:rPr>
          <w:rFonts w:cs="Arial"/>
          <w:szCs w:val="20"/>
        </w:rPr>
        <w:t>parc</w:t>
      </w:r>
      <w:proofErr w:type="spellEnd"/>
      <w:r w:rsidRPr="00913CDA">
        <w:rPr>
          <w:rFonts w:cs="Arial"/>
          <w:szCs w:val="20"/>
        </w:rPr>
        <w:t xml:space="preserve">. </w:t>
      </w:r>
      <w:proofErr w:type="gramStart"/>
      <w:r w:rsidRPr="00913CDA">
        <w:rPr>
          <w:rFonts w:cs="Arial"/>
          <w:szCs w:val="20"/>
        </w:rPr>
        <w:t>č.</w:t>
      </w:r>
      <w:proofErr w:type="gramEnd"/>
      <w:r w:rsidRPr="00913CDA">
        <w:rPr>
          <w:rFonts w:cs="Arial"/>
          <w:szCs w:val="20"/>
        </w:rPr>
        <w:t xml:space="preserve"> 8612, o výměře 970 m</w:t>
      </w:r>
      <w:r w:rsidRPr="00913CDA">
        <w:rPr>
          <w:rFonts w:cs="Arial"/>
          <w:szCs w:val="20"/>
          <w:vertAlign w:val="superscript"/>
        </w:rPr>
        <w:t>2</w:t>
      </w:r>
      <w:r w:rsidRPr="00913CDA">
        <w:rPr>
          <w:rFonts w:cs="Arial"/>
          <w:szCs w:val="20"/>
        </w:rPr>
        <w:t xml:space="preserve">, ostatní plocha, ostatní komunikace, k. </w:t>
      </w:r>
      <w:proofErr w:type="spellStart"/>
      <w:r w:rsidRPr="00913CDA">
        <w:rPr>
          <w:rFonts w:cs="Arial"/>
          <w:szCs w:val="20"/>
        </w:rPr>
        <w:t>ú.</w:t>
      </w:r>
      <w:proofErr w:type="spellEnd"/>
      <w:r w:rsidRPr="00913CDA">
        <w:rPr>
          <w:rFonts w:cs="Arial"/>
          <w:szCs w:val="20"/>
        </w:rPr>
        <w:t xml:space="preserve"> Plzeň, obec Plzeň, vedeno Katastrálním úřadem pro Plzeňský kraj, katastrálním pracovištěm </w:t>
      </w:r>
      <w:r w:rsidR="003740A2">
        <w:rPr>
          <w:rFonts w:cs="Arial"/>
          <w:szCs w:val="20"/>
        </w:rPr>
        <w:t>P</w:t>
      </w:r>
      <w:r w:rsidRPr="00913CDA">
        <w:rPr>
          <w:rFonts w:cs="Arial"/>
          <w:szCs w:val="20"/>
        </w:rPr>
        <w:t>lzeň – město, na LV č. 6582. Úřad pro zastupování státu ve věcech majetkových má příslušnost hospodařit se spoluvlastnickým podílem ve výši 100/720 vůči celku předmětného pozemku.</w:t>
      </w:r>
    </w:p>
    <w:p w:rsidR="00913CDA" w:rsidRPr="00913CDA" w:rsidRDefault="00913CDA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</w:p>
    <w:p w:rsidR="00913CDA" w:rsidRPr="00913CDA" w:rsidRDefault="00913CDA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  <w:r w:rsidRPr="00913CDA">
        <w:rPr>
          <w:rFonts w:cs="Arial"/>
          <w:szCs w:val="20"/>
        </w:rPr>
        <w:t xml:space="preserve">Dle vyjádření Správy veřejného statku města Plzně se na pozemku </w:t>
      </w:r>
      <w:proofErr w:type="spellStart"/>
      <w:r w:rsidRPr="00913CDA">
        <w:rPr>
          <w:rFonts w:cs="Arial"/>
          <w:szCs w:val="20"/>
        </w:rPr>
        <w:t>parc</w:t>
      </w:r>
      <w:proofErr w:type="spellEnd"/>
      <w:r w:rsidRPr="00913CDA">
        <w:rPr>
          <w:rFonts w:cs="Arial"/>
          <w:szCs w:val="20"/>
        </w:rPr>
        <w:t xml:space="preserve">. </w:t>
      </w:r>
      <w:proofErr w:type="gramStart"/>
      <w:r w:rsidRPr="00913CDA">
        <w:rPr>
          <w:rFonts w:cs="Arial"/>
          <w:szCs w:val="20"/>
        </w:rPr>
        <w:t>č.</w:t>
      </w:r>
      <w:proofErr w:type="gramEnd"/>
      <w:r w:rsidRPr="00913CDA">
        <w:rPr>
          <w:rFonts w:cs="Arial"/>
          <w:szCs w:val="20"/>
        </w:rPr>
        <w:t xml:space="preserve"> 8612 nachází část místní komunikace III. třídy Na vršíčkách včetně chodníku ev. č. C4418 a část chodníku, který je součástí místní komunikace II. třídy Borská, ev. č. B5501. Obě komunikace byly do kategorie místních komunikací z</w:t>
      </w:r>
      <w:r w:rsidR="003740A2">
        <w:rPr>
          <w:rFonts w:cs="Arial"/>
          <w:szCs w:val="20"/>
        </w:rPr>
        <w:t>ařazené rozhodnutím ÚMO Plzeň 3 </w:t>
      </w:r>
      <w:r w:rsidRPr="00913CDA">
        <w:rPr>
          <w:rFonts w:cs="Arial"/>
          <w:szCs w:val="20"/>
        </w:rPr>
        <w:t xml:space="preserve">č. </w:t>
      </w:r>
      <w:proofErr w:type="spellStart"/>
      <w:r w:rsidRPr="00913CDA">
        <w:rPr>
          <w:rFonts w:cs="Arial"/>
          <w:szCs w:val="20"/>
        </w:rPr>
        <w:t>Výst</w:t>
      </w:r>
      <w:proofErr w:type="spellEnd"/>
      <w:r w:rsidRPr="00913CDA">
        <w:rPr>
          <w:rFonts w:cs="Arial"/>
          <w:szCs w:val="20"/>
        </w:rPr>
        <w:t>./583/00 ze dne 23. 2. 2000</w:t>
      </w:r>
      <w:r w:rsidR="00BF3174">
        <w:rPr>
          <w:rFonts w:cs="Arial"/>
          <w:szCs w:val="20"/>
        </w:rPr>
        <w:t xml:space="preserve"> (příloha č. 2).</w:t>
      </w:r>
    </w:p>
    <w:p w:rsidR="00913CDA" w:rsidRPr="00913CDA" w:rsidRDefault="00913CDA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</w:p>
    <w:p w:rsidR="00913CDA" w:rsidRPr="00913CDA" w:rsidRDefault="00913CDA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  <w:r w:rsidRPr="00913CDA">
        <w:rPr>
          <w:rFonts w:cs="Arial"/>
          <w:szCs w:val="20"/>
        </w:rPr>
        <w:t>Správa a údržba silnic Plzeňského kraje potvrdila, že se se jedná o místní komunikaci, která je v majetku a správě města Plzně</w:t>
      </w:r>
      <w:r w:rsidR="00BF3174">
        <w:rPr>
          <w:rFonts w:cs="Arial"/>
          <w:szCs w:val="20"/>
        </w:rPr>
        <w:t xml:space="preserve"> (příloha č. 3)</w:t>
      </w:r>
      <w:r w:rsidRPr="00913CDA">
        <w:rPr>
          <w:rFonts w:cs="Arial"/>
          <w:szCs w:val="20"/>
        </w:rPr>
        <w:t>.</w:t>
      </w:r>
    </w:p>
    <w:p w:rsidR="00BF3174" w:rsidRDefault="00BF3174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</w:p>
    <w:p w:rsidR="00913CDA" w:rsidRPr="00913CDA" w:rsidRDefault="00913CDA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  <w:r w:rsidRPr="00913CDA">
        <w:rPr>
          <w:rFonts w:cs="Arial"/>
          <w:szCs w:val="20"/>
        </w:rPr>
        <w:t>Z těchto důvodů Úřad pro zastupování státu ve věcech ma</w:t>
      </w:r>
      <w:r w:rsidR="00BF3174">
        <w:rPr>
          <w:rFonts w:cs="Arial"/>
          <w:szCs w:val="20"/>
        </w:rPr>
        <w:t>jetkových požádal město Plzeň o </w:t>
      </w:r>
      <w:r w:rsidRPr="00913CDA">
        <w:rPr>
          <w:rFonts w:cs="Arial"/>
          <w:szCs w:val="20"/>
        </w:rPr>
        <w:t xml:space="preserve">realizaci bezúplatného převodu spoluvlastnického podílu ve výši 100/720 k celku nemovité věci, a to pozemku </w:t>
      </w:r>
      <w:proofErr w:type="spellStart"/>
      <w:r w:rsidRPr="00913CDA">
        <w:rPr>
          <w:rFonts w:cs="Arial"/>
          <w:szCs w:val="20"/>
        </w:rPr>
        <w:t>parc</w:t>
      </w:r>
      <w:proofErr w:type="spellEnd"/>
      <w:r w:rsidRPr="00913CDA">
        <w:rPr>
          <w:rFonts w:cs="Arial"/>
          <w:szCs w:val="20"/>
        </w:rPr>
        <w:t xml:space="preserve">. </w:t>
      </w:r>
      <w:proofErr w:type="gramStart"/>
      <w:r w:rsidRPr="00913CDA">
        <w:rPr>
          <w:rFonts w:cs="Arial"/>
          <w:szCs w:val="20"/>
        </w:rPr>
        <w:t>č.</w:t>
      </w:r>
      <w:proofErr w:type="gramEnd"/>
      <w:r w:rsidRPr="00913CDA">
        <w:rPr>
          <w:rFonts w:cs="Arial"/>
          <w:szCs w:val="20"/>
        </w:rPr>
        <w:t xml:space="preserve"> 8612, o výměře 970 m</w:t>
      </w:r>
      <w:r w:rsidRPr="00913CDA">
        <w:rPr>
          <w:rFonts w:cs="Arial"/>
          <w:szCs w:val="20"/>
          <w:vertAlign w:val="superscript"/>
        </w:rPr>
        <w:t>2</w:t>
      </w:r>
      <w:r w:rsidRPr="00913CDA">
        <w:rPr>
          <w:rFonts w:cs="Arial"/>
          <w:szCs w:val="20"/>
        </w:rPr>
        <w:t xml:space="preserve">, ostatní plocha, ostatní komunikace, k. </w:t>
      </w:r>
      <w:proofErr w:type="spellStart"/>
      <w:r w:rsidRPr="00913CDA">
        <w:rPr>
          <w:rFonts w:cs="Arial"/>
          <w:szCs w:val="20"/>
        </w:rPr>
        <w:t>ú.</w:t>
      </w:r>
      <w:proofErr w:type="spellEnd"/>
      <w:r w:rsidRPr="00913CDA">
        <w:rPr>
          <w:rFonts w:cs="Arial"/>
          <w:szCs w:val="20"/>
        </w:rPr>
        <w:t xml:space="preserve"> Plzeň, </w:t>
      </w:r>
      <w:proofErr w:type="spellStart"/>
      <w:r w:rsidRPr="00913CDA">
        <w:rPr>
          <w:rFonts w:cs="Arial"/>
          <w:szCs w:val="20"/>
        </w:rPr>
        <w:t>zaps</w:t>
      </w:r>
      <w:proofErr w:type="spellEnd"/>
      <w:r w:rsidRPr="00913CDA">
        <w:rPr>
          <w:rFonts w:cs="Arial"/>
          <w:szCs w:val="20"/>
        </w:rPr>
        <w:t xml:space="preserve">. na LV č. 6582, z vlastnictví státu do majetku města Plzně. </w:t>
      </w:r>
    </w:p>
    <w:p w:rsidR="00913CDA" w:rsidRPr="00913CDA" w:rsidRDefault="00913CDA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</w:p>
    <w:p w:rsidR="00913CDA" w:rsidRPr="00913CDA" w:rsidRDefault="00913CDA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  <w:r w:rsidRPr="00913CDA">
        <w:rPr>
          <w:rFonts w:cs="Arial"/>
          <w:szCs w:val="20"/>
        </w:rPr>
        <w:t>Z výpisu z katastru nemovitostí dále vyplývá, že město Plzeň již v současné době je spoluvlastníkem na předmětném pozemku podílem 53/90 k celku. Z výpisu z KN dále vyplývá, že ostatní spoluvlastníky tvoří 23 fyzických osob, z toho 20 knihovních vlastníků.</w:t>
      </w:r>
    </w:p>
    <w:p w:rsidR="00913CDA" w:rsidRPr="00913CDA" w:rsidRDefault="00913CDA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</w:p>
    <w:p w:rsidR="005A0780" w:rsidRDefault="005A0780" w:rsidP="003740A2">
      <w:pPr>
        <w:ind w:left="426"/>
        <w:jc w:val="both"/>
      </w:pPr>
      <w:r>
        <w:t xml:space="preserve">Dle sdělení ÚZSVM </w:t>
      </w:r>
      <w:r w:rsidR="00DF38AE">
        <w:t xml:space="preserve">je </w:t>
      </w:r>
      <w:r>
        <w:t xml:space="preserve">podíl ve výši 100/720 k celku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8612, </w:t>
      </w:r>
      <w:r w:rsidR="003740A2">
        <w:t>k. </w:t>
      </w:r>
      <w:proofErr w:type="spellStart"/>
      <w:r>
        <w:t>ú.</w:t>
      </w:r>
      <w:proofErr w:type="spellEnd"/>
      <w:r>
        <w:t xml:space="preserve"> Plzeň, veden v operativní evidenci s pořizovací cenou 10.000,- Kč (příloha č. 4).</w:t>
      </w:r>
    </w:p>
    <w:p w:rsidR="00BF3174" w:rsidRDefault="00BF3174" w:rsidP="003740A2">
      <w:pPr>
        <w:tabs>
          <w:tab w:val="center" w:pos="6480"/>
        </w:tabs>
        <w:spacing w:line="260" w:lineRule="exact"/>
        <w:ind w:left="426"/>
        <w:jc w:val="both"/>
        <w:rPr>
          <w:rFonts w:cs="Arial"/>
          <w:szCs w:val="20"/>
        </w:rPr>
      </w:pPr>
    </w:p>
    <w:p w:rsidR="00193FD9" w:rsidRPr="00193FD9" w:rsidRDefault="003740A2" w:rsidP="00193FD9">
      <w:pPr>
        <w:ind w:left="426"/>
        <w:jc w:val="both"/>
        <w:rPr>
          <w:szCs w:val="20"/>
        </w:rPr>
      </w:pPr>
      <w:r w:rsidRPr="00193FD9">
        <w:t>Technick</w:t>
      </w:r>
      <w:r w:rsidR="00193FD9">
        <w:t>ý</w:t>
      </w:r>
      <w:r w:rsidRPr="00193FD9">
        <w:t xml:space="preserve"> úřad MMP </w:t>
      </w:r>
      <w:r w:rsidR="00193FD9">
        <w:t xml:space="preserve">svým souhrnným stanoviskem </w:t>
      </w:r>
      <w:proofErr w:type="gramStart"/>
      <w:r w:rsidRPr="00193FD9">
        <w:t>č.j.</w:t>
      </w:r>
      <w:proofErr w:type="gramEnd"/>
      <w:r w:rsidRPr="00193FD9">
        <w:t xml:space="preserve"> MMP/228626/16 ze dne 2</w:t>
      </w:r>
      <w:r w:rsidR="00193FD9">
        <w:t>.</w:t>
      </w:r>
      <w:r w:rsidRPr="00193FD9">
        <w:t xml:space="preserve"> 11. 2016 </w:t>
      </w:r>
      <w:r w:rsidR="00193FD9" w:rsidRPr="00193FD9">
        <w:t xml:space="preserve">souhlasí se získáním spoluvlastnického podílu </w:t>
      </w:r>
      <w:r w:rsidR="00193FD9" w:rsidRPr="00193FD9">
        <w:rPr>
          <w:szCs w:val="20"/>
        </w:rPr>
        <w:t xml:space="preserve">o velikosti 100/720 k celku pozemku </w:t>
      </w:r>
      <w:proofErr w:type="spellStart"/>
      <w:r w:rsidR="00193FD9" w:rsidRPr="00193FD9">
        <w:rPr>
          <w:szCs w:val="20"/>
        </w:rPr>
        <w:t>p.č</w:t>
      </w:r>
      <w:proofErr w:type="spellEnd"/>
      <w:r w:rsidR="00193FD9" w:rsidRPr="00193FD9">
        <w:rPr>
          <w:szCs w:val="20"/>
        </w:rPr>
        <w:t xml:space="preserve">. 8612 v </w:t>
      </w:r>
      <w:proofErr w:type="spellStart"/>
      <w:r w:rsidR="00193FD9" w:rsidRPr="00193FD9">
        <w:rPr>
          <w:szCs w:val="20"/>
        </w:rPr>
        <w:t>k.ú</w:t>
      </w:r>
      <w:proofErr w:type="spellEnd"/>
      <w:r w:rsidR="00193FD9" w:rsidRPr="00193FD9">
        <w:rPr>
          <w:szCs w:val="20"/>
        </w:rPr>
        <w:t>. Plzeň.</w:t>
      </w:r>
    </w:p>
    <w:p w:rsidR="00193FD9" w:rsidRPr="00193FD9" w:rsidRDefault="00193FD9" w:rsidP="00193FD9">
      <w:pPr>
        <w:ind w:left="426"/>
        <w:jc w:val="both"/>
        <w:rPr>
          <w:szCs w:val="20"/>
        </w:rPr>
      </w:pPr>
    </w:p>
    <w:p w:rsidR="00193FD9" w:rsidRPr="00193FD9" w:rsidRDefault="00193FD9" w:rsidP="00193FD9">
      <w:pPr>
        <w:ind w:left="426"/>
        <w:jc w:val="both"/>
        <w:rPr>
          <w:szCs w:val="20"/>
        </w:rPr>
      </w:pPr>
      <w:r w:rsidRPr="00193FD9">
        <w:rPr>
          <w:szCs w:val="20"/>
        </w:rPr>
        <w:lastRenderedPageBreak/>
        <w:t xml:space="preserve">Na pozemku </w:t>
      </w:r>
      <w:proofErr w:type="spellStart"/>
      <w:r w:rsidRPr="00193FD9">
        <w:rPr>
          <w:szCs w:val="20"/>
        </w:rPr>
        <w:t>p</w:t>
      </w:r>
      <w:r>
        <w:rPr>
          <w:szCs w:val="20"/>
        </w:rPr>
        <w:t>arc</w:t>
      </w:r>
      <w:proofErr w:type="spellEnd"/>
      <w:r w:rsidRPr="00193FD9">
        <w:rPr>
          <w:szCs w:val="20"/>
        </w:rPr>
        <w:t>.</w:t>
      </w:r>
      <w:r>
        <w:rPr>
          <w:szCs w:val="20"/>
        </w:rPr>
        <w:t xml:space="preserve"> </w:t>
      </w:r>
      <w:proofErr w:type="gramStart"/>
      <w:r w:rsidRPr="00193FD9">
        <w:rPr>
          <w:szCs w:val="20"/>
        </w:rPr>
        <w:t>č.</w:t>
      </w:r>
      <w:proofErr w:type="gramEnd"/>
      <w:r w:rsidRPr="00193FD9">
        <w:rPr>
          <w:szCs w:val="20"/>
        </w:rPr>
        <w:t xml:space="preserve"> 8612 v k.</w:t>
      </w:r>
      <w:r>
        <w:rPr>
          <w:szCs w:val="20"/>
        </w:rPr>
        <w:t xml:space="preserve"> </w:t>
      </w:r>
      <w:proofErr w:type="spellStart"/>
      <w:r w:rsidRPr="00193FD9">
        <w:rPr>
          <w:szCs w:val="20"/>
        </w:rPr>
        <w:t>ú.</w:t>
      </w:r>
      <w:proofErr w:type="spellEnd"/>
      <w:r w:rsidRPr="00193FD9">
        <w:rPr>
          <w:szCs w:val="20"/>
        </w:rPr>
        <w:t xml:space="preserve"> Plzeň se nachází část </w:t>
      </w:r>
      <w:r w:rsidR="008E08BF">
        <w:rPr>
          <w:szCs w:val="20"/>
        </w:rPr>
        <w:t>m</w:t>
      </w:r>
      <w:r w:rsidRPr="00193FD9">
        <w:rPr>
          <w:szCs w:val="20"/>
        </w:rPr>
        <w:t xml:space="preserve">ístní komunikace III. třídy – Na Vršíčkách a část </w:t>
      </w:r>
      <w:r w:rsidR="008E08BF">
        <w:rPr>
          <w:szCs w:val="20"/>
        </w:rPr>
        <w:t>m</w:t>
      </w:r>
      <w:r w:rsidRPr="00193FD9">
        <w:rPr>
          <w:szCs w:val="20"/>
        </w:rPr>
        <w:t>ístní komunikace II. třídy - Borská. Předmětný pozemek bude dotčen stavbou přeložky I/27.</w:t>
      </w:r>
    </w:p>
    <w:p w:rsidR="00193FD9" w:rsidRPr="00193FD9" w:rsidRDefault="00193FD9" w:rsidP="00193FD9">
      <w:pPr>
        <w:ind w:left="426"/>
        <w:jc w:val="both"/>
        <w:rPr>
          <w:szCs w:val="20"/>
        </w:rPr>
      </w:pPr>
      <w:r w:rsidRPr="00193FD9">
        <w:rPr>
          <w:szCs w:val="20"/>
        </w:rPr>
        <w:t>Na předmětném pozemku se nachází vodohospodářská infrastruktura včetně jejího ochranného pásma v majetku města Plzně ve správě OSI MMP, a to:</w:t>
      </w:r>
    </w:p>
    <w:p w:rsidR="00193FD9" w:rsidRPr="00193FD9" w:rsidRDefault="00193FD9" w:rsidP="00193FD9">
      <w:pPr>
        <w:numPr>
          <w:ilvl w:val="0"/>
          <w:numId w:val="6"/>
        </w:numPr>
        <w:suppressAutoHyphens w:val="0"/>
        <w:jc w:val="both"/>
        <w:rPr>
          <w:szCs w:val="20"/>
        </w:rPr>
      </w:pPr>
      <w:r w:rsidRPr="00193FD9">
        <w:rPr>
          <w:szCs w:val="20"/>
        </w:rPr>
        <w:t>2x vodovodní řad DN 80, z roku 1929 a 1957</w:t>
      </w:r>
    </w:p>
    <w:p w:rsidR="00193FD9" w:rsidRPr="00193FD9" w:rsidRDefault="00193FD9" w:rsidP="00193FD9">
      <w:pPr>
        <w:numPr>
          <w:ilvl w:val="0"/>
          <w:numId w:val="6"/>
        </w:numPr>
        <w:suppressAutoHyphens w:val="0"/>
        <w:jc w:val="both"/>
        <w:rPr>
          <w:szCs w:val="20"/>
        </w:rPr>
      </w:pPr>
      <w:r w:rsidRPr="00193FD9">
        <w:rPr>
          <w:szCs w:val="20"/>
        </w:rPr>
        <w:t>vodovodní řad DN 150, z roku 1957</w:t>
      </w:r>
    </w:p>
    <w:p w:rsidR="00193FD9" w:rsidRPr="00193FD9" w:rsidRDefault="00193FD9" w:rsidP="00193FD9">
      <w:pPr>
        <w:numPr>
          <w:ilvl w:val="0"/>
          <w:numId w:val="6"/>
        </w:numPr>
        <w:suppressAutoHyphens w:val="0"/>
        <w:jc w:val="both"/>
        <w:rPr>
          <w:szCs w:val="20"/>
        </w:rPr>
      </w:pPr>
      <w:r w:rsidRPr="00193FD9">
        <w:rPr>
          <w:szCs w:val="20"/>
        </w:rPr>
        <w:t>kanalizační stoka DN 250, z roku 1939</w:t>
      </w:r>
    </w:p>
    <w:p w:rsidR="00193FD9" w:rsidRPr="00193FD9" w:rsidRDefault="00193FD9" w:rsidP="00193FD9">
      <w:pPr>
        <w:ind w:left="426"/>
        <w:jc w:val="both"/>
        <w:rPr>
          <w:szCs w:val="20"/>
        </w:rPr>
      </w:pPr>
      <w:r w:rsidRPr="00193FD9">
        <w:rPr>
          <w:szCs w:val="20"/>
        </w:rPr>
        <w:t xml:space="preserve">Dále se na předmětném pozemku mohou nacházet další zařízení, která </w:t>
      </w:r>
      <w:r w:rsidR="008E08BF">
        <w:rPr>
          <w:szCs w:val="20"/>
        </w:rPr>
        <w:t>TÚ MMP</w:t>
      </w:r>
      <w:r w:rsidRPr="00193FD9">
        <w:rPr>
          <w:szCs w:val="20"/>
        </w:rPr>
        <w:t xml:space="preserve"> nejsou známá.</w:t>
      </w:r>
    </w:p>
    <w:p w:rsidR="00193FD9" w:rsidRPr="00193FD9" w:rsidRDefault="00193FD9" w:rsidP="00193FD9">
      <w:pPr>
        <w:ind w:left="426"/>
        <w:jc w:val="both"/>
        <w:rPr>
          <w:szCs w:val="20"/>
        </w:rPr>
      </w:pPr>
      <w:r w:rsidRPr="00193FD9">
        <w:rPr>
          <w:szCs w:val="20"/>
        </w:rPr>
        <w:t xml:space="preserve">SVSMP souhlasí se svěřením získaného podílu o velikosti 100/720 k celku pozemku </w:t>
      </w:r>
      <w:proofErr w:type="spellStart"/>
      <w:r w:rsidRPr="00193FD9">
        <w:rPr>
          <w:szCs w:val="20"/>
        </w:rPr>
        <w:t>p</w:t>
      </w:r>
      <w:r>
        <w:rPr>
          <w:szCs w:val="20"/>
        </w:rPr>
        <w:t>arc</w:t>
      </w:r>
      <w:proofErr w:type="spellEnd"/>
      <w:r>
        <w:rPr>
          <w:szCs w:val="20"/>
        </w:rPr>
        <w:t xml:space="preserve">. </w:t>
      </w:r>
      <w:proofErr w:type="gramStart"/>
      <w:r w:rsidRPr="00193FD9">
        <w:rPr>
          <w:szCs w:val="20"/>
        </w:rPr>
        <w:t>č.</w:t>
      </w:r>
      <w:proofErr w:type="gramEnd"/>
      <w:r w:rsidRPr="00193FD9">
        <w:rPr>
          <w:szCs w:val="20"/>
        </w:rPr>
        <w:t xml:space="preserve"> 8612 v k.</w:t>
      </w:r>
      <w:r>
        <w:rPr>
          <w:szCs w:val="20"/>
        </w:rPr>
        <w:t xml:space="preserve"> </w:t>
      </w:r>
      <w:proofErr w:type="spellStart"/>
      <w:r w:rsidRPr="00193FD9">
        <w:rPr>
          <w:szCs w:val="20"/>
        </w:rPr>
        <w:t>ú.</w:t>
      </w:r>
      <w:proofErr w:type="spellEnd"/>
      <w:r w:rsidRPr="00193FD9">
        <w:rPr>
          <w:szCs w:val="20"/>
        </w:rPr>
        <w:t xml:space="preserve"> Plzeň do své správy</w:t>
      </w:r>
      <w:r>
        <w:rPr>
          <w:szCs w:val="20"/>
        </w:rPr>
        <w:t xml:space="preserve"> (příloha č. 5)</w:t>
      </w:r>
      <w:r w:rsidRPr="00193FD9">
        <w:rPr>
          <w:szCs w:val="20"/>
        </w:rPr>
        <w:t>.</w:t>
      </w:r>
    </w:p>
    <w:p w:rsidR="003740A2" w:rsidRPr="00193FD9" w:rsidRDefault="003740A2" w:rsidP="003740A2">
      <w:pPr>
        <w:ind w:left="426"/>
        <w:jc w:val="both"/>
      </w:pPr>
    </w:p>
    <w:p w:rsidR="00D94FBF" w:rsidRDefault="003F07C1" w:rsidP="003740A2">
      <w:pPr>
        <w:ind w:left="426"/>
        <w:jc w:val="both"/>
      </w:pPr>
      <w:r>
        <w:t xml:space="preserve">Usnesení Rady MO Plzeň </w:t>
      </w:r>
      <w:r w:rsidR="005A0780">
        <w:t>3</w:t>
      </w:r>
      <w:r>
        <w:t xml:space="preserve"> č. </w:t>
      </w:r>
      <w:r w:rsidR="00297D25">
        <w:t>4</w:t>
      </w:r>
      <w:r w:rsidR="005A0780">
        <w:t>09</w:t>
      </w:r>
      <w:r w:rsidR="00297D25">
        <w:t>/16</w:t>
      </w:r>
      <w:r>
        <w:t xml:space="preserve"> ze dne </w:t>
      </w:r>
      <w:r w:rsidR="005A0780">
        <w:t xml:space="preserve">14. 11. </w:t>
      </w:r>
      <w:r>
        <w:t xml:space="preserve">2016 </w:t>
      </w:r>
      <w:r w:rsidR="005A0780">
        <w:t xml:space="preserve">souhlasí s bezúplatným převodem spoluvlastnického podílu ve výši 100/720 k celku pozemku </w:t>
      </w:r>
      <w:proofErr w:type="spellStart"/>
      <w:r w:rsidR="005A0780">
        <w:t>parc</w:t>
      </w:r>
      <w:proofErr w:type="spellEnd"/>
      <w:r w:rsidR="005A0780">
        <w:t xml:space="preserve">. </w:t>
      </w:r>
      <w:proofErr w:type="gramStart"/>
      <w:r w:rsidR="005A0780">
        <w:t>č.</w:t>
      </w:r>
      <w:proofErr w:type="gramEnd"/>
      <w:r w:rsidR="005A0780">
        <w:t xml:space="preserve"> 8612, k. </w:t>
      </w:r>
      <w:proofErr w:type="spellStart"/>
      <w:r w:rsidR="005A0780">
        <w:t>ú.</w:t>
      </w:r>
      <w:proofErr w:type="spellEnd"/>
      <w:r w:rsidR="005A0780">
        <w:t xml:space="preserve"> Plzeň, do majetku města Plzně (příloha č. </w:t>
      </w:r>
      <w:r w:rsidR="00193FD9">
        <w:t>6</w:t>
      </w:r>
      <w:r w:rsidR="005A0780">
        <w:t>).</w:t>
      </w:r>
    </w:p>
    <w:p w:rsidR="00193FD9" w:rsidRDefault="00193FD9" w:rsidP="003740A2">
      <w:pPr>
        <w:pStyle w:val="Odstavecseseznamem"/>
        <w:tabs>
          <w:tab w:val="left" w:pos="940"/>
        </w:tabs>
        <w:ind w:left="426"/>
        <w:jc w:val="both"/>
      </w:pPr>
    </w:p>
    <w:p w:rsidR="00D94FBF" w:rsidRDefault="00D94FBF" w:rsidP="003740A2">
      <w:pPr>
        <w:pStyle w:val="Odstavecseseznamem"/>
        <w:tabs>
          <w:tab w:val="left" w:pos="940"/>
        </w:tabs>
        <w:ind w:left="426"/>
        <w:jc w:val="both"/>
      </w:pPr>
      <w:r>
        <w:t>Dle platného územního plánu se pozem</w:t>
      </w:r>
      <w:r w:rsidR="00297D25">
        <w:t>ky</w:t>
      </w:r>
      <w:r>
        <w:t xml:space="preserve"> nachází v plochách „</w:t>
      </w:r>
      <w:r w:rsidR="00297D25">
        <w:t>smíšené obytné</w:t>
      </w:r>
      <w:r w:rsidR="003740A2">
        <w:t xml:space="preserve"> – veřejné prostranství</w:t>
      </w:r>
      <w:r w:rsidR="00297D25">
        <w:t>“</w:t>
      </w:r>
      <w:r w:rsidR="003740A2">
        <w:t xml:space="preserve"> (příloha č. </w:t>
      </w:r>
      <w:r w:rsidR="00193FD9">
        <w:t>7</w:t>
      </w:r>
      <w:r w:rsidR="003740A2">
        <w:t>).</w:t>
      </w:r>
    </w:p>
    <w:p w:rsidR="003740A2" w:rsidRDefault="003740A2" w:rsidP="003740A2">
      <w:pPr>
        <w:pStyle w:val="Odstavecseseznamem"/>
        <w:tabs>
          <w:tab w:val="left" w:pos="940"/>
        </w:tabs>
        <w:ind w:left="426"/>
        <w:jc w:val="both"/>
      </w:pPr>
    </w:p>
    <w:p w:rsidR="003F7DAA" w:rsidRDefault="00431B11" w:rsidP="003740A2">
      <w:pPr>
        <w:pStyle w:val="Odstavecseseznamem"/>
        <w:tabs>
          <w:tab w:val="left" w:pos="940"/>
        </w:tabs>
        <w:ind w:left="426"/>
        <w:jc w:val="both"/>
      </w:pPr>
      <w:r>
        <w:t xml:space="preserve">V případě realizace bezúplatného </w:t>
      </w:r>
      <w:r w:rsidR="002467DF">
        <w:t>převod</w:t>
      </w:r>
      <w:r>
        <w:t>u bude tento převod</w:t>
      </w:r>
      <w:r w:rsidR="002467DF">
        <w:t xml:space="preserve"> realizován bez smluvních závazků a pokut ze strany státu, neboť převod bude </w:t>
      </w:r>
      <w:r>
        <w:t xml:space="preserve">realizován </w:t>
      </w:r>
      <w:r w:rsidR="002467DF">
        <w:t>dle zákona č. 13/1997 Sb., o pozemních komunikacích, ve znění zákona č. 132/2000 Sb.</w:t>
      </w:r>
      <w:r w:rsidR="003740A2">
        <w:t>, v platném znění.</w:t>
      </w:r>
    </w:p>
    <w:p w:rsidR="003740A2" w:rsidRDefault="003740A2" w:rsidP="003740A2">
      <w:pPr>
        <w:pStyle w:val="Odstavecseseznamem"/>
        <w:tabs>
          <w:tab w:val="left" w:pos="940"/>
        </w:tabs>
        <w:ind w:left="426"/>
        <w:jc w:val="both"/>
      </w:pPr>
    </w:p>
    <w:p w:rsidR="00947887" w:rsidRDefault="00297D25" w:rsidP="003740A2">
      <w:pPr>
        <w:pStyle w:val="Odstavecseseznamem"/>
        <w:tabs>
          <w:tab w:val="left" w:pos="940"/>
        </w:tabs>
        <w:ind w:left="426"/>
        <w:jc w:val="both"/>
      </w:pPr>
      <w:r>
        <w:t>P</w:t>
      </w:r>
      <w:r w:rsidR="00BA6803">
        <w:t>řevod podílu fyzických osob na předmětných pozemcích bude realizován samostatnou kauzou.</w:t>
      </w:r>
    </w:p>
    <w:p w:rsidR="009276E7" w:rsidRDefault="009276E7" w:rsidP="003740A2">
      <w:pPr>
        <w:pStyle w:val="Odstavecseseznamem"/>
        <w:tabs>
          <w:tab w:val="left" w:pos="940"/>
        </w:tabs>
        <w:ind w:left="426"/>
        <w:jc w:val="both"/>
      </w:pPr>
    </w:p>
    <w:p w:rsidR="009276E7" w:rsidRDefault="009276E7" w:rsidP="003740A2">
      <w:pPr>
        <w:pStyle w:val="Odstavecseseznamem"/>
        <w:tabs>
          <w:tab w:val="left" w:pos="940"/>
        </w:tabs>
        <w:ind w:left="426"/>
        <w:jc w:val="both"/>
      </w:pPr>
      <w:r>
        <w:t xml:space="preserve">KNM RMP na svém jednání dne 24. 1. 2017 doporučuje </w:t>
      </w:r>
      <w:r w:rsidR="00BC19B7">
        <w:t xml:space="preserve">RMP </w:t>
      </w:r>
      <w:r>
        <w:t xml:space="preserve">souhlasit </w:t>
      </w:r>
      <w:r w:rsidR="00BC19B7">
        <w:t>s výše popsanou majetkovou transakcí (příloha č. 8).</w:t>
      </w:r>
    </w:p>
    <w:p w:rsidR="00017F84" w:rsidRDefault="00017F84" w:rsidP="003740A2">
      <w:pPr>
        <w:pStyle w:val="Odstavecseseznamem"/>
        <w:tabs>
          <w:tab w:val="left" w:pos="940"/>
        </w:tabs>
        <w:ind w:left="426"/>
        <w:jc w:val="both"/>
      </w:pPr>
    </w:p>
    <w:p w:rsidR="00017F84" w:rsidRDefault="00017F84" w:rsidP="003740A2">
      <w:pPr>
        <w:pStyle w:val="Odstavecseseznamem"/>
        <w:tabs>
          <w:tab w:val="left" w:pos="940"/>
        </w:tabs>
        <w:ind w:left="426"/>
        <w:jc w:val="both"/>
      </w:pPr>
      <w:r>
        <w:t xml:space="preserve">Rada města Plzně na svém zasedání dne </w:t>
      </w:r>
      <w:r w:rsidR="003D06E8">
        <w:t xml:space="preserve">9. </w:t>
      </w:r>
      <w:r>
        <w:t>2. 2017 přijala usnesení</w:t>
      </w:r>
      <w:r w:rsidR="003D06E8">
        <w:t xml:space="preserve"> č. 93</w:t>
      </w:r>
      <w:r>
        <w:t>, kterým souhlasí s navrženou majetkovou transakcí (příloha č. 9).</w:t>
      </w:r>
    </w:p>
    <w:p w:rsidR="003740A2" w:rsidRPr="00297D25" w:rsidRDefault="003740A2" w:rsidP="003852DB">
      <w:pPr>
        <w:pStyle w:val="Odstavecseseznamem"/>
        <w:tabs>
          <w:tab w:val="left" w:pos="940"/>
        </w:tabs>
        <w:ind w:left="360"/>
        <w:jc w:val="both"/>
      </w:pPr>
    </w:p>
    <w:p w:rsidR="003852DB" w:rsidRDefault="003852DB" w:rsidP="003852DB">
      <w:pPr>
        <w:pStyle w:val="ostzahl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Předpokládaný cílový stav </w:t>
      </w:r>
    </w:p>
    <w:p w:rsidR="003852DB" w:rsidRDefault="003852DB" w:rsidP="00297D25">
      <w:pPr>
        <w:pStyle w:val="vlevo"/>
      </w:pPr>
      <w:r>
        <w:t xml:space="preserve">Realizovat bezúplatný převod </w:t>
      </w:r>
      <w:r w:rsidR="00A354C2">
        <w:t xml:space="preserve">spoluvlastnického podílu </w:t>
      </w:r>
      <w:r w:rsidR="00947887">
        <w:t xml:space="preserve">státu </w:t>
      </w:r>
      <w:r w:rsidR="00A354C2">
        <w:t xml:space="preserve">ve výši </w:t>
      </w:r>
      <w:r w:rsidR="003740A2">
        <w:t xml:space="preserve">100/720 k celku pozemku </w:t>
      </w:r>
      <w:proofErr w:type="spellStart"/>
      <w:r w:rsidR="003740A2">
        <w:t>parc</w:t>
      </w:r>
      <w:proofErr w:type="spellEnd"/>
      <w:r w:rsidR="003740A2">
        <w:t xml:space="preserve">. </w:t>
      </w:r>
      <w:proofErr w:type="gramStart"/>
      <w:r w:rsidR="003740A2">
        <w:t>č.</w:t>
      </w:r>
      <w:proofErr w:type="gramEnd"/>
      <w:r w:rsidR="003740A2">
        <w:t xml:space="preserve"> 8612, k. </w:t>
      </w:r>
      <w:proofErr w:type="spellStart"/>
      <w:r w:rsidR="003740A2">
        <w:t>ú.</w:t>
      </w:r>
      <w:proofErr w:type="spellEnd"/>
      <w:r w:rsidR="003740A2">
        <w:t xml:space="preserve"> Plzeň,</w:t>
      </w:r>
      <w:r w:rsidR="00A354C2">
        <w:t xml:space="preserve"> </w:t>
      </w:r>
      <w:r>
        <w:t>z majetku</w:t>
      </w:r>
      <w:r w:rsidR="00A354C2">
        <w:t xml:space="preserve"> státu do majetku města Plzně</w:t>
      </w:r>
      <w:r w:rsidR="003D06E8">
        <w:t>.</w:t>
      </w:r>
    </w:p>
    <w:p w:rsidR="003740A2" w:rsidRDefault="003740A2" w:rsidP="00297D25">
      <w:pPr>
        <w:pStyle w:val="vlevo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>Navrhované varianty řešení</w:t>
      </w:r>
    </w:p>
    <w:p w:rsidR="00E07B5E" w:rsidRDefault="00E07B5E" w:rsidP="00E07B5E">
      <w:pPr>
        <w:pStyle w:val="vlevo"/>
      </w:pPr>
      <w:r>
        <w:t xml:space="preserve">Viz </w:t>
      </w:r>
      <w:r w:rsidR="00C1418A">
        <w:t>návrh usnesení.</w:t>
      </w:r>
    </w:p>
    <w:p w:rsidR="003852DB" w:rsidRDefault="003852DB" w:rsidP="003852DB">
      <w:pPr>
        <w:ind w:left="426"/>
        <w:jc w:val="both"/>
      </w:pPr>
    </w:p>
    <w:p w:rsidR="003852DB" w:rsidRDefault="003852DB" w:rsidP="003852DB">
      <w:pPr>
        <w:pStyle w:val="ostzahl"/>
        <w:numPr>
          <w:ilvl w:val="0"/>
          <w:numId w:val="3"/>
        </w:numPr>
        <w:rPr>
          <w:szCs w:val="24"/>
        </w:rPr>
      </w:pPr>
      <w:r>
        <w:rPr>
          <w:szCs w:val="24"/>
        </w:rPr>
        <w:t>Doporučená varianta řešení</w:t>
      </w:r>
    </w:p>
    <w:p w:rsidR="00C1418A" w:rsidRDefault="00C1418A" w:rsidP="00C1418A">
      <w:pPr>
        <w:pStyle w:val="Odstavecseseznamem"/>
        <w:tabs>
          <w:tab w:val="left" w:pos="284"/>
        </w:tabs>
        <w:suppressAutoHyphens w:val="0"/>
        <w:ind w:left="360"/>
        <w:jc w:val="both"/>
      </w:pPr>
      <w:r>
        <w:t>Viz návrh usnesení.</w:t>
      </w:r>
    </w:p>
    <w:p w:rsidR="003852DB" w:rsidRPr="00C1418A" w:rsidRDefault="003852DB" w:rsidP="00C1418A">
      <w:pPr>
        <w:pStyle w:val="Odstavecseseznamem"/>
        <w:tabs>
          <w:tab w:val="left" w:pos="0"/>
          <w:tab w:val="left" w:pos="426"/>
        </w:tabs>
        <w:suppressAutoHyphens w:val="0"/>
        <w:ind w:left="360"/>
        <w:jc w:val="both"/>
        <w:rPr>
          <w:rFonts w:cs="Arial"/>
        </w:rPr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>Finanční nároky řešení a možnosti finančního krytí</w:t>
      </w:r>
    </w:p>
    <w:p w:rsidR="003852DB" w:rsidRDefault="003852DB" w:rsidP="003852DB">
      <w:pPr>
        <w:ind w:firstLine="360"/>
        <w:jc w:val="both"/>
      </w:pPr>
      <w:r>
        <w:t>Žádné.</w:t>
      </w:r>
    </w:p>
    <w:p w:rsidR="003852DB" w:rsidRDefault="003852DB" w:rsidP="003852DB">
      <w:pPr>
        <w:ind w:firstLine="360"/>
        <w:jc w:val="both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lastRenderedPageBreak/>
        <w:t>Návrh termínů realizace a určení zodpovědných pracovníků</w:t>
      </w:r>
    </w:p>
    <w:p w:rsidR="003852DB" w:rsidRDefault="00C1418A" w:rsidP="003852DB">
      <w:pPr>
        <w:pStyle w:val="vlevo"/>
      </w:pPr>
      <w:r>
        <w:t>Viz návrh usnesení.</w:t>
      </w:r>
    </w:p>
    <w:p w:rsidR="003852DB" w:rsidRDefault="003852DB" w:rsidP="003852DB">
      <w:pPr>
        <w:pStyle w:val="vlevo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 xml:space="preserve">Dříve přijatá usnesení orgánů města </w:t>
      </w:r>
    </w:p>
    <w:p w:rsidR="003852DB" w:rsidRDefault="00537303" w:rsidP="00C1418A">
      <w:pPr>
        <w:ind w:left="426"/>
        <w:jc w:val="both"/>
      </w:pPr>
      <w:r>
        <w:t xml:space="preserve">Usnesení RMO Plzeň </w:t>
      </w:r>
      <w:r w:rsidR="003740A2">
        <w:t>3</w:t>
      </w:r>
      <w:r>
        <w:t xml:space="preserve"> č. </w:t>
      </w:r>
      <w:r w:rsidR="003740A2">
        <w:t>409</w:t>
      </w:r>
      <w:r>
        <w:t>/16</w:t>
      </w:r>
      <w:r w:rsidR="00A354C2">
        <w:t>.</w:t>
      </w:r>
    </w:p>
    <w:p w:rsidR="00C1418A" w:rsidRDefault="00C1418A" w:rsidP="00C1418A">
      <w:pPr>
        <w:ind w:left="426"/>
        <w:jc w:val="both"/>
      </w:pPr>
      <w:r>
        <w:t>Doporučení KNM RMP ze dne 24. 1. 2017.</w:t>
      </w:r>
    </w:p>
    <w:p w:rsidR="003852DB" w:rsidRDefault="00017F84" w:rsidP="003D06E8">
      <w:pPr>
        <w:pStyle w:val="vlevo"/>
        <w:ind w:left="426"/>
      </w:pPr>
      <w:r>
        <w:t xml:space="preserve">Usnesení RMP ze dne </w:t>
      </w:r>
      <w:r w:rsidR="003D06E8">
        <w:t xml:space="preserve">9. </w:t>
      </w:r>
      <w:r>
        <w:t xml:space="preserve">2. 2017. </w:t>
      </w:r>
    </w:p>
    <w:p w:rsidR="003852DB" w:rsidRDefault="003852DB" w:rsidP="003852DB">
      <w:pPr>
        <w:pStyle w:val="ostzahl"/>
        <w:numPr>
          <w:ilvl w:val="0"/>
          <w:numId w:val="0"/>
        </w:numPr>
        <w:tabs>
          <w:tab w:val="left" w:pos="708"/>
        </w:tabs>
      </w:pPr>
      <w:r>
        <w:rPr>
          <w:szCs w:val="24"/>
        </w:rPr>
        <w:t>9.  Závazky či pohledávky vůči městu Plzni</w:t>
      </w:r>
    </w:p>
    <w:p w:rsidR="003852DB" w:rsidRDefault="003852DB" w:rsidP="00A97993">
      <w:pPr>
        <w:pStyle w:val="vlevo"/>
      </w:pPr>
      <w:r>
        <w:t>Nešetří se.</w:t>
      </w:r>
    </w:p>
    <w:p w:rsidR="00A97993" w:rsidRPr="00A97993" w:rsidRDefault="00A97993" w:rsidP="00A97993">
      <w:pPr>
        <w:pStyle w:val="vlevo"/>
      </w:pPr>
    </w:p>
    <w:p w:rsidR="003852DB" w:rsidRDefault="003852DB" w:rsidP="003852DB">
      <w:pPr>
        <w:pStyle w:val="ostzahl"/>
        <w:numPr>
          <w:ilvl w:val="0"/>
          <w:numId w:val="0"/>
        </w:numPr>
        <w:tabs>
          <w:tab w:val="left" w:pos="426"/>
        </w:tabs>
        <w:jc w:val="both"/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3852DB" w:rsidRDefault="003852DB" w:rsidP="003852DB">
      <w:pPr>
        <w:ind w:left="1843" w:hanging="1417"/>
        <w:jc w:val="both"/>
      </w:pPr>
      <w:r>
        <w:t xml:space="preserve">Příloha č. 1 – </w:t>
      </w:r>
      <w:r w:rsidR="00537303">
        <w:t xml:space="preserve">žádost </w:t>
      </w:r>
      <w:r w:rsidR="003740A2">
        <w:t>ÚZSVM</w:t>
      </w:r>
      <w:r>
        <w:t>.</w:t>
      </w:r>
    </w:p>
    <w:p w:rsidR="003852DB" w:rsidRDefault="003852DB" w:rsidP="003852DB">
      <w:pPr>
        <w:ind w:left="1843" w:hanging="1417"/>
        <w:jc w:val="both"/>
      </w:pPr>
      <w:r>
        <w:t xml:space="preserve">Příloha č. </w:t>
      </w:r>
      <w:r w:rsidR="00A354C2">
        <w:t>2</w:t>
      </w:r>
      <w:r>
        <w:t xml:space="preserve"> – </w:t>
      </w:r>
      <w:r w:rsidR="003740A2">
        <w:t>vyjádření SVSMP</w:t>
      </w:r>
      <w:r>
        <w:t>.</w:t>
      </w:r>
    </w:p>
    <w:p w:rsidR="003852DB" w:rsidRDefault="003852DB" w:rsidP="003852DB">
      <w:pPr>
        <w:ind w:left="1843" w:hanging="1417"/>
        <w:jc w:val="both"/>
      </w:pPr>
      <w:r>
        <w:t xml:space="preserve">Příloha č. </w:t>
      </w:r>
      <w:r w:rsidR="00A354C2">
        <w:t>3</w:t>
      </w:r>
      <w:r>
        <w:t xml:space="preserve"> – </w:t>
      </w:r>
      <w:r w:rsidR="003740A2">
        <w:t>vyjádření SÚS PK</w:t>
      </w:r>
      <w:r>
        <w:t>.</w:t>
      </w:r>
    </w:p>
    <w:p w:rsidR="00537303" w:rsidRDefault="00537303" w:rsidP="003852DB">
      <w:pPr>
        <w:ind w:left="1843" w:hanging="1417"/>
        <w:jc w:val="both"/>
      </w:pPr>
      <w:r>
        <w:t xml:space="preserve">Příloha č. 4 – </w:t>
      </w:r>
      <w:r w:rsidR="003740A2">
        <w:t>sdělení ÚZSVM</w:t>
      </w:r>
      <w:r>
        <w:t>.</w:t>
      </w:r>
    </w:p>
    <w:p w:rsidR="00537303" w:rsidRDefault="00537303" w:rsidP="003852DB">
      <w:pPr>
        <w:ind w:left="1843" w:hanging="1417"/>
        <w:jc w:val="both"/>
      </w:pPr>
      <w:r>
        <w:t>Příloha č. 5 – s</w:t>
      </w:r>
      <w:r w:rsidR="003740A2">
        <w:t>tanovisko TÚ MMP</w:t>
      </w:r>
      <w:r w:rsidR="00297D25">
        <w:t>.</w:t>
      </w:r>
    </w:p>
    <w:p w:rsidR="00537303" w:rsidRDefault="00537303" w:rsidP="003852DB">
      <w:pPr>
        <w:ind w:left="1843" w:hanging="1417"/>
        <w:jc w:val="both"/>
      </w:pPr>
      <w:r>
        <w:t xml:space="preserve">Příloha č. 6 – usnesení RMO Plzeň </w:t>
      </w:r>
      <w:r w:rsidR="00193FD9">
        <w:t>3</w:t>
      </w:r>
      <w:r>
        <w:t>.</w:t>
      </w:r>
    </w:p>
    <w:p w:rsidR="003852DB" w:rsidRDefault="003852DB" w:rsidP="003852DB">
      <w:pPr>
        <w:ind w:left="1843" w:hanging="1417"/>
        <w:jc w:val="both"/>
      </w:pPr>
      <w:r>
        <w:t xml:space="preserve">Příloha č. </w:t>
      </w:r>
      <w:r w:rsidR="00537303">
        <w:t>7</w:t>
      </w:r>
      <w:r>
        <w:t xml:space="preserve"> – katastrální mapy – modrá mapa se zákresem,</w:t>
      </w:r>
      <w:r w:rsidR="005D25B8">
        <w:t xml:space="preserve"> ú</w:t>
      </w:r>
      <w:r>
        <w:t>zemní plán,</w:t>
      </w:r>
      <w:r w:rsidR="005D25B8">
        <w:t xml:space="preserve"> </w:t>
      </w:r>
      <w:r>
        <w:t>letecký snímek</w:t>
      </w:r>
      <w:r w:rsidR="005D25B8">
        <w:t xml:space="preserve">, </w:t>
      </w:r>
    </w:p>
    <w:p w:rsidR="00A97993" w:rsidRDefault="005D25B8" w:rsidP="00A97993">
      <w:pPr>
        <w:ind w:left="1843" w:hanging="1417"/>
        <w:jc w:val="both"/>
      </w:pPr>
      <w:r>
        <w:tab/>
      </w:r>
      <w:r w:rsidR="003852DB">
        <w:t>orientační turistická mapa.</w:t>
      </w:r>
    </w:p>
    <w:p w:rsidR="00C1418A" w:rsidRDefault="00C1418A" w:rsidP="00A97993">
      <w:pPr>
        <w:ind w:left="1843" w:hanging="1417"/>
        <w:jc w:val="both"/>
      </w:pPr>
      <w:r>
        <w:t>Příloha č. 8 – doporučení KNM RMP.</w:t>
      </w:r>
    </w:p>
    <w:p w:rsidR="00017F84" w:rsidRDefault="00017F84" w:rsidP="00A97993">
      <w:pPr>
        <w:ind w:left="1843" w:hanging="1417"/>
        <w:jc w:val="both"/>
      </w:pPr>
      <w:r>
        <w:t xml:space="preserve">Příloha č. 9 – usnesení RMP </w:t>
      </w:r>
      <w:r w:rsidR="003D06E8">
        <w:t xml:space="preserve"> č. 93 </w:t>
      </w:r>
      <w:r>
        <w:t xml:space="preserve">ze dne </w:t>
      </w:r>
      <w:r w:rsidR="003D06E8">
        <w:t xml:space="preserve">9. </w:t>
      </w:r>
      <w:r>
        <w:t xml:space="preserve">2. </w:t>
      </w:r>
      <w:bookmarkStart w:id="0" w:name="_GoBack"/>
      <w:bookmarkEnd w:id="0"/>
      <w:r>
        <w:t>2017.</w:t>
      </w:r>
    </w:p>
    <w:p w:rsidR="00017F84" w:rsidRDefault="00017F84" w:rsidP="00A97993">
      <w:pPr>
        <w:ind w:left="1843" w:hanging="1417"/>
        <w:jc w:val="both"/>
      </w:pPr>
    </w:p>
    <w:p w:rsidR="00C1418A" w:rsidRDefault="00C1418A" w:rsidP="00A97993">
      <w:pPr>
        <w:ind w:left="1843" w:hanging="1417"/>
        <w:jc w:val="both"/>
      </w:pPr>
    </w:p>
    <w:p w:rsidR="00297D25" w:rsidRDefault="00297D25" w:rsidP="00A97993">
      <w:pPr>
        <w:ind w:left="1843" w:hanging="1417"/>
        <w:jc w:val="both"/>
      </w:pPr>
    </w:p>
    <w:p w:rsidR="00297D25" w:rsidRDefault="00297D25" w:rsidP="00A97993">
      <w:pPr>
        <w:ind w:left="1843" w:hanging="1417"/>
        <w:jc w:val="both"/>
      </w:pPr>
    </w:p>
    <w:sectPr w:rsidR="00297D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B8" w:rsidRDefault="005D25B8" w:rsidP="005D25B8">
      <w:r>
        <w:separator/>
      </w:r>
    </w:p>
  </w:endnote>
  <w:endnote w:type="continuationSeparator" w:id="0">
    <w:p w:rsidR="005D25B8" w:rsidRDefault="005D25B8" w:rsidP="005D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964649"/>
      <w:docPartObj>
        <w:docPartGallery w:val="Page Numbers (Bottom of Page)"/>
        <w:docPartUnique/>
      </w:docPartObj>
    </w:sdtPr>
    <w:sdtEndPr/>
    <w:sdtContent>
      <w:p w:rsidR="005D25B8" w:rsidRDefault="005D25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E8">
          <w:rPr>
            <w:noProof/>
          </w:rPr>
          <w:t>3</w:t>
        </w:r>
        <w:r>
          <w:fldChar w:fldCharType="end"/>
        </w:r>
      </w:p>
    </w:sdtContent>
  </w:sdt>
  <w:p w:rsidR="005D25B8" w:rsidRDefault="005D25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B8" w:rsidRDefault="005D25B8" w:rsidP="005D25B8">
      <w:r>
        <w:separator/>
      </w:r>
    </w:p>
  </w:footnote>
  <w:footnote w:type="continuationSeparator" w:id="0">
    <w:p w:rsidR="005D25B8" w:rsidRDefault="005D25B8" w:rsidP="005D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125AD"/>
    <w:multiLevelType w:val="hybridMultilevel"/>
    <w:tmpl w:val="41CC80B2"/>
    <w:lvl w:ilvl="0" w:tplc="F760E5E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DB"/>
    <w:rsid w:val="00017F84"/>
    <w:rsid w:val="0002206A"/>
    <w:rsid w:val="00036470"/>
    <w:rsid w:val="00193FD9"/>
    <w:rsid w:val="001B12E4"/>
    <w:rsid w:val="001C65A3"/>
    <w:rsid w:val="002467DF"/>
    <w:rsid w:val="0027493C"/>
    <w:rsid w:val="00297D25"/>
    <w:rsid w:val="002C10CA"/>
    <w:rsid w:val="002C76F0"/>
    <w:rsid w:val="003544F3"/>
    <w:rsid w:val="00364826"/>
    <w:rsid w:val="003740A2"/>
    <w:rsid w:val="003852DB"/>
    <w:rsid w:val="003C641D"/>
    <w:rsid w:val="003C6A76"/>
    <w:rsid w:val="003D06E8"/>
    <w:rsid w:val="003E311B"/>
    <w:rsid w:val="003F07C1"/>
    <w:rsid w:val="003F7DAA"/>
    <w:rsid w:val="00431B11"/>
    <w:rsid w:val="004460AA"/>
    <w:rsid w:val="004901A9"/>
    <w:rsid w:val="004B6F2E"/>
    <w:rsid w:val="00516614"/>
    <w:rsid w:val="00523D7D"/>
    <w:rsid w:val="00537303"/>
    <w:rsid w:val="005A0780"/>
    <w:rsid w:val="005A1600"/>
    <w:rsid w:val="005C5C64"/>
    <w:rsid w:val="005D25B8"/>
    <w:rsid w:val="00684425"/>
    <w:rsid w:val="006D37EA"/>
    <w:rsid w:val="006D53A7"/>
    <w:rsid w:val="008356F3"/>
    <w:rsid w:val="008938E8"/>
    <w:rsid w:val="008E08BF"/>
    <w:rsid w:val="00913CDA"/>
    <w:rsid w:val="00917DFC"/>
    <w:rsid w:val="009276E7"/>
    <w:rsid w:val="00947887"/>
    <w:rsid w:val="00974910"/>
    <w:rsid w:val="00A354C2"/>
    <w:rsid w:val="00A97993"/>
    <w:rsid w:val="00BA6803"/>
    <w:rsid w:val="00BB3B8E"/>
    <w:rsid w:val="00BC19B7"/>
    <w:rsid w:val="00BF3174"/>
    <w:rsid w:val="00C01976"/>
    <w:rsid w:val="00C1418A"/>
    <w:rsid w:val="00C43A91"/>
    <w:rsid w:val="00D94FBF"/>
    <w:rsid w:val="00DD5A18"/>
    <w:rsid w:val="00DE1A97"/>
    <w:rsid w:val="00DF38AE"/>
    <w:rsid w:val="00E07B5E"/>
    <w:rsid w:val="00E2274A"/>
    <w:rsid w:val="00E6565E"/>
    <w:rsid w:val="00E73E02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3852DB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852D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852DB"/>
    <w:pPr>
      <w:ind w:left="720"/>
      <w:contextualSpacing/>
    </w:pPr>
  </w:style>
  <w:style w:type="paragraph" w:customStyle="1" w:styleId="Datum1">
    <w:name w:val="Datum1"/>
    <w:basedOn w:val="Normln"/>
    <w:next w:val="Normln"/>
    <w:rsid w:val="003852DB"/>
    <w:rPr>
      <w:sz w:val="20"/>
      <w:szCs w:val="20"/>
    </w:rPr>
  </w:style>
  <w:style w:type="paragraph" w:customStyle="1" w:styleId="Paragrafneslovan">
    <w:name w:val="Paragraf nečíslovaný"/>
    <w:basedOn w:val="Normln"/>
    <w:rsid w:val="003852DB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rsid w:val="003852DB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3852DB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4C2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vlevoChar">
    <w:name w:val="vlevo Char"/>
    <w:link w:val="vlevo"/>
    <w:locked/>
    <w:rsid w:val="00E07B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3852DB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852D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852DB"/>
    <w:pPr>
      <w:ind w:left="720"/>
      <w:contextualSpacing/>
    </w:pPr>
  </w:style>
  <w:style w:type="paragraph" w:customStyle="1" w:styleId="Datum1">
    <w:name w:val="Datum1"/>
    <w:basedOn w:val="Normln"/>
    <w:next w:val="Normln"/>
    <w:rsid w:val="003852DB"/>
    <w:rPr>
      <w:sz w:val="20"/>
      <w:szCs w:val="20"/>
    </w:rPr>
  </w:style>
  <w:style w:type="paragraph" w:customStyle="1" w:styleId="Paragrafneslovan">
    <w:name w:val="Paragraf nečíslovaný"/>
    <w:basedOn w:val="Normln"/>
    <w:rsid w:val="003852DB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rsid w:val="003852DB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3852DB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4C2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vlevoChar">
    <w:name w:val="vlevo Char"/>
    <w:link w:val="vlevo"/>
    <w:locked/>
    <w:rsid w:val="00E07B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19</cp:revision>
  <cp:lastPrinted>2017-02-28T09:42:00Z</cp:lastPrinted>
  <dcterms:created xsi:type="dcterms:W3CDTF">2015-11-06T07:25:00Z</dcterms:created>
  <dcterms:modified xsi:type="dcterms:W3CDTF">2017-02-28T09:43:00Z</dcterms:modified>
</cp:coreProperties>
</file>