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E7" w:rsidRDefault="00382AE7" w:rsidP="00382AE7">
      <w:pPr>
        <w:pStyle w:val="nadpcent"/>
        <w:pageBreakBefore/>
      </w:pPr>
      <w:bookmarkStart w:id="0" w:name="_GoBack"/>
      <w:bookmarkEnd w:id="0"/>
      <w:r>
        <w:t>Důvodová zpráva k Žádosti  P/I/1</w:t>
      </w:r>
    </w:p>
    <w:p w:rsidR="00252E47" w:rsidRDefault="00252E47" w:rsidP="00252E47">
      <w:pPr>
        <w:pStyle w:val="vlevo"/>
      </w:pPr>
    </w:p>
    <w:p w:rsidR="00252E47" w:rsidRDefault="00252E47" w:rsidP="00966999">
      <w:pPr>
        <w:pStyle w:val="Dvodovka1"/>
        <w:numPr>
          <w:ilvl w:val="0"/>
          <w:numId w:val="2"/>
        </w:numPr>
      </w:pPr>
      <w:r>
        <w:t>Název problému a jeho charakteristika</w:t>
      </w:r>
    </w:p>
    <w:p w:rsidR="00252E47" w:rsidRDefault="00252E47" w:rsidP="00252E47">
      <w:pPr>
        <w:pStyle w:val="vlevo"/>
      </w:pPr>
      <w:r>
        <w:t>Žádost spolku AFRESH D. C. (IČ 22722076) o poskytnutí dotace v rámci Jednoletého dotačního programu na podporu uměleckých a kulturních projektů pro rok 2017</w:t>
      </w:r>
    </w:p>
    <w:p w:rsidR="00252E47" w:rsidRDefault="00252E47" w:rsidP="00966999">
      <w:pPr>
        <w:pStyle w:val="Dvodovka1"/>
        <w:numPr>
          <w:ilvl w:val="0"/>
          <w:numId w:val="2"/>
        </w:numPr>
      </w:pPr>
      <w:r>
        <w:t>Konstatování současného stavu a jeho analýza</w:t>
      </w:r>
    </w:p>
    <w:p w:rsidR="00252E47" w:rsidRPr="00F175DC" w:rsidRDefault="00252E47" w:rsidP="00252E47">
      <w:pPr>
        <w:pStyle w:val="Zkladntextodsazen32"/>
        <w:ind w:left="0"/>
      </w:pPr>
      <w:r>
        <w:t>Spolek  AFRESH D. C. (IČ 22722076) se věnuje pořádání kulturních a společenských akcí zaměřených na hudební a taneční kulturu. Součástí čin</w:t>
      </w:r>
      <w:r w:rsidR="00E17A2E">
        <w:t>nosti je taneční vzdělávání pod </w:t>
      </w:r>
      <w:r>
        <w:t xml:space="preserve">vedením renomovaných lektorů, například choreografky a profesionální tanečnice Petry </w:t>
      </w:r>
      <w:proofErr w:type="spellStart"/>
      <w:r>
        <w:t>Parvoničové</w:t>
      </w:r>
      <w:proofErr w:type="spellEnd"/>
      <w:r>
        <w:t xml:space="preserve">. </w:t>
      </w:r>
    </w:p>
    <w:p w:rsidR="00252E47" w:rsidRDefault="00252E47" w:rsidP="00252E47">
      <w:r>
        <w:t xml:space="preserve">Spolek AFRESH D. C. žádá </w:t>
      </w:r>
      <w:r w:rsidRPr="000F1E7A">
        <w:rPr>
          <w:color w:val="000000" w:themeColor="text1"/>
        </w:rPr>
        <w:t>v tematickém okruhu I. </w:t>
      </w:r>
      <w:r>
        <w:t>Jednoletého dotačního programu na podporu uměleckých a kulturních projektů pro rok 201</w:t>
      </w:r>
      <w:r w:rsidR="00503BDC">
        <w:t>7</w:t>
      </w:r>
      <w:r w:rsidRPr="000F1E7A">
        <w:rPr>
          <w:color w:val="000000" w:themeColor="text1"/>
        </w:rPr>
        <w:t xml:space="preserve"> </w:t>
      </w:r>
      <w:r>
        <w:rPr>
          <w:color w:val="000000" w:themeColor="text1"/>
        </w:rPr>
        <w:t xml:space="preserve">o poskytnutí dotace </w:t>
      </w:r>
      <w:r w:rsidRPr="000F1E7A">
        <w:rPr>
          <w:color w:val="000000" w:themeColor="text1"/>
        </w:rPr>
        <w:t>na realizaci projektu</w:t>
      </w:r>
      <w:r>
        <w:rPr>
          <w:color w:val="000000" w:themeColor="text1"/>
        </w:rPr>
        <w:t xml:space="preserve"> „</w:t>
      </w:r>
      <w:r>
        <w:t>GAZE OUT 201</w:t>
      </w:r>
      <w:r w:rsidR="00503BDC">
        <w:t>7</w:t>
      </w:r>
      <w:r>
        <w:t xml:space="preserve">“. </w:t>
      </w:r>
      <w:r w:rsidRPr="00773E9D">
        <w:t>Jedná se o multižánrový alternat</w:t>
      </w:r>
      <w:r w:rsidR="00E17A2E">
        <w:t>ivní projekt, který si klade za </w:t>
      </w:r>
      <w:r w:rsidRPr="00773E9D">
        <w:t>cíl propojit různé umělecké složky. Historie sahá do roku 20</w:t>
      </w:r>
      <w:r w:rsidR="00E17A2E">
        <w:t>08, od jehož první realizace se </w:t>
      </w:r>
      <w:r w:rsidRPr="00773E9D">
        <w:t>uskutečnily tři ročníky. Původní myšlenkou bylo propojení plzeňské taneční scény různých uskupení a tanečních stylů. Po osmi letech se projekt posunul dále, a jeho realizace se nyní rozšíří na celé multižánrové spektrum. Stále se jedná o umě</w:t>
      </w:r>
      <w:r w:rsidR="00E17A2E">
        <w:t>lecké představení, nicméně se </w:t>
      </w:r>
      <w:r>
        <w:t>z </w:t>
      </w:r>
      <w:r w:rsidRPr="00773E9D">
        <w:t>divadelního prostředí posunulo do alternativních prostor</w:t>
      </w:r>
      <w:r>
        <w:t xml:space="preserve"> a rozšířilo pole působnosti na </w:t>
      </w:r>
      <w:r w:rsidRPr="00773E9D">
        <w:t xml:space="preserve">tanečně – </w:t>
      </w:r>
      <w:proofErr w:type="spellStart"/>
      <w:r w:rsidRPr="00773E9D">
        <w:t>akrobaticko</w:t>
      </w:r>
      <w:proofErr w:type="spellEnd"/>
      <w:r w:rsidRPr="00773E9D">
        <w:t xml:space="preserve"> – výtv</w:t>
      </w:r>
      <w:r w:rsidR="00E17A2E">
        <w:t>arně – hudební projekt. Osloveny</w:t>
      </w:r>
      <w:r w:rsidRPr="00773E9D">
        <w:t xml:space="preserve"> jsou v první řadě plzeňské umělecké subjekty, které jsou doplněny o hostující umělce ve spojení s Plzní. </w:t>
      </w:r>
      <w:r w:rsidR="00E17A2E">
        <w:t>Na projektu se </w:t>
      </w:r>
      <w:r>
        <w:t xml:space="preserve">podílí studenti </w:t>
      </w:r>
      <w:r w:rsidR="00E17A2E">
        <w:t xml:space="preserve">FUD </w:t>
      </w:r>
      <w:r>
        <w:t>ZČU, profesionální místní hudebníci, tanečníci, akrobaté, herci a další umělci.</w:t>
      </w:r>
    </w:p>
    <w:p w:rsidR="002F1732" w:rsidRDefault="00252E47" w:rsidP="00252E47">
      <w:pPr>
        <w:pStyle w:val="vlevo"/>
        <w:spacing w:after="238"/>
      </w:pPr>
      <w:r>
        <w:t xml:space="preserve">Požadovaná částka je ve výši 250 000 Kč z celkových předpokládaných nákladů </w:t>
      </w:r>
      <w:r w:rsidR="00CB2529">
        <w:t>895</w:t>
      </w:r>
      <w:r>
        <w:t xml:space="preserve"> </w:t>
      </w:r>
      <w:r w:rsidR="00CB2529">
        <w:t>0</w:t>
      </w:r>
      <w:r>
        <w:t xml:space="preserve">00 Kč. </w:t>
      </w:r>
    </w:p>
    <w:tbl>
      <w:tblPr>
        <w:tblW w:w="9087" w:type="dxa"/>
        <w:tblInd w:w="55" w:type="dxa"/>
        <w:tblCellMar>
          <w:left w:w="70" w:type="dxa"/>
          <w:right w:w="70" w:type="dxa"/>
        </w:tblCellMar>
        <w:tblLook w:val="04A0" w:firstRow="1" w:lastRow="0" w:firstColumn="1" w:lastColumn="0" w:noHBand="0" w:noVBand="1"/>
      </w:tblPr>
      <w:tblGrid>
        <w:gridCol w:w="584"/>
        <w:gridCol w:w="407"/>
        <w:gridCol w:w="2001"/>
        <w:gridCol w:w="1559"/>
        <w:gridCol w:w="1560"/>
        <w:gridCol w:w="1275"/>
        <w:gridCol w:w="1701"/>
      </w:tblGrid>
      <w:tr w:rsidR="002F1732" w:rsidRPr="002F1732" w:rsidTr="00E17A2E">
        <w:trPr>
          <w:trHeight w:val="204"/>
        </w:trPr>
        <w:tc>
          <w:tcPr>
            <w:tcW w:w="9087"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2F1732" w:rsidRPr="002F1732" w:rsidRDefault="002F1732" w:rsidP="002F1732">
            <w:pPr>
              <w:jc w:val="left"/>
              <w:rPr>
                <w:rFonts w:ascii="Arial" w:hAnsi="Arial" w:cs="Arial"/>
                <w:b/>
                <w:bCs/>
                <w:color w:val="000000"/>
                <w:sz w:val="14"/>
                <w:szCs w:val="14"/>
                <w:lang w:eastAsia="cs-CZ"/>
              </w:rPr>
            </w:pPr>
            <w:r w:rsidRPr="002F1732">
              <w:rPr>
                <w:rFonts w:ascii="Arial" w:hAnsi="Arial" w:cs="Arial"/>
                <w:b/>
                <w:bCs/>
                <w:color w:val="000000"/>
                <w:sz w:val="14"/>
                <w:szCs w:val="14"/>
                <w:lang w:eastAsia="cs-CZ"/>
              </w:rPr>
              <w:t>Souhrn za 22722076 - AFRESH D.</w:t>
            </w:r>
            <w:r w:rsidR="00121248">
              <w:rPr>
                <w:rFonts w:ascii="Arial" w:hAnsi="Arial" w:cs="Arial"/>
                <w:b/>
                <w:bCs/>
                <w:color w:val="000000"/>
                <w:sz w:val="14"/>
                <w:szCs w:val="14"/>
                <w:lang w:eastAsia="cs-CZ"/>
              </w:rPr>
              <w:t xml:space="preserve"> </w:t>
            </w:r>
            <w:r w:rsidRPr="002F1732">
              <w:rPr>
                <w:rFonts w:ascii="Arial" w:hAnsi="Arial" w:cs="Arial"/>
                <w:b/>
                <w:bCs/>
                <w:color w:val="000000"/>
                <w:sz w:val="14"/>
                <w:szCs w:val="14"/>
                <w:lang w:eastAsia="cs-CZ"/>
              </w:rPr>
              <w:t>C.</w:t>
            </w:r>
          </w:p>
        </w:tc>
      </w:tr>
      <w:tr w:rsidR="002F1732" w:rsidRPr="002F1732" w:rsidTr="00E17A2E">
        <w:trPr>
          <w:trHeight w:val="168"/>
        </w:trPr>
        <w:tc>
          <w:tcPr>
            <w:tcW w:w="584"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2F1732" w:rsidRPr="002F1732" w:rsidRDefault="002F1732" w:rsidP="002F1732">
            <w:pPr>
              <w:jc w:val="center"/>
              <w:rPr>
                <w:rFonts w:ascii="Arial" w:hAnsi="Arial" w:cs="Arial"/>
                <w:b/>
                <w:bCs/>
                <w:color w:val="000000"/>
                <w:sz w:val="12"/>
                <w:szCs w:val="12"/>
                <w:lang w:eastAsia="cs-CZ"/>
              </w:rPr>
            </w:pPr>
            <w:r w:rsidRPr="002F1732">
              <w:rPr>
                <w:rFonts w:ascii="Arial" w:hAnsi="Arial" w:cs="Arial"/>
                <w:b/>
                <w:bCs/>
                <w:color w:val="000000"/>
                <w:sz w:val="12"/>
                <w:szCs w:val="12"/>
                <w:lang w:eastAsia="cs-CZ"/>
              </w:rPr>
              <w:t>Zdroj</w:t>
            </w:r>
          </w:p>
        </w:tc>
        <w:tc>
          <w:tcPr>
            <w:tcW w:w="407"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2F1732" w:rsidRPr="002F1732" w:rsidRDefault="002F1732" w:rsidP="002F1732">
            <w:pPr>
              <w:jc w:val="center"/>
              <w:rPr>
                <w:rFonts w:ascii="Arial" w:hAnsi="Arial" w:cs="Arial"/>
                <w:b/>
                <w:bCs/>
                <w:color w:val="000000"/>
                <w:sz w:val="12"/>
                <w:szCs w:val="12"/>
                <w:lang w:eastAsia="cs-CZ"/>
              </w:rPr>
            </w:pPr>
            <w:r w:rsidRPr="002F1732">
              <w:rPr>
                <w:rFonts w:ascii="Arial" w:hAnsi="Arial" w:cs="Arial"/>
                <w:b/>
                <w:bCs/>
                <w:color w:val="000000"/>
                <w:sz w:val="12"/>
                <w:szCs w:val="12"/>
                <w:lang w:eastAsia="cs-CZ"/>
              </w:rPr>
              <w:t>Rok</w:t>
            </w:r>
          </w:p>
        </w:tc>
        <w:tc>
          <w:tcPr>
            <w:tcW w:w="2001"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2F1732" w:rsidRPr="002F1732" w:rsidRDefault="002F1732" w:rsidP="002F1732">
            <w:pPr>
              <w:jc w:val="center"/>
              <w:rPr>
                <w:rFonts w:ascii="Arial" w:hAnsi="Arial" w:cs="Arial"/>
                <w:b/>
                <w:bCs/>
                <w:color w:val="000000"/>
                <w:sz w:val="12"/>
                <w:szCs w:val="12"/>
                <w:lang w:eastAsia="cs-CZ"/>
              </w:rPr>
            </w:pPr>
            <w:r w:rsidRPr="002F1732">
              <w:rPr>
                <w:rFonts w:ascii="Arial" w:hAnsi="Arial" w:cs="Arial"/>
                <w:b/>
                <w:bCs/>
                <w:color w:val="000000"/>
                <w:sz w:val="12"/>
                <w:szCs w:val="12"/>
                <w:lang w:eastAsia="cs-CZ"/>
              </w:rPr>
              <w:t>Název akce</w:t>
            </w:r>
          </w:p>
        </w:tc>
        <w:tc>
          <w:tcPr>
            <w:tcW w:w="1559" w:type="dxa"/>
            <w:tcBorders>
              <w:top w:val="nil"/>
              <w:left w:val="nil"/>
              <w:bottom w:val="nil"/>
              <w:right w:val="single" w:sz="8" w:space="0" w:color="6C6C6C"/>
            </w:tcBorders>
            <w:shd w:val="clear" w:color="000000" w:fill="C5C5C5"/>
            <w:vAlign w:val="center"/>
            <w:hideMark/>
          </w:tcPr>
          <w:p w:rsidR="002F1732" w:rsidRPr="002F1732" w:rsidRDefault="002F1732" w:rsidP="002F1732">
            <w:pPr>
              <w:jc w:val="center"/>
              <w:rPr>
                <w:rFonts w:ascii="Arial" w:hAnsi="Arial" w:cs="Arial"/>
                <w:b/>
                <w:bCs/>
                <w:color w:val="000000"/>
                <w:sz w:val="12"/>
                <w:szCs w:val="12"/>
                <w:lang w:eastAsia="cs-CZ"/>
              </w:rPr>
            </w:pPr>
            <w:r w:rsidRPr="002F1732">
              <w:rPr>
                <w:rFonts w:ascii="Arial" w:hAnsi="Arial" w:cs="Arial"/>
                <w:b/>
                <w:bCs/>
                <w:color w:val="000000"/>
                <w:sz w:val="12"/>
                <w:szCs w:val="12"/>
                <w:lang w:eastAsia="cs-CZ"/>
              </w:rPr>
              <w:t>Kázeň</w:t>
            </w:r>
          </w:p>
        </w:tc>
        <w:tc>
          <w:tcPr>
            <w:tcW w:w="1560" w:type="dxa"/>
            <w:tcBorders>
              <w:top w:val="nil"/>
              <w:left w:val="nil"/>
              <w:bottom w:val="nil"/>
              <w:right w:val="single" w:sz="8" w:space="0" w:color="6C6C6C"/>
            </w:tcBorders>
            <w:shd w:val="clear" w:color="000000" w:fill="C5C5C5"/>
            <w:vAlign w:val="center"/>
            <w:hideMark/>
          </w:tcPr>
          <w:p w:rsidR="002F1732" w:rsidRPr="002F1732" w:rsidRDefault="002F1732" w:rsidP="002F1732">
            <w:pPr>
              <w:jc w:val="center"/>
              <w:rPr>
                <w:rFonts w:ascii="Arial" w:hAnsi="Arial" w:cs="Arial"/>
                <w:b/>
                <w:bCs/>
                <w:color w:val="000000"/>
                <w:sz w:val="12"/>
                <w:szCs w:val="12"/>
                <w:lang w:eastAsia="cs-CZ"/>
              </w:rPr>
            </w:pPr>
            <w:r w:rsidRPr="002F1732">
              <w:rPr>
                <w:rFonts w:ascii="Arial" w:hAnsi="Arial" w:cs="Arial"/>
                <w:b/>
                <w:bCs/>
                <w:color w:val="000000"/>
                <w:sz w:val="12"/>
                <w:szCs w:val="12"/>
                <w:lang w:eastAsia="cs-CZ"/>
              </w:rPr>
              <w:t>Částka</w:t>
            </w:r>
          </w:p>
        </w:tc>
        <w:tc>
          <w:tcPr>
            <w:tcW w:w="1275" w:type="dxa"/>
            <w:tcBorders>
              <w:top w:val="nil"/>
              <w:left w:val="nil"/>
              <w:bottom w:val="nil"/>
              <w:right w:val="single" w:sz="8" w:space="0" w:color="6C6C6C"/>
            </w:tcBorders>
            <w:shd w:val="clear" w:color="000000" w:fill="C5C5C5"/>
            <w:vAlign w:val="center"/>
            <w:hideMark/>
          </w:tcPr>
          <w:p w:rsidR="002F1732" w:rsidRPr="002F1732" w:rsidRDefault="002F1732" w:rsidP="002F1732">
            <w:pPr>
              <w:jc w:val="center"/>
              <w:rPr>
                <w:rFonts w:ascii="Arial" w:hAnsi="Arial" w:cs="Arial"/>
                <w:b/>
                <w:bCs/>
                <w:color w:val="000000"/>
                <w:sz w:val="12"/>
                <w:szCs w:val="12"/>
                <w:lang w:eastAsia="cs-CZ"/>
              </w:rPr>
            </w:pPr>
            <w:r w:rsidRPr="002F1732">
              <w:rPr>
                <w:rFonts w:ascii="Arial" w:hAnsi="Arial" w:cs="Arial"/>
                <w:b/>
                <w:bCs/>
                <w:color w:val="000000"/>
                <w:sz w:val="12"/>
                <w:szCs w:val="12"/>
                <w:lang w:eastAsia="cs-CZ"/>
              </w:rPr>
              <w:t>Částka</w:t>
            </w:r>
          </w:p>
        </w:tc>
        <w:tc>
          <w:tcPr>
            <w:tcW w:w="1701" w:type="dxa"/>
            <w:tcBorders>
              <w:top w:val="nil"/>
              <w:left w:val="nil"/>
              <w:bottom w:val="nil"/>
              <w:right w:val="single" w:sz="8" w:space="0" w:color="6C6C6C"/>
            </w:tcBorders>
            <w:shd w:val="clear" w:color="000000" w:fill="C5C5C5"/>
            <w:vAlign w:val="center"/>
            <w:hideMark/>
          </w:tcPr>
          <w:p w:rsidR="002F1732" w:rsidRPr="002F1732" w:rsidRDefault="002F1732" w:rsidP="002F1732">
            <w:pPr>
              <w:jc w:val="center"/>
              <w:rPr>
                <w:rFonts w:ascii="Arial" w:hAnsi="Arial" w:cs="Arial"/>
                <w:b/>
                <w:bCs/>
                <w:color w:val="000000"/>
                <w:sz w:val="12"/>
                <w:szCs w:val="12"/>
                <w:lang w:eastAsia="cs-CZ"/>
              </w:rPr>
            </w:pPr>
            <w:r w:rsidRPr="002F1732">
              <w:rPr>
                <w:rFonts w:ascii="Arial" w:hAnsi="Arial" w:cs="Arial"/>
                <w:b/>
                <w:bCs/>
                <w:color w:val="000000"/>
                <w:sz w:val="12"/>
                <w:szCs w:val="12"/>
                <w:lang w:eastAsia="cs-CZ"/>
              </w:rPr>
              <w:t>Částka</w:t>
            </w:r>
          </w:p>
        </w:tc>
      </w:tr>
      <w:tr w:rsidR="002F1732" w:rsidRPr="002F1732" w:rsidTr="00E17A2E">
        <w:trPr>
          <w:trHeight w:val="180"/>
        </w:trPr>
        <w:tc>
          <w:tcPr>
            <w:tcW w:w="584" w:type="dxa"/>
            <w:vMerge/>
            <w:tcBorders>
              <w:top w:val="nil"/>
              <w:left w:val="single" w:sz="8" w:space="0" w:color="6C6C6C"/>
              <w:bottom w:val="single" w:sz="8" w:space="0" w:color="6C6C6C"/>
              <w:right w:val="single" w:sz="8" w:space="0" w:color="6C6C6C"/>
            </w:tcBorders>
            <w:vAlign w:val="center"/>
            <w:hideMark/>
          </w:tcPr>
          <w:p w:rsidR="002F1732" w:rsidRPr="002F1732" w:rsidRDefault="002F1732" w:rsidP="002F1732">
            <w:pPr>
              <w:jc w:val="left"/>
              <w:rPr>
                <w:rFonts w:ascii="Arial" w:hAnsi="Arial" w:cs="Arial"/>
                <w:b/>
                <w:bCs/>
                <w:color w:val="000000"/>
                <w:sz w:val="12"/>
                <w:szCs w:val="12"/>
                <w:lang w:eastAsia="cs-CZ"/>
              </w:rPr>
            </w:pPr>
          </w:p>
        </w:tc>
        <w:tc>
          <w:tcPr>
            <w:tcW w:w="407" w:type="dxa"/>
            <w:vMerge/>
            <w:tcBorders>
              <w:top w:val="nil"/>
              <w:left w:val="single" w:sz="8" w:space="0" w:color="6C6C6C"/>
              <w:bottom w:val="single" w:sz="8" w:space="0" w:color="6C6C6C"/>
              <w:right w:val="single" w:sz="8" w:space="0" w:color="6C6C6C"/>
            </w:tcBorders>
            <w:vAlign w:val="center"/>
            <w:hideMark/>
          </w:tcPr>
          <w:p w:rsidR="002F1732" w:rsidRPr="002F1732" w:rsidRDefault="002F1732" w:rsidP="002F1732">
            <w:pPr>
              <w:jc w:val="left"/>
              <w:rPr>
                <w:rFonts w:ascii="Arial" w:hAnsi="Arial" w:cs="Arial"/>
                <w:b/>
                <w:bCs/>
                <w:color w:val="000000"/>
                <w:sz w:val="12"/>
                <w:szCs w:val="12"/>
                <w:lang w:eastAsia="cs-CZ"/>
              </w:rPr>
            </w:pPr>
          </w:p>
        </w:tc>
        <w:tc>
          <w:tcPr>
            <w:tcW w:w="2001" w:type="dxa"/>
            <w:vMerge/>
            <w:tcBorders>
              <w:top w:val="nil"/>
              <w:left w:val="single" w:sz="8" w:space="0" w:color="6C6C6C"/>
              <w:bottom w:val="single" w:sz="8" w:space="0" w:color="6C6C6C"/>
              <w:right w:val="single" w:sz="8" w:space="0" w:color="6C6C6C"/>
            </w:tcBorders>
            <w:vAlign w:val="center"/>
            <w:hideMark/>
          </w:tcPr>
          <w:p w:rsidR="002F1732" w:rsidRPr="002F1732" w:rsidRDefault="002F1732" w:rsidP="002F1732">
            <w:pPr>
              <w:jc w:val="left"/>
              <w:rPr>
                <w:rFonts w:ascii="Arial" w:hAnsi="Arial" w:cs="Arial"/>
                <w:b/>
                <w:bCs/>
                <w:color w:val="000000"/>
                <w:sz w:val="12"/>
                <w:szCs w:val="12"/>
                <w:lang w:eastAsia="cs-CZ"/>
              </w:rPr>
            </w:pPr>
          </w:p>
        </w:tc>
        <w:tc>
          <w:tcPr>
            <w:tcW w:w="1559" w:type="dxa"/>
            <w:tcBorders>
              <w:top w:val="nil"/>
              <w:left w:val="nil"/>
              <w:bottom w:val="single" w:sz="8" w:space="0" w:color="6C6C6C"/>
              <w:right w:val="single" w:sz="8" w:space="0" w:color="6C6C6C"/>
            </w:tcBorders>
            <w:shd w:val="clear" w:color="000000" w:fill="C5C5C5"/>
            <w:vAlign w:val="center"/>
            <w:hideMark/>
          </w:tcPr>
          <w:p w:rsidR="002F1732" w:rsidRPr="002F1732" w:rsidRDefault="002F1732" w:rsidP="002F1732">
            <w:pPr>
              <w:jc w:val="center"/>
              <w:rPr>
                <w:rFonts w:ascii="Arial" w:hAnsi="Arial" w:cs="Arial"/>
                <w:b/>
                <w:bCs/>
                <w:color w:val="000000"/>
                <w:sz w:val="12"/>
                <w:szCs w:val="12"/>
                <w:lang w:eastAsia="cs-CZ"/>
              </w:rPr>
            </w:pPr>
            <w:r w:rsidRPr="002F1732">
              <w:rPr>
                <w:rFonts w:ascii="Arial" w:hAnsi="Arial" w:cs="Arial"/>
                <w:b/>
                <w:bCs/>
                <w:color w:val="000000"/>
                <w:sz w:val="12"/>
                <w:szCs w:val="12"/>
                <w:lang w:eastAsia="cs-CZ"/>
              </w:rPr>
              <w:t>porušená</w:t>
            </w:r>
          </w:p>
        </w:tc>
        <w:tc>
          <w:tcPr>
            <w:tcW w:w="1560" w:type="dxa"/>
            <w:tcBorders>
              <w:top w:val="nil"/>
              <w:left w:val="nil"/>
              <w:bottom w:val="single" w:sz="8" w:space="0" w:color="6C6C6C"/>
              <w:right w:val="single" w:sz="8" w:space="0" w:color="6C6C6C"/>
            </w:tcBorders>
            <w:shd w:val="clear" w:color="000000" w:fill="C5C5C5"/>
            <w:vAlign w:val="center"/>
            <w:hideMark/>
          </w:tcPr>
          <w:p w:rsidR="002F1732" w:rsidRPr="002F1732" w:rsidRDefault="002F1732" w:rsidP="002F1732">
            <w:pPr>
              <w:jc w:val="center"/>
              <w:rPr>
                <w:rFonts w:ascii="Arial" w:hAnsi="Arial" w:cs="Arial"/>
                <w:b/>
                <w:bCs/>
                <w:color w:val="000000"/>
                <w:sz w:val="12"/>
                <w:szCs w:val="12"/>
                <w:lang w:eastAsia="cs-CZ"/>
              </w:rPr>
            </w:pPr>
            <w:r w:rsidRPr="002F1732">
              <w:rPr>
                <w:rFonts w:ascii="Arial" w:hAnsi="Arial" w:cs="Arial"/>
                <w:b/>
                <w:bCs/>
                <w:color w:val="000000"/>
                <w:sz w:val="12"/>
                <w:szCs w:val="12"/>
                <w:lang w:eastAsia="cs-CZ"/>
              </w:rPr>
              <w:t>schválená</w:t>
            </w:r>
          </w:p>
        </w:tc>
        <w:tc>
          <w:tcPr>
            <w:tcW w:w="1275" w:type="dxa"/>
            <w:tcBorders>
              <w:top w:val="nil"/>
              <w:left w:val="nil"/>
              <w:bottom w:val="single" w:sz="8" w:space="0" w:color="6C6C6C"/>
              <w:right w:val="single" w:sz="8" w:space="0" w:color="6C6C6C"/>
            </w:tcBorders>
            <w:shd w:val="clear" w:color="000000" w:fill="C5C5C5"/>
            <w:vAlign w:val="center"/>
            <w:hideMark/>
          </w:tcPr>
          <w:p w:rsidR="002F1732" w:rsidRPr="002F1732" w:rsidRDefault="002F1732" w:rsidP="002F1732">
            <w:pPr>
              <w:jc w:val="center"/>
              <w:rPr>
                <w:rFonts w:ascii="Arial" w:hAnsi="Arial" w:cs="Arial"/>
                <w:b/>
                <w:bCs/>
                <w:color w:val="000000"/>
                <w:sz w:val="12"/>
                <w:szCs w:val="12"/>
                <w:lang w:eastAsia="cs-CZ"/>
              </w:rPr>
            </w:pPr>
            <w:r w:rsidRPr="002F1732">
              <w:rPr>
                <w:rFonts w:ascii="Arial" w:hAnsi="Arial" w:cs="Arial"/>
                <w:b/>
                <w:bCs/>
                <w:color w:val="000000"/>
                <w:sz w:val="12"/>
                <w:szCs w:val="12"/>
                <w:lang w:eastAsia="cs-CZ"/>
              </w:rPr>
              <w:t>vyplacená</w:t>
            </w:r>
          </w:p>
        </w:tc>
        <w:tc>
          <w:tcPr>
            <w:tcW w:w="1701" w:type="dxa"/>
            <w:tcBorders>
              <w:top w:val="nil"/>
              <w:left w:val="nil"/>
              <w:bottom w:val="single" w:sz="8" w:space="0" w:color="6C6C6C"/>
              <w:right w:val="single" w:sz="8" w:space="0" w:color="6C6C6C"/>
            </w:tcBorders>
            <w:shd w:val="clear" w:color="000000" w:fill="C5C5C5"/>
            <w:vAlign w:val="center"/>
            <w:hideMark/>
          </w:tcPr>
          <w:p w:rsidR="002F1732" w:rsidRPr="002F1732" w:rsidRDefault="002F1732" w:rsidP="002F1732">
            <w:pPr>
              <w:jc w:val="center"/>
              <w:rPr>
                <w:rFonts w:ascii="Arial" w:hAnsi="Arial" w:cs="Arial"/>
                <w:b/>
                <w:bCs/>
                <w:color w:val="000000"/>
                <w:sz w:val="12"/>
                <w:szCs w:val="12"/>
                <w:lang w:eastAsia="cs-CZ"/>
              </w:rPr>
            </w:pPr>
            <w:r w:rsidRPr="002F1732">
              <w:rPr>
                <w:rFonts w:ascii="Arial" w:hAnsi="Arial" w:cs="Arial"/>
                <w:b/>
                <w:bCs/>
                <w:color w:val="000000"/>
                <w:sz w:val="12"/>
                <w:szCs w:val="12"/>
                <w:lang w:eastAsia="cs-CZ"/>
              </w:rPr>
              <w:t>vrácená</w:t>
            </w:r>
          </w:p>
        </w:tc>
      </w:tr>
      <w:tr w:rsidR="002F1732" w:rsidRPr="002F1732" w:rsidTr="00E17A2E">
        <w:trPr>
          <w:trHeight w:val="180"/>
        </w:trPr>
        <w:tc>
          <w:tcPr>
            <w:tcW w:w="455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F1732" w:rsidRPr="002F1732" w:rsidRDefault="002F1732" w:rsidP="002F1732">
            <w:pPr>
              <w:jc w:val="right"/>
              <w:rPr>
                <w:rFonts w:ascii="Arial" w:hAnsi="Arial" w:cs="Arial"/>
                <w:b/>
                <w:bCs/>
                <w:color w:val="000000"/>
                <w:sz w:val="12"/>
                <w:szCs w:val="12"/>
                <w:lang w:eastAsia="cs-CZ"/>
              </w:rPr>
            </w:pPr>
            <w:r w:rsidRPr="002F1732">
              <w:rPr>
                <w:rFonts w:ascii="Arial" w:hAnsi="Arial" w:cs="Arial"/>
                <w:b/>
                <w:bCs/>
                <w:color w:val="000000"/>
                <w:sz w:val="12"/>
                <w:szCs w:val="12"/>
                <w:lang w:eastAsia="cs-CZ"/>
              </w:rPr>
              <w:t>Suma 2015</w:t>
            </w:r>
          </w:p>
        </w:tc>
        <w:tc>
          <w:tcPr>
            <w:tcW w:w="1560" w:type="dxa"/>
            <w:tcBorders>
              <w:top w:val="nil"/>
              <w:left w:val="nil"/>
              <w:bottom w:val="single" w:sz="8" w:space="0" w:color="6C6C6C"/>
              <w:right w:val="single" w:sz="8" w:space="0" w:color="6C6C6C"/>
            </w:tcBorders>
            <w:shd w:val="clear" w:color="000000" w:fill="F0E68C"/>
            <w:vAlign w:val="bottom"/>
            <w:hideMark/>
          </w:tcPr>
          <w:p w:rsidR="002F1732" w:rsidRPr="002F1732" w:rsidRDefault="002F1732" w:rsidP="002F1732">
            <w:pPr>
              <w:jc w:val="right"/>
              <w:rPr>
                <w:rFonts w:ascii="Arial" w:hAnsi="Arial" w:cs="Arial"/>
                <w:b/>
                <w:bCs/>
                <w:color w:val="000000"/>
                <w:sz w:val="12"/>
                <w:szCs w:val="12"/>
                <w:lang w:eastAsia="cs-CZ"/>
              </w:rPr>
            </w:pPr>
            <w:r w:rsidRPr="002F1732">
              <w:rPr>
                <w:rFonts w:ascii="Arial" w:hAnsi="Arial" w:cs="Arial"/>
                <w:b/>
                <w:bCs/>
                <w:color w:val="000000"/>
                <w:sz w:val="12"/>
                <w:szCs w:val="12"/>
                <w:lang w:eastAsia="cs-CZ"/>
              </w:rPr>
              <w:t>0</w:t>
            </w:r>
          </w:p>
        </w:tc>
        <w:tc>
          <w:tcPr>
            <w:tcW w:w="1275" w:type="dxa"/>
            <w:tcBorders>
              <w:top w:val="nil"/>
              <w:left w:val="nil"/>
              <w:bottom w:val="single" w:sz="8" w:space="0" w:color="6C6C6C"/>
              <w:right w:val="single" w:sz="8" w:space="0" w:color="6C6C6C"/>
            </w:tcBorders>
            <w:shd w:val="clear" w:color="000000" w:fill="F0E68C"/>
            <w:vAlign w:val="bottom"/>
            <w:hideMark/>
          </w:tcPr>
          <w:p w:rsidR="002F1732" w:rsidRPr="002F1732" w:rsidRDefault="002F1732" w:rsidP="002F1732">
            <w:pPr>
              <w:jc w:val="right"/>
              <w:rPr>
                <w:rFonts w:ascii="Arial" w:hAnsi="Arial" w:cs="Arial"/>
                <w:b/>
                <w:bCs/>
                <w:color w:val="000000"/>
                <w:sz w:val="12"/>
                <w:szCs w:val="12"/>
                <w:lang w:eastAsia="cs-CZ"/>
              </w:rPr>
            </w:pPr>
            <w:r w:rsidRPr="002F1732">
              <w:rPr>
                <w:rFonts w:ascii="Arial" w:hAnsi="Arial" w:cs="Arial"/>
                <w:b/>
                <w:bCs/>
                <w:color w:val="000000"/>
                <w:sz w:val="12"/>
                <w:szCs w:val="12"/>
                <w:lang w:eastAsia="cs-CZ"/>
              </w:rPr>
              <w:t>0</w:t>
            </w:r>
          </w:p>
        </w:tc>
        <w:tc>
          <w:tcPr>
            <w:tcW w:w="1701" w:type="dxa"/>
            <w:tcBorders>
              <w:top w:val="nil"/>
              <w:left w:val="nil"/>
              <w:bottom w:val="single" w:sz="8" w:space="0" w:color="6C6C6C"/>
              <w:right w:val="single" w:sz="8" w:space="0" w:color="6C6C6C"/>
            </w:tcBorders>
            <w:shd w:val="clear" w:color="000000" w:fill="F0E68C"/>
            <w:vAlign w:val="bottom"/>
            <w:hideMark/>
          </w:tcPr>
          <w:p w:rsidR="002F1732" w:rsidRPr="002F1732" w:rsidRDefault="002F1732" w:rsidP="002F1732">
            <w:pPr>
              <w:jc w:val="right"/>
              <w:rPr>
                <w:rFonts w:ascii="Arial" w:hAnsi="Arial" w:cs="Arial"/>
                <w:b/>
                <w:bCs/>
                <w:color w:val="000000"/>
                <w:sz w:val="12"/>
                <w:szCs w:val="12"/>
                <w:lang w:eastAsia="cs-CZ"/>
              </w:rPr>
            </w:pPr>
            <w:r w:rsidRPr="002F1732">
              <w:rPr>
                <w:rFonts w:ascii="Arial" w:hAnsi="Arial" w:cs="Arial"/>
                <w:b/>
                <w:bCs/>
                <w:color w:val="000000"/>
                <w:sz w:val="12"/>
                <w:szCs w:val="12"/>
                <w:lang w:eastAsia="cs-CZ"/>
              </w:rPr>
              <w:t>0</w:t>
            </w:r>
          </w:p>
        </w:tc>
      </w:tr>
      <w:tr w:rsidR="002F1732" w:rsidRPr="002F1732" w:rsidTr="00E17A2E">
        <w:trPr>
          <w:trHeight w:val="180"/>
        </w:trPr>
        <w:tc>
          <w:tcPr>
            <w:tcW w:w="584" w:type="dxa"/>
            <w:tcBorders>
              <w:top w:val="nil"/>
              <w:left w:val="single" w:sz="8" w:space="0" w:color="6C6C6C"/>
              <w:bottom w:val="single" w:sz="8" w:space="0" w:color="6C6C6C"/>
              <w:right w:val="single" w:sz="8" w:space="0" w:color="6C6C6C"/>
            </w:tcBorders>
            <w:shd w:val="clear" w:color="auto" w:fill="auto"/>
            <w:vAlign w:val="bottom"/>
            <w:hideMark/>
          </w:tcPr>
          <w:p w:rsidR="002F1732" w:rsidRPr="002F1732" w:rsidRDefault="002F1732" w:rsidP="002F1732">
            <w:pPr>
              <w:jc w:val="left"/>
              <w:rPr>
                <w:rFonts w:ascii="Arial" w:hAnsi="Arial" w:cs="Arial"/>
                <w:color w:val="000000"/>
                <w:sz w:val="12"/>
                <w:szCs w:val="12"/>
                <w:lang w:eastAsia="cs-CZ"/>
              </w:rPr>
            </w:pPr>
            <w:r w:rsidRPr="002F1732">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2F1732" w:rsidRPr="002F1732" w:rsidRDefault="002F1732" w:rsidP="002F1732">
            <w:pPr>
              <w:jc w:val="right"/>
              <w:rPr>
                <w:rFonts w:ascii="Arial" w:hAnsi="Arial" w:cs="Arial"/>
                <w:color w:val="000000"/>
                <w:sz w:val="12"/>
                <w:szCs w:val="12"/>
                <w:lang w:eastAsia="cs-CZ"/>
              </w:rPr>
            </w:pPr>
            <w:r w:rsidRPr="002F1732">
              <w:rPr>
                <w:rFonts w:ascii="Arial" w:hAnsi="Arial" w:cs="Arial"/>
                <w:color w:val="000000"/>
                <w:sz w:val="12"/>
                <w:szCs w:val="12"/>
                <w:lang w:eastAsia="cs-CZ"/>
              </w:rPr>
              <w:t>2016</w:t>
            </w:r>
          </w:p>
        </w:tc>
        <w:tc>
          <w:tcPr>
            <w:tcW w:w="2001" w:type="dxa"/>
            <w:tcBorders>
              <w:top w:val="nil"/>
              <w:left w:val="nil"/>
              <w:bottom w:val="single" w:sz="8" w:space="0" w:color="6C6C6C"/>
              <w:right w:val="single" w:sz="8" w:space="0" w:color="6C6C6C"/>
            </w:tcBorders>
            <w:shd w:val="clear" w:color="auto" w:fill="auto"/>
            <w:vAlign w:val="bottom"/>
            <w:hideMark/>
          </w:tcPr>
          <w:p w:rsidR="002F1732" w:rsidRPr="002F1732" w:rsidRDefault="002F1732" w:rsidP="002F1732">
            <w:pPr>
              <w:jc w:val="left"/>
              <w:rPr>
                <w:rFonts w:ascii="Arial" w:hAnsi="Arial" w:cs="Arial"/>
                <w:color w:val="000000"/>
                <w:sz w:val="12"/>
                <w:szCs w:val="12"/>
                <w:lang w:eastAsia="cs-CZ"/>
              </w:rPr>
            </w:pPr>
            <w:r w:rsidRPr="002F1732">
              <w:rPr>
                <w:rFonts w:ascii="Arial" w:hAnsi="Arial" w:cs="Arial"/>
                <w:color w:val="000000"/>
                <w:sz w:val="12"/>
                <w:szCs w:val="12"/>
                <w:lang w:eastAsia="cs-CZ"/>
              </w:rPr>
              <w:t>P/I/4 - GAZE OUT 2016</w:t>
            </w:r>
          </w:p>
        </w:tc>
        <w:tc>
          <w:tcPr>
            <w:tcW w:w="1559" w:type="dxa"/>
            <w:tcBorders>
              <w:top w:val="nil"/>
              <w:left w:val="nil"/>
              <w:bottom w:val="single" w:sz="8" w:space="0" w:color="6C6C6C"/>
              <w:right w:val="single" w:sz="8" w:space="0" w:color="6C6C6C"/>
            </w:tcBorders>
            <w:shd w:val="clear" w:color="auto" w:fill="auto"/>
            <w:vAlign w:val="bottom"/>
            <w:hideMark/>
          </w:tcPr>
          <w:p w:rsidR="002F1732" w:rsidRPr="002F1732" w:rsidRDefault="002F1732" w:rsidP="002F1732">
            <w:pPr>
              <w:jc w:val="left"/>
              <w:rPr>
                <w:rFonts w:ascii="Arial" w:hAnsi="Arial" w:cs="Arial"/>
                <w:color w:val="000000"/>
                <w:sz w:val="12"/>
                <w:szCs w:val="12"/>
                <w:lang w:eastAsia="cs-CZ"/>
              </w:rPr>
            </w:pPr>
            <w:r w:rsidRPr="002F1732">
              <w:rPr>
                <w:rFonts w:ascii="Arial" w:hAnsi="Arial" w:cs="Arial"/>
                <w:color w:val="000000"/>
                <w:sz w:val="12"/>
                <w:szCs w:val="12"/>
                <w:lang w:eastAsia="cs-CZ"/>
              </w:rPr>
              <w:t>Ne</w:t>
            </w:r>
          </w:p>
        </w:tc>
        <w:tc>
          <w:tcPr>
            <w:tcW w:w="1560" w:type="dxa"/>
            <w:tcBorders>
              <w:top w:val="nil"/>
              <w:left w:val="nil"/>
              <w:bottom w:val="single" w:sz="8" w:space="0" w:color="6C6C6C"/>
              <w:right w:val="single" w:sz="8" w:space="0" w:color="6C6C6C"/>
            </w:tcBorders>
            <w:shd w:val="clear" w:color="auto" w:fill="auto"/>
            <w:vAlign w:val="bottom"/>
            <w:hideMark/>
          </w:tcPr>
          <w:p w:rsidR="002F1732" w:rsidRPr="002F1732" w:rsidRDefault="002F1732" w:rsidP="002F1732">
            <w:pPr>
              <w:jc w:val="right"/>
              <w:rPr>
                <w:rFonts w:ascii="Arial" w:hAnsi="Arial" w:cs="Arial"/>
                <w:color w:val="000000"/>
                <w:sz w:val="12"/>
                <w:szCs w:val="12"/>
                <w:lang w:eastAsia="cs-CZ"/>
              </w:rPr>
            </w:pPr>
            <w:r w:rsidRPr="002F1732">
              <w:rPr>
                <w:rFonts w:ascii="Arial" w:hAnsi="Arial" w:cs="Arial"/>
                <w:color w:val="000000"/>
                <w:sz w:val="12"/>
                <w:szCs w:val="12"/>
                <w:lang w:eastAsia="cs-CZ"/>
              </w:rPr>
              <w:t>0</w:t>
            </w:r>
          </w:p>
        </w:tc>
        <w:tc>
          <w:tcPr>
            <w:tcW w:w="1275" w:type="dxa"/>
            <w:tcBorders>
              <w:top w:val="nil"/>
              <w:left w:val="nil"/>
              <w:bottom w:val="single" w:sz="8" w:space="0" w:color="6C6C6C"/>
              <w:right w:val="single" w:sz="8" w:space="0" w:color="6C6C6C"/>
            </w:tcBorders>
            <w:shd w:val="clear" w:color="auto" w:fill="auto"/>
            <w:vAlign w:val="bottom"/>
            <w:hideMark/>
          </w:tcPr>
          <w:p w:rsidR="002F1732" w:rsidRPr="002F1732" w:rsidRDefault="002F1732" w:rsidP="002F1732">
            <w:pPr>
              <w:jc w:val="right"/>
              <w:rPr>
                <w:rFonts w:ascii="Arial" w:hAnsi="Arial" w:cs="Arial"/>
                <w:color w:val="000000"/>
                <w:sz w:val="12"/>
                <w:szCs w:val="12"/>
                <w:lang w:eastAsia="cs-CZ"/>
              </w:rPr>
            </w:pPr>
            <w:r w:rsidRPr="002F1732">
              <w:rPr>
                <w:rFonts w:ascii="Arial" w:hAnsi="Arial" w:cs="Arial"/>
                <w:color w:val="000000"/>
                <w:sz w:val="12"/>
                <w:szCs w:val="12"/>
                <w:lang w:eastAsia="cs-CZ"/>
              </w:rPr>
              <w:t>0</w:t>
            </w:r>
          </w:p>
        </w:tc>
        <w:tc>
          <w:tcPr>
            <w:tcW w:w="1701" w:type="dxa"/>
            <w:tcBorders>
              <w:top w:val="nil"/>
              <w:left w:val="nil"/>
              <w:bottom w:val="single" w:sz="8" w:space="0" w:color="6C6C6C"/>
              <w:right w:val="single" w:sz="8" w:space="0" w:color="6C6C6C"/>
            </w:tcBorders>
            <w:shd w:val="clear" w:color="auto" w:fill="auto"/>
            <w:vAlign w:val="bottom"/>
            <w:hideMark/>
          </w:tcPr>
          <w:p w:rsidR="002F1732" w:rsidRPr="002F1732" w:rsidRDefault="002F1732" w:rsidP="002F1732">
            <w:pPr>
              <w:jc w:val="right"/>
              <w:rPr>
                <w:rFonts w:ascii="Arial" w:hAnsi="Arial" w:cs="Arial"/>
                <w:color w:val="000000"/>
                <w:sz w:val="12"/>
                <w:szCs w:val="12"/>
                <w:lang w:eastAsia="cs-CZ"/>
              </w:rPr>
            </w:pPr>
            <w:r w:rsidRPr="002F1732">
              <w:rPr>
                <w:rFonts w:ascii="Arial" w:hAnsi="Arial" w:cs="Arial"/>
                <w:color w:val="000000"/>
                <w:sz w:val="12"/>
                <w:szCs w:val="12"/>
                <w:lang w:eastAsia="cs-CZ"/>
              </w:rPr>
              <w:t>0</w:t>
            </w:r>
          </w:p>
        </w:tc>
      </w:tr>
      <w:tr w:rsidR="002F1732" w:rsidRPr="002F1732" w:rsidTr="00E17A2E">
        <w:trPr>
          <w:trHeight w:val="180"/>
        </w:trPr>
        <w:tc>
          <w:tcPr>
            <w:tcW w:w="455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F1732" w:rsidRPr="002F1732" w:rsidRDefault="002F1732" w:rsidP="002F1732">
            <w:pPr>
              <w:jc w:val="right"/>
              <w:rPr>
                <w:rFonts w:ascii="Arial" w:hAnsi="Arial" w:cs="Arial"/>
                <w:b/>
                <w:bCs/>
                <w:color w:val="000000"/>
                <w:sz w:val="12"/>
                <w:szCs w:val="12"/>
                <w:lang w:eastAsia="cs-CZ"/>
              </w:rPr>
            </w:pPr>
            <w:r w:rsidRPr="002F1732">
              <w:rPr>
                <w:rFonts w:ascii="Arial" w:hAnsi="Arial" w:cs="Arial"/>
                <w:b/>
                <w:bCs/>
                <w:color w:val="000000"/>
                <w:sz w:val="12"/>
                <w:szCs w:val="12"/>
                <w:lang w:eastAsia="cs-CZ"/>
              </w:rPr>
              <w:t>Suma 2016</w:t>
            </w:r>
          </w:p>
        </w:tc>
        <w:tc>
          <w:tcPr>
            <w:tcW w:w="1560" w:type="dxa"/>
            <w:tcBorders>
              <w:top w:val="nil"/>
              <w:left w:val="nil"/>
              <w:bottom w:val="single" w:sz="8" w:space="0" w:color="6C6C6C"/>
              <w:right w:val="single" w:sz="8" w:space="0" w:color="6C6C6C"/>
            </w:tcBorders>
            <w:shd w:val="clear" w:color="000000" w:fill="F0E68C"/>
            <w:vAlign w:val="bottom"/>
            <w:hideMark/>
          </w:tcPr>
          <w:p w:rsidR="002F1732" w:rsidRPr="002F1732" w:rsidRDefault="002F1732" w:rsidP="002F1732">
            <w:pPr>
              <w:jc w:val="right"/>
              <w:rPr>
                <w:rFonts w:ascii="Arial" w:hAnsi="Arial" w:cs="Arial"/>
                <w:b/>
                <w:bCs/>
                <w:color w:val="000000"/>
                <w:sz w:val="12"/>
                <w:szCs w:val="12"/>
                <w:lang w:eastAsia="cs-CZ"/>
              </w:rPr>
            </w:pPr>
            <w:r w:rsidRPr="002F1732">
              <w:rPr>
                <w:rFonts w:ascii="Arial" w:hAnsi="Arial" w:cs="Arial"/>
                <w:b/>
                <w:bCs/>
                <w:color w:val="000000"/>
                <w:sz w:val="12"/>
                <w:szCs w:val="12"/>
                <w:lang w:eastAsia="cs-CZ"/>
              </w:rPr>
              <w:t>0</w:t>
            </w:r>
          </w:p>
        </w:tc>
        <w:tc>
          <w:tcPr>
            <w:tcW w:w="1275" w:type="dxa"/>
            <w:tcBorders>
              <w:top w:val="nil"/>
              <w:left w:val="nil"/>
              <w:bottom w:val="single" w:sz="8" w:space="0" w:color="6C6C6C"/>
              <w:right w:val="single" w:sz="8" w:space="0" w:color="6C6C6C"/>
            </w:tcBorders>
            <w:shd w:val="clear" w:color="000000" w:fill="F0E68C"/>
            <w:vAlign w:val="bottom"/>
            <w:hideMark/>
          </w:tcPr>
          <w:p w:rsidR="002F1732" w:rsidRPr="002F1732" w:rsidRDefault="002F1732" w:rsidP="002F1732">
            <w:pPr>
              <w:jc w:val="right"/>
              <w:rPr>
                <w:rFonts w:ascii="Arial" w:hAnsi="Arial" w:cs="Arial"/>
                <w:b/>
                <w:bCs/>
                <w:color w:val="000000"/>
                <w:sz w:val="12"/>
                <w:szCs w:val="12"/>
                <w:lang w:eastAsia="cs-CZ"/>
              </w:rPr>
            </w:pPr>
            <w:r w:rsidRPr="002F1732">
              <w:rPr>
                <w:rFonts w:ascii="Arial" w:hAnsi="Arial" w:cs="Arial"/>
                <w:b/>
                <w:bCs/>
                <w:color w:val="000000"/>
                <w:sz w:val="12"/>
                <w:szCs w:val="12"/>
                <w:lang w:eastAsia="cs-CZ"/>
              </w:rPr>
              <w:t>0</w:t>
            </w:r>
          </w:p>
        </w:tc>
        <w:tc>
          <w:tcPr>
            <w:tcW w:w="1701" w:type="dxa"/>
            <w:tcBorders>
              <w:top w:val="nil"/>
              <w:left w:val="nil"/>
              <w:bottom w:val="single" w:sz="8" w:space="0" w:color="6C6C6C"/>
              <w:right w:val="single" w:sz="8" w:space="0" w:color="6C6C6C"/>
            </w:tcBorders>
            <w:shd w:val="clear" w:color="000000" w:fill="F0E68C"/>
            <w:vAlign w:val="bottom"/>
            <w:hideMark/>
          </w:tcPr>
          <w:p w:rsidR="002F1732" w:rsidRPr="002F1732" w:rsidRDefault="002F1732" w:rsidP="002F1732">
            <w:pPr>
              <w:jc w:val="right"/>
              <w:rPr>
                <w:rFonts w:ascii="Arial" w:hAnsi="Arial" w:cs="Arial"/>
                <w:b/>
                <w:bCs/>
                <w:color w:val="000000"/>
                <w:sz w:val="12"/>
                <w:szCs w:val="12"/>
                <w:lang w:eastAsia="cs-CZ"/>
              </w:rPr>
            </w:pPr>
            <w:r w:rsidRPr="002F1732">
              <w:rPr>
                <w:rFonts w:ascii="Arial" w:hAnsi="Arial" w:cs="Arial"/>
                <w:b/>
                <w:bCs/>
                <w:color w:val="000000"/>
                <w:sz w:val="12"/>
                <w:szCs w:val="12"/>
                <w:lang w:eastAsia="cs-CZ"/>
              </w:rPr>
              <w:t>0</w:t>
            </w:r>
          </w:p>
        </w:tc>
      </w:tr>
      <w:tr w:rsidR="002F1732" w:rsidRPr="002F1732" w:rsidTr="00E17A2E">
        <w:trPr>
          <w:trHeight w:val="180"/>
        </w:trPr>
        <w:tc>
          <w:tcPr>
            <w:tcW w:w="584" w:type="dxa"/>
            <w:tcBorders>
              <w:top w:val="nil"/>
              <w:left w:val="single" w:sz="8" w:space="0" w:color="6C6C6C"/>
              <w:bottom w:val="single" w:sz="8" w:space="0" w:color="6C6C6C"/>
              <w:right w:val="single" w:sz="8" w:space="0" w:color="6C6C6C"/>
            </w:tcBorders>
            <w:shd w:val="clear" w:color="auto" w:fill="auto"/>
            <w:vAlign w:val="bottom"/>
            <w:hideMark/>
          </w:tcPr>
          <w:p w:rsidR="002F1732" w:rsidRPr="002F1732" w:rsidRDefault="002F1732" w:rsidP="002F1732">
            <w:pPr>
              <w:jc w:val="left"/>
              <w:rPr>
                <w:rFonts w:ascii="Arial" w:hAnsi="Arial" w:cs="Arial"/>
                <w:color w:val="000000"/>
                <w:sz w:val="12"/>
                <w:szCs w:val="12"/>
                <w:lang w:eastAsia="cs-CZ"/>
              </w:rPr>
            </w:pPr>
            <w:r w:rsidRPr="002F1732">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2F1732" w:rsidRPr="002F1732" w:rsidRDefault="002F1732" w:rsidP="002F1732">
            <w:pPr>
              <w:jc w:val="right"/>
              <w:rPr>
                <w:rFonts w:ascii="Arial" w:hAnsi="Arial" w:cs="Arial"/>
                <w:color w:val="000000"/>
                <w:sz w:val="12"/>
                <w:szCs w:val="12"/>
                <w:lang w:eastAsia="cs-CZ"/>
              </w:rPr>
            </w:pPr>
            <w:r w:rsidRPr="002F1732">
              <w:rPr>
                <w:rFonts w:ascii="Arial" w:hAnsi="Arial" w:cs="Arial"/>
                <w:color w:val="000000"/>
                <w:sz w:val="12"/>
                <w:szCs w:val="12"/>
                <w:lang w:eastAsia="cs-CZ"/>
              </w:rPr>
              <w:t>2017</w:t>
            </w:r>
          </w:p>
        </w:tc>
        <w:tc>
          <w:tcPr>
            <w:tcW w:w="2001" w:type="dxa"/>
            <w:tcBorders>
              <w:top w:val="nil"/>
              <w:left w:val="nil"/>
              <w:bottom w:val="single" w:sz="8" w:space="0" w:color="6C6C6C"/>
              <w:right w:val="single" w:sz="8" w:space="0" w:color="6C6C6C"/>
            </w:tcBorders>
            <w:shd w:val="clear" w:color="auto" w:fill="auto"/>
            <w:vAlign w:val="bottom"/>
            <w:hideMark/>
          </w:tcPr>
          <w:p w:rsidR="002F1732" w:rsidRPr="002F1732" w:rsidRDefault="002F1732" w:rsidP="002F1732">
            <w:pPr>
              <w:jc w:val="left"/>
              <w:rPr>
                <w:rFonts w:ascii="Arial" w:hAnsi="Arial" w:cs="Arial"/>
                <w:color w:val="000000"/>
                <w:sz w:val="12"/>
                <w:szCs w:val="12"/>
                <w:lang w:eastAsia="cs-CZ"/>
              </w:rPr>
            </w:pPr>
            <w:r w:rsidRPr="002F1732">
              <w:rPr>
                <w:rFonts w:ascii="Arial" w:hAnsi="Arial" w:cs="Arial"/>
                <w:color w:val="000000"/>
                <w:sz w:val="12"/>
                <w:szCs w:val="12"/>
                <w:lang w:eastAsia="cs-CZ"/>
              </w:rPr>
              <w:t>P/I/1 - GAZE OUT 2017</w:t>
            </w:r>
          </w:p>
        </w:tc>
        <w:tc>
          <w:tcPr>
            <w:tcW w:w="1559" w:type="dxa"/>
            <w:tcBorders>
              <w:top w:val="nil"/>
              <w:left w:val="nil"/>
              <w:bottom w:val="single" w:sz="8" w:space="0" w:color="6C6C6C"/>
              <w:right w:val="single" w:sz="8" w:space="0" w:color="6C6C6C"/>
            </w:tcBorders>
            <w:shd w:val="clear" w:color="auto" w:fill="auto"/>
            <w:vAlign w:val="bottom"/>
            <w:hideMark/>
          </w:tcPr>
          <w:p w:rsidR="002F1732" w:rsidRPr="002F1732" w:rsidRDefault="002F1732" w:rsidP="002F1732">
            <w:pPr>
              <w:jc w:val="left"/>
              <w:rPr>
                <w:rFonts w:ascii="Arial" w:hAnsi="Arial" w:cs="Arial"/>
                <w:color w:val="000000"/>
                <w:sz w:val="12"/>
                <w:szCs w:val="12"/>
                <w:lang w:eastAsia="cs-CZ"/>
              </w:rPr>
            </w:pPr>
            <w:r w:rsidRPr="002F1732">
              <w:rPr>
                <w:rFonts w:ascii="Arial" w:hAnsi="Arial" w:cs="Arial"/>
                <w:color w:val="000000"/>
                <w:sz w:val="12"/>
                <w:szCs w:val="12"/>
                <w:lang w:eastAsia="cs-CZ"/>
              </w:rPr>
              <w:t>Ne</w:t>
            </w:r>
          </w:p>
        </w:tc>
        <w:tc>
          <w:tcPr>
            <w:tcW w:w="1560" w:type="dxa"/>
            <w:tcBorders>
              <w:top w:val="nil"/>
              <w:left w:val="nil"/>
              <w:bottom w:val="single" w:sz="8" w:space="0" w:color="6C6C6C"/>
              <w:right w:val="single" w:sz="8" w:space="0" w:color="6C6C6C"/>
            </w:tcBorders>
            <w:shd w:val="clear" w:color="auto" w:fill="auto"/>
            <w:vAlign w:val="bottom"/>
            <w:hideMark/>
          </w:tcPr>
          <w:p w:rsidR="002F1732" w:rsidRPr="002F1732" w:rsidRDefault="002F1732" w:rsidP="002F1732">
            <w:pPr>
              <w:jc w:val="right"/>
              <w:rPr>
                <w:rFonts w:ascii="Arial" w:hAnsi="Arial" w:cs="Arial"/>
                <w:color w:val="000000"/>
                <w:sz w:val="12"/>
                <w:szCs w:val="12"/>
                <w:lang w:eastAsia="cs-CZ"/>
              </w:rPr>
            </w:pPr>
            <w:r w:rsidRPr="002F1732">
              <w:rPr>
                <w:rFonts w:ascii="Arial" w:hAnsi="Arial" w:cs="Arial"/>
                <w:color w:val="000000"/>
                <w:sz w:val="12"/>
                <w:szCs w:val="12"/>
                <w:lang w:eastAsia="cs-CZ"/>
              </w:rPr>
              <w:t>0</w:t>
            </w:r>
          </w:p>
        </w:tc>
        <w:tc>
          <w:tcPr>
            <w:tcW w:w="1275" w:type="dxa"/>
            <w:tcBorders>
              <w:top w:val="nil"/>
              <w:left w:val="nil"/>
              <w:bottom w:val="single" w:sz="8" w:space="0" w:color="6C6C6C"/>
              <w:right w:val="single" w:sz="8" w:space="0" w:color="6C6C6C"/>
            </w:tcBorders>
            <w:shd w:val="clear" w:color="auto" w:fill="auto"/>
            <w:vAlign w:val="bottom"/>
            <w:hideMark/>
          </w:tcPr>
          <w:p w:rsidR="002F1732" w:rsidRPr="002F1732" w:rsidRDefault="002F1732" w:rsidP="002F1732">
            <w:pPr>
              <w:jc w:val="right"/>
              <w:rPr>
                <w:rFonts w:ascii="Arial" w:hAnsi="Arial" w:cs="Arial"/>
                <w:color w:val="000000"/>
                <w:sz w:val="12"/>
                <w:szCs w:val="12"/>
                <w:lang w:eastAsia="cs-CZ"/>
              </w:rPr>
            </w:pPr>
            <w:r w:rsidRPr="002F1732">
              <w:rPr>
                <w:rFonts w:ascii="Arial" w:hAnsi="Arial" w:cs="Arial"/>
                <w:color w:val="000000"/>
                <w:sz w:val="12"/>
                <w:szCs w:val="12"/>
                <w:lang w:eastAsia="cs-CZ"/>
              </w:rPr>
              <w:t>0</w:t>
            </w:r>
          </w:p>
        </w:tc>
        <w:tc>
          <w:tcPr>
            <w:tcW w:w="1701" w:type="dxa"/>
            <w:tcBorders>
              <w:top w:val="nil"/>
              <w:left w:val="nil"/>
              <w:bottom w:val="single" w:sz="8" w:space="0" w:color="6C6C6C"/>
              <w:right w:val="single" w:sz="8" w:space="0" w:color="6C6C6C"/>
            </w:tcBorders>
            <w:shd w:val="clear" w:color="auto" w:fill="auto"/>
            <w:vAlign w:val="bottom"/>
            <w:hideMark/>
          </w:tcPr>
          <w:p w:rsidR="002F1732" w:rsidRPr="002F1732" w:rsidRDefault="002F1732" w:rsidP="002F1732">
            <w:pPr>
              <w:jc w:val="right"/>
              <w:rPr>
                <w:rFonts w:ascii="Arial" w:hAnsi="Arial" w:cs="Arial"/>
                <w:color w:val="000000"/>
                <w:sz w:val="12"/>
                <w:szCs w:val="12"/>
                <w:lang w:eastAsia="cs-CZ"/>
              </w:rPr>
            </w:pPr>
            <w:r w:rsidRPr="002F1732">
              <w:rPr>
                <w:rFonts w:ascii="Arial" w:hAnsi="Arial" w:cs="Arial"/>
                <w:color w:val="000000"/>
                <w:sz w:val="12"/>
                <w:szCs w:val="12"/>
                <w:lang w:eastAsia="cs-CZ"/>
              </w:rPr>
              <w:t>0</w:t>
            </w:r>
          </w:p>
        </w:tc>
      </w:tr>
      <w:tr w:rsidR="002F1732" w:rsidRPr="002F1732" w:rsidTr="00E17A2E">
        <w:trPr>
          <w:trHeight w:val="180"/>
        </w:trPr>
        <w:tc>
          <w:tcPr>
            <w:tcW w:w="455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F1732" w:rsidRPr="002F1732" w:rsidRDefault="002F1732" w:rsidP="002F1732">
            <w:pPr>
              <w:jc w:val="right"/>
              <w:rPr>
                <w:rFonts w:ascii="Arial" w:hAnsi="Arial" w:cs="Arial"/>
                <w:b/>
                <w:bCs/>
                <w:color w:val="000000"/>
                <w:sz w:val="12"/>
                <w:szCs w:val="12"/>
                <w:lang w:eastAsia="cs-CZ"/>
              </w:rPr>
            </w:pPr>
            <w:r w:rsidRPr="002F1732">
              <w:rPr>
                <w:rFonts w:ascii="Arial" w:hAnsi="Arial" w:cs="Arial"/>
                <w:b/>
                <w:bCs/>
                <w:color w:val="000000"/>
                <w:sz w:val="12"/>
                <w:szCs w:val="12"/>
                <w:lang w:eastAsia="cs-CZ"/>
              </w:rPr>
              <w:t>Suma 2017</w:t>
            </w:r>
          </w:p>
        </w:tc>
        <w:tc>
          <w:tcPr>
            <w:tcW w:w="1560" w:type="dxa"/>
            <w:tcBorders>
              <w:top w:val="nil"/>
              <w:left w:val="nil"/>
              <w:bottom w:val="single" w:sz="8" w:space="0" w:color="6C6C6C"/>
              <w:right w:val="single" w:sz="8" w:space="0" w:color="6C6C6C"/>
            </w:tcBorders>
            <w:shd w:val="clear" w:color="000000" w:fill="F0E68C"/>
            <w:vAlign w:val="bottom"/>
            <w:hideMark/>
          </w:tcPr>
          <w:p w:rsidR="002F1732" w:rsidRPr="002F1732" w:rsidRDefault="002F1732" w:rsidP="002F1732">
            <w:pPr>
              <w:jc w:val="right"/>
              <w:rPr>
                <w:rFonts w:ascii="Arial" w:hAnsi="Arial" w:cs="Arial"/>
                <w:b/>
                <w:bCs/>
                <w:color w:val="000000"/>
                <w:sz w:val="12"/>
                <w:szCs w:val="12"/>
                <w:lang w:eastAsia="cs-CZ"/>
              </w:rPr>
            </w:pPr>
            <w:r w:rsidRPr="002F1732">
              <w:rPr>
                <w:rFonts w:ascii="Arial" w:hAnsi="Arial" w:cs="Arial"/>
                <w:b/>
                <w:bCs/>
                <w:color w:val="000000"/>
                <w:sz w:val="12"/>
                <w:szCs w:val="12"/>
                <w:lang w:eastAsia="cs-CZ"/>
              </w:rPr>
              <w:t>0</w:t>
            </w:r>
          </w:p>
        </w:tc>
        <w:tc>
          <w:tcPr>
            <w:tcW w:w="1275" w:type="dxa"/>
            <w:tcBorders>
              <w:top w:val="nil"/>
              <w:left w:val="nil"/>
              <w:bottom w:val="single" w:sz="8" w:space="0" w:color="6C6C6C"/>
              <w:right w:val="single" w:sz="8" w:space="0" w:color="6C6C6C"/>
            </w:tcBorders>
            <w:shd w:val="clear" w:color="000000" w:fill="F0E68C"/>
            <w:vAlign w:val="bottom"/>
            <w:hideMark/>
          </w:tcPr>
          <w:p w:rsidR="002F1732" w:rsidRPr="002F1732" w:rsidRDefault="002F1732" w:rsidP="002F1732">
            <w:pPr>
              <w:jc w:val="right"/>
              <w:rPr>
                <w:rFonts w:ascii="Arial" w:hAnsi="Arial" w:cs="Arial"/>
                <w:b/>
                <w:bCs/>
                <w:color w:val="000000"/>
                <w:sz w:val="12"/>
                <w:szCs w:val="12"/>
                <w:lang w:eastAsia="cs-CZ"/>
              </w:rPr>
            </w:pPr>
            <w:r w:rsidRPr="002F1732">
              <w:rPr>
                <w:rFonts w:ascii="Arial" w:hAnsi="Arial" w:cs="Arial"/>
                <w:b/>
                <w:bCs/>
                <w:color w:val="000000"/>
                <w:sz w:val="12"/>
                <w:szCs w:val="12"/>
                <w:lang w:eastAsia="cs-CZ"/>
              </w:rPr>
              <w:t>0</w:t>
            </w:r>
          </w:p>
        </w:tc>
        <w:tc>
          <w:tcPr>
            <w:tcW w:w="1701" w:type="dxa"/>
            <w:tcBorders>
              <w:top w:val="nil"/>
              <w:left w:val="nil"/>
              <w:bottom w:val="single" w:sz="8" w:space="0" w:color="6C6C6C"/>
              <w:right w:val="single" w:sz="8" w:space="0" w:color="6C6C6C"/>
            </w:tcBorders>
            <w:shd w:val="clear" w:color="000000" w:fill="F0E68C"/>
            <w:vAlign w:val="bottom"/>
            <w:hideMark/>
          </w:tcPr>
          <w:p w:rsidR="002F1732" w:rsidRPr="002F1732" w:rsidRDefault="002F1732" w:rsidP="002F1732">
            <w:pPr>
              <w:jc w:val="right"/>
              <w:rPr>
                <w:rFonts w:ascii="Arial" w:hAnsi="Arial" w:cs="Arial"/>
                <w:b/>
                <w:bCs/>
                <w:color w:val="000000"/>
                <w:sz w:val="12"/>
                <w:szCs w:val="12"/>
                <w:lang w:eastAsia="cs-CZ"/>
              </w:rPr>
            </w:pPr>
            <w:r w:rsidRPr="002F1732">
              <w:rPr>
                <w:rFonts w:ascii="Arial" w:hAnsi="Arial" w:cs="Arial"/>
                <w:b/>
                <w:bCs/>
                <w:color w:val="000000"/>
                <w:sz w:val="12"/>
                <w:szCs w:val="12"/>
                <w:lang w:eastAsia="cs-CZ"/>
              </w:rPr>
              <w:t>0</w:t>
            </w:r>
          </w:p>
        </w:tc>
      </w:tr>
      <w:tr w:rsidR="002F1732" w:rsidRPr="002F1732" w:rsidTr="00E17A2E">
        <w:trPr>
          <w:trHeight w:val="180"/>
        </w:trPr>
        <w:tc>
          <w:tcPr>
            <w:tcW w:w="455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F1732" w:rsidRPr="002F1732" w:rsidRDefault="002F1732" w:rsidP="002F1732">
            <w:pPr>
              <w:jc w:val="right"/>
              <w:rPr>
                <w:rFonts w:ascii="Arial" w:hAnsi="Arial" w:cs="Arial"/>
                <w:b/>
                <w:bCs/>
                <w:color w:val="000000"/>
                <w:sz w:val="12"/>
                <w:szCs w:val="12"/>
                <w:lang w:eastAsia="cs-CZ"/>
              </w:rPr>
            </w:pPr>
            <w:r w:rsidRPr="002F1732">
              <w:rPr>
                <w:rFonts w:ascii="Arial" w:hAnsi="Arial" w:cs="Arial"/>
                <w:b/>
                <w:bCs/>
                <w:color w:val="000000"/>
                <w:sz w:val="12"/>
                <w:szCs w:val="12"/>
                <w:lang w:eastAsia="cs-CZ"/>
              </w:rPr>
              <w:t>Suma 2015 - 2017</w:t>
            </w:r>
          </w:p>
        </w:tc>
        <w:tc>
          <w:tcPr>
            <w:tcW w:w="1560" w:type="dxa"/>
            <w:tcBorders>
              <w:top w:val="nil"/>
              <w:left w:val="nil"/>
              <w:bottom w:val="single" w:sz="8" w:space="0" w:color="6C6C6C"/>
              <w:right w:val="single" w:sz="8" w:space="0" w:color="6C6C6C"/>
            </w:tcBorders>
            <w:shd w:val="clear" w:color="000000" w:fill="F0E68C"/>
            <w:vAlign w:val="bottom"/>
            <w:hideMark/>
          </w:tcPr>
          <w:p w:rsidR="002F1732" w:rsidRPr="002F1732" w:rsidRDefault="002F1732" w:rsidP="002F1732">
            <w:pPr>
              <w:jc w:val="right"/>
              <w:rPr>
                <w:rFonts w:ascii="Arial" w:hAnsi="Arial" w:cs="Arial"/>
                <w:b/>
                <w:bCs/>
                <w:color w:val="000000"/>
                <w:sz w:val="12"/>
                <w:szCs w:val="12"/>
                <w:lang w:eastAsia="cs-CZ"/>
              </w:rPr>
            </w:pPr>
            <w:r w:rsidRPr="002F1732">
              <w:rPr>
                <w:rFonts w:ascii="Arial" w:hAnsi="Arial" w:cs="Arial"/>
                <w:b/>
                <w:bCs/>
                <w:color w:val="000000"/>
                <w:sz w:val="12"/>
                <w:szCs w:val="12"/>
                <w:lang w:eastAsia="cs-CZ"/>
              </w:rPr>
              <w:t>0</w:t>
            </w:r>
          </w:p>
        </w:tc>
        <w:tc>
          <w:tcPr>
            <w:tcW w:w="1275" w:type="dxa"/>
            <w:tcBorders>
              <w:top w:val="nil"/>
              <w:left w:val="nil"/>
              <w:bottom w:val="single" w:sz="8" w:space="0" w:color="6C6C6C"/>
              <w:right w:val="single" w:sz="8" w:space="0" w:color="6C6C6C"/>
            </w:tcBorders>
            <w:shd w:val="clear" w:color="000000" w:fill="F0E68C"/>
            <w:vAlign w:val="bottom"/>
            <w:hideMark/>
          </w:tcPr>
          <w:p w:rsidR="002F1732" w:rsidRPr="002F1732" w:rsidRDefault="002F1732" w:rsidP="002F1732">
            <w:pPr>
              <w:jc w:val="right"/>
              <w:rPr>
                <w:rFonts w:ascii="Arial" w:hAnsi="Arial" w:cs="Arial"/>
                <w:b/>
                <w:bCs/>
                <w:color w:val="000000"/>
                <w:sz w:val="12"/>
                <w:szCs w:val="12"/>
                <w:lang w:eastAsia="cs-CZ"/>
              </w:rPr>
            </w:pPr>
            <w:r w:rsidRPr="002F1732">
              <w:rPr>
                <w:rFonts w:ascii="Arial" w:hAnsi="Arial" w:cs="Arial"/>
                <w:b/>
                <w:bCs/>
                <w:color w:val="000000"/>
                <w:sz w:val="12"/>
                <w:szCs w:val="12"/>
                <w:lang w:eastAsia="cs-CZ"/>
              </w:rPr>
              <w:t>0</w:t>
            </w:r>
          </w:p>
        </w:tc>
        <w:tc>
          <w:tcPr>
            <w:tcW w:w="1701" w:type="dxa"/>
            <w:tcBorders>
              <w:top w:val="nil"/>
              <w:left w:val="nil"/>
              <w:bottom w:val="single" w:sz="8" w:space="0" w:color="6C6C6C"/>
              <w:right w:val="single" w:sz="8" w:space="0" w:color="6C6C6C"/>
            </w:tcBorders>
            <w:shd w:val="clear" w:color="000000" w:fill="F0E68C"/>
            <w:vAlign w:val="bottom"/>
            <w:hideMark/>
          </w:tcPr>
          <w:p w:rsidR="002F1732" w:rsidRPr="002F1732" w:rsidRDefault="002F1732" w:rsidP="002F1732">
            <w:pPr>
              <w:jc w:val="right"/>
              <w:rPr>
                <w:rFonts w:ascii="Arial" w:hAnsi="Arial" w:cs="Arial"/>
                <w:b/>
                <w:bCs/>
                <w:color w:val="000000"/>
                <w:sz w:val="12"/>
                <w:szCs w:val="12"/>
                <w:lang w:eastAsia="cs-CZ"/>
              </w:rPr>
            </w:pPr>
            <w:r w:rsidRPr="002F1732">
              <w:rPr>
                <w:rFonts w:ascii="Arial" w:hAnsi="Arial" w:cs="Arial"/>
                <w:b/>
                <w:bCs/>
                <w:color w:val="000000"/>
                <w:sz w:val="12"/>
                <w:szCs w:val="12"/>
                <w:lang w:eastAsia="cs-CZ"/>
              </w:rPr>
              <w:t>0</w:t>
            </w:r>
          </w:p>
        </w:tc>
      </w:tr>
    </w:tbl>
    <w:p w:rsidR="002F1732" w:rsidRDefault="002F1732" w:rsidP="00252E47">
      <w:pPr>
        <w:pStyle w:val="vlevo"/>
        <w:spacing w:after="238"/>
      </w:pPr>
    </w:p>
    <w:p w:rsidR="00252E47" w:rsidRDefault="00252E47" w:rsidP="00966999">
      <w:pPr>
        <w:pStyle w:val="Dvodovka1"/>
        <w:numPr>
          <w:ilvl w:val="0"/>
          <w:numId w:val="2"/>
        </w:numPr>
      </w:pPr>
      <w:r>
        <w:t>Předpokládaný cílový stav</w:t>
      </w:r>
    </w:p>
    <w:p w:rsidR="00252E47" w:rsidRDefault="00252E47" w:rsidP="00252E47">
      <w:pPr>
        <w:pStyle w:val="vlevo"/>
      </w:pPr>
      <w:r>
        <w:t>Neposkytnutí dotace z Jednoletého dotačního programu na podporu uměleckých a kulturních projektů pro rok 201</w:t>
      </w:r>
      <w:r w:rsidR="00503BDC">
        <w:t>7</w:t>
      </w:r>
      <w:r w:rsidRPr="00A7167A">
        <w:t xml:space="preserve"> </w:t>
      </w:r>
      <w:r>
        <w:t xml:space="preserve">spolku AFRESH D. C. (IČ 22722076) </w:t>
      </w:r>
      <w:r w:rsidRPr="000F1E7A">
        <w:rPr>
          <w:color w:val="000000" w:themeColor="text1"/>
        </w:rPr>
        <w:t>na projekt</w:t>
      </w:r>
      <w:r w:rsidRPr="00395CAD">
        <w:t xml:space="preserve"> </w:t>
      </w:r>
      <w:r>
        <w:t>„GAZE OUT 201</w:t>
      </w:r>
      <w:r w:rsidR="00503BDC">
        <w:t>7</w:t>
      </w:r>
      <w:r w:rsidR="00E57112">
        <w:t>“</w:t>
      </w:r>
    </w:p>
    <w:p w:rsidR="00252E47" w:rsidRDefault="00252E47" w:rsidP="00966999">
      <w:pPr>
        <w:pStyle w:val="Dvodovka1"/>
        <w:numPr>
          <w:ilvl w:val="0"/>
          <w:numId w:val="2"/>
        </w:numPr>
      </w:pPr>
      <w:r>
        <w:t>Navrhované varianty řešení</w:t>
      </w:r>
    </w:p>
    <w:p w:rsidR="00252E47" w:rsidRDefault="00252E47" w:rsidP="00252E47">
      <w:pPr>
        <w:pStyle w:val="Zkladntextodsazen31"/>
        <w:ind w:left="0"/>
      </w:pPr>
      <w:r>
        <w:rPr>
          <w:color w:val="000000" w:themeColor="text1"/>
        </w:rPr>
        <w:t>Nep</w:t>
      </w:r>
      <w:r w:rsidRPr="000F1E7A">
        <w:rPr>
          <w:color w:val="000000" w:themeColor="text1"/>
        </w:rPr>
        <w:t xml:space="preserve">oskytnout dotaci ve výši </w:t>
      </w:r>
      <w:r>
        <w:rPr>
          <w:color w:val="000000" w:themeColor="text1"/>
        </w:rPr>
        <w:t>250</w:t>
      </w:r>
      <w:r w:rsidRPr="000F1E7A">
        <w:rPr>
          <w:color w:val="000000" w:themeColor="text1"/>
        </w:rPr>
        <w:t xml:space="preserve"> 000 Kč</w:t>
      </w:r>
      <w:r w:rsidRPr="00A7167A">
        <w:t xml:space="preserve"> </w:t>
      </w:r>
      <w:r>
        <w:t xml:space="preserve">spolku AFRESH D. C. (IČ 22722076) </w:t>
      </w:r>
      <w:r w:rsidRPr="000F1E7A">
        <w:rPr>
          <w:color w:val="000000" w:themeColor="text1"/>
        </w:rPr>
        <w:t>na částečnou úhradu nákladů spojených s projektem</w:t>
      </w:r>
      <w:r w:rsidRPr="00395CAD">
        <w:t xml:space="preserve"> </w:t>
      </w:r>
      <w:r>
        <w:t>„GAZE OUT 201</w:t>
      </w:r>
      <w:r w:rsidR="00503BDC">
        <w:t>7</w:t>
      </w:r>
      <w:r>
        <w:t>“.</w:t>
      </w:r>
    </w:p>
    <w:p w:rsidR="00252E47" w:rsidRPr="00252E47" w:rsidRDefault="00252E47" w:rsidP="00252E47">
      <w:pPr>
        <w:pStyle w:val="vlevo"/>
      </w:pPr>
    </w:p>
    <w:p w:rsidR="00382AE7" w:rsidRDefault="00382AE7" w:rsidP="00966999">
      <w:pPr>
        <w:pStyle w:val="Dvodovka1"/>
        <w:numPr>
          <w:ilvl w:val="0"/>
          <w:numId w:val="2"/>
        </w:numPr>
      </w:pPr>
      <w:r>
        <w:t>Doporučená varianta řešení</w:t>
      </w:r>
    </w:p>
    <w:p w:rsidR="00382AE7" w:rsidRDefault="00FB5B5E" w:rsidP="00382AE7">
      <w:pPr>
        <w:pStyle w:val="vlevo"/>
      </w:pPr>
      <w:r>
        <w:t xml:space="preserve">Navrhovaná varianta je doporučena Radou města Plzně. </w:t>
      </w:r>
    </w:p>
    <w:p w:rsidR="00382AE7" w:rsidRDefault="00382AE7" w:rsidP="00966999">
      <w:pPr>
        <w:pStyle w:val="Dvodovka1"/>
        <w:numPr>
          <w:ilvl w:val="0"/>
          <w:numId w:val="2"/>
        </w:numPr>
        <w:ind w:left="426" w:hanging="426"/>
      </w:pPr>
      <w:r>
        <w:lastRenderedPageBreak/>
        <w:t>Finanční nároky řešení a možnosti finančního krytí (včetně všech následných, například provozních nákladů)</w:t>
      </w:r>
    </w:p>
    <w:p w:rsidR="00382AE7" w:rsidRDefault="00E57112" w:rsidP="00382AE7">
      <w:pPr>
        <w:pStyle w:val="vlevo"/>
      </w:pPr>
      <w:r>
        <w:t>Nejsou.</w:t>
      </w:r>
    </w:p>
    <w:p w:rsidR="00382AE7" w:rsidRDefault="00382AE7" w:rsidP="00382AE7">
      <w:pPr>
        <w:pStyle w:val="vlevo"/>
      </w:pPr>
    </w:p>
    <w:p w:rsidR="00382AE7" w:rsidRDefault="00382AE7" w:rsidP="00966999">
      <w:pPr>
        <w:pStyle w:val="Dvodovka1"/>
        <w:numPr>
          <w:ilvl w:val="0"/>
          <w:numId w:val="2"/>
        </w:numPr>
        <w:ind w:left="426" w:hanging="426"/>
      </w:pPr>
      <w:r>
        <w:t>Návrh termínů realizace a určení zodpovědných pracovníků</w:t>
      </w:r>
    </w:p>
    <w:p w:rsidR="00382AE7" w:rsidRDefault="00382AE7" w:rsidP="00382AE7">
      <w:pPr>
        <w:pStyle w:val="vlevo"/>
      </w:pPr>
      <w:r>
        <w:t>Dle ukládací části usnesení</w:t>
      </w:r>
    </w:p>
    <w:p w:rsidR="00382AE7" w:rsidRDefault="00382AE7" w:rsidP="00382AE7">
      <w:pPr>
        <w:pStyle w:val="vlevo"/>
      </w:pPr>
    </w:p>
    <w:p w:rsidR="00382AE7" w:rsidRDefault="00382AE7" w:rsidP="00966999">
      <w:pPr>
        <w:pStyle w:val="Dvodovka1"/>
        <w:numPr>
          <w:ilvl w:val="0"/>
          <w:numId w:val="2"/>
        </w:numPr>
        <w:ind w:left="426" w:hanging="426"/>
      </w:pPr>
      <w:r>
        <w:t>Dříve přijatá usnesení orgánů města nebo městských obvodů, která s tímto návrhem souvisí</w:t>
      </w:r>
    </w:p>
    <w:p w:rsidR="00382AE7" w:rsidRDefault="00382AE7" w:rsidP="00382AE7">
      <w:pPr>
        <w:pStyle w:val="Paragrafneslovan"/>
        <w:rPr>
          <w:color w:val="000000"/>
        </w:rPr>
      </w:pPr>
      <w:r>
        <w:rPr>
          <w:color w:val="000000"/>
        </w:rPr>
        <w:t>Usnesení RMP č. 918 ze dne 25. 8. 2016</w:t>
      </w:r>
    </w:p>
    <w:p w:rsidR="00382AE7" w:rsidRDefault="00382AE7" w:rsidP="00382AE7">
      <w:pPr>
        <w:pStyle w:val="Paragrafneslovan"/>
        <w:rPr>
          <w:color w:val="000000"/>
        </w:rPr>
      </w:pPr>
      <w:r>
        <w:rPr>
          <w:color w:val="000000"/>
        </w:rPr>
        <w:t>Usnesení ZMP č. 622 ze dne 15. 12. 2016</w:t>
      </w:r>
    </w:p>
    <w:p w:rsidR="008736DA" w:rsidRDefault="008736DA" w:rsidP="00382AE7">
      <w:pPr>
        <w:pStyle w:val="Paragrafneslovan"/>
        <w:rPr>
          <w:color w:val="000000"/>
        </w:rPr>
      </w:pPr>
      <w:r>
        <w:rPr>
          <w:color w:val="000000"/>
        </w:rPr>
        <w:t>Usnesení RMP č. 192 ze dne 2. 3. 2017</w:t>
      </w:r>
    </w:p>
    <w:p w:rsidR="00382AE7" w:rsidRDefault="00382AE7" w:rsidP="00382AE7">
      <w:pPr>
        <w:pStyle w:val="Paragrafneslovan"/>
        <w:rPr>
          <w:color w:val="000000"/>
        </w:rPr>
      </w:pPr>
    </w:p>
    <w:p w:rsidR="00382AE7" w:rsidRDefault="00382AE7" w:rsidP="00966999">
      <w:pPr>
        <w:pStyle w:val="Dvodovka1"/>
        <w:numPr>
          <w:ilvl w:val="0"/>
          <w:numId w:val="2"/>
        </w:numPr>
        <w:ind w:left="426" w:hanging="426"/>
      </w:pPr>
      <w:r>
        <w:t>Závazky či pohledávky vůči městu Plzni</w:t>
      </w:r>
    </w:p>
    <w:p w:rsidR="00382AE7" w:rsidRDefault="00382AE7" w:rsidP="00966999">
      <w:pPr>
        <w:pStyle w:val="Nadpis1"/>
        <w:numPr>
          <w:ilvl w:val="0"/>
          <w:numId w:val="1"/>
        </w:numPr>
        <w:tabs>
          <w:tab w:val="left" w:pos="0"/>
        </w:tabs>
        <w:rPr>
          <w:b w:val="0"/>
        </w:rPr>
      </w:pPr>
      <w:r>
        <w:rPr>
          <w:b w:val="0"/>
        </w:rPr>
        <w:t>Z dostupných zdrojů bylo zjištěno, že žadatel nemá vůči městu Plzni závazky po lhůtě splatnosti.</w:t>
      </w:r>
    </w:p>
    <w:p w:rsidR="00382AE7" w:rsidRPr="008F48FC" w:rsidRDefault="00382AE7" w:rsidP="00382AE7"/>
    <w:p w:rsidR="00382AE7" w:rsidRDefault="00382AE7" w:rsidP="00966999">
      <w:pPr>
        <w:pStyle w:val="Dvodovka1"/>
        <w:numPr>
          <w:ilvl w:val="0"/>
          <w:numId w:val="2"/>
        </w:numPr>
        <w:ind w:left="426" w:hanging="426"/>
      </w:pPr>
      <w:r>
        <w:t>Přílohy</w:t>
      </w:r>
    </w:p>
    <w:p w:rsidR="00382AE7" w:rsidRDefault="00382AE7" w:rsidP="00382AE7">
      <w:r>
        <w:t xml:space="preserve">Nejsou. </w:t>
      </w:r>
    </w:p>
    <w:p w:rsidR="0046274A" w:rsidRDefault="0046274A" w:rsidP="0046274A">
      <w:pPr>
        <w:pStyle w:val="nadpcent"/>
        <w:pageBreakBefore/>
      </w:pPr>
      <w:r>
        <w:lastRenderedPageBreak/>
        <w:t>Důvodová zpráva k Žádosti  P/I/</w:t>
      </w:r>
      <w:r w:rsidR="00801BF6">
        <w:t>2</w:t>
      </w:r>
    </w:p>
    <w:p w:rsidR="0046274A" w:rsidRDefault="00252E47" w:rsidP="00252E47">
      <w:pPr>
        <w:pStyle w:val="Dvodovka1"/>
      </w:pPr>
      <w:r>
        <w:t xml:space="preserve">1. </w:t>
      </w:r>
      <w:r w:rsidR="0046274A">
        <w:t>Název problému a jeho charakteristika</w:t>
      </w:r>
    </w:p>
    <w:p w:rsidR="0046274A" w:rsidRDefault="0046274A" w:rsidP="0046274A">
      <w:pPr>
        <w:pStyle w:val="vlevo"/>
      </w:pPr>
      <w:r>
        <w:t xml:space="preserve">Žádost </w:t>
      </w:r>
      <w:r w:rsidR="00503BDC">
        <w:t xml:space="preserve">spolku </w:t>
      </w:r>
      <w:r>
        <w:t>Alliance française de Plzeň (IČ 00520012) o poskytnutí dotace v rámci Jednoletého dotačního programu na podporu uměleckých a kulturních projektů pro rok 2017</w:t>
      </w:r>
    </w:p>
    <w:p w:rsidR="0046274A" w:rsidRDefault="00252E47" w:rsidP="00252E47">
      <w:pPr>
        <w:pStyle w:val="Dvodovka1"/>
      </w:pPr>
      <w:r>
        <w:t xml:space="preserve">2. </w:t>
      </w:r>
      <w:r w:rsidR="0046274A">
        <w:t>Konstatování současného stavu a jeho analýza</w:t>
      </w:r>
    </w:p>
    <w:p w:rsidR="0046274A" w:rsidRPr="00F175DC" w:rsidRDefault="0046274A" w:rsidP="0046274A">
      <w:pPr>
        <w:pStyle w:val="Zkladntextodsazen32"/>
        <w:ind w:left="0"/>
      </w:pPr>
      <w:r w:rsidRPr="00F175DC">
        <w:t>Spolek Alliance f</w:t>
      </w:r>
      <w:r>
        <w:t>rançaise de Plzeň (IČ 00520012)</w:t>
      </w:r>
      <w:r w:rsidRPr="00F175DC">
        <w:t xml:space="preserve"> je nezisková organizace, jejímž cílem je šíření francouzské kultury. Je součástí celosvětové sítě čítající kolem tisíce poboček, z nichž šest má sídlo v České republice. Podporuje dialog mezi kulturami prostřednictvím francouzského jazyka a frankofonní kultury. Působí ve dvou oblastech: kulturní činnost (více než 50 akcí ročně) a vzdělávání (přes 300 studentů). Každoročně pořádá dva významné festivaly: </w:t>
      </w:r>
      <w:proofErr w:type="spellStart"/>
      <w:r w:rsidRPr="00F175DC">
        <w:t>Bonjour</w:t>
      </w:r>
      <w:proofErr w:type="spellEnd"/>
      <w:r w:rsidRPr="00F175DC">
        <w:t xml:space="preserve"> Plzeň! (říjen</w:t>
      </w:r>
      <w:r w:rsidR="0087703A">
        <w:t xml:space="preserve"> </w:t>
      </w:r>
      <w:r w:rsidRPr="00F175DC">
        <w:t>–</w:t>
      </w:r>
      <w:r w:rsidR="0087703A">
        <w:t xml:space="preserve"> </w:t>
      </w:r>
      <w:r w:rsidRPr="00F175DC">
        <w:t>listopad) a Dny frankofonie (březen).</w:t>
      </w:r>
    </w:p>
    <w:p w:rsidR="00382AE7" w:rsidRDefault="0046274A" w:rsidP="00382AE7">
      <w:r>
        <w:t xml:space="preserve">Spolek Alliance française de Plzeň žádá </w:t>
      </w:r>
      <w:r w:rsidRPr="000F1E7A">
        <w:rPr>
          <w:color w:val="000000" w:themeColor="text1"/>
        </w:rPr>
        <w:t>v tematickém okruhu I. </w:t>
      </w:r>
      <w:r>
        <w:t>Jednoletého dotačního programu na podporu uměleckých a kulturních projektů pro rok 201</w:t>
      </w:r>
      <w:r w:rsidR="00382AE7">
        <w:t>7</w:t>
      </w:r>
      <w:r w:rsidRPr="000F1E7A">
        <w:rPr>
          <w:color w:val="000000" w:themeColor="text1"/>
        </w:rPr>
        <w:t xml:space="preserve"> </w:t>
      </w:r>
      <w:r>
        <w:rPr>
          <w:color w:val="000000" w:themeColor="text1"/>
        </w:rPr>
        <w:t>o poskytnutí dotace na </w:t>
      </w:r>
      <w:r w:rsidRPr="000F1E7A">
        <w:rPr>
          <w:color w:val="000000" w:themeColor="text1"/>
        </w:rPr>
        <w:t>realizaci projektu</w:t>
      </w:r>
      <w:r>
        <w:rPr>
          <w:color w:val="000000" w:themeColor="text1"/>
        </w:rPr>
        <w:t xml:space="preserve"> „</w:t>
      </w:r>
      <w:r w:rsidR="00E17A2E">
        <w:rPr>
          <w:color w:val="000000" w:themeColor="text1"/>
        </w:rPr>
        <w:t xml:space="preserve">Festival </w:t>
      </w:r>
      <w:r>
        <w:rPr>
          <w:color w:val="000000" w:themeColor="text1"/>
        </w:rPr>
        <w:t>BONJOUR PLZE</w:t>
      </w:r>
      <w:r w:rsidR="00E17A2E">
        <w:rPr>
          <w:color w:val="000000" w:themeColor="text1"/>
        </w:rPr>
        <w:t>Ň</w:t>
      </w:r>
      <w:r w:rsidRPr="00731FB8">
        <w:t>!</w:t>
      </w:r>
      <w:r w:rsidR="00E17A2E">
        <w:t xml:space="preserve"> 2017</w:t>
      </w:r>
      <w:r>
        <w:t xml:space="preserve">“. </w:t>
      </w:r>
      <w:r w:rsidR="00382AE7">
        <w:t>Slavnostní 25.</w:t>
      </w:r>
      <w:r w:rsidR="00252E47">
        <w:t xml:space="preserve"> </w:t>
      </w:r>
      <w:r w:rsidR="00382AE7">
        <w:t xml:space="preserve">ročník festivalu </w:t>
      </w:r>
      <w:proofErr w:type="spellStart"/>
      <w:r w:rsidR="00382AE7">
        <w:t>Bonjour</w:t>
      </w:r>
      <w:proofErr w:type="spellEnd"/>
      <w:r w:rsidR="00382AE7">
        <w:t xml:space="preserve"> Plzeň! </w:t>
      </w:r>
      <w:proofErr w:type="gramStart"/>
      <w:r w:rsidR="00503BDC">
        <w:t>si</w:t>
      </w:r>
      <w:proofErr w:type="gramEnd"/>
      <w:r w:rsidR="00503BDC">
        <w:t xml:space="preserve"> klade </w:t>
      </w:r>
      <w:r w:rsidR="00382AE7">
        <w:t xml:space="preserve">za cíl posílit již existující spolupráci, která začala v roce 2015 v rámci projektu </w:t>
      </w:r>
      <w:r w:rsidR="00E17A2E">
        <w:t xml:space="preserve">Evropského </w:t>
      </w:r>
      <w:r w:rsidR="00382AE7">
        <w:t>hlavního města kultury Plzeň 2015 a během roku 2016 s dalšími místními organizacemi. Pozvaní umělci ve většině případů pochází z partnerských měst (</w:t>
      </w:r>
      <w:proofErr w:type="spellStart"/>
      <w:r w:rsidR="00382AE7">
        <w:t>Liège</w:t>
      </w:r>
      <w:proofErr w:type="spellEnd"/>
      <w:r w:rsidR="00382AE7">
        <w:t>, Limoges), ale také z dalších frankofonních měst, s</w:t>
      </w:r>
      <w:r w:rsidR="00E17A2E">
        <w:t>e kterými Alliance française de </w:t>
      </w:r>
      <w:r w:rsidR="00382AE7">
        <w:t xml:space="preserve">Plzeň navázala nová partnerství. </w:t>
      </w:r>
      <w:r w:rsidR="00503BDC">
        <w:t>Pořadatelé by</w:t>
      </w:r>
      <w:r w:rsidR="00382AE7">
        <w:t xml:space="preserve"> spolupracovali se zahraničními frankofonními ambasádami, aby poukázali na rozmanitost frankofonních kultur. V dnešním uspěchaném světě charakteristickým shonem, rychlostí a útěkem vpřed, festival </w:t>
      </w:r>
      <w:proofErr w:type="spellStart"/>
      <w:r w:rsidR="00382AE7">
        <w:t>Bonjour</w:t>
      </w:r>
      <w:proofErr w:type="spellEnd"/>
      <w:r w:rsidR="00382AE7">
        <w:t xml:space="preserve"> Plzeň! </w:t>
      </w:r>
      <w:proofErr w:type="gramStart"/>
      <w:r w:rsidR="0087453F">
        <w:t>n</w:t>
      </w:r>
      <w:r w:rsidR="00382AE7">
        <w:t>abídne</w:t>
      </w:r>
      <w:proofErr w:type="gramEnd"/>
      <w:r w:rsidR="0087453F">
        <w:t xml:space="preserve"> </w:t>
      </w:r>
      <w:r w:rsidR="00382AE7">
        <w:t>svému publiku možnost zastavit se, ohléd</w:t>
      </w:r>
      <w:r w:rsidR="00E17A2E">
        <w:t>nout se kolem sebe a za sebe do </w:t>
      </w:r>
      <w:r w:rsidR="00382AE7">
        <w:t xml:space="preserve">minulosti a v klidu a lépe vyrazit vstříc budoucnosti se svým tématem „Plynoucí čas“. Program roku 2017 nabídne gastronomii, hudbu, nový cirkus, fotografické výstavy, divadlo, kino, folklorní akce, workshopy pro děti i seniory a nově také sportovní část. </w:t>
      </w:r>
    </w:p>
    <w:p w:rsidR="0046274A" w:rsidRDefault="0046274A" w:rsidP="0046274A">
      <w:pPr>
        <w:pStyle w:val="Zkladntextodsazen32"/>
        <w:ind w:left="0"/>
      </w:pPr>
    </w:p>
    <w:p w:rsidR="0046274A" w:rsidRDefault="0046274A" w:rsidP="00382AE7">
      <w:pPr>
        <w:pStyle w:val="vlevo"/>
        <w:spacing w:after="238"/>
      </w:pPr>
      <w:r>
        <w:t>Požadovaná částka je ve výši 150 000 Kč z celkových předpokládaných nákladů 4</w:t>
      </w:r>
      <w:r w:rsidR="00A927F9">
        <w:t>8</w:t>
      </w:r>
      <w:r>
        <w:t xml:space="preserve">5 000 Kč. </w:t>
      </w:r>
    </w:p>
    <w:tbl>
      <w:tblPr>
        <w:tblW w:w="0" w:type="auto"/>
        <w:tblLayout w:type="fixed"/>
        <w:tblCellMar>
          <w:left w:w="30" w:type="dxa"/>
          <w:right w:w="30" w:type="dxa"/>
        </w:tblCellMar>
        <w:tblLook w:val="0000" w:firstRow="0" w:lastRow="0" w:firstColumn="0" w:lastColumn="0" w:noHBand="0" w:noVBand="0"/>
      </w:tblPr>
      <w:tblGrid>
        <w:gridCol w:w="1579"/>
        <w:gridCol w:w="389"/>
        <w:gridCol w:w="4010"/>
        <w:gridCol w:w="665"/>
        <w:gridCol w:w="766"/>
        <w:gridCol w:w="765"/>
        <w:gridCol w:w="928"/>
      </w:tblGrid>
      <w:tr w:rsidR="002F1732" w:rsidTr="00E17A2E">
        <w:trPr>
          <w:trHeight w:val="204"/>
        </w:trPr>
        <w:tc>
          <w:tcPr>
            <w:tcW w:w="5978" w:type="dxa"/>
            <w:gridSpan w:val="3"/>
            <w:tcBorders>
              <w:top w:val="single" w:sz="12" w:space="0" w:color="808080"/>
              <w:left w:val="single" w:sz="12" w:space="0" w:color="808080"/>
              <w:bottom w:val="single" w:sz="12" w:space="0" w:color="808080"/>
              <w:right w:val="nil"/>
            </w:tcBorders>
            <w:shd w:val="solid" w:color="C0C0C0" w:fill="auto"/>
          </w:tcPr>
          <w:p w:rsidR="002F1732" w:rsidRDefault="002F1732">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Souhrn za 520012 - Alliance francaise de Plzeň</w:t>
            </w:r>
          </w:p>
        </w:tc>
        <w:tc>
          <w:tcPr>
            <w:tcW w:w="665" w:type="dxa"/>
            <w:tcBorders>
              <w:top w:val="single" w:sz="12" w:space="0" w:color="808080"/>
              <w:left w:val="nil"/>
              <w:bottom w:val="single" w:sz="12" w:space="0" w:color="808080"/>
              <w:right w:val="nil"/>
            </w:tcBorders>
            <w:shd w:val="solid" w:color="C0C0C0" w:fill="auto"/>
          </w:tcPr>
          <w:p w:rsidR="002F1732" w:rsidRDefault="002F1732">
            <w:pPr>
              <w:autoSpaceDE w:val="0"/>
              <w:autoSpaceDN w:val="0"/>
              <w:adjustRightInd w:val="0"/>
              <w:jc w:val="left"/>
              <w:rPr>
                <w:rFonts w:ascii="Arial" w:eastAsiaTheme="minorHAnsi" w:hAnsi="Arial" w:cs="Arial"/>
                <w:b/>
                <w:bCs/>
                <w:color w:val="000000"/>
                <w:sz w:val="14"/>
                <w:szCs w:val="14"/>
                <w:lang w:eastAsia="en-US"/>
              </w:rPr>
            </w:pPr>
          </w:p>
        </w:tc>
        <w:tc>
          <w:tcPr>
            <w:tcW w:w="766" w:type="dxa"/>
            <w:tcBorders>
              <w:top w:val="single" w:sz="12" w:space="0" w:color="808080"/>
              <w:left w:val="nil"/>
              <w:bottom w:val="single" w:sz="12" w:space="0" w:color="808080"/>
              <w:right w:val="nil"/>
            </w:tcBorders>
            <w:shd w:val="solid" w:color="C0C0C0" w:fill="auto"/>
          </w:tcPr>
          <w:p w:rsidR="002F1732" w:rsidRDefault="002F1732">
            <w:pPr>
              <w:autoSpaceDE w:val="0"/>
              <w:autoSpaceDN w:val="0"/>
              <w:adjustRightInd w:val="0"/>
              <w:jc w:val="left"/>
              <w:rPr>
                <w:rFonts w:ascii="Arial" w:eastAsiaTheme="minorHAnsi" w:hAnsi="Arial" w:cs="Arial"/>
                <w:b/>
                <w:bCs/>
                <w:color w:val="000000"/>
                <w:sz w:val="14"/>
                <w:szCs w:val="14"/>
                <w:lang w:eastAsia="en-US"/>
              </w:rPr>
            </w:pPr>
          </w:p>
        </w:tc>
        <w:tc>
          <w:tcPr>
            <w:tcW w:w="765" w:type="dxa"/>
            <w:tcBorders>
              <w:top w:val="single" w:sz="12" w:space="0" w:color="808080"/>
              <w:left w:val="nil"/>
              <w:bottom w:val="single" w:sz="12" w:space="0" w:color="808080"/>
              <w:right w:val="nil"/>
            </w:tcBorders>
            <w:shd w:val="solid" w:color="C0C0C0" w:fill="auto"/>
          </w:tcPr>
          <w:p w:rsidR="002F1732" w:rsidRDefault="002F1732">
            <w:pPr>
              <w:autoSpaceDE w:val="0"/>
              <w:autoSpaceDN w:val="0"/>
              <w:adjustRightInd w:val="0"/>
              <w:jc w:val="left"/>
              <w:rPr>
                <w:rFonts w:ascii="Arial" w:eastAsiaTheme="minorHAnsi" w:hAnsi="Arial" w:cs="Arial"/>
                <w:b/>
                <w:bCs/>
                <w:color w:val="000000"/>
                <w:sz w:val="14"/>
                <w:szCs w:val="14"/>
                <w:lang w:eastAsia="en-US"/>
              </w:rPr>
            </w:pPr>
          </w:p>
        </w:tc>
        <w:tc>
          <w:tcPr>
            <w:tcW w:w="928" w:type="dxa"/>
            <w:tcBorders>
              <w:top w:val="single" w:sz="12" w:space="0" w:color="808080"/>
              <w:left w:val="nil"/>
              <w:bottom w:val="single" w:sz="12" w:space="0" w:color="808080"/>
              <w:right w:val="single" w:sz="12" w:space="0" w:color="808080"/>
            </w:tcBorders>
            <w:shd w:val="solid" w:color="C0C0C0" w:fill="auto"/>
          </w:tcPr>
          <w:p w:rsidR="002F1732" w:rsidRDefault="002F1732">
            <w:pPr>
              <w:autoSpaceDE w:val="0"/>
              <w:autoSpaceDN w:val="0"/>
              <w:adjustRightInd w:val="0"/>
              <w:jc w:val="left"/>
              <w:rPr>
                <w:rFonts w:ascii="Arial" w:eastAsiaTheme="minorHAnsi" w:hAnsi="Arial" w:cs="Arial"/>
                <w:b/>
                <w:bCs/>
                <w:color w:val="000000"/>
                <w:sz w:val="14"/>
                <w:szCs w:val="14"/>
                <w:lang w:eastAsia="en-US"/>
              </w:rPr>
            </w:pPr>
          </w:p>
        </w:tc>
      </w:tr>
      <w:tr w:rsidR="002F1732" w:rsidTr="00E17A2E">
        <w:trPr>
          <w:trHeight w:val="168"/>
        </w:trPr>
        <w:tc>
          <w:tcPr>
            <w:tcW w:w="1579" w:type="dxa"/>
            <w:tcBorders>
              <w:top w:val="single" w:sz="12" w:space="0" w:color="808080"/>
              <w:left w:val="single" w:sz="12" w:space="0" w:color="808080"/>
              <w:bottom w:val="nil"/>
              <w:right w:val="single" w:sz="12" w:space="0" w:color="808080"/>
            </w:tcBorders>
            <w:shd w:val="solid" w:color="C0C0C0" w:fill="auto"/>
          </w:tcPr>
          <w:p w:rsidR="002F1732" w:rsidRDefault="002F173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2F1732" w:rsidRDefault="002F173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4010" w:type="dxa"/>
            <w:tcBorders>
              <w:top w:val="single" w:sz="12" w:space="0" w:color="808080"/>
              <w:left w:val="single" w:sz="12" w:space="0" w:color="808080"/>
              <w:bottom w:val="nil"/>
              <w:right w:val="single" w:sz="12" w:space="0" w:color="808080"/>
            </w:tcBorders>
            <w:shd w:val="solid" w:color="C0C0C0" w:fill="auto"/>
          </w:tcPr>
          <w:p w:rsidR="002F1732" w:rsidRDefault="002F173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5" w:type="dxa"/>
            <w:tcBorders>
              <w:top w:val="single" w:sz="12" w:space="0" w:color="808080"/>
              <w:left w:val="single" w:sz="12" w:space="0" w:color="808080"/>
              <w:bottom w:val="nil"/>
              <w:right w:val="single" w:sz="12" w:space="0" w:color="808080"/>
            </w:tcBorders>
            <w:shd w:val="solid" w:color="C0C0C0" w:fill="auto"/>
          </w:tcPr>
          <w:p w:rsidR="002F1732" w:rsidRDefault="002F173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766" w:type="dxa"/>
            <w:tcBorders>
              <w:top w:val="single" w:sz="12" w:space="0" w:color="808080"/>
              <w:left w:val="single" w:sz="12" w:space="0" w:color="808080"/>
              <w:bottom w:val="nil"/>
              <w:right w:val="single" w:sz="12" w:space="0" w:color="808080"/>
            </w:tcBorders>
            <w:shd w:val="solid" w:color="C0C0C0" w:fill="auto"/>
          </w:tcPr>
          <w:p w:rsidR="002F1732" w:rsidRDefault="002F173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765" w:type="dxa"/>
            <w:tcBorders>
              <w:top w:val="single" w:sz="12" w:space="0" w:color="808080"/>
              <w:left w:val="single" w:sz="12" w:space="0" w:color="808080"/>
              <w:bottom w:val="nil"/>
              <w:right w:val="single" w:sz="12" w:space="0" w:color="808080"/>
            </w:tcBorders>
            <w:shd w:val="solid" w:color="C0C0C0" w:fill="auto"/>
          </w:tcPr>
          <w:p w:rsidR="002F1732" w:rsidRDefault="002F173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928" w:type="dxa"/>
            <w:tcBorders>
              <w:top w:val="single" w:sz="12" w:space="0" w:color="808080"/>
              <w:left w:val="single" w:sz="12" w:space="0" w:color="808080"/>
              <w:bottom w:val="nil"/>
              <w:right w:val="single" w:sz="12" w:space="0" w:color="808080"/>
            </w:tcBorders>
            <w:shd w:val="solid" w:color="C0C0C0" w:fill="auto"/>
          </w:tcPr>
          <w:p w:rsidR="002F1732" w:rsidRDefault="002F173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2F1732" w:rsidTr="00E17A2E">
        <w:trPr>
          <w:trHeight w:val="180"/>
        </w:trPr>
        <w:tc>
          <w:tcPr>
            <w:tcW w:w="1579" w:type="dxa"/>
            <w:tcBorders>
              <w:top w:val="nil"/>
              <w:left w:val="single" w:sz="12" w:space="0" w:color="808080"/>
              <w:bottom w:val="single" w:sz="12" w:space="0" w:color="808080"/>
              <w:right w:val="single" w:sz="12" w:space="0" w:color="808080"/>
            </w:tcBorders>
            <w:shd w:val="solid" w:color="C0C0C0" w:fill="auto"/>
          </w:tcPr>
          <w:p w:rsidR="002F1732" w:rsidRDefault="002F1732">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2F1732" w:rsidRDefault="002F1732">
            <w:pPr>
              <w:autoSpaceDE w:val="0"/>
              <w:autoSpaceDN w:val="0"/>
              <w:adjustRightInd w:val="0"/>
              <w:jc w:val="center"/>
              <w:rPr>
                <w:rFonts w:ascii="Arial" w:eastAsiaTheme="minorHAnsi" w:hAnsi="Arial" w:cs="Arial"/>
                <w:b/>
                <w:bCs/>
                <w:color w:val="000000"/>
                <w:sz w:val="12"/>
                <w:szCs w:val="12"/>
                <w:lang w:eastAsia="en-US"/>
              </w:rPr>
            </w:pPr>
          </w:p>
        </w:tc>
        <w:tc>
          <w:tcPr>
            <w:tcW w:w="4010" w:type="dxa"/>
            <w:tcBorders>
              <w:top w:val="nil"/>
              <w:left w:val="single" w:sz="12" w:space="0" w:color="808080"/>
              <w:bottom w:val="single" w:sz="12" w:space="0" w:color="808080"/>
              <w:right w:val="single" w:sz="12" w:space="0" w:color="808080"/>
            </w:tcBorders>
            <w:shd w:val="solid" w:color="C0C0C0" w:fill="auto"/>
          </w:tcPr>
          <w:p w:rsidR="002F1732" w:rsidRDefault="002F1732">
            <w:pPr>
              <w:autoSpaceDE w:val="0"/>
              <w:autoSpaceDN w:val="0"/>
              <w:adjustRightInd w:val="0"/>
              <w:jc w:val="center"/>
              <w:rPr>
                <w:rFonts w:ascii="Arial" w:eastAsiaTheme="minorHAnsi" w:hAnsi="Arial" w:cs="Arial"/>
                <w:b/>
                <w:bCs/>
                <w:color w:val="000000"/>
                <w:sz w:val="12"/>
                <w:szCs w:val="12"/>
                <w:lang w:eastAsia="en-US"/>
              </w:rPr>
            </w:pPr>
          </w:p>
        </w:tc>
        <w:tc>
          <w:tcPr>
            <w:tcW w:w="665" w:type="dxa"/>
            <w:tcBorders>
              <w:top w:val="nil"/>
              <w:left w:val="single" w:sz="12" w:space="0" w:color="808080"/>
              <w:bottom w:val="single" w:sz="12" w:space="0" w:color="808080"/>
              <w:right w:val="single" w:sz="12" w:space="0" w:color="808080"/>
            </w:tcBorders>
            <w:shd w:val="solid" w:color="C0C0C0" w:fill="auto"/>
          </w:tcPr>
          <w:p w:rsidR="002F1732" w:rsidRDefault="002F173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766" w:type="dxa"/>
            <w:tcBorders>
              <w:top w:val="nil"/>
              <w:left w:val="single" w:sz="12" w:space="0" w:color="808080"/>
              <w:bottom w:val="single" w:sz="12" w:space="0" w:color="808080"/>
              <w:right w:val="single" w:sz="12" w:space="0" w:color="808080"/>
            </w:tcBorders>
            <w:shd w:val="solid" w:color="C0C0C0" w:fill="auto"/>
          </w:tcPr>
          <w:p w:rsidR="002F1732" w:rsidRDefault="002F173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765" w:type="dxa"/>
            <w:tcBorders>
              <w:top w:val="nil"/>
              <w:left w:val="single" w:sz="12" w:space="0" w:color="808080"/>
              <w:bottom w:val="single" w:sz="12" w:space="0" w:color="808080"/>
              <w:right w:val="single" w:sz="12" w:space="0" w:color="808080"/>
            </w:tcBorders>
            <w:shd w:val="solid" w:color="C0C0C0" w:fill="auto"/>
          </w:tcPr>
          <w:p w:rsidR="002F1732" w:rsidRDefault="002F173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928" w:type="dxa"/>
            <w:tcBorders>
              <w:top w:val="nil"/>
              <w:left w:val="single" w:sz="12" w:space="0" w:color="808080"/>
              <w:bottom w:val="single" w:sz="12" w:space="0" w:color="808080"/>
              <w:right w:val="single" w:sz="12" w:space="0" w:color="808080"/>
            </w:tcBorders>
            <w:shd w:val="solid" w:color="C0C0C0" w:fill="auto"/>
          </w:tcPr>
          <w:p w:rsidR="002F1732" w:rsidRDefault="002F173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2F1732" w:rsidTr="00E17A2E">
        <w:trPr>
          <w:trHeight w:val="180"/>
        </w:trPr>
        <w:tc>
          <w:tcPr>
            <w:tcW w:w="1579"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"Chvilka s pohádkou", scénická čtení a odborná školení - rok 2015</w:t>
            </w:r>
          </w:p>
        </w:tc>
        <w:tc>
          <w:tcPr>
            <w:tcW w:w="665"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65"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928"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F1732" w:rsidTr="00E17A2E">
        <w:trPr>
          <w:trHeight w:val="180"/>
        </w:trPr>
        <w:tc>
          <w:tcPr>
            <w:tcW w:w="1579"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MMP-Kancelář primátora</w:t>
            </w:r>
          </w:p>
        </w:tc>
        <w:tc>
          <w:tcPr>
            <w:tcW w:w="389"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left"/>
              <w:rPr>
                <w:rFonts w:ascii="Arial" w:eastAsiaTheme="minorHAnsi" w:hAnsi="Arial" w:cs="Arial"/>
                <w:color w:val="000000"/>
                <w:sz w:val="12"/>
                <w:szCs w:val="12"/>
                <w:lang w:eastAsia="en-US"/>
              </w:rPr>
            </w:pPr>
            <w:proofErr w:type="spellStart"/>
            <w:r>
              <w:rPr>
                <w:rFonts w:ascii="Arial" w:eastAsiaTheme="minorHAnsi" w:hAnsi="Arial" w:cs="Arial"/>
                <w:color w:val="000000"/>
                <w:sz w:val="12"/>
                <w:szCs w:val="12"/>
                <w:lang w:eastAsia="en-US"/>
              </w:rPr>
              <w:t>Bonjour</w:t>
            </w:r>
            <w:proofErr w:type="spellEnd"/>
            <w:r>
              <w:rPr>
                <w:rFonts w:ascii="Arial" w:eastAsiaTheme="minorHAnsi" w:hAnsi="Arial" w:cs="Arial"/>
                <w:color w:val="000000"/>
                <w:sz w:val="12"/>
                <w:szCs w:val="12"/>
                <w:lang w:eastAsia="en-US"/>
              </w:rPr>
              <w:t xml:space="preserve"> Plzeň! 2015</w:t>
            </w:r>
          </w:p>
        </w:tc>
        <w:tc>
          <w:tcPr>
            <w:tcW w:w="665"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49 500,00</w:t>
            </w:r>
          </w:p>
        </w:tc>
        <w:tc>
          <w:tcPr>
            <w:tcW w:w="765"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49 500,00</w:t>
            </w:r>
          </w:p>
        </w:tc>
        <w:tc>
          <w:tcPr>
            <w:tcW w:w="928"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F1732" w:rsidTr="00E17A2E">
        <w:trPr>
          <w:trHeight w:val="180"/>
        </w:trPr>
        <w:tc>
          <w:tcPr>
            <w:tcW w:w="1579" w:type="dxa"/>
            <w:tcBorders>
              <w:top w:val="single" w:sz="12" w:space="0" w:color="808080"/>
              <w:left w:val="single" w:sz="12" w:space="0" w:color="808080"/>
              <w:bottom w:val="single" w:sz="12" w:space="0" w:color="808080"/>
              <w:right w:val="nil"/>
            </w:tcBorders>
            <w:shd w:val="solid" w:color="FFFF99" w:fill="auto"/>
          </w:tcPr>
          <w:p w:rsidR="002F1732" w:rsidRDefault="002F173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389" w:type="dxa"/>
            <w:tcBorders>
              <w:top w:val="single" w:sz="12" w:space="0" w:color="808080"/>
              <w:left w:val="nil"/>
              <w:bottom w:val="single" w:sz="12" w:space="0" w:color="808080"/>
              <w:right w:val="nil"/>
            </w:tcBorders>
            <w:shd w:val="solid" w:color="FFFF99" w:fill="auto"/>
          </w:tcPr>
          <w:p w:rsidR="002F1732" w:rsidRDefault="002F1732">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2F1732" w:rsidRDefault="002F1732">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2F1732" w:rsidRDefault="002F1732">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2F1732" w:rsidRDefault="002F173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89 500,00</w:t>
            </w:r>
          </w:p>
        </w:tc>
        <w:tc>
          <w:tcPr>
            <w:tcW w:w="765" w:type="dxa"/>
            <w:tcBorders>
              <w:top w:val="single" w:sz="12" w:space="0" w:color="808080"/>
              <w:left w:val="single" w:sz="12" w:space="0" w:color="808080"/>
              <w:bottom w:val="single" w:sz="12" w:space="0" w:color="808080"/>
              <w:right w:val="single" w:sz="12" w:space="0" w:color="808080"/>
            </w:tcBorders>
            <w:shd w:val="solid" w:color="FFFF99" w:fill="auto"/>
          </w:tcPr>
          <w:p w:rsidR="002F1732" w:rsidRDefault="002F173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89 500,00</w:t>
            </w:r>
          </w:p>
        </w:tc>
        <w:tc>
          <w:tcPr>
            <w:tcW w:w="928" w:type="dxa"/>
            <w:tcBorders>
              <w:top w:val="single" w:sz="12" w:space="0" w:color="808080"/>
              <w:left w:val="single" w:sz="12" w:space="0" w:color="808080"/>
              <w:bottom w:val="single" w:sz="12" w:space="0" w:color="808080"/>
              <w:right w:val="single" w:sz="12" w:space="0" w:color="808080"/>
            </w:tcBorders>
            <w:shd w:val="solid" w:color="FFFF99" w:fill="auto"/>
          </w:tcPr>
          <w:p w:rsidR="002F1732" w:rsidRDefault="002F173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2F1732" w:rsidTr="00E17A2E">
        <w:trPr>
          <w:trHeight w:val="180"/>
        </w:trPr>
        <w:tc>
          <w:tcPr>
            <w:tcW w:w="1579"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P/I/1 - BONJOUR PLZEN!</w:t>
            </w:r>
          </w:p>
        </w:tc>
        <w:tc>
          <w:tcPr>
            <w:tcW w:w="665"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80 000,00</w:t>
            </w:r>
          </w:p>
        </w:tc>
        <w:tc>
          <w:tcPr>
            <w:tcW w:w="765"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80 000,00</w:t>
            </w:r>
          </w:p>
        </w:tc>
        <w:tc>
          <w:tcPr>
            <w:tcW w:w="928"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F1732" w:rsidTr="00E17A2E">
        <w:trPr>
          <w:trHeight w:val="350"/>
        </w:trPr>
        <w:tc>
          <w:tcPr>
            <w:tcW w:w="1579"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left"/>
              <w:rPr>
                <w:rFonts w:ascii="Arial" w:eastAsiaTheme="minorHAnsi" w:hAnsi="Arial" w:cs="Arial"/>
                <w:color w:val="000000"/>
                <w:sz w:val="12"/>
                <w:szCs w:val="12"/>
                <w:lang w:eastAsia="en-US"/>
              </w:rPr>
            </w:pPr>
            <w:proofErr w:type="spellStart"/>
            <w:r>
              <w:rPr>
                <w:rFonts w:ascii="Arial" w:eastAsiaTheme="minorHAnsi" w:hAnsi="Arial" w:cs="Arial"/>
                <w:color w:val="000000"/>
                <w:sz w:val="12"/>
                <w:szCs w:val="12"/>
                <w:lang w:eastAsia="en-US"/>
              </w:rPr>
              <w:t>Lire</w:t>
            </w:r>
            <w:proofErr w:type="spellEnd"/>
            <w:r>
              <w:rPr>
                <w:rFonts w:ascii="Arial" w:eastAsiaTheme="minorHAnsi" w:hAnsi="Arial" w:cs="Arial"/>
                <w:color w:val="000000"/>
                <w:sz w:val="12"/>
                <w:szCs w:val="12"/>
                <w:lang w:eastAsia="en-US"/>
              </w:rPr>
              <w:t xml:space="preserve"> et </w:t>
            </w:r>
            <w:proofErr w:type="spellStart"/>
            <w:r>
              <w:rPr>
                <w:rFonts w:ascii="Arial" w:eastAsiaTheme="minorHAnsi" w:hAnsi="Arial" w:cs="Arial"/>
                <w:color w:val="000000"/>
                <w:sz w:val="12"/>
                <w:szCs w:val="12"/>
                <w:lang w:eastAsia="en-US"/>
              </w:rPr>
              <w:t>delire</w:t>
            </w:r>
            <w:proofErr w:type="spellEnd"/>
            <w:r>
              <w:rPr>
                <w:rFonts w:ascii="Arial" w:eastAsiaTheme="minorHAnsi" w:hAnsi="Arial" w:cs="Arial"/>
                <w:color w:val="000000"/>
                <w:sz w:val="12"/>
                <w:szCs w:val="12"/>
                <w:lang w:eastAsia="en-US"/>
              </w:rPr>
              <w:t xml:space="preserve"> - Bláznivé schůzky s literaturou - začátek akce září 2016</w:t>
            </w:r>
          </w:p>
        </w:tc>
        <w:tc>
          <w:tcPr>
            <w:tcW w:w="665"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27 000,00</w:t>
            </w:r>
          </w:p>
        </w:tc>
        <w:tc>
          <w:tcPr>
            <w:tcW w:w="765"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27 000,00</w:t>
            </w:r>
          </w:p>
        </w:tc>
        <w:tc>
          <w:tcPr>
            <w:tcW w:w="928"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F1732" w:rsidTr="00E17A2E">
        <w:trPr>
          <w:trHeight w:val="180"/>
        </w:trPr>
        <w:tc>
          <w:tcPr>
            <w:tcW w:w="1579"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Festival </w:t>
            </w:r>
            <w:proofErr w:type="spellStart"/>
            <w:r>
              <w:rPr>
                <w:rFonts w:ascii="Arial" w:eastAsiaTheme="minorHAnsi" w:hAnsi="Arial" w:cs="Arial"/>
                <w:color w:val="000000"/>
                <w:sz w:val="12"/>
                <w:szCs w:val="12"/>
                <w:lang w:eastAsia="en-US"/>
              </w:rPr>
              <w:t>Bonjour</w:t>
            </w:r>
            <w:proofErr w:type="spellEnd"/>
            <w:r>
              <w:rPr>
                <w:rFonts w:ascii="Arial" w:eastAsiaTheme="minorHAnsi" w:hAnsi="Arial" w:cs="Arial"/>
                <w:color w:val="000000"/>
                <w:sz w:val="12"/>
                <w:szCs w:val="12"/>
                <w:lang w:eastAsia="en-US"/>
              </w:rPr>
              <w:t xml:space="preserve"> Plzeň 2016 - 17.10. - </w:t>
            </w:r>
            <w:proofErr w:type="gramStart"/>
            <w:r>
              <w:rPr>
                <w:rFonts w:ascii="Arial" w:eastAsiaTheme="minorHAnsi" w:hAnsi="Arial" w:cs="Arial"/>
                <w:color w:val="000000"/>
                <w:sz w:val="12"/>
                <w:szCs w:val="12"/>
                <w:lang w:eastAsia="en-US"/>
              </w:rPr>
              <w:t>6.11.2016</w:t>
            </w:r>
            <w:proofErr w:type="gramEnd"/>
          </w:p>
        </w:tc>
        <w:tc>
          <w:tcPr>
            <w:tcW w:w="665"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54 000,00</w:t>
            </w:r>
          </w:p>
        </w:tc>
        <w:tc>
          <w:tcPr>
            <w:tcW w:w="765"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54 000,00</w:t>
            </w:r>
          </w:p>
        </w:tc>
        <w:tc>
          <w:tcPr>
            <w:tcW w:w="928"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F1732" w:rsidTr="00E17A2E">
        <w:trPr>
          <w:trHeight w:val="180"/>
        </w:trPr>
        <w:tc>
          <w:tcPr>
            <w:tcW w:w="1579"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MMP-Kancelář primátora</w:t>
            </w:r>
          </w:p>
        </w:tc>
        <w:tc>
          <w:tcPr>
            <w:tcW w:w="389"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left"/>
              <w:rPr>
                <w:rFonts w:ascii="Arial" w:eastAsiaTheme="minorHAnsi" w:hAnsi="Arial" w:cs="Arial"/>
                <w:color w:val="000000"/>
                <w:sz w:val="12"/>
                <w:szCs w:val="12"/>
                <w:lang w:eastAsia="en-US"/>
              </w:rPr>
            </w:pPr>
            <w:proofErr w:type="spellStart"/>
            <w:r>
              <w:rPr>
                <w:rFonts w:ascii="Arial" w:eastAsiaTheme="minorHAnsi" w:hAnsi="Arial" w:cs="Arial"/>
                <w:color w:val="000000"/>
                <w:sz w:val="12"/>
                <w:szCs w:val="12"/>
                <w:lang w:eastAsia="en-US"/>
              </w:rPr>
              <w:t>Bonjour</w:t>
            </w:r>
            <w:proofErr w:type="spellEnd"/>
            <w:r>
              <w:rPr>
                <w:rFonts w:ascii="Arial" w:eastAsiaTheme="minorHAnsi" w:hAnsi="Arial" w:cs="Arial"/>
                <w:color w:val="000000"/>
                <w:sz w:val="12"/>
                <w:szCs w:val="12"/>
                <w:lang w:eastAsia="en-US"/>
              </w:rPr>
              <w:t xml:space="preserve"> Plzeň 2016</w:t>
            </w:r>
          </w:p>
        </w:tc>
        <w:tc>
          <w:tcPr>
            <w:tcW w:w="665"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35 000,00</w:t>
            </w:r>
          </w:p>
        </w:tc>
        <w:tc>
          <w:tcPr>
            <w:tcW w:w="765"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35 000,00</w:t>
            </w:r>
          </w:p>
        </w:tc>
        <w:tc>
          <w:tcPr>
            <w:tcW w:w="928"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F1732" w:rsidTr="00E17A2E">
        <w:trPr>
          <w:trHeight w:val="180"/>
        </w:trPr>
        <w:tc>
          <w:tcPr>
            <w:tcW w:w="1579" w:type="dxa"/>
            <w:tcBorders>
              <w:top w:val="single" w:sz="12" w:space="0" w:color="808080"/>
              <w:left w:val="single" w:sz="12" w:space="0" w:color="808080"/>
              <w:bottom w:val="single" w:sz="12" w:space="0" w:color="808080"/>
              <w:right w:val="nil"/>
            </w:tcBorders>
            <w:shd w:val="solid" w:color="FFFF99" w:fill="auto"/>
          </w:tcPr>
          <w:p w:rsidR="002F1732" w:rsidRDefault="002F173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389" w:type="dxa"/>
            <w:tcBorders>
              <w:top w:val="single" w:sz="12" w:space="0" w:color="808080"/>
              <w:left w:val="nil"/>
              <w:bottom w:val="single" w:sz="12" w:space="0" w:color="808080"/>
              <w:right w:val="nil"/>
            </w:tcBorders>
            <w:shd w:val="solid" w:color="FFFF99" w:fill="auto"/>
          </w:tcPr>
          <w:p w:rsidR="002F1732" w:rsidRDefault="002F1732">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2F1732" w:rsidRDefault="002F1732">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2F1732" w:rsidRDefault="002F1732">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2F1732" w:rsidRDefault="002F173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196 000,00</w:t>
            </w:r>
          </w:p>
        </w:tc>
        <w:tc>
          <w:tcPr>
            <w:tcW w:w="765" w:type="dxa"/>
            <w:tcBorders>
              <w:top w:val="single" w:sz="12" w:space="0" w:color="808080"/>
              <w:left w:val="single" w:sz="12" w:space="0" w:color="808080"/>
              <w:bottom w:val="single" w:sz="12" w:space="0" w:color="808080"/>
              <w:right w:val="single" w:sz="12" w:space="0" w:color="808080"/>
            </w:tcBorders>
            <w:shd w:val="solid" w:color="FFFF99" w:fill="auto"/>
          </w:tcPr>
          <w:p w:rsidR="002F1732" w:rsidRDefault="002F173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196 000,00</w:t>
            </w:r>
          </w:p>
        </w:tc>
        <w:tc>
          <w:tcPr>
            <w:tcW w:w="928" w:type="dxa"/>
            <w:tcBorders>
              <w:top w:val="single" w:sz="12" w:space="0" w:color="808080"/>
              <w:left w:val="single" w:sz="12" w:space="0" w:color="808080"/>
              <w:bottom w:val="single" w:sz="12" w:space="0" w:color="808080"/>
              <w:right w:val="single" w:sz="12" w:space="0" w:color="808080"/>
            </w:tcBorders>
            <w:shd w:val="solid" w:color="FFFF99" w:fill="auto"/>
          </w:tcPr>
          <w:p w:rsidR="002F1732" w:rsidRDefault="002F173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2F1732" w:rsidTr="00E17A2E">
        <w:trPr>
          <w:trHeight w:val="180"/>
        </w:trPr>
        <w:tc>
          <w:tcPr>
            <w:tcW w:w="1579"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P/I/2 - Festival </w:t>
            </w:r>
            <w:proofErr w:type="spellStart"/>
            <w:r>
              <w:rPr>
                <w:rFonts w:ascii="Arial" w:eastAsiaTheme="minorHAnsi" w:hAnsi="Arial" w:cs="Arial"/>
                <w:color w:val="000000"/>
                <w:sz w:val="12"/>
                <w:szCs w:val="12"/>
                <w:lang w:eastAsia="en-US"/>
              </w:rPr>
              <w:t>Bonjour</w:t>
            </w:r>
            <w:proofErr w:type="spellEnd"/>
            <w:r>
              <w:rPr>
                <w:rFonts w:ascii="Arial" w:eastAsiaTheme="minorHAnsi" w:hAnsi="Arial" w:cs="Arial"/>
                <w:color w:val="000000"/>
                <w:sz w:val="12"/>
                <w:szCs w:val="12"/>
                <w:lang w:eastAsia="en-US"/>
              </w:rPr>
              <w:t xml:space="preserve"> Plzeň! 2017</w:t>
            </w:r>
          </w:p>
        </w:tc>
        <w:tc>
          <w:tcPr>
            <w:tcW w:w="665"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65"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28"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F1732" w:rsidTr="00E17A2E">
        <w:trPr>
          <w:trHeight w:val="180"/>
        </w:trPr>
        <w:tc>
          <w:tcPr>
            <w:tcW w:w="1579"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Hudební jazyková soutěž bez hranic - 21. 6. 2017</w:t>
            </w:r>
          </w:p>
        </w:tc>
        <w:tc>
          <w:tcPr>
            <w:tcW w:w="665"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65"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28"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F1732" w:rsidTr="00E17A2E">
        <w:trPr>
          <w:trHeight w:val="180"/>
        </w:trPr>
        <w:tc>
          <w:tcPr>
            <w:tcW w:w="1579"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Festival </w:t>
            </w:r>
            <w:proofErr w:type="spellStart"/>
            <w:r>
              <w:rPr>
                <w:rFonts w:ascii="Arial" w:eastAsiaTheme="minorHAnsi" w:hAnsi="Arial" w:cs="Arial"/>
                <w:color w:val="000000"/>
                <w:sz w:val="12"/>
                <w:szCs w:val="12"/>
                <w:lang w:eastAsia="en-US"/>
              </w:rPr>
              <w:t>Bonjour</w:t>
            </w:r>
            <w:proofErr w:type="spellEnd"/>
            <w:r>
              <w:rPr>
                <w:rFonts w:ascii="Arial" w:eastAsiaTheme="minorHAnsi" w:hAnsi="Arial" w:cs="Arial"/>
                <w:color w:val="000000"/>
                <w:sz w:val="12"/>
                <w:szCs w:val="12"/>
                <w:lang w:eastAsia="en-US"/>
              </w:rPr>
              <w:t xml:space="preserve"> Plzeň 2017 - 30. 10. - 12. 11. 2017</w:t>
            </w:r>
          </w:p>
        </w:tc>
        <w:tc>
          <w:tcPr>
            <w:tcW w:w="665"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65"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28" w:type="dxa"/>
            <w:tcBorders>
              <w:top w:val="single" w:sz="12" w:space="0" w:color="808080"/>
              <w:left w:val="single" w:sz="12" w:space="0" w:color="808080"/>
              <w:bottom w:val="single" w:sz="12" w:space="0" w:color="808080"/>
              <w:right w:val="single" w:sz="12" w:space="0" w:color="808080"/>
            </w:tcBorders>
          </w:tcPr>
          <w:p w:rsidR="002F1732" w:rsidRDefault="002F17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F1732" w:rsidTr="00E17A2E">
        <w:trPr>
          <w:trHeight w:val="180"/>
        </w:trPr>
        <w:tc>
          <w:tcPr>
            <w:tcW w:w="1579" w:type="dxa"/>
            <w:tcBorders>
              <w:top w:val="single" w:sz="12" w:space="0" w:color="808080"/>
              <w:left w:val="single" w:sz="12" w:space="0" w:color="808080"/>
              <w:bottom w:val="single" w:sz="12" w:space="0" w:color="808080"/>
              <w:right w:val="nil"/>
            </w:tcBorders>
            <w:shd w:val="solid" w:color="FFFF99" w:fill="auto"/>
          </w:tcPr>
          <w:p w:rsidR="002F1732" w:rsidRDefault="002F173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389" w:type="dxa"/>
            <w:tcBorders>
              <w:top w:val="single" w:sz="12" w:space="0" w:color="808080"/>
              <w:left w:val="nil"/>
              <w:bottom w:val="single" w:sz="12" w:space="0" w:color="808080"/>
              <w:right w:val="nil"/>
            </w:tcBorders>
            <w:shd w:val="solid" w:color="FFFF99" w:fill="auto"/>
          </w:tcPr>
          <w:p w:rsidR="002F1732" w:rsidRDefault="002F1732">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2F1732" w:rsidRDefault="002F1732">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2F1732" w:rsidRDefault="002F1732">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2F1732" w:rsidRDefault="002F173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765" w:type="dxa"/>
            <w:tcBorders>
              <w:top w:val="single" w:sz="12" w:space="0" w:color="808080"/>
              <w:left w:val="single" w:sz="12" w:space="0" w:color="808080"/>
              <w:bottom w:val="single" w:sz="12" w:space="0" w:color="808080"/>
              <w:right w:val="single" w:sz="12" w:space="0" w:color="808080"/>
            </w:tcBorders>
            <w:shd w:val="solid" w:color="FFFF99" w:fill="auto"/>
          </w:tcPr>
          <w:p w:rsidR="002F1732" w:rsidRDefault="002F173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928" w:type="dxa"/>
            <w:tcBorders>
              <w:top w:val="single" w:sz="12" w:space="0" w:color="808080"/>
              <w:left w:val="single" w:sz="12" w:space="0" w:color="808080"/>
              <w:bottom w:val="single" w:sz="12" w:space="0" w:color="808080"/>
              <w:right w:val="single" w:sz="12" w:space="0" w:color="808080"/>
            </w:tcBorders>
            <w:shd w:val="solid" w:color="FFFF99" w:fill="auto"/>
          </w:tcPr>
          <w:p w:rsidR="002F1732" w:rsidRDefault="002F173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2F1732" w:rsidTr="00E17A2E">
        <w:trPr>
          <w:trHeight w:val="180"/>
        </w:trPr>
        <w:tc>
          <w:tcPr>
            <w:tcW w:w="1579" w:type="dxa"/>
            <w:tcBorders>
              <w:top w:val="single" w:sz="12" w:space="0" w:color="808080"/>
              <w:left w:val="single" w:sz="12" w:space="0" w:color="808080"/>
              <w:bottom w:val="single" w:sz="12" w:space="0" w:color="808080"/>
              <w:right w:val="nil"/>
            </w:tcBorders>
            <w:shd w:val="solid" w:color="FFFF99" w:fill="auto"/>
          </w:tcPr>
          <w:p w:rsidR="002F1732" w:rsidRDefault="002F173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389" w:type="dxa"/>
            <w:tcBorders>
              <w:top w:val="single" w:sz="12" w:space="0" w:color="808080"/>
              <w:left w:val="nil"/>
              <w:bottom w:val="single" w:sz="12" w:space="0" w:color="808080"/>
              <w:right w:val="nil"/>
            </w:tcBorders>
            <w:shd w:val="solid" w:color="FFFF99" w:fill="auto"/>
          </w:tcPr>
          <w:p w:rsidR="002F1732" w:rsidRDefault="002F1732">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2F1732" w:rsidRDefault="002F1732">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2F1732" w:rsidRDefault="002F1732">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2F1732" w:rsidRDefault="002F173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285 500,00</w:t>
            </w:r>
          </w:p>
        </w:tc>
        <w:tc>
          <w:tcPr>
            <w:tcW w:w="765" w:type="dxa"/>
            <w:tcBorders>
              <w:top w:val="single" w:sz="12" w:space="0" w:color="808080"/>
              <w:left w:val="single" w:sz="12" w:space="0" w:color="808080"/>
              <w:bottom w:val="single" w:sz="12" w:space="0" w:color="808080"/>
              <w:right w:val="single" w:sz="12" w:space="0" w:color="808080"/>
            </w:tcBorders>
            <w:shd w:val="solid" w:color="FFFF99" w:fill="auto"/>
          </w:tcPr>
          <w:p w:rsidR="002F1732" w:rsidRDefault="002F173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285 500,00</w:t>
            </w:r>
          </w:p>
        </w:tc>
        <w:tc>
          <w:tcPr>
            <w:tcW w:w="928" w:type="dxa"/>
            <w:tcBorders>
              <w:top w:val="single" w:sz="12" w:space="0" w:color="808080"/>
              <w:left w:val="single" w:sz="12" w:space="0" w:color="808080"/>
              <w:bottom w:val="single" w:sz="12" w:space="0" w:color="808080"/>
              <w:right w:val="single" w:sz="12" w:space="0" w:color="808080"/>
            </w:tcBorders>
            <w:shd w:val="solid" w:color="FFFF99" w:fill="auto"/>
          </w:tcPr>
          <w:p w:rsidR="002F1732" w:rsidRDefault="002F173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46274A" w:rsidRDefault="0046274A" w:rsidP="0046274A">
      <w:pPr>
        <w:pStyle w:val="vlevo"/>
        <w:spacing w:after="238"/>
      </w:pPr>
    </w:p>
    <w:p w:rsidR="00E57112" w:rsidRDefault="00E57112" w:rsidP="0046274A">
      <w:pPr>
        <w:pStyle w:val="vlevo"/>
        <w:spacing w:after="238"/>
      </w:pPr>
    </w:p>
    <w:p w:rsidR="00E57112" w:rsidRDefault="00E57112" w:rsidP="0046274A">
      <w:pPr>
        <w:pStyle w:val="vlevo"/>
        <w:spacing w:after="238"/>
      </w:pPr>
    </w:p>
    <w:p w:rsidR="0046274A" w:rsidRDefault="00252E47" w:rsidP="00252E47">
      <w:pPr>
        <w:pStyle w:val="Dvodovka1"/>
      </w:pPr>
      <w:r>
        <w:lastRenderedPageBreak/>
        <w:t xml:space="preserve">3. </w:t>
      </w:r>
      <w:r w:rsidR="0046274A">
        <w:t>Předpokládaný cílový stav</w:t>
      </w:r>
    </w:p>
    <w:p w:rsidR="0046274A" w:rsidRDefault="0046274A" w:rsidP="0046274A">
      <w:pPr>
        <w:pStyle w:val="vlevo"/>
        <w:rPr>
          <w:color w:val="000000" w:themeColor="text1"/>
        </w:rPr>
      </w:pPr>
      <w:r>
        <w:t xml:space="preserve">Poskytnutí dotace z Jednoletého dotačního programu na podporu uměleckých a kulturních projektů pro rok 2017 spolku Alliance française de Plzeň (IČ 00520012) </w:t>
      </w:r>
      <w:r w:rsidRPr="000F1E7A">
        <w:rPr>
          <w:color w:val="000000" w:themeColor="text1"/>
        </w:rPr>
        <w:t>na projekt</w:t>
      </w:r>
      <w:r>
        <w:rPr>
          <w:color w:val="000000" w:themeColor="text1"/>
        </w:rPr>
        <w:t xml:space="preserve"> „</w:t>
      </w:r>
      <w:r w:rsidR="00E17A2E">
        <w:rPr>
          <w:color w:val="000000" w:themeColor="text1"/>
        </w:rPr>
        <w:t xml:space="preserve">Festival </w:t>
      </w:r>
      <w:r>
        <w:rPr>
          <w:color w:val="000000" w:themeColor="text1"/>
        </w:rPr>
        <w:t>BONJOUR PLZEN</w:t>
      </w:r>
      <w:r w:rsidRPr="00731FB8">
        <w:t>!</w:t>
      </w:r>
      <w:r w:rsidR="00E17A2E">
        <w:t xml:space="preserve"> 2017</w:t>
      </w:r>
      <w:r w:rsidR="00E57112">
        <w:t>“</w:t>
      </w:r>
    </w:p>
    <w:p w:rsidR="0046274A" w:rsidRDefault="0046274A" w:rsidP="0046274A">
      <w:pPr>
        <w:pStyle w:val="vlevo"/>
      </w:pPr>
    </w:p>
    <w:p w:rsidR="0046274A" w:rsidRDefault="0046274A" w:rsidP="00966999">
      <w:pPr>
        <w:pStyle w:val="Dvodovka1"/>
        <w:numPr>
          <w:ilvl w:val="0"/>
          <w:numId w:val="3"/>
        </w:numPr>
        <w:ind w:left="426" w:hanging="426"/>
      </w:pPr>
      <w:r>
        <w:t>Navrhované varianty řešení</w:t>
      </w:r>
    </w:p>
    <w:p w:rsidR="0046274A" w:rsidRDefault="0046274A" w:rsidP="0046274A">
      <w:pPr>
        <w:pStyle w:val="Zkladntextodsazen31"/>
        <w:ind w:left="0"/>
      </w:pPr>
      <w:r w:rsidRPr="000F1E7A">
        <w:rPr>
          <w:color w:val="000000" w:themeColor="text1"/>
        </w:rPr>
        <w:t xml:space="preserve">Poskytnout dotaci ve výši </w:t>
      </w:r>
      <w:r w:rsidR="00271EAE">
        <w:rPr>
          <w:color w:val="000000" w:themeColor="text1"/>
        </w:rPr>
        <w:t>7</w:t>
      </w:r>
      <w:r w:rsidRPr="000F1E7A">
        <w:rPr>
          <w:color w:val="000000" w:themeColor="text1"/>
        </w:rPr>
        <w:t>0 000 Kč</w:t>
      </w:r>
      <w:r w:rsidRPr="00EA4807">
        <w:t xml:space="preserve"> </w:t>
      </w:r>
      <w:r>
        <w:t>Alliance française de Plzeň (IČ 00520012)</w:t>
      </w:r>
      <w:r w:rsidRPr="000F1E7A">
        <w:rPr>
          <w:color w:val="000000" w:themeColor="text1"/>
        </w:rPr>
        <w:t xml:space="preserve"> na částečnou úhradu nákladů spojených s projektem</w:t>
      </w:r>
      <w:r w:rsidRPr="00EA4807">
        <w:rPr>
          <w:color w:val="000000" w:themeColor="text1"/>
        </w:rPr>
        <w:t xml:space="preserve"> </w:t>
      </w:r>
      <w:r>
        <w:rPr>
          <w:color w:val="000000" w:themeColor="text1"/>
        </w:rPr>
        <w:t>„</w:t>
      </w:r>
      <w:r w:rsidR="00E17A2E">
        <w:rPr>
          <w:color w:val="000000" w:themeColor="text1"/>
        </w:rPr>
        <w:t xml:space="preserve">Festival </w:t>
      </w:r>
      <w:r>
        <w:rPr>
          <w:color w:val="000000" w:themeColor="text1"/>
        </w:rPr>
        <w:t>BONJOUR PLZEN</w:t>
      </w:r>
      <w:r w:rsidRPr="00731FB8">
        <w:t>!</w:t>
      </w:r>
      <w:r w:rsidR="00E17A2E">
        <w:t xml:space="preserve"> 2017</w:t>
      </w:r>
      <w:r>
        <w:t>“.</w:t>
      </w:r>
    </w:p>
    <w:p w:rsidR="0046274A" w:rsidRPr="000F1E7A" w:rsidRDefault="0046274A" w:rsidP="0046274A">
      <w:pPr>
        <w:pStyle w:val="Zkladntextodsazen31"/>
        <w:ind w:left="0"/>
        <w:rPr>
          <w:color w:val="000000" w:themeColor="text1"/>
        </w:rPr>
      </w:pPr>
    </w:p>
    <w:p w:rsidR="0046274A" w:rsidRDefault="0046274A" w:rsidP="00966999">
      <w:pPr>
        <w:pStyle w:val="Dvodovka1"/>
        <w:numPr>
          <w:ilvl w:val="0"/>
          <w:numId w:val="3"/>
        </w:numPr>
        <w:ind w:left="426" w:hanging="426"/>
      </w:pPr>
      <w:r>
        <w:t>Doporučená varianta řešení</w:t>
      </w:r>
    </w:p>
    <w:p w:rsidR="0046274A" w:rsidRDefault="00FB5B5E" w:rsidP="0046274A">
      <w:pPr>
        <w:pStyle w:val="vlevo"/>
      </w:pPr>
      <w:r>
        <w:t xml:space="preserve">Navrhovaná varianta je doporučena Radou města Plzně. </w:t>
      </w:r>
    </w:p>
    <w:p w:rsidR="0046274A" w:rsidRDefault="0046274A" w:rsidP="0046274A">
      <w:pPr>
        <w:pStyle w:val="vlevo"/>
      </w:pPr>
    </w:p>
    <w:p w:rsidR="0046274A" w:rsidRDefault="0046274A" w:rsidP="00966999">
      <w:pPr>
        <w:pStyle w:val="Dvodovka1"/>
        <w:numPr>
          <w:ilvl w:val="0"/>
          <w:numId w:val="3"/>
        </w:numPr>
        <w:ind w:left="426" w:hanging="426"/>
      </w:pPr>
      <w:r>
        <w:t>Finanční nároky řešení a možnosti finančního krytí (včetně všech následných, například provozních nákladů)</w:t>
      </w:r>
    </w:p>
    <w:p w:rsidR="0046274A" w:rsidRDefault="0046274A" w:rsidP="0046274A">
      <w:pPr>
        <w:pStyle w:val="vlevo"/>
      </w:pPr>
      <w:r>
        <w:t>Finanční prostředky budou poskytnuty z částky pro dotační program schválené v rozpočtu Odboru kultury MMP na rok 2017 usnesením ZMP č. 622 ze dne 15. 12. 2016.</w:t>
      </w:r>
    </w:p>
    <w:p w:rsidR="0046274A" w:rsidRDefault="0046274A" w:rsidP="0046274A">
      <w:pPr>
        <w:pStyle w:val="vlevo"/>
      </w:pPr>
    </w:p>
    <w:p w:rsidR="0046274A" w:rsidRDefault="0046274A" w:rsidP="00966999">
      <w:pPr>
        <w:pStyle w:val="Dvodovka1"/>
        <w:numPr>
          <w:ilvl w:val="0"/>
          <w:numId w:val="3"/>
        </w:numPr>
        <w:ind w:left="426" w:hanging="426"/>
      </w:pPr>
      <w:r>
        <w:t>Návrh termínů realizace a určení zodpovědných pracovníků</w:t>
      </w:r>
    </w:p>
    <w:p w:rsidR="0046274A" w:rsidRDefault="0046274A" w:rsidP="0046274A">
      <w:pPr>
        <w:pStyle w:val="vlevo"/>
      </w:pPr>
      <w:r>
        <w:t>Dle ukládací části usnesení</w:t>
      </w:r>
    </w:p>
    <w:p w:rsidR="0046274A" w:rsidRDefault="0046274A" w:rsidP="0046274A">
      <w:pPr>
        <w:pStyle w:val="vlevo"/>
      </w:pPr>
    </w:p>
    <w:p w:rsidR="0046274A" w:rsidRDefault="0046274A" w:rsidP="00966999">
      <w:pPr>
        <w:pStyle w:val="Dvodovka1"/>
        <w:numPr>
          <w:ilvl w:val="0"/>
          <w:numId w:val="3"/>
        </w:numPr>
        <w:ind w:left="426" w:hanging="426"/>
      </w:pPr>
      <w:r>
        <w:t>Dříve přijatá usnesení orgánů města nebo městských obvodů, která s tímto návrhem souvisí</w:t>
      </w:r>
    </w:p>
    <w:p w:rsidR="0046274A" w:rsidRDefault="0046274A" w:rsidP="0046274A">
      <w:pPr>
        <w:pStyle w:val="Paragrafneslovan"/>
        <w:rPr>
          <w:color w:val="000000"/>
        </w:rPr>
      </w:pPr>
      <w:r>
        <w:rPr>
          <w:color w:val="000000"/>
        </w:rPr>
        <w:t>Usnesení RMP č. 918 ze dne 25. 8. 2016</w:t>
      </w:r>
    </w:p>
    <w:p w:rsidR="0046274A" w:rsidRDefault="0046274A" w:rsidP="0046274A">
      <w:pPr>
        <w:pStyle w:val="Paragrafneslovan"/>
        <w:rPr>
          <w:color w:val="000000"/>
        </w:rPr>
      </w:pPr>
      <w:r>
        <w:rPr>
          <w:color w:val="000000"/>
        </w:rPr>
        <w:t>Usnesení ZMP č. 622 ze dne 15. 12. 2016</w:t>
      </w:r>
    </w:p>
    <w:p w:rsidR="00F43006" w:rsidRDefault="00F43006" w:rsidP="00F43006">
      <w:pPr>
        <w:pStyle w:val="Paragrafneslovan"/>
        <w:rPr>
          <w:color w:val="000000"/>
        </w:rPr>
      </w:pPr>
      <w:r>
        <w:rPr>
          <w:color w:val="000000"/>
        </w:rPr>
        <w:t>Usnesení RMP č. 192 ze dne 2. 3. 2017</w:t>
      </w:r>
    </w:p>
    <w:p w:rsidR="0046274A" w:rsidRDefault="0046274A" w:rsidP="0046274A">
      <w:pPr>
        <w:pStyle w:val="Paragrafneslovan"/>
        <w:rPr>
          <w:color w:val="000000"/>
        </w:rPr>
      </w:pPr>
    </w:p>
    <w:p w:rsidR="0046274A" w:rsidRDefault="0046274A" w:rsidP="00966999">
      <w:pPr>
        <w:pStyle w:val="Dvodovka1"/>
        <w:numPr>
          <w:ilvl w:val="0"/>
          <w:numId w:val="3"/>
        </w:numPr>
        <w:ind w:left="426" w:hanging="426"/>
      </w:pPr>
      <w:r>
        <w:t>Závazky či pohledávky vůči městu Plzni</w:t>
      </w:r>
    </w:p>
    <w:p w:rsidR="0046274A" w:rsidRDefault="0046274A" w:rsidP="00966999">
      <w:pPr>
        <w:pStyle w:val="Nadpis1"/>
        <w:numPr>
          <w:ilvl w:val="0"/>
          <w:numId w:val="1"/>
        </w:numPr>
        <w:tabs>
          <w:tab w:val="left" w:pos="0"/>
        </w:tabs>
        <w:rPr>
          <w:b w:val="0"/>
        </w:rPr>
      </w:pPr>
      <w:r>
        <w:rPr>
          <w:b w:val="0"/>
        </w:rPr>
        <w:t>Z dostupných zdrojů bylo zjištěno, že žadatel nemá vůči městu Plzni závazky po lhůtě splatnosti.</w:t>
      </w:r>
    </w:p>
    <w:p w:rsidR="0046274A" w:rsidRPr="008F48FC" w:rsidRDefault="0046274A" w:rsidP="0046274A"/>
    <w:p w:rsidR="0046274A" w:rsidRDefault="0046274A" w:rsidP="00966999">
      <w:pPr>
        <w:pStyle w:val="Dvodovka1"/>
        <w:numPr>
          <w:ilvl w:val="0"/>
          <w:numId w:val="3"/>
        </w:numPr>
        <w:ind w:left="426" w:hanging="426"/>
      </w:pPr>
      <w:r>
        <w:t>Přílohy</w:t>
      </w:r>
    </w:p>
    <w:p w:rsidR="0046274A" w:rsidRDefault="0046274A" w:rsidP="0046274A">
      <w:r>
        <w:t xml:space="preserve">Nejsou. </w:t>
      </w:r>
    </w:p>
    <w:p w:rsidR="00C76753" w:rsidRDefault="00C76753"/>
    <w:p w:rsidR="00503BDC" w:rsidRDefault="00503BDC"/>
    <w:p w:rsidR="00503BDC" w:rsidRDefault="00503BDC" w:rsidP="00503BDC"/>
    <w:p w:rsidR="00D851A7" w:rsidRDefault="00D851A7" w:rsidP="00D851A7">
      <w:pPr>
        <w:pStyle w:val="nadpcent"/>
        <w:pageBreakBefore/>
      </w:pPr>
      <w:r>
        <w:lastRenderedPageBreak/>
        <w:t>Důvodová zpráva k Žádosti  P/I/1</w:t>
      </w:r>
      <w:r w:rsidR="00020A36">
        <w:t>2</w:t>
      </w:r>
    </w:p>
    <w:p w:rsidR="00D851A7" w:rsidRDefault="00D851A7" w:rsidP="00D851A7">
      <w:pPr>
        <w:pStyle w:val="Dvodovka1"/>
      </w:pPr>
      <w:r>
        <w:t>1. Název problému a jeho charakteristika</w:t>
      </w:r>
    </w:p>
    <w:p w:rsidR="00D851A7" w:rsidRDefault="00D851A7" w:rsidP="00D851A7">
      <w:pPr>
        <w:pStyle w:val="vlevo"/>
      </w:pPr>
      <w:r>
        <w:t xml:space="preserve">Žádost </w:t>
      </w:r>
      <w:r w:rsidR="00E74244">
        <w:t xml:space="preserve">společnosti FEBIOFEST s. r. o. </w:t>
      </w:r>
      <w:r w:rsidRPr="000F1E7A">
        <w:rPr>
          <w:color w:val="000000" w:themeColor="text1"/>
        </w:rPr>
        <w:t xml:space="preserve">(IČ </w:t>
      </w:r>
      <w:r w:rsidR="00E74244">
        <w:rPr>
          <w:color w:val="000000" w:themeColor="text1"/>
        </w:rPr>
        <w:t>26721546</w:t>
      </w:r>
      <w:r>
        <w:rPr>
          <w:color w:val="000000" w:themeColor="text1"/>
        </w:rPr>
        <w:t>)</w:t>
      </w:r>
      <w:r w:rsidRPr="000F1E7A">
        <w:rPr>
          <w:color w:val="000000" w:themeColor="text1"/>
        </w:rPr>
        <w:t xml:space="preserve"> </w:t>
      </w:r>
      <w:r>
        <w:t>o poskytnutí dotace v rámci Jednoletého dotačního programu na podporu uměleckých a kulturních projektů pro rok 2017 </w:t>
      </w:r>
    </w:p>
    <w:p w:rsidR="00D851A7" w:rsidRDefault="00D851A7" w:rsidP="00D851A7">
      <w:pPr>
        <w:pStyle w:val="vlevo"/>
      </w:pPr>
    </w:p>
    <w:p w:rsidR="00D851A7" w:rsidRPr="000E344E" w:rsidRDefault="00D851A7" w:rsidP="00D851A7">
      <w:pPr>
        <w:pStyle w:val="vlevo"/>
        <w:rPr>
          <w:b/>
        </w:rPr>
      </w:pPr>
      <w:r w:rsidRPr="000E344E">
        <w:rPr>
          <w:b/>
        </w:rPr>
        <w:t xml:space="preserve">2. </w:t>
      </w:r>
      <w:r>
        <w:rPr>
          <w:b/>
        </w:rPr>
        <w:t xml:space="preserve"> </w:t>
      </w:r>
      <w:r w:rsidRPr="000E344E">
        <w:rPr>
          <w:b/>
        </w:rPr>
        <w:t>Konstatování současného stavu a jeho analýza</w:t>
      </w:r>
    </w:p>
    <w:p w:rsidR="00D851A7" w:rsidRPr="00C65A7A" w:rsidRDefault="00E74244" w:rsidP="00D851A7">
      <w:pPr>
        <w:pStyle w:val="Zkladntextodsazen33"/>
        <w:ind w:left="0"/>
        <w:rPr>
          <w:color w:val="000000" w:themeColor="text1"/>
        </w:rPr>
      </w:pPr>
      <w:r>
        <w:t xml:space="preserve">Hlavní činností společnosti FEBIOFEST s. r. o. </w:t>
      </w:r>
      <w:r w:rsidRPr="000F1E7A">
        <w:rPr>
          <w:color w:val="000000" w:themeColor="text1"/>
        </w:rPr>
        <w:t xml:space="preserve">(IČ </w:t>
      </w:r>
      <w:r>
        <w:rPr>
          <w:color w:val="000000" w:themeColor="text1"/>
        </w:rPr>
        <w:t>26721546)</w:t>
      </w:r>
      <w:r w:rsidR="00D851A7" w:rsidRPr="000F1E7A">
        <w:rPr>
          <w:color w:val="000000" w:themeColor="text1"/>
        </w:rPr>
        <w:t xml:space="preserve"> </w:t>
      </w:r>
      <w:r>
        <w:rPr>
          <w:color w:val="000000" w:themeColor="text1"/>
        </w:rPr>
        <w:t xml:space="preserve">je pořádání Mezinárodního filmového festivalu Praha – FEBIOFEST. </w:t>
      </w:r>
      <w:r w:rsidR="00D851A7">
        <w:rPr>
          <w:color w:val="000000" w:themeColor="text1"/>
        </w:rPr>
        <w:t xml:space="preserve"> </w:t>
      </w:r>
    </w:p>
    <w:p w:rsidR="00D851A7" w:rsidRPr="005F056B" w:rsidRDefault="00E74244" w:rsidP="00E74244">
      <w:r>
        <w:t xml:space="preserve">FEBIOFEST s. r. o. </w:t>
      </w:r>
      <w:r w:rsidR="00D851A7">
        <w:t xml:space="preserve">žádá </w:t>
      </w:r>
      <w:r w:rsidR="00D851A7" w:rsidRPr="005F056B">
        <w:rPr>
          <w:color w:val="000000" w:themeColor="text1"/>
        </w:rPr>
        <w:t>v tematickém okruhu I. </w:t>
      </w:r>
      <w:r w:rsidR="00D851A7" w:rsidRPr="005F056B">
        <w:t>Jednoletého dotačního programu na podporu uměleckých a kulturních projektů pro rok 2017</w:t>
      </w:r>
      <w:r w:rsidR="00D851A7" w:rsidRPr="005F056B">
        <w:rPr>
          <w:color w:val="000000" w:themeColor="text1"/>
        </w:rPr>
        <w:t xml:space="preserve"> </w:t>
      </w:r>
      <w:r w:rsidR="00D851A7" w:rsidRPr="000F1E7A">
        <w:rPr>
          <w:color w:val="000000" w:themeColor="text1"/>
        </w:rPr>
        <w:t>na projekt</w:t>
      </w:r>
      <w:r w:rsidR="00D851A7" w:rsidRPr="0024049F">
        <w:t xml:space="preserve"> „</w:t>
      </w:r>
      <w:proofErr w:type="spellStart"/>
      <w:r>
        <w:t>Febiofest</w:t>
      </w:r>
      <w:proofErr w:type="spellEnd"/>
      <w:r>
        <w:t xml:space="preserve"> 2017“</w:t>
      </w:r>
      <w:r w:rsidR="00D851A7" w:rsidRPr="0024049F">
        <w:rPr>
          <w:color w:val="000000" w:themeColor="text1"/>
        </w:rPr>
        <w:t>.</w:t>
      </w:r>
      <w:r w:rsidR="00D851A7" w:rsidRPr="000F1E7A">
        <w:rPr>
          <w:color w:val="000000" w:themeColor="text1"/>
        </w:rPr>
        <w:t xml:space="preserve"> </w:t>
      </w:r>
      <w:r>
        <w:t>MFFP FEBIOFEST je soutěžním filmovým festivalem, který není určený pouze filmovým profesionálům, ale nejširšímu okruhu diváků. F</w:t>
      </w:r>
      <w:r w:rsidRPr="007C2237">
        <w:t>estival svým filmovým obsahem oslovuje diváky všech věkových kategorií, laiky i odborníky, diváky česky i cizojazyčně hovořící, dospělé, ale</w:t>
      </w:r>
      <w:r>
        <w:t xml:space="preserve"> zaměřuje se</w:t>
      </w:r>
      <w:r w:rsidRPr="007C2237">
        <w:t xml:space="preserve"> i </w:t>
      </w:r>
      <w:r>
        <w:t xml:space="preserve">na </w:t>
      </w:r>
      <w:r w:rsidRPr="007C2237">
        <w:t xml:space="preserve">děti a mládež. </w:t>
      </w:r>
      <w:r>
        <w:t>Festival oslovuje také sociálně slabší skupiny obyvatel díky nekomerčnímu vstupnému. Na pražskou část navazují tradiční regionální ozvěny, které v rámci připravovaného 24. ročníku zavítají po Praze do 13 měst ČR. Plzeňské ozvěny proběhnou v termín</w:t>
      </w:r>
      <w:r w:rsidR="00217EB4">
        <w:t>u</w:t>
      </w:r>
      <w:r>
        <w:t xml:space="preserve"> 5. 4. – 7. 4. 2017. V rámci regionálních ozvěn jsou promítány filmy v daném regionu většinou v premiéře, přinášející průřez současnou světovou kinematografií. Vybírány jsou zejména filmy, které se nedostanou do české distribuce a divák tak má unikátní možnost </w:t>
      </w:r>
      <w:r w:rsidR="007B3ED0">
        <w:t>z</w:t>
      </w:r>
      <w:r>
        <w:t xml:space="preserve">hlédnout je pouze na MFFP </w:t>
      </w:r>
      <w:proofErr w:type="spellStart"/>
      <w:r>
        <w:t>Febiofest</w:t>
      </w:r>
      <w:proofErr w:type="spellEnd"/>
      <w:r>
        <w:t>. Regionální ozvěny</w:t>
      </w:r>
      <w:r w:rsidRPr="00F24740">
        <w:t xml:space="preserve"> </w:t>
      </w:r>
      <w:r>
        <w:t>v Plzni budou</w:t>
      </w:r>
      <w:r w:rsidRPr="00F24740">
        <w:t xml:space="preserve"> stejně jako v loňském roce zahrnovat i dopolední projekce pro děti a školy.</w:t>
      </w:r>
    </w:p>
    <w:p w:rsidR="00D851A7" w:rsidRDefault="00D851A7" w:rsidP="00D851A7">
      <w:pPr>
        <w:pStyle w:val="Zkladntextodsazen32"/>
        <w:ind w:left="0"/>
      </w:pPr>
    </w:p>
    <w:p w:rsidR="00520114" w:rsidRDefault="00D851A7" w:rsidP="00D851A7">
      <w:pPr>
        <w:pStyle w:val="vlevo"/>
        <w:spacing w:after="238"/>
      </w:pPr>
      <w:r>
        <w:t>Požadovaná částka je ve výši 1</w:t>
      </w:r>
      <w:r w:rsidR="00E74244">
        <w:t>00 0</w:t>
      </w:r>
      <w:r>
        <w:t>00 Kč z celkových předpokládaných nákladů 19</w:t>
      </w:r>
      <w:r w:rsidR="00E74244">
        <w:t>5</w:t>
      </w:r>
      <w:r>
        <w:t xml:space="preserve"> 000 Kč. </w:t>
      </w:r>
    </w:p>
    <w:tbl>
      <w:tblPr>
        <w:tblW w:w="9087" w:type="dxa"/>
        <w:tblInd w:w="55" w:type="dxa"/>
        <w:tblCellMar>
          <w:left w:w="70" w:type="dxa"/>
          <w:right w:w="70" w:type="dxa"/>
        </w:tblCellMar>
        <w:tblLook w:val="04A0" w:firstRow="1" w:lastRow="0" w:firstColumn="1" w:lastColumn="0" w:noHBand="0" w:noVBand="1"/>
      </w:tblPr>
      <w:tblGrid>
        <w:gridCol w:w="580"/>
        <w:gridCol w:w="407"/>
        <w:gridCol w:w="1256"/>
        <w:gridCol w:w="681"/>
        <w:gridCol w:w="721"/>
        <w:gridCol w:w="2324"/>
        <w:gridCol w:w="3118"/>
      </w:tblGrid>
      <w:tr w:rsidR="00520114" w:rsidRPr="00520114" w:rsidTr="00217EB4">
        <w:trPr>
          <w:trHeight w:val="204"/>
        </w:trPr>
        <w:tc>
          <w:tcPr>
            <w:tcW w:w="9087"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520114" w:rsidRPr="00520114" w:rsidRDefault="00520114" w:rsidP="00520114">
            <w:pPr>
              <w:jc w:val="left"/>
              <w:rPr>
                <w:rFonts w:ascii="Arial" w:hAnsi="Arial" w:cs="Arial"/>
                <w:b/>
                <w:bCs/>
                <w:color w:val="000000"/>
                <w:sz w:val="14"/>
                <w:szCs w:val="14"/>
                <w:lang w:eastAsia="cs-CZ"/>
              </w:rPr>
            </w:pPr>
            <w:r w:rsidRPr="00520114">
              <w:rPr>
                <w:rFonts w:ascii="Arial" w:hAnsi="Arial" w:cs="Arial"/>
                <w:b/>
                <w:bCs/>
                <w:color w:val="000000"/>
                <w:sz w:val="14"/>
                <w:szCs w:val="14"/>
                <w:lang w:eastAsia="cs-CZ"/>
              </w:rPr>
              <w:t>Souhrn za 26721546 - FEBIOFEST s. r. o.</w:t>
            </w:r>
          </w:p>
        </w:tc>
      </w:tr>
      <w:tr w:rsidR="00520114" w:rsidRPr="00520114" w:rsidTr="00217EB4">
        <w:trPr>
          <w:trHeight w:val="168"/>
        </w:trPr>
        <w:tc>
          <w:tcPr>
            <w:tcW w:w="58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20114" w:rsidRPr="00520114" w:rsidRDefault="00520114" w:rsidP="00520114">
            <w:pPr>
              <w:jc w:val="center"/>
              <w:rPr>
                <w:rFonts w:ascii="Arial" w:hAnsi="Arial" w:cs="Arial"/>
                <w:b/>
                <w:bCs/>
                <w:color w:val="000000"/>
                <w:sz w:val="12"/>
                <w:szCs w:val="12"/>
                <w:lang w:eastAsia="cs-CZ"/>
              </w:rPr>
            </w:pPr>
            <w:r w:rsidRPr="00520114">
              <w:rPr>
                <w:rFonts w:ascii="Arial" w:hAnsi="Arial" w:cs="Arial"/>
                <w:b/>
                <w:bCs/>
                <w:color w:val="000000"/>
                <w:sz w:val="12"/>
                <w:szCs w:val="12"/>
                <w:lang w:eastAsia="cs-CZ"/>
              </w:rPr>
              <w:t>Zdroj</w:t>
            </w:r>
          </w:p>
        </w:tc>
        <w:tc>
          <w:tcPr>
            <w:tcW w:w="407"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20114" w:rsidRPr="00520114" w:rsidRDefault="00520114" w:rsidP="00520114">
            <w:pPr>
              <w:jc w:val="center"/>
              <w:rPr>
                <w:rFonts w:ascii="Arial" w:hAnsi="Arial" w:cs="Arial"/>
                <w:b/>
                <w:bCs/>
                <w:color w:val="000000"/>
                <w:sz w:val="12"/>
                <w:szCs w:val="12"/>
                <w:lang w:eastAsia="cs-CZ"/>
              </w:rPr>
            </w:pPr>
            <w:r w:rsidRPr="00520114">
              <w:rPr>
                <w:rFonts w:ascii="Arial" w:hAnsi="Arial" w:cs="Arial"/>
                <w:b/>
                <w:bCs/>
                <w:color w:val="000000"/>
                <w:sz w:val="12"/>
                <w:szCs w:val="12"/>
                <w:lang w:eastAsia="cs-CZ"/>
              </w:rPr>
              <w:t>Rok</w:t>
            </w:r>
          </w:p>
        </w:tc>
        <w:tc>
          <w:tcPr>
            <w:tcW w:w="1256"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20114" w:rsidRPr="00520114" w:rsidRDefault="00520114" w:rsidP="00520114">
            <w:pPr>
              <w:jc w:val="center"/>
              <w:rPr>
                <w:rFonts w:ascii="Arial" w:hAnsi="Arial" w:cs="Arial"/>
                <w:b/>
                <w:bCs/>
                <w:color w:val="000000"/>
                <w:sz w:val="12"/>
                <w:szCs w:val="12"/>
                <w:lang w:eastAsia="cs-CZ"/>
              </w:rPr>
            </w:pPr>
            <w:r w:rsidRPr="00520114">
              <w:rPr>
                <w:rFonts w:ascii="Arial" w:hAnsi="Arial" w:cs="Arial"/>
                <w:b/>
                <w:bCs/>
                <w:color w:val="000000"/>
                <w:sz w:val="12"/>
                <w:szCs w:val="12"/>
                <w:lang w:eastAsia="cs-CZ"/>
              </w:rPr>
              <w:t>Název akce</w:t>
            </w:r>
          </w:p>
        </w:tc>
        <w:tc>
          <w:tcPr>
            <w:tcW w:w="681" w:type="dxa"/>
            <w:tcBorders>
              <w:top w:val="nil"/>
              <w:left w:val="nil"/>
              <w:bottom w:val="nil"/>
              <w:right w:val="single" w:sz="8" w:space="0" w:color="6C6C6C"/>
            </w:tcBorders>
            <w:shd w:val="clear" w:color="000000" w:fill="C5C5C5"/>
            <w:vAlign w:val="center"/>
            <w:hideMark/>
          </w:tcPr>
          <w:p w:rsidR="00520114" w:rsidRPr="00520114" w:rsidRDefault="00520114" w:rsidP="00520114">
            <w:pPr>
              <w:jc w:val="center"/>
              <w:rPr>
                <w:rFonts w:ascii="Arial" w:hAnsi="Arial" w:cs="Arial"/>
                <w:b/>
                <w:bCs/>
                <w:color w:val="000000"/>
                <w:sz w:val="12"/>
                <w:szCs w:val="12"/>
                <w:lang w:eastAsia="cs-CZ"/>
              </w:rPr>
            </w:pPr>
            <w:r w:rsidRPr="00520114">
              <w:rPr>
                <w:rFonts w:ascii="Arial" w:hAnsi="Arial" w:cs="Arial"/>
                <w:b/>
                <w:bCs/>
                <w:color w:val="000000"/>
                <w:sz w:val="12"/>
                <w:szCs w:val="12"/>
                <w:lang w:eastAsia="cs-CZ"/>
              </w:rPr>
              <w:t>Kázeň</w:t>
            </w:r>
          </w:p>
        </w:tc>
        <w:tc>
          <w:tcPr>
            <w:tcW w:w="721" w:type="dxa"/>
            <w:tcBorders>
              <w:top w:val="nil"/>
              <w:left w:val="nil"/>
              <w:bottom w:val="nil"/>
              <w:right w:val="single" w:sz="8" w:space="0" w:color="6C6C6C"/>
            </w:tcBorders>
            <w:shd w:val="clear" w:color="000000" w:fill="C5C5C5"/>
            <w:vAlign w:val="center"/>
            <w:hideMark/>
          </w:tcPr>
          <w:p w:rsidR="00520114" w:rsidRPr="00520114" w:rsidRDefault="00520114" w:rsidP="00520114">
            <w:pPr>
              <w:jc w:val="center"/>
              <w:rPr>
                <w:rFonts w:ascii="Arial" w:hAnsi="Arial" w:cs="Arial"/>
                <w:b/>
                <w:bCs/>
                <w:color w:val="000000"/>
                <w:sz w:val="12"/>
                <w:szCs w:val="12"/>
                <w:lang w:eastAsia="cs-CZ"/>
              </w:rPr>
            </w:pPr>
            <w:r w:rsidRPr="00520114">
              <w:rPr>
                <w:rFonts w:ascii="Arial" w:hAnsi="Arial" w:cs="Arial"/>
                <w:b/>
                <w:bCs/>
                <w:color w:val="000000"/>
                <w:sz w:val="12"/>
                <w:szCs w:val="12"/>
                <w:lang w:eastAsia="cs-CZ"/>
              </w:rPr>
              <w:t>Částka</w:t>
            </w:r>
          </w:p>
        </w:tc>
        <w:tc>
          <w:tcPr>
            <w:tcW w:w="2324" w:type="dxa"/>
            <w:tcBorders>
              <w:top w:val="nil"/>
              <w:left w:val="nil"/>
              <w:bottom w:val="nil"/>
              <w:right w:val="single" w:sz="8" w:space="0" w:color="6C6C6C"/>
            </w:tcBorders>
            <w:shd w:val="clear" w:color="000000" w:fill="C5C5C5"/>
            <w:vAlign w:val="center"/>
            <w:hideMark/>
          </w:tcPr>
          <w:p w:rsidR="00520114" w:rsidRPr="00520114" w:rsidRDefault="00520114" w:rsidP="00520114">
            <w:pPr>
              <w:jc w:val="center"/>
              <w:rPr>
                <w:rFonts w:ascii="Arial" w:hAnsi="Arial" w:cs="Arial"/>
                <w:b/>
                <w:bCs/>
                <w:color w:val="000000"/>
                <w:sz w:val="12"/>
                <w:szCs w:val="12"/>
                <w:lang w:eastAsia="cs-CZ"/>
              </w:rPr>
            </w:pPr>
            <w:r w:rsidRPr="00520114">
              <w:rPr>
                <w:rFonts w:ascii="Arial" w:hAnsi="Arial" w:cs="Arial"/>
                <w:b/>
                <w:bCs/>
                <w:color w:val="000000"/>
                <w:sz w:val="12"/>
                <w:szCs w:val="12"/>
                <w:lang w:eastAsia="cs-CZ"/>
              </w:rPr>
              <w:t>Částka</w:t>
            </w:r>
          </w:p>
        </w:tc>
        <w:tc>
          <w:tcPr>
            <w:tcW w:w="3118" w:type="dxa"/>
            <w:tcBorders>
              <w:top w:val="nil"/>
              <w:left w:val="nil"/>
              <w:bottom w:val="nil"/>
              <w:right w:val="single" w:sz="8" w:space="0" w:color="6C6C6C"/>
            </w:tcBorders>
            <w:shd w:val="clear" w:color="000000" w:fill="C5C5C5"/>
            <w:vAlign w:val="center"/>
            <w:hideMark/>
          </w:tcPr>
          <w:p w:rsidR="00520114" w:rsidRPr="00520114" w:rsidRDefault="00520114" w:rsidP="00520114">
            <w:pPr>
              <w:jc w:val="center"/>
              <w:rPr>
                <w:rFonts w:ascii="Arial" w:hAnsi="Arial" w:cs="Arial"/>
                <w:b/>
                <w:bCs/>
                <w:color w:val="000000"/>
                <w:sz w:val="12"/>
                <w:szCs w:val="12"/>
                <w:lang w:eastAsia="cs-CZ"/>
              </w:rPr>
            </w:pPr>
            <w:r w:rsidRPr="00520114">
              <w:rPr>
                <w:rFonts w:ascii="Arial" w:hAnsi="Arial" w:cs="Arial"/>
                <w:b/>
                <w:bCs/>
                <w:color w:val="000000"/>
                <w:sz w:val="12"/>
                <w:szCs w:val="12"/>
                <w:lang w:eastAsia="cs-CZ"/>
              </w:rPr>
              <w:t>Částka</w:t>
            </w:r>
          </w:p>
        </w:tc>
      </w:tr>
      <w:tr w:rsidR="00520114" w:rsidRPr="00520114" w:rsidTr="00217EB4">
        <w:trPr>
          <w:trHeight w:val="180"/>
        </w:trPr>
        <w:tc>
          <w:tcPr>
            <w:tcW w:w="580" w:type="dxa"/>
            <w:vMerge/>
            <w:tcBorders>
              <w:top w:val="nil"/>
              <w:left w:val="single" w:sz="8" w:space="0" w:color="6C6C6C"/>
              <w:bottom w:val="single" w:sz="8" w:space="0" w:color="6C6C6C"/>
              <w:right w:val="single" w:sz="8" w:space="0" w:color="6C6C6C"/>
            </w:tcBorders>
            <w:vAlign w:val="center"/>
            <w:hideMark/>
          </w:tcPr>
          <w:p w:rsidR="00520114" w:rsidRPr="00520114" w:rsidRDefault="00520114" w:rsidP="00520114">
            <w:pPr>
              <w:jc w:val="left"/>
              <w:rPr>
                <w:rFonts w:ascii="Arial" w:hAnsi="Arial" w:cs="Arial"/>
                <w:b/>
                <w:bCs/>
                <w:color w:val="000000"/>
                <w:sz w:val="12"/>
                <w:szCs w:val="12"/>
                <w:lang w:eastAsia="cs-CZ"/>
              </w:rPr>
            </w:pPr>
          </w:p>
        </w:tc>
        <w:tc>
          <w:tcPr>
            <w:tcW w:w="407" w:type="dxa"/>
            <w:vMerge/>
            <w:tcBorders>
              <w:top w:val="nil"/>
              <w:left w:val="single" w:sz="8" w:space="0" w:color="6C6C6C"/>
              <w:bottom w:val="single" w:sz="8" w:space="0" w:color="6C6C6C"/>
              <w:right w:val="single" w:sz="8" w:space="0" w:color="6C6C6C"/>
            </w:tcBorders>
            <w:vAlign w:val="center"/>
            <w:hideMark/>
          </w:tcPr>
          <w:p w:rsidR="00520114" w:rsidRPr="00520114" w:rsidRDefault="00520114" w:rsidP="00520114">
            <w:pPr>
              <w:jc w:val="left"/>
              <w:rPr>
                <w:rFonts w:ascii="Arial" w:hAnsi="Arial" w:cs="Arial"/>
                <w:b/>
                <w:bCs/>
                <w:color w:val="000000"/>
                <w:sz w:val="12"/>
                <w:szCs w:val="12"/>
                <w:lang w:eastAsia="cs-CZ"/>
              </w:rPr>
            </w:pPr>
          </w:p>
        </w:tc>
        <w:tc>
          <w:tcPr>
            <w:tcW w:w="1256" w:type="dxa"/>
            <w:vMerge/>
            <w:tcBorders>
              <w:top w:val="nil"/>
              <w:left w:val="single" w:sz="8" w:space="0" w:color="6C6C6C"/>
              <w:bottom w:val="single" w:sz="8" w:space="0" w:color="6C6C6C"/>
              <w:right w:val="single" w:sz="8" w:space="0" w:color="6C6C6C"/>
            </w:tcBorders>
            <w:vAlign w:val="center"/>
            <w:hideMark/>
          </w:tcPr>
          <w:p w:rsidR="00520114" w:rsidRPr="00520114" w:rsidRDefault="00520114" w:rsidP="00520114">
            <w:pPr>
              <w:jc w:val="left"/>
              <w:rPr>
                <w:rFonts w:ascii="Arial" w:hAnsi="Arial" w:cs="Arial"/>
                <w:b/>
                <w:bCs/>
                <w:color w:val="000000"/>
                <w:sz w:val="12"/>
                <w:szCs w:val="12"/>
                <w:lang w:eastAsia="cs-CZ"/>
              </w:rPr>
            </w:pPr>
          </w:p>
        </w:tc>
        <w:tc>
          <w:tcPr>
            <w:tcW w:w="681" w:type="dxa"/>
            <w:tcBorders>
              <w:top w:val="nil"/>
              <w:left w:val="nil"/>
              <w:bottom w:val="single" w:sz="8" w:space="0" w:color="6C6C6C"/>
              <w:right w:val="single" w:sz="8" w:space="0" w:color="6C6C6C"/>
            </w:tcBorders>
            <w:shd w:val="clear" w:color="000000" w:fill="C5C5C5"/>
            <w:vAlign w:val="center"/>
            <w:hideMark/>
          </w:tcPr>
          <w:p w:rsidR="00520114" w:rsidRPr="00520114" w:rsidRDefault="00520114" w:rsidP="00520114">
            <w:pPr>
              <w:jc w:val="center"/>
              <w:rPr>
                <w:rFonts w:ascii="Arial" w:hAnsi="Arial" w:cs="Arial"/>
                <w:b/>
                <w:bCs/>
                <w:color w:val="000000"/>
                <w:sz w:val="12"/>
                <w:szCs w:val="12"/>
                <w:lang w:eastAsia="cs-CZ"/>
              </w:rPr>
            </w:pPr>
            <w:r w:rsidRPr="00520114">
              <w:rPr>
                <w:rFonts w:ascii="Arial" w:hAnsi="Arial" w:cs="Arial"/>
                <w:b/>
                <w:bCs/>
                <w:color w:val="000000"/>
                <w:sz w:val="12"/>
                <w:szCs w:val="12"/>
                <w:lang w:eastAsia="cs-CZ"/>
              </w:rPr>
              <w:t>porušená</w:t>
            </w:r>
          </w:p>
        </w:tc>
        <w:tc>
          <w:tcPr>
            <w:tcW w:w="721" w:type="dxa"/>
            <w:tcBorders>
              <w:top w:val="nil"/>
              <w:left w:val="nil"/>
              <w:bottom w:val="single" w:sz="8" w:space="0" w:color="6C6C6C"/>
              <w:right w:val="single" w:sz="8" w:space="0" w:color="6C6C6C"/>
            </w:tcBorders>
            <w:shd w:val="clear" w:color="000000" w:fill="C5C5C5"/>
            <w:vAlign w:val="center"/>
            <w:hideMark/>
          </w:tcPr>
          <w:p w:rsidR="00520114" w:rsidRPr="00520114" w:rsidRDefault="00520114" w:rsidP="00520114">
            <w:pPr>
              <w:jc w:val="center"/>
              <w:rPr>
                <w:rFonts w:ascii="Arial" w:hAnsi="Arial" w:cs="Arial"/>
                <w:b/>
                <w:bCs/>
                <w:color w:val="000000"/>
                <w:sz w:val="12"/>
                <w:szCs w:val="12"/>
                <w:lang w:eastAsia="cs-CZ"/>
              </w:rPr>
            </w:pPr>
            <w:r w:rsidRPr="00520114">
              <w:rPr>
                <w:rFonts w:ascii="Arial" w:hAnsi="Arial" w:cs="Arial"/>
                <w:b/>
                <w:bCs/>
                <w:color w:val="000000"/>
                <w:sz w:val="12"/>
                <w:szCs w:val="12"/>
                <w:lang w:eastAsia="cs-CZ"/>
              </w:rPr>
              <w:t>schválená</w:t>
            </w:r>
          </w:p>
        </w:tc>
        <w:tc>
          <w:tcPr>
            <w:tcW w:w="2324" w:type="dxa"/>
            <w:tcBorders>
              <w:top w:val="nil"/>
              <w:left w:val="nil"/>
              <w:bottom w:val="single" w:sz="8" w:space="0" w:color="6C6C6C"/>
              <w:right w:val="single" w:sz="8" w:space="0" w:color="6C6C6C"/>
            </w:tcBorders>
            <w:shd w:val="clear" w:color="000000" w:fill="C5C5C5"/>
            <w:vAlign w:val="center"/>
            <w:hideMark/>
          </w:tcPr>
          <w:p w:rsidR="00520114" w:rsidRPr="00520114" w:rsidRDefault="00520114" w:rsidP="00520114">
            <w:pPr>
              <w:jc w:val="center"/>
              <w:rPr>
                <w:rFonts w:ascii="Arial" w:hAnsi="Arial" w:cs="Arial"/>
                <w:b/>
                <w:bCs/>
                <w:color w:val="000000"/>
                <w:sz w:val="12"/>
                <w:szCs w:val="12"/>
                <w:lang w:eastAsia="cs-CZ"/>
              </w:rPr>
            </w:pPr>
            <w:r w:rsidRPr="00520114">
              <w:rPr>
                <w:rFonts w:ascii="Arial" w:hAnsi="Arial" w:cs="Arial"/>
                <w:b/>
                <w:bCs/>
                <w:color w:val="000000"/>
                <w:sz w:val="12"/>
                <w:szCs w:val="12"/>
                <w:lang w:eastAsia="cs-CZ"/>
              </w:rPr>
              <w:t>vyplacená</w:t>
            </w:r>
          </w:p>
        </w:tc>
        <w:tc>
          <w:tcPr>
            <w:tcW w:w="3118" w:type="dxa"/>
            <w:tcBorders>
              <w:top w:val="nil"/>
              <w:left w:val="nil"/>
              <w:bottom w:val="single" w:sz="8" w:space="0" w:color="6C6C6C"/>
              <w:right w:val="single" w:sz="8" w:space="0" w:color="6C6C6C"/>
            </w:tcBorders>
            <w:shd w:val="clear" w:color="000000" w:fill="C5C5C5"/>
            <w:vAlign w:val="center"/>
            <w:hideMark/>
          </w:tcPr>
          <w:p w:rsidR="00520114" w:rsidRPr="00520114" w:rsidRDefault="00520114" w:rsidP="00520114">
            <w:pPr>
              <w:jc w:val="center"/>
              <w:rPr>
                <w:rFonts w:ascii="Arial" w:hAnsi="Arial" w:cs="Arial"/>
                <w:b/>
                <w:bCs/>
                <w:color w:val="000000"/>
                <w:sz w:val="12"/>
                <w:szCs w:val="12"/>
                <w:lang w:eastAsia="cs-CZ"/>
              </w:rPr>
            </w:pPr>
            <w:r w:rsidRPr="00520114">
              <w:rPr>
                <w:rFonts w:ascii="Arial" w:hAnsi="Arial" w:cs="Arial"/>
                <w:b/>
                <w:bCs/>
                <w:color w:val="000000"/>
                <w:sz w:val="12"/>
                <w:szCs w:val="12"/>
                <w:lang w:eastAsia="cs-CZ"/>
              </w:rPr>
              <w:t>vrácená</w:t>
            </w:r>
          </w:p>
        </w:tc>
      </w:tr>
      <w:tr w:rsidR="00520114" w:rsidRPr="00520114" w:rsidTr="00217EB4">
        <w:trPr>
          <w:trHeight w:val="180"/>
        </w:trPr>
        <w:tc>
          <w:tcPr>
            <w:tcW w:w="292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20114" w:rsidRPr="00520114" w:rsidRDefault="00520114" w:rsidP="00520114">
            <w:pPr>
              <w:jc w:val="right"/>
              <w:rPr>
                <w:rFonts w:ascii="Arial" w:hAnsi="Arial" w:cs="Arial"/>
                <w:b/>
                <w:bCs/>
                <w:color w:val="000000"/>
                <w:sz w:val="12"/>
                <w:szCs w:val="12"/>
                <w:lang w:eastAsia="cs-CZ"/>
              </w:rPr>
            </w:pPr>
            <w:r w:rsidRPr="00520114">
              <w:rPr>
                <w:rFonts w:ascii="Arial" w:hAnsi="Arial" w:cs="Arial"/>
                <w:b/>
                <w:bCs/>
                <w:color w:val="000000"/>
                <w:sz w:val="12"/>
                <w:szCs w:val="12"/>
                <w:lang w:eastAsia="cs-CZ"/>
              </w:rPr>
              <w:t>Suma 2015</w:t>
            </w:r>
          </w:p>
        </w:tc>
        <w:tc>
          <w:tcPr>
            <w:tcW w:w="721" w:type="dxa"/>
            <w:tcBorders>
              <w:top w:val="nil"/>
              <w:left w:val="nil"/>
              <w:bottom w:val="single" w:sz="8" w:space="0" w:color="6C6C6C"/>
              <w:right w:val="single" w:sz="8" w:space="0" w:color="6C6C6C"/>
            </w:tcBorders>
            <w:shd w:val="clear" w:color="000000" w:fill="F0E68C"/>
            <w:vAlign w:val="bottom"/>
            <w:hideMark/>
          </w:tcPr>
          <w:p w:rsidR="00520114" w:rsidRPr="00520114" w:rsidRDefault="00520114" w:rsidP="00520114">
            <w:pPr>
              <w:jc w:val="right"/>
              <w:rPr>
                <w:rFonts w:ascii="Arial" w:hAnsi="Arial" w:cs="Arial"/>
                <w:b/>
                <w:bCs/>
                <w:color w:val="000000"/>
                <w:sz w:val="12"/>
                <w:szCs w:val="12"/>
                <w:lang w:eastAsia="cs-CZ"/>
              </w:rPr>
            </w:pPr>
            <w:r w:rsidRPr="00520114">
              <w:rPr>
                <w:rFonts w:ascii="Arial" w:hAnsi="Arial" w:cs="Arial"/>
                <w:b/>
                <w:bCs/>
                <w:color w:val="000000"/>
                <w:sz w:val="12"/>
                <w:szCs w:val="12"/>
                <w:lang w:eastAsia="cs-CZ"/>
              </w:rPr>
              <w:t>0</w:t>
            </w:r>
          </w:p>
        </w:tc>
        <w:tc>
          <w:tcPr>
            <w:tcW w:w="2324" w:type="dxa"/>
            <w:tcBorders>
              <w:top w:val="nil"/>
              <w:left w:val="nil"/>
              <w:bottom w:val="single" w:sz="8" w:space="0" w:color="6C6C6C"/>
              <w:right w:val="single" w:sz="8" w:space="0" w:color="6C6C6C"/>
            </w:tcBorders>
            <w:shd w:val="clear" w:color="000000" w:fill="F0E68C"/>
            <w:vAlign w:val="bottom"/>
            <w:hideMark/>
          </w:tcPr>
          <w:p w:rsidR="00520114" w:rsidRPr="00520114" w:rsidRDefault="00520114" w:rsidP="00520114">
            <w:pPr>
              <w:jc w:val="right"/>
              <w:rPr>
                <w:rFonts w:ascii="Arial" w:hAnsi="Arial" w:cs="Arial"/>
                <w:b/>
                <w:bCs/>
                <w:color w:val="000000"/>
                <w:sz w:val="12"/>
                <w:szCs w:val="12"/>
                <w:lang w:eastAsia="cs-CZ"/>
              </w:rPr>
            </w:pPr>
            <w:r w:rsidRPr="00520114">
              <w:rPr>
                <w:rFonts w:ascii="Arial" w:hAnsi="Arial" w:cs="Arial"/>
                <w:b/>
                <w:bCs/>
                <w:color w:val="000000"/>
                <w:sz w:val="12"/>
                <w:szCs w:val="12"/>
                <w:lang w:eastAsia="cs-CZ"/>
              </w:rPr>
              <w:t>0</w:t>
            </w:r>
          </w:p>
        </w:tc>
        <w:tc>
          <w:tcPr>
            <w:tcW w:w="3118" w:type="dxa"/>
            <w:tcBorders>
              <w:top w:val="nil"/>
              <w:left w:val="nil"/>
              <w:bottom w:val="single" w:sz="8" w:space="0" w:color="6C6C6C"/>
              <w:right w:val="single" w:sz="8" w:space="0" w:color="6C6C6C"/>
            </w:tcBorders>
            <w:shd w:val="clear" w:color="000000" w:fill="F0E68C"/>
            <w:vAlign w:val="bottom"/>
            <w:hideMark/>
          </w:tcPr>
          <w:p w:rsidR="00520114" w:rsidRPr="00520114" w:rsidRDefault="00520114" w:rsidP="00520114">
            <w:pPr>
              <w:jc w:val="right"/>
              <w:rPr>
                <w:rFonts w:ascii="Arial" w:hAnsi="Arial" w:cs="Arial"/>
                <w:b/>
                <w:bCs/>
                <w:color w:val="000000"/>
                <w:sz w:val="12"/>
                <w:szCs w:val="12"/>
                <w:lang w:eastAsia="cs-CZ"/>
              </w:rPr>
            </w:pPr>
            <w:r w:rsidRPr="00520114">
              <w:rPr>
                <w:rFonts w:ascii="Arial" w:hAnsi="Arial" w:cs="Arial"/>
                <w:b/>
                <w:bCs/>
                <w:color w:val="000000"/>
                <w:sz w:val="12"/>
                <w:szCs w:val="12"/>
                <w:lang w:eastAsia="cs-CZ"/>
              </w:rPr>
              <w:t>0</w:t>
            </w:r>
          </w:p>
        </w:tc>
      </w:tr>
      <w:tr w:rsidR="00520114" w:rsidRPr="00520114" w:rsidTr="00217EB4">
        <w:trPr>
          <w:trHeight w:val="180"/>
        </w:trPr>
        <w:tc>
          <w:tcPr>
            <w:tcW w:w="292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20114" w:rsidRPr="00520114" w:rsidRDefault="00520114" w:rsidP="00520114">
            <w:pPr>
              <w:jc w:val="right"/>
              <w:rPr>
                <w:rFonts w:ascii="Arial" w:hAnsi="Arial" w:cs="Arial"/>
                <w:b/>
                <w:bCs/>
                <w:color w:val="000000"/>
                <w:sz w:val="12"/>
                <w:szCs w:val="12"/>
                <w:lang w:eastAsia="cs-CZ"/>
              </w:rPr>
            </w:pPr>
            <w:r w:rsidRPr="00520114">
              <w:rPr>
                <w:rFonts w:ascii="Arial" w:hAnsi="Arial" w:cs="Arial"/>
                <w:b/>
                <w:bCs/>
                <w:color w:val="000000"/>
                <w:sz w:val="12"/>
                <w:szCs w:val="12"/>
                <w:lang w:eastAsia="cs-CZ"/>
              </w:rPr>
              <w:t>Suma 2016</w:t>
            </w:r>
          </w:p>
        </w:tc>
        <w:tc>
          <w:tcPr>
            <w:tcW w:w="721" w:type="dxa"/>
            <w:tcBorders>
              <w:top w:val="nil"/>
              <w:left w:val="nil"/>
              <w:bottom w:val="single" w:sz="8" w:space="0" w:color="6C6C6C"/>
              <w:right w:val="single" w:sz="8" w:space="0" w:color="6C6C6C"/>
            </w:tcBorders>
            <w:shd w:val="clear" w:color="000000" w:fill="F0E68C"/>
            <w:vAlign w:val="bottom"/>
            <w:hideMark/>
          </w:tcPr>
          <w:p w:rsidR="00520114" w:rsidRPr="00520114" w:rsidRDefault="00520114" w:rsidP="00520114">
            <w:pPr>
              <w:jc w:val="right"/>
              <w:rPr>
                <w:rFonts w:ascii="Arial" w:hAnsi="Arial" w:cs="Arial"/>
                <w:b/>
                <w:bCs/>
                <w:color w:val="000000"/>
                <w:sz w:val="12"/>
                <w:szCs w:val="12"/>
                <w:lang w:eastAsia="cs-CZ"/>
              </w:rPr>
            </w:pPr>
            <w:r w:rsidRPr="00520114">
              <w:rPr>
                <w:rFonts w:ascii="Arial" w:hAnsi="Arial" w:cs="Arial"/>
                <w:b/>
                <w:bCs/>
                <w:color w:val="000000"/>
                <w:sz w:val="12"/>
                <w:szCs w:val="12"/>
                <w:lang w:eastAsia="cs-CZ"/>
              </w:rPr>
              <w:t>0</w:t>
            </w:r>
          </w:p>
        </w:tc>
        <w:tc>
          <w:tcPr>
            <w:tcW w:w="2324" w:type="dxa"/>
            <w:tcBorders>
              <w:top w:val="nil"/>
              <w:left w:val="nil"/>
              <w:bottom w:val="single" w:sz="8" w:space="0" w:color="6C6C6C"/>
              <w:right w:val="single" w:sz="8" w:space="0" w:color="6C6C6C"/>
            </w:tcBorders>
            <w:shd w:val="clear" w:color="000000" w:fill="F0E68C"/>
            <w:vAlign w:val="bottom"/>
            <w:hideMark/>
          </w:tcPr>
          <w:p w:rsidR="00520114" w:rsidRPr="00520114" w:rsidRDefault="00520114" w:rsidP="00520114">
            <w:pPr>
              <w:jc w:val="right"/>
              <w:rPr>
                <w:rFonts w:ascii="Arial" w:hAnsi="Arial" w:cs="Arial"/>
                <w:b/>
                <w:bCs/>
                <w:color w:val="000000"/>
                <w:sz w:val="12"/>
                <w:szCs w:val="12"/>
                <w:lang w:eastAsia="cs-CZ"/>
              </w:rPr>
            </w:pPr>
            <w:r w:rsidRPr="00520114">
              <w:rPr>
                <w:rFonts w:ascii="Arial" w:hAnsi="Arial" w:cs="Arial"/>
                <w:b/>
                <w:bCs/>
                <w:color w:val="000000"/>
                <w:sz w:val="12"/>
                <w:szCs w:val="12"/>
                <w:lang w:eastAsia="cs-CZ"/>
              </w:rPr>
              <w:t>0</w:t>
            </w:r>
          </w:p>
        </w:tc>
        <w:tc>
          <w:tcPr>
            <w:tcW w:w="3118" w:type="dxa"/>
            <w:tcBorders>
              <w:top w:val="nil"/>
              <w:left w:val="nil"/>
              <w:bottom w:val="single" w:sz="8" w:space="0" w:color="6C6C6C"/>
              <w:right w:val="single" w:sz="8" w:space="0" w:color="6C6C6C"/>
            </w:tcBorders>
            <w:shd w:val="clear" w:color="000000" w:fill="F0E68C"/>
            <w:vAlign w:val="bottom"/>
            <w:hideMark/>
          </w:tcPr>
          <w:p w:rsidR="00520114" w:rsidRPr="00520114" w:rsidRDefault="00520114" w:rsidP="00520114">
            <w:pPr>
              <w:jc w:val="right"/>
              <w:rPr>
                <w:rFonts w:ascii="Arial" w:hAnsi="Arial" w:cs="Arial"/>
                <w:b/>
                <w:bCs/>
                <w:color w:val="000000"/>
                <w:sz w:val="12"/>
                <w:szCs w:val="12"/>
                <w:lang w:eastAsia="cs-CZ"/>
              </w:rPr>
            </w:pPr>
            <w:r w:rsidRPr="00520114">
              <w:rPr>
                <w:rFonts w:ascii="Arial" w:hAnsi="Arial" w:cs="Arial"/>
                <w:b/>
                <w:bCs/>
                <w:color w:val="000000"/>
                <w:sz w:val="12"/>
                <w:szCs w:val="12"/>
                <w:lang w:eastAsia="cs-CZ"/>
              </w:rPr>
              <w:t>0</w:t>
            </w:r>
          </w:p>
        </w:tc>
      </w:tr>
      <w:tr w:rsidR="00520114" w:rsidRPr="00520114" w:rsidTr="00217EB4">
        <w:trPr>
          <w:trHeight w:val="180"/>
        </w:trPr>
        <w:tc>
          <w:tcPr>
            <w:tcW w:w="580" w:type="dxa"/>
            <w:tcBorders>
              <w:top w:val="nil"/>
              <w:left w:val="single" w:sz="8" w:space="0" w:color="6C6C6C"/>
              <w:bottom w:val="single" w:sz="8" w:space="0" w:color="6C6C6C"/>
              <w:right w:val="single" w:sz="8" w:space="0" w:color="6C6C6C"/>
            </w:tcBorders>
            <w:shd w:val="clear" w:color="auto" w:fill="auto"/>
            <w:vAlign w:val="bottom"/>
            <w:hideMark/>
          </w:tcPr>
          <w:p w:rsidR="00520114" w:rsidRPr="00520114" w:rsidRDefault="00520114" w:rsidP="00520114">
            <w:pPr>
              <w:jc w:val="left"/>
              <w:rPr>
                <w:rFonts w:ascii="Arial" w:hAnsi="Arial" w:cs="Arial"/>
                <w:color w:val="000000"/>
                <w:sz w:val="12"/>
                <w:szCs w:val="12"/>
                <w:lang w:eastAsia="cs-CZ"/>
              </w:rPr>
            </w:pPr>
            <w:r w:rsidRPr="00520114">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520114" w:rsidRPr="00520114" w:rsidRDefault="00520114" w:rsidP="00520114">
            <w:pPr>
              <w:jc w:val="right"/>
              <w:rPr>
                <w:rFonts w:ascii="Arial" w:hAnsi="Arial" w:cs="Arial"/>
                <w:color w:val="000000"/>
                <w:sz w:val="12"/>
                <w:szCs w:val="12"/>
                <w:lang w:eastAsia="cs-CZ"/>
              </w:rPr>
            </w:pPr>
            <w:r w:rsidRPr="00520114">
              <w:rPr>
                <w:rFonts w:ascii="Arial" w:hAnsi="Arial" w:cs="Arial"/>
                <w:color w:val="000000"/>
                <w:sz w:val="12"/>
                <w:szCs w:val="12"/>
                <w:lang w:eastAsia="cs-CZ"/>
              </w:rPr>
              <w:t>2017</w:t>
            </w:r>
          </w:p>
        </w:tc>
        <w:tc>
          <w:tcPr>
            <w:tcW w:w="1256" w:type="dxa"/>
            <w:tcBorders>
              <w:top w:val="nil"/>
              <w:left w:val="nil"/>
              <w:bottom w:val="single" w:sz="8" w:space="0" w:color="6C6C6C"/>
              <w:right w:val="single" w:sz="8" w:space="0" w:color="6C6C6C"/>
            </w:tcBorders>
            <w:shd w:val="clear" w:color="auto" w:fill="auto"/>
            <w:vAlign w:val="bottom"/>
            <w:hideMark/>
          </w:tcPr>
          <w:p w:rsidR="00520114" w:rsidRPr="00520114" w:rsidRDefault="00520114" w:rsidP="00520114">
            <w:pPr>
              <w:jc w:val="left"/>
              <w:rPr>
                <w:rFonts w:ascii="Arial" w:hAnsi="Arial" w:cs="Arial"/>
                <w:color w:val="000000"/>
                <w:sz w:val="12"/>
                <w:szCs w:val="12"/>
                <w:lang w:eastAsia="cs-CZ"/>
              </w:rPr>
            </w:pPr>
            <w:r w:rsidRPr="00520114">
              <w:rPr>
                <w:rFonts w:ascii="Arial" w:hAnsi="Arial" w:cs="Arial"/>
                <w:color w:val="000000"/>
                <w:sz w:val="12"/>
                <w:szCs w:val="12"/>
                <w:lang w:eastAsia="cs-CZ"/>
              </w:rPr>
              <w:t xml:space="preserve">P/I/12 - </w:t>
            </w:r>
            <w:proofErr w:type="spellStart"/>
            <w:r w:rsidRPr="00520114">
              <w:rPr>
                <w:rFonts w:ascii="Arial" w:hAnsi="Arial" w:cs="Arial"/>
                <w:color w:val="000000"/>
                <w:sz w:val="12"/>
                <w:szCs w:val="12"/>
                <w:lang w:eastAsia="cs-CZ"/>
              </w:rPr>
              <w:t>Febiofest</w:t>
            </w:r>
            <w:proofErr w:type="spellEnd"/>
            <w:r w:rsidRPr="00520114">
              <w:rPr>
                <w:rFonts w:ascii="Arial" w:hAnsi="Arial" w:cs="Arial"/>
                <w:color w:val="000000"/>
                <w:sz w:val="12"/>
                <w:szCs w:val="12"/>
                <w:lang w:eastAsia="cs-CZ"/>
              </w:rPr>
              <w:t xml:space="preserve"> 2017</w:t>
            </w:r>
          </w:p>
        </w:tc>
        <w:tc>
          <w:tcPr>
            <w:tcW w:w="681" w:type="dxa"/>
            <w:tcBorders>
              <w:top w:val="nil"/>
              <w:left w:val="nil"/>
              <w:bottom w:val="single" w:sz="8" w:space="0" w:color="6C6C6C"/>
              <w:right w:val="single" w:sz="8" w:space="0" w:color="6C6C6C"/>
            </w:tcBorders>
            <w:shd w:val="clear" w:color="auto" w:fill="auto"/>
            <w:vAlign w:val="bottom"/>
            <w:hideMark/>
          </w:tcPr>
          <w:p w:rsidR="00520114" w:rsidRPr="00520114" w:rsidRDefault="00520114" w:rsidP="00520114">
            <w:pPr>
              <w:jc w:val="left"/>
              <w:rPr>
                <w:rFonts w:ascii="Arial" w:hAnsi="Arial" w:cs="Arial"/>
                <w:color w:val="000000"/>
                <w:sz w:val="12"/>
                <w:szCs w:val="12"/>
                <w:lang w:eastAsia="cs-CZ"/>
              </w:rPr>
            </w:pPr>
            <w:r w:rsidRPr="00520114">
              <w:rPr>
                <w:rFonts w:ascii="Arial" w:hAnsi="Arial" w:cs="Arial"/>
                <w:color w:val="000000"/>
                <w:sz w:val="12"/>
                <w:szCs w:val="12"/>
                <w:lang w:eastAsia="cs-CZ"/>
              </w:rPr>
              <w:t>Ne</w:t>
            </w:r>
          </w:p>
        </w:tc>
        <w:tc>
          <w:tcPr>
            <w:tcW w:w="721" w:type="dxa"/>
            <w:tcBorders>
              <w:top w:val="nil"/>
              <w:left w:val="nil"/>
              <w:bottom w:val="single" w:sz="8" w:space="0" w:color="6C6C6C"/>
              <w:right w:val="single" w:sz="8" w:space="0" w:color="6C6C6C"/>
            </w:tcBorders>
            <w:shd w:val="clear" w:color="auto" w:fill="auto"/>
            <w:vAlign w:val="bottom"/>
            <w:hideMark/>
          </w:tcPr>
          <w:p w:rsidR="00520114" w:rsidRPr="00520114" w:rsidRDefault="00520114" w:rsidP="00520114">
            <w:pPr>
              <w:jc w:val="right"/>
              <w:rPr>
                <w:rFonts w:ascii="Arial" w:hAnsi="Arial" w:cs="Arial"/>
                <w:color w:val="000000"/>
                <w:sz w:val="12"/>
                <w:szCs w:val="12"/>
                <w:lang w:eastAsia="cs-CZ"/>
              </w:rPr>
            </w:pPr>
            <w:r w:rsidRPr="00520114">
              <w:rPr>
                <w:rFonts w:ascii="Arial" w:hAnsi="Arial" w:cs="Arial"/>
                <w:color w:val="000000"/>
                <w:sz w:val="12"/>
                <w:szCs w:val="12"/>
                <w:lang w:eastAsia="cs-CZ"/>
              </w:rPr>
              <w:t>0</w:t>
            </w:r>
          </w:p>
        </w:tc>
        <w:tc>
          <w:tcPr>
            <w:tcW w:w="2324" w:type="dxa"/>
            <w:tcBorders>
              <w:top w:val="nil"/>
              <w:left w:val="nil"/>
              <w:bottom w:val="single" w:sz="8" w:space="0" w:color="6C6C6C"/>
              <w:right w:val="single" w:sz="8" w:space="0" w:color="6C6C6C"/>
            </w:tcBorders>
            <w:shd w:val="clear" w:color="auto" w:fill="auto"/>
            <w:vAlign w:val="bottom"/>
            <w:hideMark/>
          </w:tcPr>
          <w:p w:rsidR="00520114" w:rsidRPr="00520114" w:rsidRDefault="00520114" w:rsidP="00520114">
            <w:pPr>
              <w:jc w:val="right"/>
              <w:rPr>
                <w:rFonts w:ascii="Arial" w:hAnsi="Arial" w:cs="Arial"/>
                <w:color w:val="000000"/>
                <w:sz w:val="12"/>
                <w:szCs w:val="12"/>
                <w:lang w:eastAsia="cs-CZ"/>
              </w:rPr>
            </w:pPr>
            <w:r w:rsidRPr="00520114">
              <w:rPr>
                <w:rFonts w:ascii="Arial" w:hAnsi="Arial" w:cs="Arial"/>
                <w:color w:val="000000"/>
                <w:sz w:val="12"/>
                <w:szCs w:val="12"/>
                <w:lang w:eastAsia="cs-CZ"/>
              </w:rPr>
              <w:t>0</w:t>
            </w:r>
          </w:p>
        </w:tc>
        <w:tc>
          <w:tcPr>
            <w:tcW w:w="3118" w:type="dxa"/>
            <w:tcBorders>
              <w:top w:val="nil"/>
              <w:left w:val="nil"/>
              <w:bottom w:val="single" w:sz="8" w:space="0" w:color="6C6C6C"/>
              <w:right w:val="single" w:sz="8" w:space="0" w:color="6C6C6C"/>
            </w:tcBorders>
            <w:shd w:val="clear" w:color="auto" w:fill="auto"/>
            <w:vAlign w:val="bottom"/>
            <w:hideMark/>
          </w:tcPr>
          <w:p w:rsidR="00520114" w:rsidRPr="00520114" w:rsidRDefault="00520114" w:rsidP="00520114">
            <w:pPr>
              <w:jc w:val="right"/>
              <w:rPr>
                <w:rFonts w:ascii="Arial" w:hAnsi="Arial" w:cs="Arial"/>
                <w:color w:val="000000"/>
                <w:sz w:val="12"/>
                <w:szCs w:val="12"/>
                <w:lang w:eastAsia="cs-CZ"/>
              </w:rPr>
            </w:pPr>
            <w:r w:rsidRPr="00520114">
              <w:rPr>
                <w:rFonts w:ascii="Arial" w:hAnsi="Arial" w:cs="Arial"/>
                <w:color w:val="000000"/>
                <w:sz w:val="12"/>
                <w:szCs w:val="12"/>
                <w:lang w:eastAsia="cs-CZ"/>
              </w:rPr>
              <w:t>0</w:t>
            </w:r>
          </w:p>
        </w:tc>
      </w:tr>
      <w:tr w:rsidR="00520114" w:rsidRPr="00520114" w:rsidTr="00217EB4">
        <w:trPr>
          <w:trHeight w:val="180"/>
        </w:trPr>
        <w:tc>
          <w:tcPr>
            <w:tcW w:w="292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20114" w:rsidRPr="00520114" w:rsidRDefault="00520114" w:rsidP="00520114">
            <w:pPr>
              <w:jc w:val="right"/>
              <w:rPr>
                <w:rFonts w:ascii="Arial" w:hAnsi="Arial" w:cs="Arial"/>
                <w:b/>
                <w:bCs/>
                <w:color w:val="000000"/>
                <w:sz w:val="12"/>
                <w:szCs w:val="12"/>
                <w:lang w:eastAsia="cs-CZ"/>
              </w:rPr>
            </w:pPr>
            <w:r w:rsidRPr="00520114">
              <w:rPr>
                <w:rFonts w:ascii="Arial" w:hAnsi="Arial" w:cs="Arial"/>
                <w:b/>
                <w:bCs/>
                <w:color w:val="000000"/>
                <w:sz w:val="12"/>
                <w:szCs w:val="12"/>
                <w:lang w:eastAsia="cs-CZ"/>
              </w:rPr>
              <w:t>Suma 2017</w:t>
            </w:r>
          </w:p>
        </w:tc>
        <w:tc>
          <w:tcPr>
            <w:tcW w:w="721" w:type="dxa"/>
            <w:tcBorders>
              <w:top w:val="nil"/>
              <w:left w:val="nil"/>
              <w:bottom w:val="single" w:sz="8" w:space="0" w:color="6C6C6C"/>
              <w:right w:val="single" w:sz="8" w:space="0" w:color="6C6C6C"/>
            </w:tcBorders>
            <w:shd w:val="clear" w:color="000000" w:fill="F0E68C"/>
            <w:vAlign w:val="bottom"/>
            <w:hideMark/>
          </w:tcPr>
          <w:p w:rsidR="00520114" w:rsidRPr="00520114" w:rsidRDefault="00520114" w:rsidP="00520114">
            <w:pPr>
              <w:jc w:val="right"/>
              <w:rPr>
                <w:rFonts w:ascii="Arial" w:hAnsi="Arial" w:cs="Arial"/>
                <w:b/>
                <w:bCs/>
                <w:color w:val="000000"/>
                <w:sz w:val="12"/>
                <w:szCs w:val="12"/>
                <w:lang w:eastAsia="cs-CZ"/>
              </w:rPr>
            </w:pPr>
            <w:r w:rsidRPr="00520114">
              <w:rPr>
                <w:rFonts w:ascii="Arial" w:hAnsi="Arial" w:cs="Arial"/>
                <w:b/>
                <w:bCs/>
                <w:color w:val="000000"/>
                <w:sz w:val="12"/>
                <w:szCs w:val="12"/>
                <w:lang w:eastAsia="cs-CZ"/>
              </w:rPr>
              <w:t>0</w:t>
            </w:r>
          </w:p>
        </w:tc>
        <w:tc>
          <w:tcPr>
            <w:tcW w:w="2324" w:type="dxa"/>
            <w:tcBorders>
              <w:top w:val="nil"/>
              <w:left w:val="nil"/>
              <w:bottom w:val="single" w:sz="8" w:space="0" w:color="6C6C6C"/>
              <w:right w:val="single" w:sz="8" w:space="0" w:color="6C6C6C"/>
            </w:tcBorders>
            <w:shd w:val="clear" w:color="000000" w:fill="F0E68C"/>
            <w:vAlign w:val="bottom"/>
            <w:hideMark/>
          </w:tcPr>
          <w:p w:rsidR="00520114" w:rsidRPr="00520114" w:rsidRDefault="00520114" w:rsidP="00520114">
            <w:pPr>
              <w:jc w:val="right"/>
              <w:rPr>
                <w:rFonts w:ascii="Arial" w:hAnsi="Arial" w:cs="Arial"/>
                <w:b/>
                <w:bCs/>
                <w:color w:val="000000"/>
                <w:sz w:val="12"/>
                <w:szCs w:val="12"/>
                <w:lang w:eastAsia="cs-CZ"/>
              </w:rPr>
            </w:pPr>
            <w:r w:rsidRPr="00520114">
              <w:rPr>
                <w:rFonts w:ascii="Arial" w:hAnsi="Arial" w:cs="Arial"/>
                <w:b/>
                <w:bCs/>
                <w:color w:val="000000"/>
                <w:sz w:val="12"/>
                <w:szCs w:val="12"/>
                <w:lang w:eastAsia="cs-CZ"/>
              </w:rPr>
              <w:t>0</w:t>
            </w:r>
          </w:p>
        </w:tc>
        <w:tc>
          <w:tcPr>
            <w:tcW w:w="3118" w:type="dxa"/>
            <w:tcBorders>
              <w:top w:val="nil"/>
              <w:left w:val="nil"/>
              <w:bottom w:val="single" w:sz="8" w:space="0" w:color="6C6C6C"/>
              <w:right w:val="single" w:sz="8" w:space="0" w:color="6C6C6C"/>
            </w:tcBorders>
            <w:shd w:val="clear" w:color="000000" w:fill="F0E68C"/>
            <w:vAlign w:val="bottom"/>
            <w:hideMark/>
          </w:tcPr>
          <w:p w:rsidR="00520114" w:rsidRPr="00520114" w:rsidRDefault="00520114" w:rsidP="00520114">
            <w:pPr>
              <w:jc w:val="right"/>
              <w:rPr>
                <w:rFonts w:ascii="Arial" w:hAnsi="Arial" w:cs="Arial"/>
                <w:b/>
                <w:bCs/>
                <w:color w:val="000000"/>
                <w:sz w:val="12"/>
                <w:szCs w:val="12"/>
                <w:lang w:eastAsia="cs-CZ"/>
              </w:rPr>
            </w:pPr>
            <w:r w:rsidRPr="00520114">
              <w:rPr>
                <w:rFonts w:ascii="Arial" w:hAnsi="Arial" w:cs="Arial"/>
                <w:b/>
                <w:bCs/>
                <w:color w:val="000000"/>
                <w:sz w:val="12"/>
                <w:szCs w:val="12"/>
                <w:lang w:eastAsia="cs-CZ"/>
              </w:rPr>
              <w:t>0</w:t>
            </w:r>
          </w:p>
        </w:tc>
      </w:tr>
      <w:tr w:rsidR="00520114" w:rsidRPr="00520114" w:rsidTr="00217EB4">
        <w:trPr>
          <w:trHeight w:val="180"/>
        </w:trPr>
        <w:tc>
          <w:tcPr>
            <w:tcW w:w="292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20114" w:rsidRPr="00520114" w:rsidRDefault="00520114" w:rsidP="00520114">
            <w:pPr>
              <w:jc w:val="right"/>
              <w:rPr>
                <w:rFonts w:ascii="Arial" w:hAnsi="Arial" w:cs="Arial"/>
                <w:b/>
                <w:bCs/>
                <w:color w:val="000000"/>
                <w:sz w:val="12"/>
                <w:szCs w:val="12"/>
                <w:lang w:eastAsia="cs-CZ"/>
              </w:rPr>
            </w:pPr>
            <w:r w:rsidRPr="00520114">
              <w:rPr>
                <w:rFonts w:ascii="Arial" w:hAnsi="Arial" w:cs="Arial"/>
                <w:b/>
                <w:bCs/>
                <w:color w:val="000000"/>
                <w:sz w:val="12"/>
                <w:szCs w:val="12"/>
                <w:lang w:eastAsia="cs-CZ"/>
              </w:rPr>
              <w:t>Suma 2015 - 2017</w:t>
            </w:r>
          </w:p>
        </w:tc>
        <w:tc>
          <w:tcPr>
            <w:tcW w:w="721" w:type="dxa"/>
            <w:tcBorders>
              <w:top w:val="nil"/>
              <w:left w:val="nil"/>
              <w:bottom w:val="single" w:sz="8" w:space="0" w:color="6C6C6C"/>
              <w:right w:val="single" w:sz="8" w:space="0" w:color="6C6C6C"/>
            </w:tcBorders>
            <w:shd w:val="clear" w:color="000000" w:fill="F0E68C"/>
            <w:vAlign w:val="bottom"/>
            <w:hideMark/>
          </w:tcPr>
          <w:p w:rsidR="00520114" w:rsidRPr="00520114" w:rsidRDefault="00520114" w:rsidP="00520114">
            <w:pPr>
              <w:jc w:val="right"/>
              <w:rPr>
                <w:rFonts w:ascii="Arial" w:hAnsi="Arial" w:cs="Arial"/>
                <w:b/>
                <w:bCs/>
                <w:color w:val="000000"/>
                <w:sz w:val="12"/>
                <w:szCs w:val="12"/>
                <w:lang w:eastAsia="cs-CZ"/>
              </w:rPr>
            </w:pPr>
            <w:r w:rsidRPr="00520114">
              <w:rPr>
                <w:rFonts w:ascii="Arial" w:hAnsi="Arial" w:cs="Arial"/>
                <w:b/>
                <w:bCs/>
                <w:color w:val="000000"/>
                <w:sz w:val="12"/>
                <w:szCs w:val="12"/>
                <w:lang w:eastAsia="cs-CZ"/>
              </w:rPr>
              <w:t>0</w:t>
            </w:r>
          </w:p>
        </w:tc>
        <w:tc>
          <w:tcPr>
            <w:tcW w:w="2324" w:type="dxa"/>
            <w:tcBorders>
              <w:top w:val="nil"/>
              <w:left w:val="nil"/>
              <w:bottom w:val="single" w:sz="8" w:space="0" w:color="6C6C6C"/>
              <w:right w:val="single" w:sz="8" w:space="0" w:color="6C6C6C"/>
            </w:tcBorders>
            <w:shd w:val="clear" w:color="000000" w:fill="F0E68C"/>
            <w:vAlign w:val="bottom"/>
            <w:hideMark/>
          </w:tcPr>
          <w:p w:rsidR="00520114" w:rsidRPr="00520114" w:rsidRDefault="00520114" w:rsidP="00520114">
            <w:pPr>
              <w:jc w:val="right"/>
              <w:rPr>
                <w:rFonts w:ascii="Arial" w:hAnsi="Arial" w:cs="Arial"/>
                <w:b/>
                <w:bCs/>
                <w:color w:val="000000"/>
                <w:sz w:val="12"/>
                <w:szCs w:val="12"/>
                <w:lang w:eastAsia="cs-CZ"/>
              </w:rPr>
            </w:pPr>
            <w:r w:rsidRPr="00520114">
              <w:rPr>
                <w:rFonts w:ascii="Arial" w:hAnsi="Arial" w:cs="Arial"/>
                <w:b/>
                <w:bCs/>
                <w:color w:val="000000"/>
                <w:sz w:val="12"/>
                <w:szCs w:val="12"/>
                <w:lang w:eastAsia="cs-CZ"/>
              </w:rPr>
              <w:t>0</w:t>
            </w:r>
          </w:p>
        </w:tc>
        <w:tc>
          <w:tcPr>
            <w:tcW w:w="3118" w:type="dxa"/>
            <w:tcBorders>
              <w:top w:val="nil"/>
              <w:left w:val="nil"/>
              <w:bottom w:val="single" w:sz="8" w:space="0" w:color="6C6C6C"/>
              <w:right w:val="single" w:sz="8" w:space="0" w:color="6C6C6C"/>
            </w:tcBorders>
            <w:shd w:val="clear" w:color="000000" w:fill="F0E68C"/>
            <w:vAlign w:val="bottom"/>
            <w:hideMark/>
          </w:tcPr>
          <w:p w:rsidR="00520114" w:rsidRPr="00520114" w:rsidRDefault="00520114" w:rsidP="00520114">
            <w:pPr>
              <w:jc w:val="right"/>
              <w:rPr>
                <w:rFonts w:ascii="Arial" w:hAnsi="Arial" w:cs="Arial"/>
                <w:b/>
                <w:bCs/>
                <w:color w:val="000000"/>
                <w:sz w:val="12"/>
                <w:szCs w:val="12"/>
                <w:lang w:eastAsia="cs-CZ"/>
              </w:rPr>
            </w:pPr>
            <w:r w:rsidRPr="00520114">
              <w:rPr>
                <w:rFonts w:ascii="Arial" w:hAnsi="Arial" w:cs="Arial"/>
                <w:b/>
                <w:bCs/>
                <w:color w:val="000000"/>
                <w:sz w:val="12"/>
                <w:szCs w:val="12"/>
                <w:lang w:eastAsia="cs-CZ"/>
              </w:rPr>
              <w:t>0</w:t>
            </w:r>
          </w:p>
        </w:tc>
      </w:tr>
    </w:tbl>
    <w:p w:rsidR="00D851A7" w:rsidRDefault="00D851A7" w:rsidP="00D851A7">
      <w:pPr>
        <w:pStyle w:val="vlevo"/>
        <w:spacing w:after="238"/>
      </w:pPr>
    </w:p>
    <w:p w:rsidR="00D851A7" w:rsidRDefault="00D851A7" w:rsidP="00D851A7">
      <w:pPr>
        <w:pStyle w:val="Dvodovka1"/>
      </w:pPr>
      <w:r>
        <w:t>3. Předpokládaný cílový stav</w:t>
      </w:r>
    </w:p>
    <w:p w:rsidR="00D851A7" w:rsidRDefault="00D851A7" w:rsidP="00D851A7">
      <w:pPr>
        <w:pStyle w:val="vlevo"/>
      </w:pPr>
      <w:r>
        <w:t>Poskytnutí dotace z Jednoletého dotačního programu na podporu uměleckých a kulturních projektů pro rok 2017</w:t>
      </w:r>
      <w:r w:rsidR="00E74244" w:rsidRPr="00E74244">
        <w:t xml:space="preserve"> </w:t>
      </w:r>
      <w:r w:rsidR="00E74244">
        <w:t xml:space="preserve">společnosti FEBIOFEST s. r. o. </w:t>
      </w:r>
      <w:r w:rsidR="00E74244" w:rsidRPr="000F1E7A">
        <w:rPr>
          <w:color w:val="000000" w:themeColor="text1"/>
        </w:rPr>
        <w:t xml:space="preserve">(IČ </w:t>
      </w:r>
      <w:r w:rsidR="00E74244">
        <w:rPr>
          <w:color w:val="000000" w:themeColor="text1"/>
        </w:rPr>
        <w:t>26721546)</w:t>
      </w:r>
      <w:r w:rsidRPr="000F1E7A">
        <w:rPr>
          <w:color w:val="000000" w:themeColor="text1"/>
        </w:rPr>
        <w:t xml:space="preserve"> na projekt</w:t>
      </w:r>
      <w:r>
        <w:rPr>
          <w:color w:val="000000" w:themeColor="text1"/>
        </w:rPr>
        <w:t xml:space="preserve"> </w:t>
      </w:r>
      <w:r w:rsidR="00E74244" w:rsidRPr="0024049F">
        <w:t>„</w:t>
      </w:r>
      <w:proofErr w:type="spellStart"/>
      <w:r w:rsidR="00E74244">
        <w:t>Febiofest</w:t>
      </w:r>
      <w:proofErr w:type="spellEnd"/>
      <w:r w:rsidR="00E74244">
        <w:t xml:space="preserve"> 2017“</w:t>
      </w:r>
    </w:p>
    <w:p w:rsidR="00D851A7" w:rsidRDefault="00D851A7" w:rsidP="00D851A7">
      <w:pPr>
        <w:pStyle w:val="vlevo"/>
      </w:pPr>
    </w:p>
    <w:p w:rsidR="00D851A7" w:rsidRDefault="00D851A7" w:rsidP="00D851A7">
      <w:pPr>
        <w:pStyle w:val="Dvodovka1"/>
      </w:pPr>
      <w:r>
        <w:t>4. Navrhované varianty řešení</w:t>
      </w:r>
    </w:p>
    <w:p w:rsidR="00D851A7" w:rsidRDefault="00D851A7" w:rsidP="00D851A7">
      <w:pPr>
        <w:pStyle w:val="Zkladntextodsazen31"/>
        <w:ind w:left="0"/>
      </w:pPr>
      <w:r w:rsidRPr="000F1E7A">
        <w:rPr>
          <w:color w:val="000000" w:themeColor="text1"/>
        </w:rPr>
        <w:t xml:space="preserve">Poskytnout dotaci ve výši </w:t>
      </w:r>
      <w:r w:rsidR="00271EAE">
        <w:rPr>
          <w:color w:val="000000" w:themeColor="text1"/>
        </w:rPr>
        <w:t>6</w:t>
      </w:r>
      <w:r w:rsidRPr="000F1E7A">
        <w:rPr>
          <w:color w:val="000000" w:themeColor="text1"/>
        </w:rPr>
        <w:t>0 000 Kč na částečnou úhradu nákladů spojených s</w:t>
      </w:r>
      <w:r w:rsidR="00E74244">
        <w:rPr>
          <w:color w:val="000000" w:themeColor="text1"/>
        </w:rPr>
        <w:t> </w:t>
      </w:r>
      <w:r w:rsidRPr="000F1E7A">
        <w:rPr>
          <w:color w:val="000000" w:themeColor="text1"/>
        </w:rPr>
        <w:t>projektem</w:t>
      </w:r>
      <w:r w:rsidR="00E74244">
        <w:rPr>
          <w:color w:val="000000" w:themeColor="text1"/>
        </w:rPr>
        <w:t xml:space="preserve"> </w:t>
      </w:r>
      <w:r w:rsidR="00E74244" w:rsidRPr="0024049F">
        <w:t>„</w:t>
      </w:r>
      <w:proofErr w:type="spellStart"/>
      <w:r w:rsidR="00E74244">
        <w:t>Febiofest</w:t>
      </w:r>
      <w:proofErr w:type="spellEnd"/>
      <w:r w:rsidR="00E74244">
        <w:t xml:space="preserve"> 2017“</w:t>
      </w:r>
      <w:r w:rsidRPr="00176257">
        <w:t xml:space="preserve"> </w:t>
      </w:r>
      <w:r w:rsidR="00E74244">
        <w:t xml:space="preserve">společnosti FEBIOFEST s. r. o. </w:t>
      </w:r>
      <w:r w:rsidR="00E74244" w:rsidRPr="000F1E7A">
        <w:rPr>
          <w:color w:val="000000" w:themeColor="text1"/>
        </w:rPr>
        <w:t xml:space="preserve">(IČ </w:t>
      </w:r>
      <w:r w:rsidR="00E74244">
        <w:rPr>
          <w:color w:val="000000" w:themeColor="text1"/>
        </w:rPr>
        <w:t>26721546)</w:t>
      </w:r>
      <w:r w:rsidR="00217EB4">
        <w:rPr>
          <w:color w:val="000000" w:themeColor="text1"/>
        </w:rPr>
        <w:t>.</w:t>
      </w:r>
    </w:p>
    <w:p w:rsidR="00D851A7" w:rsidRDefault="00D851A7" w:rsidP="00D851A7">
      <w:pPr>
        <w:pStyle w:val="Zkladntextodsazen31"/>
        <w:ind w:left="0"/>
        <w:rPr>
          <w:color w:val="000000" w:themeColor="text1"/>
        </w:rPr>
      </w:pPr>
    </w:p>
    <w:p w:rsidR="00E57112" w:rsidRPr="000F1E7A" w:rsidRDefault="00E57112" w:rsidP="00D851A7">
      <w:pPr>
        <w:pStyle w:val="Zkladntextodsazen31"/>
        <w:ind w:left="0"/>
        <w:rPr>
          <w:color w:val="000000" w:themeColor="text1"/>
        </w:rPr>
      </w:pPr>
    </w:p>
    <w:p w:rsidR="00D851A7" w:rsidRDefault="00D851A7" w:rsidP="00966999">
      <w:pPr>
        <w:pStyle w:val="Dvodovka1"/>
        <w:numPr>
          <w:ilvl w:val="0"/>
          <w:numId w:val="9"/>
        </w:numPr>
        <w:ind w:left="426" w:hanging="426"/>
      </w:pPr>
      <w:r>
        <w:lastRenderedPageBreak/>
        <w:t>Doporučená varianta řešení</w:t>
      </w:r>
    </w:p>
    <w:p w:rsidR="00D851A7" w:rsidRDefault="00FB5B5E" w:rsidP="00D851A7">
      <w:pPr>
        <w:pStyle w:val="vlevo"/>
      </w:pPr>
      <w:r>
        <w:t xml:space="preserve">Navrhovaná varianta je doporučena Radou města Plzně. </w:t>
      </w:r>
    </w:p>
    <w:p w:rsidR="00D851A7" w:rsidRDefault="00D851A7" w:rsidP="00D851A7">
      <w:pPr>
        <w:pStyle w:val="vlevo"/>
      </w:pPr>
    </w:p>
    <w:p w:rsidR="00D851A7" w:rsidRDefault="00D851A7" w:rsidP="00966999">
      <w:pPr>
        <w:pStyle w:val="Dvodovka1"/>
        <w:numPr>
          <w:ilvl w:val="0"/>
          <w:numId w:val="9"/>
        </w:numPr>
        <w:ind w:left="426" w:hanging="426"/>
      </w:pPr>
      <w:r>
        <w:t>Finanční nároky řešení a možnosti finančního krytí (včetně všech následných, například provozních nákladů)</w:t>
      </w:r>
    </w:p>
    <w:p w:rsidR="00D851A7" w:rsidRDefault="00D851A7" w:rsidP="00D851A7">
      <w:pPr>
        <w:pStyle w:val="vlevo"/>
      </w:pPr>
      <w:r>
        <w:t>Finanční prostředky budou poskytnuty z částky pro dotační program schválené v rozpočtu Odboru kultury MMP na rok 2017 usnesením ZMP č. 622 ze dne 15. 12. 2016.</w:t>
      </w:r>
    </w:p>
    <w:p w:rsidR="00D851A7" w:rsidRDefault="00D851A7" w:rsidP="00D851A7">
      <w:pPr>
        <w:pStyle w:val="vlevo"/>
      </w:pPr>
    </w:p>
    <w:p w:rsidR="00D851A7" w:rsidRDefault="00D851A7" w:rsidP="00966999">
      <w:pPr>
        <w:pStyle w:val="Dvodovka1"/>
        <w:numPr>
          <w:ilvl w:val="0"/>
          <w:numId w:val="9"/>
        </w:numPr>
        <w:ind w:left="426" w:hanging="426"/>
      </w:pPr>
      <w:r>
        <w:t>Návrh termínů realizace a určení zodpovědných pracovníků</w:t>
      </w:r>
    </w:p>
    <w:p w:rsidR="00D851A7" w:rsidRDefault="00D851A7" w:rsidP="00D851A7">
      <w:pPr>
        <w:pStyle w:val="vlevo"/>
      </w:pPr>
      <w:r>
        <w:t>Dle ukládací části usnesení</w:t>
      </w:r>
    </w:p>
    <w:p w:rsidR="00D851A7" w:rsidRDefault="00D851A7" w:rsidP="00D851A7">
      <w:pPr>
        <w:pStyle w:val="vlevo"/>
      </w:pPr>
    </w:p>
    <w:p w:rsidR="00D851A7" w:rsidRDefault="00D851A7" w:rsidP="00966999">
      <w:pPr>
        <w:pStyle w:val="Dvodovka1"/>
        <w:numPr>
          <w:ilvl w:val="0"/>
          <w:numId w:val="9"/>
        </w:numPr>
        <w:ind w:left="426" w:hanging="426"/>
      </w:pPr>
      <w:r>
        <w:t>Dříve přijatá usnesení orgánů města nebo městských obvodů, která s tímto návrhem souvisí</w:t>
      </w:r>
    </w:p>
    <w:p w:rsidR="00D851A7" w:rsidRDefault="00D851A7" w:rsidP="00D851A7">
      <w:pPr>
        <w:pStyle w:val="Paragrafneslovan"/>
        <w:rPr>
          <w:color w:val="000000"/>
        </w:rPr>
      </w:pPr>
      <w:r>
        <w:rPr>
          <w:color w:val="000000"/>
        </w:rPr>
        <w:t>Usnesení RMP č. 918 ze dne 25. 8. 2016</w:t>
      </w:r>
    </w:p>
    <w:p w:rsidR="00D851A7" w:rsidRDefault="00D851A7" w:rsidP="00D851A7">
      <w:pPr>
        <w:pStyle w:val="Paragrafneslovan"/>
        <w:rPr>
          <w:color w:val="000000"/>
        </w:rPr>
      </w:pPr>
      <w:r>
        <w:rPr>
          <w:color w:val="000000"/>
        </w:rPr>
        <w:t>Usnesení ZMP č. 622 ze dne 15. 12. 2016</w:t>
      </w:r>
    </w:p>
    <w:p w:rsidR="00F43006" w:rsidRDefault="00F43006" w:rsidP="00F43006">
      <w:pPr>
        <w:pStyle w:val="Paragrafneslovan"/>
        <w:rPr>
          <w:color w:val="000000"/>
        </w:rPr>
      </w:pPr>
      <w:r>
        <w:rPr>
          <w:color w:val="000000"/>
        </w:rPr>
        <w:t>Usnesení RMP č. 192 ze dne 2. 3. 2017</w:t>
      </w:r>
    </w:p>
    <w:p w:rsidR="00D851A7" w:rsidRDefault="00D851A7" w:rsidP="00D851A7">
      <w:pPr>
        <w:pStyle w:val="Paragrafneslovan"/>
        <w:rPr>
          <w:color w:val="000000"/>
        </w:rPr>
      </w:pPr>
    </w:p>
    <w:p w:rsidR="00D851A7" w:rsidRDefault="00D851A7" w:rsidP="00966999">
      <w:pPr>
        <w:pStyle w:val="Dvodovka1"/>
        <w:numPr>
          <w:ilvl w:val="0"/>
          <w:numId w:val="9"/>
        </w:numPr>
        <w:ind w:left="426" w:hanging="426"/>
      </w:pPr>
      <w:r>
        <w:t>Závazky či pohledávky vůči městu Plzni</w:t>
      </w:r>
    </w:p>
    <w:p w:rsidR="00D851A7" w:rsidRDefault="00D851A7" w:rsidP="00966999">
      <w:pPr>
        <w:pStyle w:val="Nadpis1"/>
        <w:numPr>
          <w:ilvl w:val="0"/>
          <w:numId w:val="1"/>
        </w:numPr>
        <w:tabs>
          <w:tab w:val="left" w:pos="0"/>
        </w:tabs>
        <w:rPr>
          <w:b w:val="0"/>
        </w:rPr>
      </w:pPr>
      <w:r>
        <w:rPr>
          <w:b w:val="0"/>
        </w:rPr>
        <w:t>Z dostupných zdrojů bylo zjištěno, že žadatel nemá vůči městu Plzni závazky po lhůtě splatnosti.</w:t>
      </w:r>
    </w:p>
    <w:p w:rsidR="00D851A7" w:rsidRPr="008F48FC" w:rsidRDefault="00D851A7" w:rsidP="00D851A7"/>
    <w:p w:rsidR="00D851A7" w:rsidRDefault="00D851A7" w:rsidP="00966999">
      <w:pPr>
        <w:pStyle w:val="Dvodovka1"/>
        <w:numPr>
          <w:ilvl w:val="0"/>
          <w:numId w:val="9"/>
        </w:numPr>
        <w:ind w:left="426" w:hanging="426"/>
      </w:pPr>
      <w:r>
        <w:t>Přílohy</w:t>
      </w:r>
    </w:p>
    <w:p w:rsidR="00D851A7" w:rsidRDefault="00D851A7" w:rsidP="00D851A7">
      <w:r>
        <w:t xml:space="preserve">Nejsou. </w:t>
      </w:r>
    </w:p>
    <w:p w:rsidR="00D851A7" w:rsidRDefault="00D851A7" w:rsidP="00D851A7"/>
    <w:p w:rsidR="000E344E" w:rsidRDefault="000E344E"/>
    <w:p w:rsidR="00020A36" w:rsidRDefault="00020A36"/>
    <w:p w:rsidR="007D78EE" w:rsidRDefault="007D78EE" w:rsidP="007D78EE">
      <w:pPr>
        <w:pStyle w:val="nadpcent"/>
        <w:pageBreakBefore/>
      </w:pPr>
      <w:r>
        <w:lastRenderedPageBreak/>
        <w:t>Důvodová zpráva k Žádosti  P/I/14</w:t>
      </w:r>
    </w:p>
    <w:p w:rsidR="007D78EE" w:rsidRDefault="007D78EE" w:rsidP="00966999">
      <w:pPr>
        <w:pStyle w:val="ostzahl"/>
        <w:numPr>
          <w:ilvl w:val="0"/>
          <w:numId w:val="11"/>
        </w:numPr>
      </w:pPr>
      <w:r>
        <w:t>Název problému a jeho charakteristika</w:t>
      </w:r>
    </w:p>
    <w:p w:rsidR="007D78EE" w:rsidRDefault="007D78EE" w:rsidP="007D78EE">
      <w:pPr>
        <w:pStyle w:val="vlevo"/>
      </w:pPr>
      <w:r w:rsidRPr="000F1E7A">
        <w:rPr>
          <w:color w:val="000000" w:themeColor="text1"/>
        </w:rPr>
        <w:t xml:space="preserve">Žádost společnosti </w:t>
      </w:r>
      <w:proofErr w:type="spellStart"/>
      <w:r w:rsidRPr="000F1E7A">
        <w:rPr>
          <w:color w:val="000000" w:themeColor="text1"/>
        </w:rPr>
        <w:t>iREPORT</w:t>
      </w:r>
      <w:proofErr w:type="spellEnd"/>
      <w:r w:rsidRPr="000F1E7A">
        <w:rPr>
          <w:color w:val="000000" w:themeColor="text1"/>
        </w:rPr>
        <w:t xml:space="preserve"> s. r. o. (IČ 24760919) </w:t>
      </w:r>
      <w:r>
        <w:t>o poskytnutí dotace v rámci Jednoletého dotačního programu na podporu uměleckých a kulturních projektů pro rok 2017</w:t>
      </w:r>
    </w:p>
    <w:p w:rsidR="007D78EE" w:rsidRDefault="007D78EE" w:rsidP="007D78EE">
      <w:pPr>
        <w:pStyle w:val="vlevo"/>
      </w:pPr>
    </w:p>
    <w:p w:rsidR="007D78EE" w:rsidRDefault="007D78EE" w:rsidP="00966999">
      <w:pPr>
        <w:pStyle w:val="ostzahl"/>
        <w:numPr>
          <w:ilvl w:val="0"/>
          <w:numId w:val="11"/>
        </w:numPr>
      </w:pPr>
      <w:r>
        <w:t>Konstatování současného stavu a jeho analýza</w:t>
      </w:r>
    </w:p>
    <w:p w:rsidR="007D78EE" w:rsidRPr="000F1E7A" w:rsidRDefault="007D78EE" w:rsidP="007D78EE">
      <w:pPr>
        <w:pStyle w:val="Zkladntextodsazen33"/>
        <w:ind w:left="0"/>
        <w:rPr>
          <w:color w:val="000000" w:themeColor="text1"/>
        </w:rPr>
      </w:pPr>
      <w:r w:rsidRPr="000F1E7A">
        <w:rPr>
          <w:color w:val="000000" w:themeColor="text1"/>
        </w:rPr>
        <w:t xml:space="preserve">Společnost </w:t>
      </w:r>
      <w:proofErr w:type="spellStart"/>
      <w:r w:rsidRPr="000F1E7A">
        <w:rPr>
          <w:color w:val="000000" w:themeColor="text1"/>
        </w:rPr>
        <w:t>iREPORT</w:t>
      </w:r>
      <w:proofErr w:type="spellEnd"/>
      <w:r w:rsidRPr="000F1E7A">
        <w:rPr>
          <w:color w:val="000000" w:themeColor="text1"/>
        </w:rPr>
        <w:t xml:space="preserve"> s. r. o. (IČ 24760919) byla založena v roce 2010. Zabývá se pořádáním kulturních akcí, provozováním hudebního internetového magazínu iReport.cz. </w:t>
      </w:r>
    </w:p>
    <w:p w:rsidR="007D78EE" w:rsidRPr="007D78EE" w:rsidRDefault="007D78EE" w:rsidP="007D78EE">
      <w:r w:rsidRPr="000F1E7A">
        <w:rPr>
          <w:color w:val="000000" w:themeColor="text1"/>
        </w:rPr>
        <w:t xml:space="preserve">Společnost </w:t>
      </w:r>
      <w:proofErr w:type="spellStart"/>
      <w:r w:rsidRPr="000F1E7A">
        <w:rPr>
          <w:color w:val="000000" w:themeColor="text1"/>
        </w:rPr>
        <w:t>iREPORT</w:t>
      </w:r>
      <w:proofErr w:type="spellEnd"/>
      <w:r w:rsidRPr="000F1E7A">
        <w:rPr>
          <w:color w:val="000000" w:themeColor="text1"/>
        </w:rPr>
        <w:t xml:space="preserve"> s. r. o.</w:t>
      </w:r>
      <w:r w:rsidRPr="00A46287">
        <w:rPr>
          <w:b/>
        </w:rPr>
        <w:t xml:space="preserve"> </w:t>
      </w:r>
      <w:r>
        <w:t xml:space="preserve">žádá </w:t>
      </w:r>
      <w:r w:rsidRPr="000F1E7A">
        <w:rPr>
          <w:color w:val="000000" w:themeColor="text1"/>
        </w:rPr>
        <w:t>v tematickém okruhu I. </w:t>
      </w:r>
      <w:r>
        <w:t>Jednoletého dotačního programu na podporu uměleckých a kulturních projektů pro rok 2017</w:t>
      </w:r>
      <w:r w:rsidRPr="000F1E7A">
        <w:rPr>
          <w:color w:val="000000" w:themeColor="text1"/>
        </w:rPr>
        <w:t xml:space="preserve"> na projekt</w:t>
      </w:r>
      <w:r w:rsidRPr="0024049F">
        <w:t xml:space="preserve"> </w:t>
      </w:r>
      <w:r>
        <w:t>„</w:t>
      </w:r>
      <w:r>
        <w:rPr>
          <w:color w:val="000000" w:themeColor="text1"/>
        </w:rPr>
        <w:t xml:space="preserve">Hudební ceny Žebřík“. </w:t>
      </w:r>
      <w:r w:rsidRPr="002976A0">
        <w:t>Už bezmála celé čtvrtstoletí reprezentuje Žebřík město Plzeň na kulturní mapě České republiky. Nadcházející ročník prestižních hudebních cen má pořadové číslo 2</w:t>
      </w:r>
      <w:r>
        <w:t>5</w:t>
      </w:r>
      <w:r w:rsidRPr="002976A0">
        <w:t xml:space="preserve"> a znovu bude reprezentativní přehlídkou toho nejlepšího, co česká i slovenská scéna momentálně nabízejí. Vrcholem dvouměsíčního anketního hlasování bude 1</w:t>
      </w:r>
      <w:r>
        <w:t>0</w:t>
      </w:r>
      <w:r w:rsidRPr="002976A0">
        <w:t>. března 201</w:t>
      </w:r>
      <w:r>
        <w:t>7</w:t>
      </w:r>
      <w:r w:rsidRPr="002976A0">
        <w:t xml:space="preserve"> šestihodinový finálový galavečer, kombinující exkluzivní koncertní vystoupení s udílením celkem 28 cen v devíti vyhlášených kategoriích. Druhý březnový pátek tedy opět do západočeské metropole přiláká plejádu hudebních, filmových i dalších osobností, př</w:t>
      </w:r>
      <w:r>
        <w:t>itáhne pozornost regionálních a </w:t>
      </w:r>
      <w:r w:rsidRPr="002976A0">
        <w:t xml:space="preserve">celoplošných médií a znovu po roce potěší (nejen) plzeňskou hudební veřejnost. </w:t>
      </w:r>
      <w:r w:rsidR="00217EB4">
        <w:t>Program se </w:t>
      </w:r>
      <w:r>
        <w:t xml:space="preserve">uskuteční v prostorách DEPO 2015, Presslova 14. </w:t>
      </w:r>
    </w:p>
    <w:p w:rsidR="007D78EE" w:rsidRDefault="007D78EE" w:rsidP="007D78EE"/>
    <w:p w:rsidR="007D78EE" w:rsidRDefault="007D78EE" w:rsidP="007D78EE">
      <w:pPr>
        <w:pStyle w:val="vlevo"/>
        <w:spacing w:after="238"/>
      </w:pPr>
      <w:r>
        <w:t>Požadovaná částka je ve výši 250 000 Kč z celkových předpokládaných nákladů 1</w:t>
      </w:r>
      <w:r w:rsidR="00303E44">
        <w:t> 860 800</w:t>
      </w:r>
      <w:r>
        <w:t xml:space="preserve"> Kč. </w:t>
      </w:r>
    </w:p>
    <w:tbl>
      <w:tblPr>
        <w:tblW w:w="9087" w:type="dxa"/>
        <w:tblInd w:w="55" w:type="dxa"/>
        <w:tblCellMar>
          <w:left w:w="70" w:type="dxa"/>
          <w:right w:w="70" w:type="dxa"/>
        </w:tblCellMar>
        <w:tblLook w:val="04A0" w:firstRow="1" w:lastRow="0" w:firstColumn="1" w:lastColumn="0" w:noHBand="0" w:noVBand="1"/>
      </w:tblPr>
      <w:tblGrid>
        <w:gridCol w:w="595"/>
        <w:gridCol w:w="407"/>
        <w:gridCol w:w="3763"/>
        <w:gridCol w:w="681"/>
        <w:gridCol w:w="936"/>
        <w:gridCol w:w="1004"/>
        <w:gridCol w:w="1701"/>
      </w:tblGrid>
      <w:tr w:rsidR="00E81246" w:rsidRPr="00E81246" w:rsidTr="00217EB4">
        <w:trPr>
          <w:trHeight w:val="204"/>
        </w:trPr>
        <w:tc>
          <w:tcPr>
            <w:tcW w:w="9087"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E81246" w:rsidRPr="00E81246" w:rsidRDefault="00E81246" w:rsidP="00E81246">
            <w:pPr>
              <w:jc w:val="left"/>
              <w:rPr>
                <w:rFonts w:ascii="Arial" w:hAnsi="Arial" w:cs="Arial"/>
                <w:b/>
                <w:bCs/>
                <w:color w:val="000000"/>
                <w:sz w:val="14"/>
                <w:szCs w:val="14"/>
                <w:lang w:eastAsia="cs-CZ"/>
              </w:rPr>
            </w:pPr>
            <w:r w:rsidRPr="00E81246">
              <w:rPr>
                <w:rFonts w:ascii="Arial" w:hAnsi="Arial" w:cs="Arial"/>
                <w:b/>
                <w:bCs/>
                <w:color w:val="000000"/>
                <w:sz w:val="14"/>
                <w:szCs w:val="14"/>
                <w:lang w:eastAsia="cs-CZ"/>
              </w:rPr>
              <w:t xml:space="preserve">Souhrn za 24760919 - </w:t>
            </w:r>
            <w:proofErr w:type="spellStart"/>
            <w:r w:rsidRPr="00E81246">
              <w:rPr>
                <w:rFonts w:ascii="Arial" w:hAnsi="Arial" w:cs="Arial"/>
                <w:b/>
                <w:bCs/>
                <w:color w:val="000000"/>
                <w:sz w:val="14"/>
                <w:szCs w:val="14"/>
                <w:lang w:eastAsia="cs-CZ"/>
              </w:rPr>
              <w:t>iREPORT</w:t>
            </w:r>
            <w:proofErr w:type="spellEnd"/>
            <w:r w:rsidRPr="00E81246">
              <w:rPr>
                <w:rFonts w:ascii="Arial" w:hAnsi="Arial" w:cs="Arial"/>
                <w:b/>
                <w:bCs/>
                <w:color w:val="000000"/>
                <w:sz w:val="14"/>
                <w:szCs w:val="14"/>
                <w:lang w:eastAsia="cs-CZ"/>
              </w:rPr>
              <w:t xml:space="preserve"> s.r.o.</w:t>
            </w:r>
          </w:p>
        </w:tc>
      </w:tr>
      <w:tr w:rsidR="00E81246" w:rsidRPr="00E81246" w:rsidTr="00217EB4">
        <w:trPr>
          <w:trHeight w:val="168"/>
        </w:trPr>
        <w:tc>
          <w:tcPr>
            <w:tcW w:w="595"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81246" w:rsidRPr="00E81246" w:rsidRDefault="00E81246" w:rsidP="00E81246">
            <w:pPr>
              <w:jc w:val="center"/>
              <w:rPr>
                <w:rFonts w:ascii="Arial" w:hAnsi="Arial" w:cs="Arial"/>
                <w:b/>
                <w:bCs/>
                <w:color w:val="000000"/>
                <w:sz w:val="12"/>
                <w:szCs w:val="12"/>
                <w:lang w:eastAsia="cs-CZ"/>
              </w:rPr>
            </w:pPr>
            <w:r w:rsidRPr="00E81246">
              <w:rPr>
                <w:rFonts w:ascii="Arial" w:hAnsi="Arial" w:cs="Arial"/>
                <w:b/>
                <w:bCs/>
                <w:color w:val="000000"/>
                <w:sz w:val="12"/>
                <w:szCs w:val="12"/>
                <w:lang w:eastAsia="cs-CZ"/>
              </w:rPr>
              <w:t>Zdroj</w:t>
            </w:r>
          </w:p>
        </w:tc>
        <w:tc>
          <w:tcPr>
            <w:tcW w:w="407"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81246" w:rsidRPr="00E81246" w:rsidRDefault="00E81246" w:rsidP="00E81246">
            <w:pPr>
              <w:jc w:val="center"/>
              <w:rPr>
                <w:rFonts w:ascii="Arial" w:hAnsi="Arial" w:cs="Arial"/>
                <w:b/>
                <w:bCs/>
                <w:color w:val="000000"/>
                <w:sz w:val="12"/>
                <w:szCs w:val="12"/>
                <w:lang w:eastAsia="cs-CZ"/>
              </w:rPr>
            </w:pPr>
            <w:r w:rsidRPr="00E81246">
              <w:rPr>
                <w:rFonts w:ascii="Arial" w:hAnsi="Arial" w:cs="Arial"/>
                <w:b/>
                <w:bCs/>
                <w:color w:val="000000"/>
                <w:sz w:val="12"/>
                <w:szCs w:val="12"/>
                <w:lang w:eastAsia="cs-CZ"/>
              </w:rPr>
              <w:t>Rok</w:t>
            </w:r>
          </w:p>
        </w:tc>
        <w:tc>
          <w:tcPr>
            <w:tcW w:w="3763"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81246" w:rsidRPr="00E81246" w:rsidRDefault="00E81246" w:rsidP="00E81246">
            <w:pPr>
              <w:jc w:val="center"/>
              <w:rPr>
                <w:rFonts w:ascii="Arial" w:hAnsi="Arial" w:cs="Arial"/>
                <w:b/>
                <w:bCs/>
                <w:color w:val="000000"/>
                <w:sz w:val="12"/>
                <w:szCs w:val="12"/>
                <w:lang w:eastAsia="cs-CZ"/>
              </w:rPr>
            </w:pPr>
            <w:r w:rsidRPr="00E81246">
              <w:rPr>
                <w:rFonts w:ascii="Arial" w:hAnsi="Arial" w:cs="Arial"/>
                <w:b/>
                <w:bCs/>
                <w:color w:val="000000"/>
                <w:sz w:val="12"/>
                <w:szCs w:val="12"/>
                <w:lang w:eastAsia="cs-CZ"/>
              </w:rPr>
              <w:t>Název akce</w:t>
            </w:r>
          </w:p>
        </w:tc>
        <w:tc>
          <w:tcPr>
            <w:tcW w:w="681" w:type="dxa"/>
            <w:tcBorders>
              <w:top w:val="nil"/>
              <w:left w:val="nil"/>
              <w:bottom w:val="nil"/>
              <w:right w:val="single" w:sz="8" w:space="0" w:color="6C6C6C"/>
            </w:tcBorders>
            <w:shd w:val="clear" w:color="000000" w:fill="C5C5C5"/>
            <w:vAlign w:val="center"/>
            <w:hideMark/>
          </w:tcPr>
          <w:p w:rsidR="00E81246" w:rsidRPr="00E81246" w:rsidRDefault="00E81246" w:rsidP="00E81246">
            <w:pPr>
              <w:jc w:val="center"/>
              <w:rPr>
                <w:rFonts w:ascii="Arial" w:hAnsi="Arial" w:cs="Arial"/>
                <w:b/>
                <w:bCs/>
                <w:color w:val="000000"/>
                <w:sz w:val="12"/>
                <w:szCs w:val="12"/>
                <w:lang w:eastAsia="cs-CZ"/>
              </w:rPr>
            </w:pPr>
            <w:r w:rsidRPr="00E81246">
              <w:rPr>
                <w:rFonts w:ascii="Arial" w:hAnsi="Arial" w:cs="Arial"/>
                <w:b/>
                <w:bCs/>
                <w:color w:val="000000"/>
                <w:sz w:val="12"/>
                <w:szCs w:val="12"/>
                <w:lang w:eastAsia="cs-CZ"/>
              </w:rPr>
              <w:t>Kázeň</w:t>
            </w:r>
          </w:p>
        </w:tc>
        <w:tc>
          <w:tcPr>
            <w:tcW w:w="936" w:type="dxa"/>
            <w:tcBorders>
              <w:top w:val="nil"/>
              <w:left w:val="nil"/>
              <w:bottom w:val="nil"/>
              <w:right w:val="single" w:sz="8" w:space="0" w:color="6C6C6C"/>
            </w:tcBorders>
            <w:shd w:val="clear" w:color="000000" w:fill="C5C5C5"/>
            <w:vAlign w:val="center"/>
            <w:hideMark/>
          </w:tcPr>
          <w:p w:rsidR="00E81246" w:rsidRPr="00E81246" w:rsidRDefault="00E81246" w:rsidP="00E81246">
            <w:pPr>
              <w:jc w:val="center"/>
              <w:rPr>
                <w:rFonts w:ascii="Arial" w:hAnsi="Arial" w:cs="Arial"/>
                <w:b/>
                <w:bCs/>
                <w:color w:val="000000"/>
                <w:sz w:val="12"/>
                <w:szCs w:val="12"/>
                <w:lang w:eastAsia="cs-CZ"/>
              </w:rPr>
            </w:pPr>
            <w:r w:rsidRPr="00E81246">
              <w:rPr>
                <w:rFonts w:ascii="Arial" w:hAnsi="Arial" w:cs="Arial"/>
                <w:b/>
                <w:bCs/>
                <w:color w:val="000000"/>
                <w:sz w:val="12"/>
                <w:szCs w:val="12"/>
                <w:lang w:eastAsia="cs-CZ"/>
              </w:rPr>
              <w:t>Částka</w:t>
            </w:r>
          </w:p>
        </w:tc>
        <w:tc>
          <w:tcPr>
            <w:tcW w:w="1004" w:type="dxa"/>
            <w:tcBorders>
              <w:top w:val="nil"/>
              <w:left w:val="nil"/>
              <w:bottom w:val="nil"/>
              <w:right w:val="single" w:sz="8" w:space="0" w:color="6C6C6C"/>
            </w:tcBorders>
            <w:shd w:val="clear" w:color="000000" w:fill="C5C5C5"/>
            <w:vAlign w:val="center"/>
            <w:hideMark/>
          </w:tcPr>
          <w:p w:rsidR="00E81246" w:rsidRPr="00E81246" w:rsidRDefault="00E81246" w:rsidP="00E81246">
            <w:pPr>
              <w:jc w:val="center"/>
              <w:rPr>
                <w:rFonts w:ascii="Arial" w:hAnsi="Arial" w:cs="Arial"/>
                <w:b/>
                <w:bCs/>
                <w:color w:val="000000"/>
                <w:sz w:val="12"/>
                <w:szCs w:val="12"/>
                <w:lang w:eastAsia="cs-CZ"/>
              </w:rPr>
            </w:pPr>
            <w:r w:rsidRPr="00E81246">
              <w:rPr>
                <w:rFonts w:ascii="Arial" w:hAnsi="Arial" w:cs="Arial"/>
                <w:b/>
                <w:bCs/>
                <w:color w:val="000000"/>
                <w:sz w:val="12"/>
                <w:szCs w:val="12"/>
                <w:lang w:eastAsia="cs-CZ"/>
              </w:rPr>
              <w:t>Částka</w:t>
            </w:r>
          </w:p>
        </w:tc>
        <w:tc>
          <w:tcPr>
            <w:tcW w:w="1701" w:type="dxa"/>
            <w:tcBorders>
              <w:top w:val="nil"/>
              <w:left w:val="nil"/>
              <w:bottom w:val="nil"/>
              <w:right w:val="single" w:sz="8" w:space="0" w:color="6C6C6C"/>
            </w:tcBorders>
            <w:shd w:val="clear" w:color="000000" w:fill="C5C5C5"/>
            <w:vAlign w:val="center"/>
            <w:hideMark/>
          </w:tcPr>
          <w:p w:rsidR="00E81246" w:rsidRPr="00E81246" w:rsidRDefault="00E81246" w:rsidP="00E81246">
            <w:pPr>
              <w:jc w:val="center"/>
              <w:rPr>
                <w:rFonts w:ascii="Arial" w:hAnsi="Arial" w:cs="Arial"/>
                <w:b/>
                <w:bCs/>
                <w:color w:val="000000"/>
                <w:sz w:val="12"/>
                <w:szCs w:val="12"/>
                <w:lang w:eastAsia="cs-CZ"/>
              </w:rPr>
            </w:pPr>
            <w:r w:rsidRPr="00E81246">
              <w:rPr>
                <w:rFonts w:ascii="Arial" w:hAnsi="Arial" w:cs="Arial"/>
                <w:b/>
                <w:bCs/>
                <w:color w:val="000000"/>
                <w:sz w:val="12"/>
                <w:szCs w:val="12"/>
                <w:lang w:eastAsia="cs-CZ"/>
              </w:rPr>
              <w:t>Částka</w:t>
            </w:r>
          </w:p>
        </w:tc>
      </w:tr>
      <w:tr w:rsidR="00E81246" w:rsidRPr="00E81246" w:rsidTr="00217EB4">
        <w:trPr>
          <w:trHeight w:val="180"/>
        </w:trPr>
        <w:tc>
          <w:tcPr>
            <w:tcW w:w="595" w:type="dxa"/>
            <w:vMerge/>
            <w:tcBorders>
              <w:top w:val="nil"/>
              <w:left w:val="single" w:sz="8" w:space="0" w:color="6C6C6C"/>
              <w:bottom w:val="single" w:sz="8" w:space="0" w:color="6C6C6C"/>
              <w:right w:val="single" w:sz="8" w:space="0" w:color="6C6C6C"/>
            </w:tcBorders>
            <w:vAlign w:val="center"/>
            <w:hideMark/>
          </w:tcPr>
          <w:p w:rsidR="00E81246" w:rsidRPr="00E81246" w:rsidRDefault="00E81246" w:rsidP="00E81246">
            <w:pPr>
              <w:jc w:val="left"/>
              <w:rPr>
                <w:rFonts w:ascii="Arial" w:hAnsi="Arial" w:cs="Arial"/>
                <w:b/>
                <w:bCs/>
                <w:color w:val="000000"/>
                <w:sz w:val="12"/>
                <w:szCs w:val="12"/>
                <w:lang w:eastAsia="cs-CZ"/>
              </w:rPr>
            </w:pPr>
          </w:p>
        </w:tc>
        <w:tc>
          <w:tcPr>
            <w:tcW w:w="407" w:type="dxa"/>
            <w:vMerge/>
            <w:tcBorders>
              <w:top w:val="nil"/>
              <w:left w:val="single" w:sz="8" w:space="0" w:color="6C6C6C"/>
              <w:bottom w:val="single" w:sz="8" w:space="0" w:color="6C6C6C"/>
              <w:right w:val="single" w:sz="8" w:space="0" w:color="6C6C6C"/>
            </w:tcBorders>
            <w:vAlign w:val="center"/>
            <w:hideMark/>
          </w:tcPr>
          <w:p w:rsidR="00E81246" w:rsidRPr="00E81246" w:rsidRDefault="00E81246" w:rsidP="00E81246">
            <w:pPr>
              <w:jc w:val="left"/>
              <w:rPr>
                <w:rFonts w:ascii="Arial" w:hAnsi="Arial" w:cs="Arial"/>
                <w:b/>
                <w:bCs/>
                <w:color w:val="000000"/>
                <w:sz w:val="12"/>
                <w:szCs w:val="12"/>
                <w:lang w:eastAsia="cs-CZ"/>
              </w:rPr>
            </w:pPr>
          </w:p>
        </w:tc>
        <w:tc>
          <w:tcPr>
            <w:tcW w:w="3763" w:type="dxa"/>
            <w:vMerge/>
            <w:tcBorders>
              <w:top w:val="nil"/>
              <w:left w:val="single" w:sz="8" w:space="0" w:color="6C6C6C"/>
              <w:bottom w:val="single" w:sz="8" w:space="0" w:color="6C6C6C"/>
              <w:right w:val="single" w:sz="8" w:space="0" w:color="6C6C6C"/>
            </w:tcBorders>
            <w:vAlign w:val="center"/>
            <w:hideMark/>
          </w:tcPr>
          <w:p w:rsidR="00E81246" w:rsidRPr="00E81246" w:rsidRDefault="00E81246" w:rsidP="00E81246">
            <w:pPr>
              <w:jc w:val="left"/>
              <w:rPr>
                <w:rFonts w:ascii="Arial" w:hAnsi="Arial" w:cs="Arial"/>
                <w:b/>
                <w:bCs/>
                <w:color w:val="000000"/>
                <w:sz w:val="12"/>
                <w:szCs w:val="12"/>
                <w:lang w:eastAsia="cs-CZ"/>
              </w:rPr>
            </w:pPr>
          </w:p>
        </w:tc>
        <w:tc>
          <w:tcPr>
            <w:tcW w:w="681" w:type="dxa"/>
            <w:tcBorders>
              <w:top w:val="nil"/>
              <w:left w:val="nil"/>
              <w:bottom w:val="single" w:sz="8" w:space="0" w:color="6C6C6C"/>
              <w:right w:val="single" w:sz="8" w:space="0" w:color="6C6C6C"/>
            </w:tcBorders>
            <w:shd w:val="clear" w:color="000000" w:fill="C5C5C5"/>
            <w:vAlign w:val="center"/>
            <w:hideMark/>
          </w:tcPr>
          <w:p w:rsidR="00E81246" w:rsidRPr="00E81246" w:rsidRDefault="00E81246" w:rsidP="00E81246">
            <w:pPr>
              <w:jc w:val="center"/>
              <w:rPr>
                <w:rFonts w:ascii="Arial" w:hAnsi="Arial" w:cs="Arial"/>
                <w:b/>
                <w:bCs/>
                <w:color w:val="000000"/>
                <w:sz w:val="12"/>
                <w:szCs w:val="12"/>
                <w:lang w:eastAsia="cs-CZ"/>
              </w:rPr>
            </w:pPr>
            <w:r w:rsidRPr="00E81246">
              <w:rPr>
                <w:rFonts w:ascii="Arial" w:hAnsi="Arial" w:cs="Arial"/>
                <w:b/>
                <w:bCs/>
                <w:color w:val="000000"/>
                <w:sz w:val="12"/>
                <w:szCs w:val="12"/>
                <w:lang w:eastAsia="cs-CZ"/>
              </w:rPr>
              <w:t>porušená</w:t>
            </w:r>
          </w:p>
        </w:tc>
        <w:tc>
          <w:tcPr>
            <w:tcW w:w="936" w:type="dxa"/>
            <w:tcBorders>
              <w:top w:val="nil"/>
              <w:left w:val="nil"/>
              <w:bottom w:val="single" w:sz="8" w:space="0" w:color="6C6C6C"/>
              <w:right w:val="single" w:sz="8" w:space="0" w:color="6C6C6C"/>
            </w:tcBorders>
            <w:shd w:val="clear" w:color="000000" w:fill="C5C5C5"/>
            <w:vAlign w:val="center"/>
            <w:hideMark/>
          </w:tcPr>
          <w:p w:rsidR="00E81246" w:rsidRPr="00E81246" w:rsidRDefault="00E81246" w:rsidP="00E81246">
            <w:pPr>
              <w:jc w:val="center"/>
              <w:rPr>
                <w:rFonts w:ascii="Arial" w:hAnsi="Arial" w:cs="Arial"/>
                <w:b/>
                <w:bCs/>
                <w:color w:val="000000"/>
                <w:sz w:val="12"/>
                <w:szCs w:val="12"/>
                <w:lang w:eastAsia="cs-CZ"/>
              </w:rPr>
            </w:pPr>
            <w:r w:rsidRPr="00E81246">
              <w:rPr>
                <w:rFonts w:ascii="Arial" w:hAnsi="Arial" w:cs="Arial"/>
                <w:b/>
                <w:bCs/>
                <w:color w:val="000000"/>
                <w:sz w:val="12"/>
                <w:szCs w:val="12"/>
                <w:lang w:eastAsia="cs-CZ"/>
              </w:rPr>
              <w:t>schválená</w:t>
            </w:r>
          </w:p>
        </w:tc>
        <w:tc>
          <w:tcPr>
            <w:tcW w:w="1004" w:type="dxa"/>
            <w:tcBorders>
              <w:top w:val="nil"/>
              <w:left w:val="nil"/>
              <w:bottom w:val="single" w:sz="8" w:space="0" w:color="6C6C6C"/>
              <w:right w:val="single" w:sz="8" w:space="0" w:color="6C6C6C"/>
            </w:tcBorders>
            <w:shd w:val="clear" w:color="000000" w:fill="C5C5C5"/>
            <w:vAlign w:val="center"/>
            <w:hideMark/>
          </w:tcPr>
          <w:p w:rsidR="00E81246" w:rsidRPr="00E81246" w:rsidRDefault="00E81246" w:rsidP="00E81246">
            <w:pPr>
              <w:jc w:val="center"/>
              <w:rPr>
                <w:rFonts w:ascii="Arial" w:hAnsi="Arial" w:cs="Arial"/>
                <w:b/>
                <w:bCs/>
                <w:color w:val="000000"/>
                <w:sz w:val="12"/>
                <w:szCs w:val="12"/>
                <w:lang w:eastAsia="cs-CZ"/>
              </w:rPr>
            </w:pPr>
            <w:r w:rsidRPr="00E81246">
              <w:rPr>
                <w:rFonts w:ascii="Arial" w:hAnsi="Arial" w:cs="Arial"/>
                <w:b/>
                <w:bCs/>
                <w:color w:val="000000"/>
                <w:sz w:val="12"/>
                <w:szCs w:val="12"/>
                <w:lang w:eastAsia="cs-CZ"/>
              </w:rPr>
              <w:t>vyplacená</w:t>
            </w:r>
          </w:p>
        </w:tc>
        <w:tc>
          <w:tcPr>
            <w:tcW w:w="1701" w:type="dxa"/>
            <w:tcBorders>
              <w:top w:val="nil"/>
              <w:left w:val="nil"/>
              <w:bottom w:val="single" w:sz="8" w:space="0" w:color="6C6C6C"/>
              <w:right w:val="single" w:sz="8" w:space="0" w:color="6C6C6C"/>
            </w:tcBorders>
            <w:shd w:val="clear" w:color="000000" w:fill="C5C5C5"/>
            <w:vAlign w:val="center"/>
            <w:hideMark/>
          </w:tcPr>
          <w:p w:rsidR="00E81246" w:rsidRPr="00E81246" w:rsidRDefault="00E81246" w:rsidP="00E81246">
            <w:pPr>
              <w:jc w:val="center"/>
              <w:rPr>
                <w:rFonts w:ascii="Arial" w:hAnsi="Arial" w:cs="Arial"/>
                <w:b/>
                <w:bCs/>
                <w:color w:val="000000"/>
                <w:sz w:val="12"/>
                <w:szCs w:val="12"/>
                <w:lang w:eastAsia="cs-CZ"/>
              </w:rPr>
            </w:pPr>
            <w:r w:rsidRPr="00E81246">
              <w:rPr>
                <w:rFonts w:ascii="Arial" w:hAnsi="Arial" w:cs="Arial"/>
                <w:b/>
                <w:bCs/>
                <w:color w:val="000000"/>
                <w:sz w:val="12"/>
                <w:szCs w:val="12"/>
                <w:lang w:eastAsia="cs-CZ"/>
              </w:rPr>
              <w:t>vrácená</w:t>
            </w:r>
          </w:p>
        </w:tc>
      </w:tr>
      <w:tr w:rsidR="00E81246" w:rsidRPr="00E81246" w:rsidTr="00217EB4">
        <w:trPr>
          <w:trHeight w:val="180"/>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2015</w:t>
            </w:r>
          </w:p>
        </w:tc>
        <w:tc>
          <w:tcPr>
            <w:tcW w:w="3763"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Dotace P/I/7 - Žebřík 2014</w:t>
            </w:r>
          </w:p>
        </w:tc>
        <w:tc>
          <w:tcPr>
            <w:tcW w:w="681"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Ne</w:t>
            </w:r>
          </w:p>
        </w:tc>
        <w:tc>
          <w:tcPr>
            <w:tcW w:w="936"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120 000,00</w:t>
            </w:r>
          </w:p>
        </w:tc>
        <w:tc>
          <w:tcPr>
            <w:tcW w:w="1004"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120 000,00</w:t>
            </w:r>
          </w:p>
        </w:tc>
        <w:tc>
          <w:tcPr>
            <w:tcW w:w="1701"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0</w:t>
            </w:r>
          </w:p>
        </w:tc>
      </w:tr>
      <w:tr w:rsidR="00E81246" w:rsidRPr="00E81246" w:rsidTr="00217EB4">
        <w:trPr>
          <w:trHeight w:val="348"/>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2015</w:t>
            </w:r>
          </w:p>
        </w:tc>
        <w:tc>
          <w:tcPr>
            <w:tcW w:w="3763"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 xml:space="preserve">Slavnostní vyhlášení hudebních cen Žebřík Music </w:t>
            </w:r>
            <w:proofErr w:type="spellStart"/>
            <w:r w:rsidRPr="00E81246">
              <w:rPr>
                <w:rFonts w:ascii="Arial" w:hAnsi="Arial" w:cs="Arial"/>
                <w:color w:val="000000"/>
                <w:sz w:val="12"/>
                <w:szCs w:val="12"/>
                <w:lang w:eastAsia="cs-CZ"/>
              </w:rPr>
              <w:t>Awards</w:t>
            </w:r>
            <w:proofErr w:type="spellEnd"/>
            <w:r w:rsidRPr="00E81246">
              <w:rPr>
                <w:rFonts w:ascii="Arial" w:hAnsi="Arial" w:cs="Arial"/>
                <w:color w:val="000000"/>
                <w:sz w:val="12"/>
                <w:szCs w:val="12"/>
                <w:lang w:eastAsia="cs-CZ"/>
              </w:rPr>
              <w:t xml:space="preserve"> - víceletý grant na léta 2012-2015</w:t>
            </w:r>
          </w:p>
        </w:tc>
        <w:tc>
          <w:tcPr>
            <w:tcW w:w="681"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Ne</w:t>
            </w:r>
          </w:p>
        </w:tc>
        <w:tc>
          <w:tcPr>
            <w:tcW w:w="936"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0</w:t>
            </w:r>
          </w:p>
        </w:tc>
        <w:tc>
          <w:tcPr>
            <w:tcW w:w="1004"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0</w:t>
            </w:r>
          </w:p>
        </w:tc>
        <w:tc>
          <w:tcPr>
            <w:tcW w:w="1701"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0</w:t>
            </w:r>
          </w:p>
        </w:tc>
      </w:tr>
      <w:tr w:rsidR="00E81246" w:rsidRPr="00E81246" w:rsidTr="00217EB4">
        <w:trPr>
          <w:trHeight w:val="180"/>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ÚMO 2</w:t>
            </w:r>
          </w:p>
        </w:tc>
        <w:tc>
          <w:tcPr>
            <w:tcW w:w="407"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2015</w:t>
            </w:r>
          </w:p>
        </w:tc>
        <w:tc>
          <w:tcPr>
            <w:tcW w:w="3763"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realizace hudebních cen Žebřík</w:t>
            </w:r>
          </w:p>
        </w:tc>
        <w:tc>
          <w:tcPr>
            <w:tcW w:w="681"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Ne</w:t>
            </w:r>
          </w:p>
        </w:tc>
        <w:tc>
          <w:tcPr>
            <w:tcW w:w="936"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5 000,00</w:t>
            </w:r>
          </w:p>
        </w:tc>
        <w:tc>
          <w:tcPr>
            <w:tcW w:w="1004"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5 000,00</w:t>
            </w:r>
          </w:p>
        </w:tc>
        <w:tc>
          <w:tcPr>
            <w:tcW w:w="1701"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0</w:t>
            </w:r>
          </w:p>
        </w:tc>
      </w:tr>
      <w:tr w:rsidR="00E81246" w:rsidRPr="00E81246" w:rsidTr="00217EB4">
        <w:trPr>
          <w:trHeight w:val="180"/>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ÚMO 3</w:t>
            </w:r>
          </w:p>
        </w:tc>
        <w:tc>
          <w:tcPr>
            <w:tcW w:w="407"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2015</w:t>
            </w:r>
          </w:p>
        </w:tc>
        <w:tc>
          <w:tcPr>
            <w:tcW w:w="3763"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 xml:space="preserve">Realizace projektu - Žebřík 2014 - </w:t>
            </w:r>
            <w:proofErr w:type="gramStart"/>
            <w:r w:rsidRPr="00E81246">
              <w:rPr>
                <w:rFonts w:ascii="Arial" w:hAnsi="Arial" w:cs="Arial"/>
                <w:color w:val="000000"/>
                <w:sz w:val="12"/>
                <w:szCs w:val="12"/>
                <w:lang w:eastAsia="cs-CZ"/>
              </w:rPr>
              <w:t>13.3.2015</w:t>
            </w:r>
            <w:proofErr w:type="gramEnd"/>
          </w:p>
        </w:tc>
        <w:tc>
          <w:tcPr>
            <w:tcW w:w="681"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Ne</w:t>
            </w:r>
          </w:p>
        </w:tc>
        <w:tc>
          <w:tcPr>
            <w:tcW w:w="936"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50 000,00</w:t>
            </w:r>
          </w:p>
        </w:tc>
        <w:tc>
          <w:tcPr>
            <w:tcW w:w="1004"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50 000,00</w:t>
            </w:r>
          </w:p>
        </w:tc>
        <w:tc>
          <w:tcPr>
            <w:tcW w:w="1701"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0</w:t>
            </w:r>
          </w:p>
        </w:tc>
      </w:tr>
      <w:tr w:rsidR="00E81246" w:rsidRPr="00E81246" w:rsidTr="00217EB4">
        <w:trPr>
          <w:trHeight w:val="180"/>
        </w:trPr>
        <w:tc>
          <w:tcPr>
            <w:tcW w:w="5446"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81246" w:rsidRPr="00E81246" w:rsidRDefault="00E81246" w:rsidP="00E81246">
            <w:pPr>
              <w:jc w:val="right"/>
              <w:rPr>
                <w:rFonts w:ascii="Arial" w:hAnsi="Arial" w:cs="Arial"/>
                <w:b/>
                <w:bCs/>
                <w:color w:val="000000"/>
                <w:sz w:val="12"/>
                <w:szCs w:val="12"/>
                <w:lang w:eastAsia="cs-CZ"/>
              </w:rPr>
            </w:pPr>
            <w:r w:rsidRPr="00E81246">
              <w:rPr>
                <w:rFonts w:ascii="Arial" w:hAnsi="Arial" w:cs="Arial"/>
                <w:b/>
                <w:bCs/>
                <w:color w:val="000000"/>
                <w:sz w:val="12"/>
                <w:szCs w:val="12"/>
                <w:lang w:eastAsia="cs-CZ"/>
              </w:rPr>
              <w:t>Suma 2015</w:t>
            </w:r>
          </w:p>
        </w:tc>
        <w:tc>
          <w:tcPr>
            <w:tcW w:w="936" w:type="dxa"/>
            <w:tcBorders>
              <w:top w:val="nil"/>
              <w:left w:val="nil"/>
              <w:bottom w:val="single" w:sz="8" w:space="0" w:color="6C6C6C"/>
              <w:right w:val="single" w:sz="8" w:space="0" w:color="6C6C6C"/>
            </w:tcBorders>
            <w:shd w:val="clear" w:color="000000" w:fill="F0E68C"/>
            <w:vAlign w:val="bottom"/>
            <w:hideMark/>
          </w:tcPr>
          <w:p w:rsidR="00E81246" w:rsidRPr="00E81246" w:rsidRDefault="00E81246" w:rsidP="00E81246">
            <w:pPr>
              <w:jc w:val="right"/>
              <w:rPr>
                <w:rFonts w:ascii="Arial" w:hAnsi="Arial" w:cs="Arial"/>
                <w:b/>
                <w:bCs/>
                <w:color w:val="000000"/>
                <w:sz w:val="12"/>
                <w:szCs w:val="12"/>
                <w:lang w:eastAsia="cs-CZ"/>
              </w:rPr>
            </w:pPr>
            <w:r w:rsidRPr="00E81246">
              <w:rPr>
                <w:rFonts w:ascii="Arial" w:hAnsi="Arial" w:cs="Arial"/>
                <w:b/>
                <w:bCs/>
                <w:color w:val="000000"/>
                <w:sz w:val="12"/>
                <w:szCs w:val="12"/>
                <w:lang w:eastAsia="cs-CZ"/>
              </w:rPr>
              <w:t>175 000,00</w:t>
            </w:r>
          </w:p>
        </w:tc>
        <w:tc>
          <w:tcPr>
            <w:tcW w:w="1004" w:type="dxa"/>
            <w:tcBorders>
              <w:top w:val="nil"/>
              <w:left w:val="nil"/>
              <w:bottom w:val="single" w:sz="8" w:space="0" w:color="6C6C6C"/>
              <w:right w:val="single" w:sz="8" w:space="0" w:color="6C6C6C"/>
            </w:tcBorders>
            <w:shd w:val="clear" w:color="000000" w:fill="F0E68C"/>
            <w:vAlign w:val="bottom"/>
            <w:hideMark/>
          </w:tcPr>
          <w:p w:rsidR="00E81246" w:rsidRPr="00E81246" w:rsidRDefault="00E81246" w:rsidP="00E81246">
            <w:pPr>
              <w:jc w:val="right"/>
              <w:rPr>
                <w:rFonts w:ascii="Arial" w:hAnsi="Arial" w:cs="Arial"/>
                <w:b/>
                <w:bCs/>
                <w:color w:val="000000"/>
                <w:sz w:val="12"/>
                <w:szCs w:val="12"/>
                <w:lang w:eastAsia="cs-CZ"/>
              </w:rPr>
            </w:pPr>
            <w:r w:rsidRPr="00E81246">
              <w:rPr>
                <w:rFonts w:ascii="Arial" w:hAnsi="Arial" w:cs="Arial"/>
                <w:b/>
                <w:bCs/>
                <w:color w:val="000000"/>
                <w:sz w:val="12"/>
                <w:szCs w:val="12"/>
                <w:lang w:eastAsia="cs-CZ"/>
              </w:rPr>
              <w:t>175 000,00</w:t>
            </w:r>
          </w:p>
        </w:tc>
        <w:tc>
          <w:tcPr>
            <w:tcW w:w="1701" w:type="dxa"/>
            <w:tcBorders>
              <w:top w:val="nil"/>
              <w:left w:val="nil"/>
              <w:bottom w:val="single" w:sz="8" w:space="0" w:color="6C6C6C"/>
              <w:right w:val="single" w:sz="8" w:space="0" w:color="6C6C6C"/>
            </w:tcBorders>
            <w:shd w:val="clear" w:color="000000" w:fill="F0E68C"/>
            <w:vAlign w:val="bottom"/>
            <w:hideMark/>
          </w:tcPr>
          <w:p w:rsidR="00E81246" w:rsidRPr="00E81246" w:rsidRDefault="00E81246" w:rsidP="00E81246">
            <w:pPr>
              <w:jc w:val="right"/>
              <w:rPr>
                <w:rFonts w:ascii="Arial" w:hAnsi="Arial" w:cs="Arial"/>
                <w:b/>
                <w:bCs/>
                <w:color w:val="000000"/>
                <w:sz w:val="12"/>
                <w:szCs w:val="12"/>
                <w:lang w:eastAsia="cs-CZ"/>
              </w:rPr>
            </w:pPr>
            <w:r w:rsidRPr="00E81246">
              <w:rPr>
                <w:rFonts w:ascii="Arial" w:hAnsi="Arial" w:cs="Arial"/>
                <w:b/>
                <w:bCs/>
                <w:color w:val="000000"/>
                <w:sz w:val="12"/>
                <w:szCs w:val="12"/>
                <w:lang w:eastAsia="cs-CZ"/>
              </w:rPr>
              <w:t>0</w:t>
            </w:r>
          </w:p>
        </w:tc>
      </w:tr>
      <w:tr w:rsidR="00E81246" w:rsidRPr="00E81246" w:rsidTr="00217EB4">
        <w:trPr>
          <w:trHeight w:val="180"/>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2016</w:t>
            </w:r>
          </w:p>
        </w:tc>
        <w:tc>
          <w:tcPr>
            <w:tcW w:w="3763"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 xml:space="preserve">KULT-P/5 - </w:t>
            </w:r>
            <w:proofErr w:type="spellStart"/>
            <w:r w:rsidRPr="00E81246">
              <w:rPr>
                <w:rFonts w:ascii="Arial" w:hAnsi="Arial" w:cs="Arial"/>
                <w:color w:val="000000"/>
                <w:sz w:val="12"/>
                <w:szCs w:val="12"/>
                <w:lang w:eastAsia="cs-CZ"/>
              </w:rPr>
              <w:t>iREPORT</w:t>
            </w:r>
            <w:proofErr w:type="spellEnd"/>
            <w:r w:rsidRPr="00E81246">
              <w:rPr>
                <w:rFonts w:ascii="Arial" w:hAnsi="Arial" w:cs="Arial"/>
                <w:color w:val="000000"/>
                <w:sz w:val="12"/>
                <w:szCs w:val="12"/>
                <w:lang w:eastAsia="cs-CZ"/>
              </w:rPr>
              <w:t xml:space="preserve"> s. r. o.</w:t>
            </w:r>
          </w:p>
        </w:tc>
        <w:tc>
          <w:tcPr>
            <w:tcW w:w="681"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Ne</w:t>
            </w:r>
          </w:p>
        </w:tc>
        <w:tc>
          <w:tcPr>
            <w:tcW w:w="936"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0</w:t>
            </w:r>
          </w:p>
        </w:tc>
        <w:tc>
          <w:tcPr>
            <w:tcW w:w="1004"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0</w:t>
            </w:r>
          </w:p>
        </w:tc>
        <w:tc>
          <w:tcPr>
            <w:tcW w:w="1701"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0</w:t>
            </w:r>
          </w:p>
        </w:tc>
      </w:tr>
      <w:tr w:rsidR="00E81246" w:rsidRPr="00E81246" w:rsidTr="00217EB4">
        <w:trPr>
          <w:trHeight w:val="180"/>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2016</w:t>
            </w:r>
          </w:p>
        </w:tc>
        <w:tc>
          <w:tcPr>
            <w:tcW w:w="3763"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P/I/12 - Hudební ceny Žebřík</w:t>
            </w:r>
          </w:p>
        </w:tc>
        <w:tc>
          <w:tcPr>
            <w:tcW w:w="681"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Ne</w:t>
            </w:r>
          </w:p>
        </w:tc>
        <w:tc>
          <w:tcPr>
            <w:tcW w:w="936"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80 000,00</w:t>
            </w:r>
          </w:p>
        </w:tc>
        <w:tc>
          <w:tcPr>
            <w:tcW w:w="1004"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80 000,00</w:t>
            </w:r>
          </w:p>
        </w:tc>
        <w:tc>
          <w:tcPr>
            <w:tcW w:w="1701"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0</w:t>
            </w:r>
          </w:p>
        </w:tc>
      </w:tr>
      <w:tr w:rsidR="00E81246" w:rsidRPr="00E81246" w:rsidTr="00217EB4">
        <w:trPr>
          <w:trHeight w:val="180"/>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ÚMO 1</w:t>
            </w:r>
          </w:p>
        </w:tc>
        <w:tc>
          <w:tcPr>
            <w:tcW w:w="407"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2016</w:t>
            </w:r>
          </w:p>
        </w:tc>
        <w:tc>
          <w:tcPr>
            <w:tcW w:w="3763"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 xml:space="preserve">realizace projektu - Žebřík v </w:t>
            </w:r>
            <w:proofErr w:type="gramStart"/>
            <w:r w:rsidRPr="00E81246">
              <w:rPr>
                <w:rFonts w:ascii="Arial" w:hAnsi="Arial" w:cs="Arial"/>
                <w:color w:val="000000"/>
                <w:sz w:val="12"/>
                <w:szCs w:val="12"/>
                <w:lang w:eastAsia="cs-CZ"/>
              </w:rPr>
              <w:t>r.2016</w:t>
            </w:r>
            <w:proofErr w:type="gramEnd"/>
          </w:p>
        </w:tc>
        <w:tc>
          <w:tcPr>
            <w:tcW w:w="681"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Ne</w:t>
            </w:r>
          </w:p>
        </w:tc>
        <w:tc>
          <w:tcPr>
            <w:tcW w:w="936"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150 000,00</w:t>
            </w:r>
          </w:p>
        </w:tc>
        <w:tc>
          <w:tcPr>
            <w:tcW w:w="1004"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150 000,00</w:t>
            </w:r>
          </w:p>
        </w:tc>
        <w:tc>
          <w:tcPr>
            <w:tcW w:w="1701"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0</w:t>
            </w:r>
          </w:p>
        </w:tc>
      </w:tr>
      <w:tr w:rsidR="00E81246" w:rsidRPr="00E81246" w:rsidTr="00217EB4">
        <w:trPr>
          <w:trHeight w:val="180"/>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ÚMO 2</w:t>
            </w:r>
          </w:p>
        </w:tc>
        <w:tc>
          <w:tcPr>
            <w:tcW w:w="407"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2016</w:t>
            </w:r>
          </w:p>
        </w:tc>
        <w:tc>
          <w:tcPr>
            <w:tcW w:w="3763"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realizace projektu hudební ceny Žebřík 2016</w:t>
            </w:r>
          </w:p>
        </w:tc>
        <w:tc>
          <w:tcPr>
            <w:tcW w:w="681"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Ne</w:t>
            </w:r>
          </w:p>
        </w:tc>
        <w:tc>
          <w:tcPr>
            <w:tcW w:w="936"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0</w:t>
            </w:r>
          </w:p>
        </w:tc>
        <w:tc>
          <w:tcPr>
            <w:tcW w:w="1004"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0</w:t>
            </w:r>
          </w:p>
        </w:tc>
        <w:tc>
          <w:tcPr>
            <w:tcW w:w="1701"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0</w:t>
            </w:r>
          </w:p>
        </w:tc>
      </w:tr>
      <w:tr w:rsidR="00E81246" w:rsidRPr="00E81246" w:rsidTr="00217EB4">
        <w:trPr>
          <w:trHeight w:val="180"/>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ÚMO 3</w:t>
            </w:r>
          </w:p>
        </w:tc>
        <w:tc>
          <w:tcPr>
            <w:tcW w:w="407"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2016</w:t>
            </w:r>
          </w:p>
        </w:tc>
        <w:tc>
          <w:tcPr>
            <w:tcW w:w="3763"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 xml:space="preserve">Realizace projektu - hudební ceny Žebřík - </w:t>
            </w:r>
            <w:proofErr w:type="gramStart"/>
            <w:r w:rsidRPr="00E81246">
              <w:rPr>
                <w:rFonts w:ascii="Arial" w:hAnsi="Arial" w:cs="Arial"/>
                <w:color w:val="000000"/>
                <w:sz w:val="12"/>
                <w:szCs w:val="12"/>
                <w:lang w:eastAsia="cs-CZ"/>
              </w:rPr>
              <w:t>11.3.2016</w:t>
            </w:r>
            <w:proofErr w:type="gramEnd"/>
          </w:p>
        </w:tc>
        <w:tc>
          <w:tcPr>
            <w:tcW w:w="681"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Ne</w:t>
            </w:r>
          </w:p>
        </w:tc>
        <w:tc>
          <w:tcPr>
            <w:tcW w:w="936"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36 000,00</w:t>
            </w:r>
          </w:p>
        </w:tc>
        <w:tc>
          <w:tcPr>
            <w:tcW w:w="1004"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36 000,00</w:t>
            </w:r>
          </w:p>
        </w:tc>
        <w:tc>
          <w:tcPr>
            <w:tcW w:w="1701"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0</w:t>
            </w:r>
          </w:p>
        </w:tc>
      </w:tr>
      <w:tr w:rsidR="00E81246" w:rsidRPr="00E81246" w:rsidTr="00217EB4">
        <w:trPr>
          <w:trHeight w:val="348"/>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ÚMO 1</w:t>
            </w:r>
          </w:p>
        </w:tc>
        <w:tc>
          <w:tcPr>
            <w:tcW w:w="407"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2016</w:t>
            </w:r>
          </w:p>
        </w:tc>
        <w:tc>
          <w:tcPr>
            <w:tcW w:w="3763"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realizace projektu - hudební ceny Žebřík - ozvučení, osvětlení, videoprojekce</w:t>
            </w:r>
          </w:p>
        </w:tc>
        <w:tc>
          <w:tcPr>
            <w:tcW w:w="681"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Ne</w:t>
            </w:r>
          </w:p>
        </w:tc>
        <w:tc>
          <w:tcPr>
            <w:tcW w:w="936"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0</w:t>
            </w:r>
          </w:p>
        </w:tc>
        <w:tc>
          <w:tcPr>
            <w:tcW w:w="1004"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0</w:t>
            </w:r>
          </w:p>
        </w:tc>
        <w:tc>
          <w:tcPr>
            <w:tcW w:w="1701"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0</w:t>
            </w:r>
          </w:p>
        </w:tc>
      </w:tr>
      <w:tr w:rsidR="00E81246" w:rsidRPr="00E81246" w:rsidTr="00217EB4">
        <w:trPr>
          <w:trHeight w:val="180"/>
        </w:trPr>
        <w:tc>
          <w:tcPr>
            <w:tcW w:w="5446"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81246" w:rsidRPr="00E81246" w:rsidRDefault="00E81246" w:rsidP="00E81246">
            <w:pPr>
              <w:jc w:val="right"/>
              <w:rPr>
                <w:rFonts w:ascii="Arial" w:hAnsi="Arial" w:cs="Arial"/>
                <w:b/>
                <w:bCs/>
                <w:color w:val="000000"/>
                <w:sz w:val="12"/>
                <w:szCs w:val="12"/>
                <w:lang w:eastAsia="cs-CZ"/>
              </w:rPr>
            </w:pPr>
            <w:r w:rsidRPr="00E81246">
              <w:rPr>
                <w:rFonts w:ascii="Arial" w:hAnsi="Arial" w:cs="Arial"/>
                <w:b/>
                <w:bCs/>
                <w:color w:val="000000"/>
                <w:sz w:val="12"/>
                <w:szCs w:val="12"/>
                <w:lang w:eastAsia="cs-CZ"/>
              </w:rPr>
              <w:t>Suma 2016</w:t>
            </w:r>
          </w:p>
        </w:tc>
        <w:tc>
          <w:tcPr>
            <w:tcW w:w="936" w:type="dxa"/>
            <w:tcBorders>
              <w:top w:val="nil"/>
              <w:left w:val="nil"/>
              <w:bottom w:val="single" w:sz="8" w:space="0" w:color="6C6C6C"/>
              <w:right w:val="single" w:sz="8" w:space="0" w:color="6C6C6C"/>
            </w:tcBorders>
            <w:shd w:val="clear" w:color="000000" w:fill="F0E68C"/>
            <w:vAlign w:val="bottom"/>
            <w:hideMark/>
          </w:tcPr>
          <w:p w:rsidR="00E81246" w:rsidRPr="00E81246" w:rsidRDefault="00E81246" w:rsidP="00E81246">
            <w:pPr>
              <w:jc w:val="right"/>
              <w:rPr>
                <w:rFonts w:ascii="Arial" w:hAnsi="Arial" w:cs="Arial"/>
                <w:b/>
                <w:bCs/>
                <w:color w:val="000000"/>
                <w:sz w:val="12"/>
                <w:szCs w:val="12"/>
                <w:lang w:eastAsia="cs-CZ"/>
              </w:rPr>
            </w:pPr>
            <w:r w:rsidRPr="00E81246">
              <w:rPr>
                <w:rFonts w:ascii="Arial" w:hAnsi="Arial" w:cs="Arial"/>
                <w:b/>
                <w:bCs/>
                <w:color w:val="000000"/>
                <w:sz w:val="12"/>
                <w:szCs w:val="12"/>
                <w:lang w:eastAsia="cs-CZ"/>
              </w:rPr>
              <w:t>266 000,00</w:t>
            </w:r>
          </w:p>
        </w:tc>
        <w:tc>
          <w:tcPr>
            <w:tcW w:w="1004" w:type="dxa"/>
            <w:tcBorders>
              <w:top w:val="nil"/>
              <w:left w:val="nil"/>
              <w:bottom w:val="single" w:sz="8" w:space="0" w:color="6C6C6C"/>
              <w:right w:val="single" w:sz="8" w:space="0" w:color="6C6C6C"/>
            </w:tcBorders>
            <w:shd w:val="clear" w:color="000000" w:fill="F0E68C"/>
            <w:vAlign w:val="bottom"/>
            <w:hideMark/>
          </w:tcPr>
          <w:p w:rsidR="00E81246" w:rsidRPr="00E81246" w:rsidRDefault="00E81246" w:rsidP="00E81246">
            <w:pPr>
              <w:jc w:val="right"/>
              <w:rPr>
                <w:rFonts w:ascii="Arial" w:hAnsi="Arial" w:cs="Arial"/>
                <w:b/>
                <w:bCs/>
                <w:color w:val="000000"/>
                <w:sz w:val="12"/>
                <w:szCs w:val="12"/>
                <w:lang w:eastAsia="cs-CZ"/>
              </w:rPr>
            </w:pPr>
            <w:r w:rsidRPr="00E81246">
              <w:rPr>
                <w:rFonts w:ascii="Arial" w:hAnsi="Arial" w:cs="Arial"/>
                <w:b/>
                <w:bCs/>
                <w:color w:val="000000"/>
                <w:sz w:val="12"/>
                <w:szCs w:val="12"/>
                <w:lang w:eastAsia="cs-CZ"/>
              </w:rPr>
              <w:t>266 000,00</w:t>
            </w:r>
          </w:p>
        </w:tc>
        <w:tc>
          <w:tcPr>
            <w:tcW w:w="1701" w:type="dxa"/>
            <w:tcBorders>
              <w:top w:val="nil"/>
              <w:left w:val="nil"/>
              <w:bottom w:val="single" w:sz="8" w:space="0" w:color="6C6C6C"/>
              <w:right w:val="single" w:sz="8" w:space="0" w:color="6C6C6C"/>
            </w:tcBorders>
            <w:shd w:val="clear" w:color="000000" w:fill="F0E68C"/>
            <w:vAlign w:val="bottom"/>
            <w:hideMark/>
          </w:tcPr>
          <w:p w:rsidR="00E81246" w:rsidRPr="00E81246" w:rsidRDefault="00E81246" w:rsidP="00E81246">
            <w:pPr>
              <w:jc w:val="right"/>
              <w:rPr>
                <w:rFonts w:ascii="Arial" w:hAnsi="Arial" w:cs="Arial"/>
                <w:b/>
                <w:bCs/>
                <w:color w:val="000000"/>
                <w:sz w:val="12"/>
                <w:szCs w:val="12"/>
                <w:lang w:eastAsia="cs-CZ"/>
              </w:rPr>
            </w:pPr>
            <w:r w:rsidRPr="00E81246">
              <w:rPr>
                <w:rFonts w:ascii="Arial" w:hAnsi="Arial" w:cs="Arial"/>
                <w:b/>
                <w:bCs/>
                <w:color w:val="000000"/>
                <w:sz w:val="12"/>
                <w:szCs w:val="12"/>
                <w:lang w:eastAsia="cs-CZ"/>
              </w:rPr>
              <w:t>0</w:t>
            </w:r>
          </w:p>
        </w:tc>
      </w:tr>
      <w:tr w:rsidR="00E81246" w:rsidRPr="00E81246" w:rsidTr="00217EB4">
        <w:trPr>
          <w:trHeight w:val="180"/>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2017</w:t>
            </w:r>
          </w:p>
        </w:tc>
        <w:tc>
          <w:tcPr>
            <w:tcW w:w="3763"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P/I/14 - Hudební ceny Žebřík</w:t>
            </w:r>
          </w:p>
        </w:tc>
        <w:tc>
          <w:tcPr>
            <w:tcW w:w="681"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Ne</w:t>
            </w:r>
          </w:p>
        </w:tc>
        <w:tc>
          <w:tcPr>
            <w:tcW w:w="936"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0</w:t>
            </w:r>
          </w:p>
        </w:tc>
        <w:tc>
          <w:tcPr>
            <w:tcW w:w="1004"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0</w:t>
            </w:r>
          </w:p>
        </w:tc>
        <w:tc>
          <w:tcPr>
            <w:tcW w:w="1701"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0</w:t>
            </w:r>
          </w:p>
        </w:tc>
      </w:tr>
      <w:tr w:rsidR="00E81246" w:rsidRPr="00E81246" w:rsidTr="00217EB4">
        <w:trPr>
          <w:trHeight w:val="180"/>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ÚMO 3</w:t>
            </w:r>
          </w:p>
        </w:tc>
        <w:tc>
          <w:tcPr>
            <w:tcW w:w="407"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2017</w:t>
            </w:r>
          </w:p>
        </w:tc>
        <w:tc>
          <w:tcPr>
            <w:tcW w:w="3763"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Realizace projektu - hudební ceny Žebřík - 10. 3. 2017</w:t>
            </w:r>
          </w:p>
        </w:tc>
        <w:tc>
          <w:tcPr>
            <w:tcW w:w="681"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Ne</w:t>
            </w:r>
          </w:p>
        </w:tc>
        <w:tc>
          <w:tcPr>
            <w:tcW w:w="936"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0</w:t>
            </w:r>
          </w:p>
        </w:tc>
        <w:tc>
          <w:tcPr>
            <w:tcW w:w="1004"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0</w:t>
            </w:r>
          </w:p>
        </w:tc>
        <w:tc>
          <w:tcPr>
            <w:tcW w:w="1701"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0</w:t>
            </w:r>
          </w:p>
        </w:tc>
      </w:tr>
      <w:tr w:rsidR="00E81246" w:rsidRPr="00E81246" w:rsidTr="00217EB4">
        <w:trPr>
          <w:trHeight w:val="180"/>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ÚMO 1</w:t>
            </w:r>
          </w:p>
        </w:tc>
        <w:tc>
          <w:tcPr>
            <w:tcW w:w="407"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2017</w:t>
            </w:r>
          </w:p>
        </w:tc>
        <w:tc>
          <w:tcPr>
            <w:tcW w:w="3763"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realizace projektu - hudební ceny Žebřík</w:t>
            </w:r>
          </w:p>
        </w:tc>
        <w:tc>
          <w:tcPr>
            <w:tcW w:w="681"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left"/>
              <w:rPr>
                <w:rFonts w:ascii="Arial" w:hAnsi="Arial" w:cs="Arial"/>
                <w:color w:val="000000"/>
                <w:sz w:val="12"/>
                <w:szCs w:val="12"/>
                <w:lang w:eastAsia="cs-CZ"/>
              </w:rPr>
            </w:pPr>
            <w:r w:rsidRPr="00E81246">
              <w:rPr>
                <w:rFonts w:ascii="Arial" w:hAnsi="Arial" w:cs="Arial"/>
                <w:color w:val="000000"/>
                <w:sz w:val="12"/>
                <w:szCs w:val="12"/>
                <w:lang w:eastAsia="cs-CZ"/>
              </w:rPr>
              <w:t>Ne</w:t>
            </w:r>
          </w:p>
        </w:tc>
        <w:tc>
          <w:tcPr>
            <w:tcW w:w="936"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0</w:t>
            </w:r>
          </w:p>
        </w:tc>
        <w:tc>
          <w:tcPr>
            <w:tcW w:w="1004"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0</w:t>
            </w:r>
          </w:p>
        </w:tc>
        <w:tc>
          <w:tcPr>
            <w:tcW w:w="1701" w:type="dxa"/>
            <w:tcBorders>
              <w:top w:val="nil"/>
              <w:left w:val="nil"/>
              <w:bottom w:val="single" w:sz="8" w:space="0" w:color="6C6C6C"/>
              <w:right w:val="single" w:sz="8" w:space="0" w:color="6C6C6C"/>
            </w:tcBorders>
            <w:shd w:val="clear" w:color="auto" w:fill="auto"/>
            <w:vAlign w:val="bottom"/>
            <w:hideMark/>
          </w:tcPr>
          <w:p w:rsidR="00E81246" w:rsidRPr="00E81246" w:rsidRDefault="00E81246" w:rsidP="00E81246">
            <w:pPr>
              <w:jc w:val="right"/>
              <w:rPr>
                <w:rFonts w:ascii="Arial" w:hAnsi="Arial" w:cs="Arial"/>
                <w:color w:val="000000"/>
                <w:sz w:val="12"/>
                <w:szCs w:val="12"/>
                <w:lang w:eastAsia="cs-CZ"/>
              </w:rPr>
            </w:pPr>
            <w:r w:rsidRPr="00E81246">
              <w:rPr>
                <w:rFonts w:ascii="Arial" w:hAnsi="Arial" w:cs="Arial"/>
                <w:color w:val="000000"/>
                <w:sz w:val="12"/>
                <w:szCs w:val="12"/>
                <w:lang w:eastAsia="cs-CZ"/>
              </w:rPr>
              <w:t>0</w:t>
            </w:r>
          </w:p>
        </w:tc>
      </w:tr>
      <w:tr w:rsidR="00E81246" w:rsidRPr="00E81246" w:rsidTr="00217EB4">
        <w:trPr>
          <w:trHeight w:val="180"/>
        </w:trPr>
        <w:tc>
          <w:tcPr>
            <w:tcW w:w="5446"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81246" w:rsidRPr="00E81246" w:rsidRDefault="00E81246" w:rsidP="00E81246">
            <w:pPr>
              <w:jc w:val="right"/>
              <w:rPr>
                <w:rFonts w:ascii="Arial" w:hAnsi="Arial" w:cs="Arial"/>
                <w:b/>
                <w:bCs/>
                <w:color w:val="000000"/>
                <w:sz w:val="12"/>
                <w:szCs w:val="12"/>
                <w:lang w:eastAsia="cs-CZ"/>
              </w:rPr>
            </w:pPr>
            <w:r w:rsidRPr="00E81246">
              <w:rPr>
                <w:rFonts w:ascii="Arial" w:hAnsi="Arial" w:cs="Arial"/>
                <w:b/>
                <w:bCs/>
                <w:color w:val="000000"/>
                <w:sz w:val="12"/>
                <w:szCs w:val="12"/>
                <w:lang w:eastAsia="cs-CZ"/>
              </w:rPr>
              <w:t>Suma 2017</w:t>
            </w:r>
          </w:p>
        </w:tc>
        <w:tc>
          <w:tcPr>
            <w:tcW w:w="936" w:type="dxa"/>
            <w:tcBorders>
              <w:top w:val="nil"/>
              <w:left w:val="nil"/>
              <w:bottom w:val="single" w:sz="8" w:space="0" w:color="6C6C6C"/>
              <w:right w:val="single" w:sz="8" w:space="0" w:color="6C6C6C"/>
            </w:tcBorders>
            <w:shd w:val="clear" w:color="000000" w:fill="F0E68C"/>
            <w:vAlign w:val="bottom"/>
            <w:hideMark/>
          </w:tcPr>
          <w:p w:rsidR="00E81246" w:rsidRPr="00E81246" w:rsidRDefault="00E81246" w:rsidP="00E81246">
            <w:pPr>
              <w:jc w:val="right"/>
              <w:rPr>
                <w:rFonts w:ascii="Arial" w:hAnsi="Arial" w:cs="Arial"/>
                <w:b/>
                <w:bCs/>
                <w:color w:val="000000"/>
                <w:sz w:val="12"/>
                <w:szCs w:val="12"/>
                <w:lang w:eastAsia="cs-CZ"/>
              </w:rPr>
            </w:pPr>
            <w:r w:rsidRPr="00E81246">
              <w:rPr>
                <w:rFonts w:ascii="Arial" w:hAnsi="Arial" w:cs="Arial"/>
                <w:b/>
                <w:bCs/>
                <w:color w:val="000000"/>
                <w:sz w:val="12"/>
                <w:szCs w:val="12"/>
                <w:lang w:eastAsia="cs-CZ"/>
              </w:rPr>
              <w:t>0</w:t>
            </w:r>
          </w:p>
        </w:tc>
        <w:tc>
          <w:tcPr>
            <w:tcW w:w="1004" w:type="dxa"/>
            <w:tcBorders>
              <w:top w:val="nil"/>
              <w:left w:val="nil"/>
              <w:bottom w:val="single" w:sz="8" w:space="0" w:color="6C6C6C"/>
              <w:right w:val="single" w:sz="8" w:space="0" w:color="6C6C6C"/>
            </w:tcBorders>
            <w:shd w:val="clear" w:color="000000" w:fill="F0E68C"/>
            <w:vAlign w:val="bottom"/>
            <w:hideMark/>
          </w:tcPr>
          <w:p w:rsidR="00E81246" w:rsidRPr="00E81246" w:rsidRDefault="00E81246" w:rsidP="00E81246">
            <w:pPr>
              <w:jc w:val="right"/>
              <w:rPr>
                <w:rFonts w:ascii="Arial" w:hAnsi="Arial" w:cs="Arial"/>
                <w:b/>
                <w:bCs/>
                <w:color w:val="000000"/>
                <w:sz w:val="12"/>
                <w:szCs w:val="12"/>
                <w:lang w:eastAsia="cs-CZ"/>
              </w:rPr>
            </w:pPr>
            <w:r w:rsidRPr="00E81246">
              <w:rPr>
                <w:rFonts w:ascii="Arial" w:hAnsi="Arial" w:cs="Arial"/>
                <w:b/>
                <w:bCs/>
                <w:color w:val="000000"/>
                <w:sz w:val="12"/>
                <w:szCs w:val="12"/>
                <w:lang w:eastAsia="cs-CZ"/>
              </w:rPr>
              <w:t>0</w:t>
            </w:r>
          </w:p>
        </w:tc>
        <w:tc>
          <w:tcPr>
            <w:tcW w:w="1701" w:type="dxa"/>
            <w:tcBorders>
              <w:top w:val="nil"/>
              <w:left w:val="nil"/>
              <w:bottom w:val="single" w:sz="8" w:space="0" w:color="6C6C6C"/>
              <w:right w:val="single" w:sz="8" w:space="0" w:color="6C6C6C"/>
            </w:tcBorders>
            <w:shd w:val="clear" w:color="000000" w:fill="F0E68C"/>
            <w:vAlign w:val="bottom"/>
            <w:hideMark/>
          </w:tcPr>
          <w:p w:rsidR="00E81246" w:rsidRPr="00E81246" w:rsidRDefault="00E81246" w:rsidP="00E81246">
            <w:pPr>
              <w:jc w:val="right"/>
              <w:rPr>
                <w:rFonts w:ascii="Arial" w:hAnsi="Arial" w:cs="Arial"/>
                <w:b/>
                <w:bCs/>
                <w:color w:val="000000"/>
                <w:sz w:val="12"/>
                <w:szCs w:val="12"/>
                <w:lang w:eastAsia="cs-CZ"/>
              </w:rPr>
            </w:pPr>
            <w:r w:rsidRPr="00E81246">
              <w:rPr>
                <w:rFonts w:ascii="Arial" w:hAnsi="Arial" w:cs="Arial"/>
                <w:b/>
                <w:bCs/>
                <w:color w:val="000000"/>
                <w:sz w:val="12"/>
                <w:szCs w:val="12"/>
                <w:lang w:eastAsia="cs-CZ"/>
              </w:rPr>
              <w:t>0</w:t>
            </w:r>
          </w:p>
        </w:tc>
      </w:tr>
      <w:tr w:rsidR="00E81246" w:rsidRPr="00E81246" w:rsidTr="00217EB4">
        <w:trPr>
          <w:trHeight w:val="180"/>
        </w:trPr>
        <w:tc>
          <w:tcPr>
            <w:tcW w:w="5446"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81246" w:rsidRPr="00E81246" w:rsidRDefault="00E81246" w:rsidP="00E81246">
            <w:pPr>
              <w:jc w:val="right"/>
              <w:rPr>
                <w:rFonts w:ascii="Arial" w:hAnsi="Arial" w:cs="Arial"/>
                <w:b/>
                <w:bCs/>
                <w:color w:val="000000"/>
                <w:sz w:val="12"/>
                <w:szCs w:val="12"/>
                <w:lang w:eastAsia="cs-CZ"/>
              </w:rPr>
            </w:pPr>
            <w:r w:rsidRPr="00E81246">
              <w:rPr>
                <w:rFonts w:ascii="Arial" w:hAnsi="Arial" w:cs="Arial"/>
                <w:b/>
                <w:bCs/>
                <w:color w:val="000000"/>
                <w:sz w:val="12"/>
                <w:szCs w:val="12"/>
                <w:lang w:eastAsia="cs-CZ"/>
              </w:rPr>
              <w:t>Suma 2015 - 2017</w:t>
            </w:r>
          </w:p>
        </w:tc>
        <w:tc>
          <w:tcPr>
            <w:tcW w:w="936" w:type="dxa"/>
            <w:tcBorders>
              <w:top w:val="nil"/>
              <w:left w:val="nil"/>
              <w:bottom w:val="single" w:sz="8" w:space="0" w:color="6C6C6C"/>
              <w:right w:val="single" w:sz="8" w:space="0" w:color="6C6C6C"/>
            </w:tcBorders>
            <w:shd w:val="clear" w:color="000000" w:fill="F0E68C"/>
            <w:vAlign w:val="bottom"/>
            <w:hideMark/>
          </w:tcPr>
          <w:p w:rsidR="00E81246" w:rsidRPr="00E81246" w:rsidRDefault="00E81246" w:rsidP="00E81246">
            <w:pPr>
              <w:jc w:val="right"/>
              <w:rPr>
                <w:rFonts w:ascii="Arial" w:hAnsi="Arial" w:cs="Arial"/>
                <w:b/>
                <w:bCs/>
                <w:color w:val="000000"/>
                <w:sz w:val="12"/>
                <w:szCs w:val="12"/>
                <w:lang w:eastAsia="cs-CZ"/>
              </w:rPr>
            </w:pPr>
            <w:r w:rsidRPr="00E81246">
              <w:rPr>
                <w:rFonts w:ascii="Arial" w:hAnsi="Arial" w:cs="Arial"/>
                <w:b/>
                <w:bCs/>
                <w:color w:val="000000"/>
                <w:sz w:val="12"/>
                <w:szCs w:val="12"/>
                <w:lang w:eastAsia="cs-CZ"/>
              </w:rPr>
              <w:t>441 000,00</w:t>
            </w:r>
          </w:p>
        </w:tc>
        <w:tc>
          <w:tcPr>
            <w:tcW w:w="1004" w:type="dxa"/>
            <w:tcBorders>
              <w:top w:val="nil"/>
              <w:left w:val="nil"/>
              <w:bottom w:val="single" w:sz="8" w:space="0" w:color="6C6C6C"/>
              <w:right w:val="single" w:sz="8" w:space="0" w:color="6C6C6C"/>
            </w:tcBorders>
            <w:shd w:val="clear" w:color="000000" w:fill="F0E68C"/>
            <w:vAlign w:val="bottom"/>
            <w:hideMark/>
          </w:tcPr>
          <w:p w:rsidR="00E81246" w:rsidRPr="00E81246" w:rsidRDefault="00E81246" w:rsidP="00E81246">
            <w:pPr>
              <w:jc w:val="right"/>
              <w:rPr>
                <w:rFonts w:ascii="Arial" w:hAnsi="Arial" w:cs="Arial"/>
                <w:b/>
                <w:bCs/>
                <w:color w:val="000000"/>
                <w:sz w:val="12"/>
                <w:szCs w:val="12"/>
                <w:lang w:eastAsia="cs-CZ"/>
              </w:rPr>
            </w:pPr>
            <w:r w:rsidRPr="00E81246">
              <w:rPr>
                <w:rFonts w:ascii="Arial" w:hAnsi="Arial" w:cs="Arial"/>
                <w:b/>
                <w:bCs/>
                <w:color w:val="000000"/>
                <w:sz w:val="12"/>
                <w:szCs w:val="12"/>
                <w:lang w:eastAsia="cs-CZ"/>
              </w:rPr>
              <w:t>441 000,00</w:t>
            </w:r>
          </w:p>
        </w:tc>
        <w:tc>
          <w:tcPr>
            <w:tcW w:w="1701" w:type="dxa"/>
            <w:tcBorders>
              <w:top w:val="nil"/>
              <w:left w:val="nil"/>
              <w:bottom w:val="single" w:sz="8" w:space="0" w:color="6C6C6C"/>
              <w:right w:val="single" w:sz="8" w:space="0" w:color="6C6C6C"/>
            </w:tcBorders>
            <w:shd w:val="clear" w:color="000000" w:fill="F0E68C"/>
            <w:vAlign w:val="bottom"/>
            <w:hideMark/>
          </w:tcPr>
          <w:p w:rsidR="00E81246" w:rsidRPr="00E81246" w:rsidRDefault="00E81246" w:rsidP="00E81246">
            <w:pPr>
              <w:jc w:val="right"/>
              <w:rPr>
                <w:rFonts w:ascii="Arial" w:hAnsi="Arial" w:cs="Arial"/>
                <w:b/>
                <w:bCs/>
                <w:color w:val="000000"/>
                <w:sz w:val="12"/>
                <w:szCs w:val="12"/>
                <w:lang w:eastAsia="cs-CZ"/>
              </w:rPr>
            </w:pPr>
            <w:r w:rsidRPr="00E81246">
              <w:rPr>
                <w:rFonts w:ascii="Arial" w:hAnsi="Arial" w:cs="Arial"/>
                <w:b/>
                <w:bCs/>
                <w:color w:val="000000"/>
                <w:sz w:val="12"/>
                <w:szCs w:val="12"/>
                <w:lang w:eastAsia="cs-CZ"/>
              </w:rPr>
              <w:t>0</w:t>
            </w:r>
          </w:p>
        </w:tc>
      </w:tr>
    </w:tbl>
    <w:p w:rsidR="007D78EE" w:rsidRDefault="007D78EE" w:rsidP="007D78EE">
      <w:pPr>
        <w:pStyle w:val="vlevo"/>
        <w:spacing w:after="238"/>
      </w:pPr>
    </w:p>
    <w:p w:rsidR="00E57112" w:rsidRDefault="00E57112" w:rsidP="007D78EE">
      <w:pPr>
        <w:pStyle w:val="vlevo"/>
        <w:spacing w:after="238"/>
      </w:pPr>
    </w:p>
    <w:p w:rsidR="00E57112" w:rsidRDefault="00E57112" w:rsidP="007D78EE">
      <w:pPr>
        <w:pStyle w:val="vlevo"/>
        <w:spacing w:after="238"/>
      </w:pPr>
    </w:p>
    <w:p w:rsidR="007D78EE" w:rsidRDefault="007D78EE" w:rsidP="00966999">
      <w:pPr>
        <w:pStyle w:val="ostzahl"/>
        <w:numPr>
          <w:ilvl w:val="0"/>
          <w:numId w:val="11"/>
        </w:numPr>
        <w:spacing w:before="238" w:after="119"/>
      </w:pPr>
      <w:r>
        <w:lastRenderedPageBreak/>
        <w:t>Předpokládaný cílový stav</w:t>
      </w:r>
    </w:p>
    <w:p w:rsidR="007D78EE" w:rsidRDefault="007D78EE" w:rsidP="007D78EE">
      <w:pPr>
        <w:rPr>
          <w:color w:val="000000" w:themeColor="text1"/>
        </w:rPr>
      </w:pPr>
      <w:r w:rsidRPr="000F1E7A">
        <w:rPr>
          <w:color w:val="000000" w:themeColor="text1"/>
        </w:rPr>
        <w:t xml:space="preserve">Poskytnutí dotace </w:t>
      </w:r>
      <w:r w:rsidRPr="000F1E7A">
        <w:rPr>
          <w:color w:val="000000" w:themeColor="text1"/>
          <w:spacing w:val="-2"/>
        </w:rPr>
        <w:t xml:space="preserve">z </w:t>
      </w:r>
      <w:r>
        <w:t>Jednoletého dotačního programu na podporu uměleckých a kulturních projektů pro rok 201</w:t>
      </w:r>
      <w:r w:rsidR="00506633">
        <w:t>7</w:t>
      </w:r>
      <w:r w:rsidRPr="000E531A">
        <w:t xml:space="preserve"> </w:t>
      </w:r>
      <w:r>
        <w:t xml:space="preserve">společnosti </w:t>
      </w:r>
      <w:proofErr w:type="spellStart"/>
      <w:r w:rsidRPr="000F1E7A">
        <w:rPr>
          <w:color w:val="000000" w:themeColor="text1"/>
        </w:rPr>
        <w:t>iREPORT</w:t>
      </w:r>
      <w:proofErr w:type="spellEnd"/>
      <w:r w:rsidRPr="000F1E7A">
        <w:rPr>
          <w:color w:val="000000" w:themeColor="text1"/>
        </w:rPr>
        <w:t xml:space="preserve"> s. r. o. (IČ 24760919) na realizaci projektu „</w:t>
      </w:r>
      <w:r>
        <w:rPr>
          <w:color w:val="000000" w:themeColor="text1"/>
        </w:rPr>
        <w:t xml:space="preserve">Hudební ceny </w:t>
      </w:r>
      <w:r w:rsidRPr="000F1E7A">
        <w:rPr>
          <w:color w:val="000000" w:themeColor="text1"/>
        </w:rPr>
        <w:t>Žebřík“</w:t>
      </w:r>
    </w:p>
    <w:p w:rsidR="007D78EE" w:rsidRDefault="007D78EE" w:rsidP="007D78EE">
      <w:pPr>
        <w:pStyle w:val="vlevo"/>
      </w:pPr>
    </w:p>
    <w:p w:rsidR="007D78EE" w:rsidRPr="000F1E7A" w:rsidRDefault="007D78EE" w:rsidP="007D78EE">
      <w:pPr>
        <w:pStyle w:val="ostzahl"/>
        <w:rPr>
          <w:color w:val="000000" w:themeColor="text1"/>
        </w:rPr>
      </w:pPr>
      <w:r w:rsidRPr="000F1E7A">
        <w:rPr>
          <w:color w:val="000000" w:themeColor="text1"/>
        </w:rPr>
        <w:t>4. Navrhované varianty řešení</w:t>
      </w:r>
    </w:p>
    <w:p w:rsidR="007D78EE" w:rsidRDefault="007D78EE" w:rsidP="007D78EE">
      <w:pPr>
        <w:rPr>
          <w:color w:val="000000" w:themeColor="text1"/>
        </w:rPr>
      </w:pPr>
      <w:r w:rsidRPr="000F1E7A">
        <w:rPr>
          <w:color w:val="000000" w:themeColor="text1"/>
        </w:rPr>
        <w:t xml:space="preserve">Poskytnout dotaci ve výši </w:t>
      </w:r>
      <w:r w:rsidR="00AB1018">
        <w:rPr>
          <w:color w:val="000000" w:themeColor="text1"/>
        </w:rPr>
        <w:t>1</w:t>
      </w:r>
      <w:r w:rsidR="007A042F">
        <w:rPr>
          <w:color w:val="000000" w:themeColor="text1"/>
        </w:rPr>
        <w:t>00</w:t>
      </w:r>
      <w:r w:rsidR="00AB1018">
        <w:rPr>
          <w:color w:val="000000" w:themeColor="text1"/>
        </w:rPr>
        <w:t xml:space="preserve"> </w:t>
      </w:r>
      <w:r w:rsidRPr="000F1E7A">
        <w:rPr>
          <w:color w:val="000000" w:themeColor="text1"/>
        </w:rPr>
        <w:t>000 Kč</w:t>
      </w:r>
      <w:r w:rsidRPr="007678A8">
        <w:rPr>
          <w:color w:val="000000" w:themeColor="text1"/>
        </w:rPr>
        <w:t xml:space="preserve"> </w:t>
      </w:r>
      <w:r w:rsidRPr="000F1E7A">
        <w:rPr>
          <w:color w:val="000000" w:themeColor="text1"/>
        </w:rPr>
        <w:t xml:space="preserve">společnosti </w:t>
      </w:r>
      <w:proofErr w:type="spellStart"/>
      <w:r w:rsidRPr="000F1E7A">
        <w:rPr>
          <w:color w:val="000000" w:themeColor="text1"/>
        </w:rPr>
        <w:t>iR</w:t>
      </w:r>
      <w:r w:rsidR="00217EB4">
        <w:rPr>
          <w:color w:val="000000" w:themeColor="text1"/>
        </w:rPr>
        <w:t>EPORT</w:t>
      </w:r>
      <w:proofErr w:type="spellEnd"/>
      <w:r w:rsidR="00217EB4">
        <w:rPr>
          <w:color w:val="000000" w:themeColor="text1"/>
        </w:rPr>
        <w:t xml:space="preserve"> s. r. o. (IČ 24760919) na </w:t>
      </w:r>
      <w:r w:rsidRPr="000F1E7A">
        <w:rPr>
          <w:color w:val="000000" w:themeColor="text1"/>
        </w:rPr>
        <w:t>realizaci projektu „</w:t>
      </w:r>
      <w:r>
        <w:rPr>
          <w:color w:val="000000" w:themeColor="text1"/>
        </w:rPr>
        <w:t xml:space="preserve">Hudební ceny </w:t>
      </w:r>
      <w:r w:rsidRPr="000F1E7A">
        <w:rPr>
          <w:color w:val="000000" w:themeColor="text1"/>
        </w:rPr>
        <w:t>Žebřík“</w:t>
      </w:r>
      <w:r w:rsidR="00E57112">
        <w:rPr>
          <w:color w:val="000000" w:themeColor="text1"/>
        </w:rPr>
        <w:t>.</w:t>
      </w:r>
    </w:p>
    <w:p w:rsidR="007D78EE" w:rsidRPr="000F1E7A" w:rsidRDefault="007D78EE" w:rsidP="007D78EE">
      <w:pPr>
        <w:pStyle w:val="Zkladntextodsazen31"/>
        <w:ind w:left="0"/>
        <w:rPr>
          <w:color w:val="000000" w:themeColor="text1"/>
        </w:rPr>
      </w:pPr>
    </w:p>
    <w:p w:rsidR="007D78EE" w:rsidRDefault="007D78EE" w:rsidP="007D78EE">
      <w:pPr>
        <w:pStyle w:val="Dvodovka1"/>
      </w:pPr>
      <w:r>
        <w:t>5.  Doporučená varianta řešení</w:t>
      </w:r>
    </w:p>
    <w:p w:rsidR="007D78EE" w:rsidRDefault="00FB5B5E" w:rsidP="007D78EE">
      <w:pPr>
        <w:pStyle w:val="vlevo"/>
      </w:pPr>
      <w:r>
        <w:t xml:space="preserve">Navrhovaná varianta je doporučena Radou města Plzně. </w:t>
      </w:r>
    </w:p>
    <w:p w:rsidR="007D78EE" w:rsidRDefault="007D78EE" w:rsidP="007D78EE">
      <w:pPr>
        <w:pStyle w:val="vlevo"/>
      </w:pPr>
    </w:p>
    <w:p w:rsidR="007D78EE" w:rsidRDefault="007D78EE" w:rsidP="00966999">
      <w:pPr>
        <w:pStyle w:val="Dvodovka1"/>
        <w:numPr>
          <w:ilvl w:val="0"/>
          <w:numId w:val="12"/>
        </w:numPr>
        <w:ind w:left="426" w:hanging="426"/>
      </w:pPr>
      <w:r>
        <w:t>Finanční nároky řešení a možnosti finančního krytí (včetně všech následných, například provozních nákladů)</w:t>
      </w:r>
    </w:p>
    <w:p w:rsidR="007D78EE" w:rsidRDefault="007D78EE" w:rsidP="007D78EE">
      <w:pPr>
        <w:pStyle w:val="vlevo"/>
      </w:pPr>
      <w:r>
        <w:t>Finanční prostředky budou poskytnuty z částky pro dotační program schválené v rozpočtu Odboru kultury MMP na rok 2017 usnesením ZMP č. 622 ze dne 15. 12. 2016.</w:t>
      </w:r>
    </w:p>
    <w:p w:rsidR="007D78EE" w:rsidRDefault="007D78EE" w:rsidP="007D78EE">
      <w:pPr>
        <w:pStyle w:val="vlevo"/>
      </w:pPr>
    </w:p>
    <w:p w:rsidR="007D78EE" w:rsidRDefault="007D78EE" w:rsidP="00966999">
      <w:pPr>
        <w:pStyle w:val="Dvodovka1"/>
        <w:numPr>
          <w:ilvl w:val="0"/>
          <w:numId w:val="12"/>
        </w:numPr>
        <w:ind w:left="426" w:hanging="426"/>
      </w:pPr>
      <w:r>
        <w:t>Návrh termínů realizace a určení zodpovědných pracovníků</w:t>
      </w:r>
    </w:p>
    <w:p w:rsidR="007D78EE" w:rsidRDefault="007D78EE" w:rsidP="007D78EE">
      <w:pPr>
        <w:pStyle w:val="vlevo"/>
      </w:pPr>
      <w:r>
        <w:t>Dle ukládací části usnesení</w:t>
      </w:r>
    </w:p>
    <w:p w:rsidR="007D78EE" w:rsidRDefault="007D78EE" w:rsidP="007D78EE">
      <w:pPr>
        <w:pStyle w:val="vlevo"/>
      </w:pPr>
    </w:p>
    <w:p w:rsidR="007D78EE" w:rsidRDefault="007D78EE" w:rsidP="00966999">
      <w:pPr>
        <w:pStyle w:val="Dvodovka1"/>
        <w:numPr>
          <w:ilvl w:val="0"/>
          <w:numId w:val="12"/>
        </w:numPr>
        <w:ind w:left="426" w:hanging="426"/>
      </w:pPr>
      <w:r>
        <w:t>Dříve přijatá usnesení orgánů města nebo městských obvodů, která s tímto návrhem souvisí</w:t>
      </w:r>
    </w:p>
    <w:p w:rsidR="007D78EE" w:rsidRDefault="007D78EE" w:rsidP="007D78EE">
      <w:pPr>
        <w:pStyle w:val="Paragrafneslovan"/>
        <w:rPr>
          <w:color w:val="000000"/>
        </w:rPr>
      </w:pPr>
      <w:r>
        <w:rPr>
          <w:color w:val="000000"/>
        </w:rPr>
        <w:t>Usnesení RMP č. 918 ze dne 25. 8. 2016</w:t>
      </w:r>
    </w:p>
    <w:p w:rsidR="007D78EE" w:rsidRDefault="007D78EE" w:rsidP="007D78EE">
      <w:pPr>
        <w:pStyle w:val="Paragrafneslovan"/>
        <w:rPr>
          <w:color w:val="000000"/>
        </w:rPr>
      </w:pPr>
      <w:r>
        <w:rPr>
          <w:color w:val="000000"/>
        </w:rPr>
        <w:t>Usnesení ZMP č. 622 ze dne 15. 12. 2016</w:t>
      </w:r>
    </w:p>
    <w:p w:rsidR="00F43006" w:rsidRDefault="00F43006" w:rsidP="00F43006">
      <w:pPr>
        <w:pStyle w:val="Paragrafneslovan"/>
        <w:rPr>
          <w:color w:val="000000"/>
        </w:rPr>
      </w:pPr>
      <w:r>
        <w:rPr>
          <w:color w:val="000000"/>
        </w:rPr>
        <w:t>Usnesení RMP č. 192 ze dne 2. 3. 2017</w:t>
      </w:r>
    </w:p>
    <w:p w:rsidR="007D78EE" w:rsidRDefault="007D78EE" w:rsidP="007D78EE">
      <w:pPr>
        <w:pStyle w:val="Paragrafneslovan"/>
        <w:rPr>
          <w:color w:val="000000"/>
        </w:rPr>
      </w:pPr>
    </w:p>
    <w:p w:rsidR="007D78EE" w:rsidRDefault="007D78EE" w:rsidP="00966999">
      <w:pPr>
        <w:pStyle w:val="Dvodovka1"/>
        <w:numPr>
          <w:ilvl w:val="0"/>
          <w:numId w:val="12"/>
        </w:numPr>
        <w:ind w:left="426" w:hanging="426"/>
      </w:pPr>
      <w:r>
        <w:t>Závazky či pohledávky vůči městu Plzni</w:t>
      </w:r>
    </w:p>
    <w:p w:rsidR="007D78EE" w:rsidRDefault="007D78EE" w:rsidP="00966999">
      <w:pPr>
        <w:pStyle w:val="Nadpis1"/>
        <w:numPr>
          <w:ilvl w:val="0"/>
          <w:numId w:val="1"/>
        </w:numPr>
        <w:tabs>
          <w:tab w:val="left" w:pos="0"/>
        </w:tabs>
        <w:rPr>
          <w:b w:val="0"/>
        </w:rPr>
      </w:pPr>
      <w:r>
        <w:rPr>
          <w:b w:val="0"/>
        </w:rPr>
        <w:t>Z dostupných zdrojů bylo zjištěno, že žadatel nemá vůči městu Plzni závazky po lhůtě splatnosti.</w:t>
      </w:r>
    </w:p>
    <w:p w:rsidR="007D78EE" w:rsidRPr="008F48FC" w:rsidRDefault="007D78EE" w:rsidP="007D78EE"/>
    <w:p w:rsidR="007D78EE" w:rsidRDefault="007D78EE" w:rsidP="00966999">
      <w:pPr>
        <w:pStyle w:val="Dvodovka1"/>
        <w:numPr>
          <w:ilvl w:val="0"/>
          <w:numId w:val="12"/>
        </w:numPr>
        <w:ind w:left="426" w:hanging="426"/>
      </w:pPr>
      <w:r>
        <w:t>Přílohy</w:t>
      </w:r>
    </w:p>
    <w:p w:rsidR="007D78EE" w:rsidRDefault="007D78EE" w:rsidP="007D78EE">
      <w:r>
        <w:t xml:space="preserve">Nejsou. </w:t>
      </w:r>
    </w:p>
    <w:p w:rsidR="007D78EE" w:rsidRDefault="007D78EE" w:rsidP="007D78EE"/>
    <w:p w:rsidR="007D78EE" w:rsidRDefault="007D78EE" w:rsidP="007D78EE"/>
    <w:p w:rsidR="007D78EE" w:rsidRDefault="007D78EE" w:rsidP="007D78EE"/>
    <w:p w:rsidR="00CC2640" w:rsidRDefault="00CC2640" w:rsidP="00CC2640">
      <w:pPr>
        <w:pStyle w:val="nadpcent"/>
        <w:pageBreakBefore/>
      </w:pPr>
      <w:r>
        <w:lastRenderedPageBreak/>
        <w:t>Důvodová zpráva k Žádosti  P/I/1</w:t>
      </w:r>
      <w:r w:rsidR="009E2C52">
        <w:t>6</w:t>
      </w:r>
    </w:p>
    <w:p w:rsidR="00CC2640" w:rsidRDefault="00CC2640" w:rsidP="00966999">
      <w:pPr>
        <w:pStyle w:val="ostzahl"/>
        <w:numPr>
          <w:ilvl w:val="0"/>
          <w:numId w:val="14"/>
        </w:numPr>
      </w:pPr>
      <w:r>
        <w:t>Název problému a jeho charakteristika</w:t>
      </w:r>
    </w:p>
    <w:p w:rsidR="00CC2640" w:rsidRDefault="00CC2640" w:rsidP="00CC2640">
      <w:pPr>
        <w:pStyle w:val="vlevo"/>
      </w:pPr>
      <w:r w:rsidRPr="000F1E7A">
        <w:rPr>
          <w:color w:val="000000" w:themeColor="text1"/>
        </w:rPr>
        <w:t xml:space="preserve">Žádost </w:t>
      </w:r>
      <w:r>
        <w:rPr>
          <w:color w:val="000000" w:themeColor="text1"/>
        </w:rPr>
        <w:t xml:space="preserve">společnosti JT PROMOTION s. r. o. </w:t>
      </w:r>
      <w:r w:rsidRPr="000F1E7A">
        <w:rPr>
          <w:color w:val="000000" w:themeColor="text1"/>
        </w:rPr>
        <w:t xml:space="preserve">(IČ </w:t>
      </w:r>
      <w:r>
        <w:rPr>
          <w:color w:val="000000" w:themeColor="text1"/>
        </w:rPr>
        <w:t>02281635</w:t>
      </w:r>
      <w:r w:rsidR="00217EB4">
        <w:rPr>
          <w:color w:val="000000" w:themeColor="text1"/>
        </w:rPr>
        <w:t>)</w:t>
      </w:r>
      <w:r w:rsidRPr="000F1E7A">
        <w:rPr>
          <w:color w:val="000000" w:themeColor="text1"/>
        </w:rPr>
        <w:t xml:space="preserve"> </w:t>
      </w:r>
      <w:r>
        <w:t>o poskytnutí dotace v rámci Jednoletého dotačního programu na podporu uměleckých a kulturních projektů pro rok 2017</w:t>
      </w:r>
    </w:p>
    <w:p w:rsidR="00CC2640" w:rsidRDefault="00CC2640" w:rsidP="00CC2640">
      <w:pPr>
        <w:pStyle w:val="vlevo"/>
      </w:pPr>
    </w:p>
    <w:p w:rsidR="00CC2640" w:rsidRDefault="00CC2640" w:rsidP="00966999">
      <w:pPr>
        <w:pStyle w:val="ostzahl"/>
        <w:numPr>
          <w:ilvl w:val="0"/>
          <w:numId w:val="14"/>
        </w:numPr>
      </w:pPr>
      <w:r>
        <w:t>Konstatování současného stavu a jeho analýza</w:t>
      </w:r>
    </w:p>
    <w:p w:rsidR="00CC2640" w:rsidRPr="00C65A7A" w:rsidRDefault="00CC2640" w:rsidP="00CC2640">
      <w:pPr>
        <w:pStyle w:val="Zkladntextodsazen33"/>
        <w:ind w:left="0"/>
        <w:rPr>
          <w:color w:val="000000" w:themeColor="text1"/>
        </w:rPr>
      </w:pPr>
      <w:r>
        <w:rPr>
          <w:color w:val="000000" w:themeColor="text1"/>
        </w:rPr>
        <w:t>Společnost JT PROMOTION s. r. o.</w:t>
      </w:r>
      <w:r w:rsidRPr="000F1E7A">
        <w:rPr>
          <w:color w:val="000000" w:themeColor="text1"/>
        </w:rPr>
        <w:t xml:space="preserve"> (IČ </w:t>
      </w:r>
      <w:r>
        <w:rPr>
          <w:color w:val="000000" w:themeColor="text1"/>
        </w:rPr>
        <w:t>02281635</w:t>
      </w:r>
      <w:r w:rsidR="00217EB4">
        <w:rPr>
          <w:color w:val="000000" w:themeColor="text1"/>
        </w:rPr>
        <w:t>)</w:t>
      </w:r>
      <w:r>
        <w:rPr>
          <w:color w:val="000000" w:themeColor="text1"/>
        </w:rPr>
        <w:t xml:space="preserve"> se od roku 2013 zabývá produkční činností v oblasti kultury. </w:t>
      </w:r>
    </w:p>
    <w:p w:rsidR="00CC2640" w:rsidRPr="003235FD" w:rsidRDefault="00CC2640" w:rsidP="00CC2640">
      <w:pPr>
        <w:widowControl w:val="0"/>
        <w:autoSpaceDE w:val="0"/>
        <w:autoSpaceDN w:val="0"/>
        <w:adjustRightInd w:val="0"/>
        <w:spacing w:after="240"/>
        <w:rPr>
          <w:rFonts w:eastAsiaTheme="minorEastAsia"/>
          <w:b/>
          <w:bCs/>
          <w:lang w:val="en-US" w:eastAsia="en-US"/>
        </w:rPr>
      </w:pPr>
      <w:r>
        <w:rPr>
          <w:color w:val="000000" w:themeColor="text1"/>
        </w:rPr>
        <w:t xml:space="preserve">Společnost JT PROMOTION s. r. o. </w:t>
      </w:r>
      <w:r w:rsidRPr="000F1E7A">
        <w:rPr>
          <w:color w:val="000000" w:themeColor="text1"/>
        </w:rPr>
        <w:t xml:space="preserve">(IČ </w:t>
      </w:r>
      <w:r>
        <w:rPr>
          <w:color w:val="000000" w:themeColor="text1"/>
        </w:rPr>
        <w:t>02281635</w:t>
      </w:r>
      <w:r w:rsidRPr="000F1E7A">
        <w:rPr>
          <w:color w:val="000000" w:themeColor="text1"/>
        </w:rPr>
        <w:t xml:space="preserve">), </w:t>
      </w:r>
      <w:r w:rsidRPr="00C93E5B">
        <w:t xml:space="preserve">žádá </w:t>
      </w:r>
      <w:r>
        <w:rPr>
          <w:color w:val="000000" w:themeColor="text1"/>
        </w:rPr>
        <w:t xml:space="preserve">v tematickém okruhu </w:t>
      </w:r>
      <w:r w:rsidRPr="00C93E5B">
        <w:rPr>
          <w:color w:val="000000" w:themeColor="text1"/>
        </w:rPr>
        <w:t>I. </w:t>
      </w:r>
      <w:r w:rsidRPr="00C93E5B">
        <w:t>Jednoletého dotačního programu na podporu uměleckých a kulturních projektů pro rok 201</w:t>
      </w:r>
      <w:r>
        <w:t>7</w:t>
      </w:r>
      <w:r w:rsidRPr="00C93E5B">
        <w:rPr>
          <w:color w:val="000000" w:themeColor="text1"/>
        </w:rPr>
        <w:t xml:space="preserve"> na projekt</w:t>
      </w:r>
      <w:r>
        <w:rPr>
          <w:color w:val="000000" w:themeColor="text1"/>
        </w:rPr>
        <w:t xml:space="preserve"> „F</w:t>
      </w:r>
      <w:proofErr w:type="spellStart"/>
      <w:r w:rsidRPr="003235FD">
        <w:rPr>
          <w:rFonts w:eastAsiaTheme="minorEastAsia"/>
          <w:bCs/>
          <w:lang w:val="en-US" w:eastAsia="en-US"/>
        </w:rPr>
        <w:t>estival</w:t>
      </w:r>
      <w:proofErr w:type="spellEnd"/>
      <w:r>
        <w:rPr>
          <w:rFonts w:eastAsiaTheme="minorEastAsia"/>
          <w:bCs/>
          <w:lang w:val="en-US" w:eastAsia="en-US"/>
        </w:rPr>
        <w:t xml:space="preserve"> </w:t>
      </w:r>
      <w:proofErr w:type="spellStart"/>
      <w:r>
        <w:rPr>
          <w:rFonts w:eastAsiaTheme="minorEastAsia"/>
          <w:bCs/>
          <w:lang w:val="en-US" w:eastAsia="en-US"/>
        </w:rPr>
        <w:t>humoru</w:t>
      </w:r>
      <w:proofErr w:type="spellEnd"/>
      <w:r>
        <w:rPr>
          <w:rFonts w:eastAsiaTheme="minorEastAsia"/>
          <w:bCs/>
          <w:lang w:val="en-US" w:eastAsia="en-US"/>
        </w:rPr>
        <w:t xml:space="preserve"> </w:t>
      </w:r>
      <w:proofErr w:type="spellStart"/>
      <w:r>
        <w:rPr>
          <w:rFonts w:eastAsiaTheme="minorEastAsia"/>
          <w:bCs/>
          <w:lang w:val="en-US" w:eastAsia="en-US"/>
        </w:rPr>
        <w:t>Komedy</w:t>
      </w:r>
      <w:proofErr w:type="spellEnd"/>
      <w:r>
        <w:rPr>
          <w:rFonts w:eastAsiaTheme="minorEastAsia"/>
          <w:bCs/>
          <w:lang w:val="en-US" w:eastAsia="en-US"/>
        </w:rPr>
        <w:t xml:space="preserve"> fest 2017”</w:t>
      </w:r>
      <w:r w:rsidRPr="003235FD">
        <w:rPr>
          <w:rFonts w:eastAsiaTheme="minorEastAsia"/>
          <w:bCs/>
          <w:lang w:val="en-US" w:eastAsia="en-US"/>
        </w:rPr>
        <w:t xml:space="preserve">. </w:t>
      </w:r>
      <w:proofErr w:type="spellStart"/>
      <w:proofErr w:type="gramStart"/>
      <w:r w:rsidRPr="003235FD">
        <w:rPr>
          <w:rFonts w:eastAsiaTheme="minorEastAsia"/>
          <w:bCs/>
          <w:lang w:val="en-US" w:eastAsia="en-US"/>
        </w:rPr>
        <w:t>Projekt</w:t>
      </w:r>
      <w:proofErr w:type="spellEnd"/>
      <w:r w:rsidRPr="003235FD">
        <w:rPr>
          <w:rFonts w:eastAsiaTheme="minorEastAsia"/>
          <w:bCs/>
          <w:lang w:val="en-US" w:eastAsia="en-US"/>
        </w:rPr>
        <w:t xml:space="preserve"> se </w:t>
      </w:r>
      <w:proofErr w:type="spellStart"/>
      <w:r w:rsidRPr="003235FD">
        <w:rPr>
          <w:rFonts w:eastAsiaTheme="minorEastAsia"/>
          <w:bCs/>
          <w:lang w:val="en-US" w:eastAsia="en-US"/>
        </w:rPr>
        <w:t>uskuteční</w:t>
      </w:r>
      <w:proofErr w:type="spellEnd"/>
      <w:r w:rsidRPr="003235FD">
        <w:rPr>
          <w:rFonts w:eastAsiaTheme="minorEastAsia"/>
          <w:bCs/>
          <w:lang w:val="en-US" w:eastAsia="en-US"/>
        </w:rPr>
        <w:t xml:space="preserve"> </w:t>
      </w:r>
      <w:proofErr w:type="spellStart"/>
      <w:r w:rsidRPr="003235FD">
        <w:rPr>
          <w:rFonts w:eastAsiaTheme="minorEastAsia"/>
          <w:bCs/>
          <w:lang w:val="en-US" w:eastAsia="en-US"/>
        </w:rPr>
        <w:t>ve</w:t>
      </w:r>
      <w:proofErr w:type="spellEnd"/>
      <w:r w:rsidRPr="003235FD">
        <w:rPr>
          <w:rFonts w:eastAsiaTheme="minorEastAsia"/>
          <w:bCs/>
          <w:lang w:val="en-US" w:eastAsia="en-US"/>
        </w:rPr>
        <w:t xml:space="preserve"> </w:t>
      </w:r>
      <w:proofErr w:type="spellStart"/>
      <w:r w:rsidRPr="003235FD">
        <w:rPr>
          <w:rFonts w:eastAsiaTheme="minorEastAsia"/>
          <w:bCs/>
          <w:lang w:val="en-US" w:eastAsia="en-US"/>
        </w:rPr>
        <w:t>dnech</w:t>
      </w:r>
      <w:proofErr w:type="spellEnd"/>
      <w:r w:rsidRPr="003235FD">
        <w:rPr>
          <w:rFonts w:eastAsiaTheme="minorEastAsia"/>
          <w:b/>
          <w:bCs/>
          <w:lang w:val="en-US" w:eastAsia="en-US"/>
        </w:rPr>
        <w:t xml:space="preserve"> </w:t>
      </w:r>
      <w:r w:rsidRPr="003235FD">
        <w:rPr>
          <w:rFonts w:eastAsiaTheme="minorEastAsia"/>
          <w:bCs/>
          <w:lang w:val="en-US" w:eastAsia="en-US"/>
        </w:rPr>
        <w:t>2</w:t>
      </w:r>
      <w:r>
        <w:rPr>
          <w:rFonts w:eastAsiaTheme="minorEastAsia"/>
          <w:bCs/>
          <w:lang w:val="en-US" w:eastAsia="en-US"/>
        </w:rPr>
        <w:t>9</w:t>
      </w:r>
      <w:r w:rsidRPr="003235FD">
        <w:rPr>
          <w:rFonts w:eastAsiaTheme="minorEastAsia"/>
          <w:bCs/>
          <w:lang w:val="en-US" w:eastAsia="en-US"/>
        </w:rPr>
        <w:t>.</w:t>
      </w:r>
      <w:proofErr w:type="gramEnd"/>
      <w:r w:rsidR="003C292A">
        <w:rPr>
          <w:rFonts w:eastAsiaTheme="minorEastAsia"/>
          <w:bCs/>
          <w:lang w:val="en-US" w:eastAsia="en-US"/>
        </w:rPr>
        <w:t xml:space="preserve"> </w:t>
      </w:r>
      <w:r>
        <w:rPr>
          <w:rFonts w:eastAsiaTheme="minorEastAsia"/>
          <w:bCs/>
          <w:lang w:val="en-US" w:eastAsia="en-US"/>
        </w:rPr>
        <w:t>5</w:t>
      </w:r>
      <w:r w:rsidRPr="003235FD">
        <w:rPr>
          <w:rFonts w:eastAsiaTheme="minorEastAsia"/>
          <w:bCs/>
          <w:lang w:val="en-US" w:eastAsia="en-US"/>
        </w:rPr>
        <w:t xml:space="preserve">. - </w:t>
      </w:r>
      <w:r>
        <w:rPr>
          <w:rFonts w:eastAsiaTheme="minorEastAsia"/>
          <w:bCs/>
          <w:lang w:val="en-US" w:eastAsia="en-US"/>
        </w:rPr>
        <w:t>3</w:t>
      </w:r>
      <w:r w:rsidRPr="003235FD">
        <w:rPr>
          <w:rFonts w:eastAsiaTheme="minorEastAsia"/>
          <w:bCs/>
          <w:lang w:val="en-US" w:eastAsia="en-US"/>
        </w:rPr>
        <w:t>.</w:t>
      </w:r>
      <w:r w:rsidR="003C292A">
        <w:rPr>
          <w:rFonts w:eastAsiaTheme="minorEastAsia"/>
          <w:bCs/>
          <w:lang w:val="en-US" w:eastAsia="en-US"/>
        </w:rPr>
        <w:t xml:space="preserve"> </w:t>
      </w:r>
      <w:r>
        <w:rPr>
          <w:rFonts w:eastAsiaTheme="minorEastAsia"/>
          <w:bCs/>
          <w:lang w:val="en-US" w:eastAsia="en-US"/>
        </w:rPr>
        <w:t>6</w:t>
      </w:r>
      <w:r w:rsidRPr="003235FD">
        <w:rPr>
          <w:rFonts w:eastAsiaTheme="minorEastAsia"/>
          <w:bCs/>
          <w:lang w:val="en-US" w:eastAsia="en-US"/>
        </w:rPr>
        <w:t>. 2016 v</w:t>
      </w:r>
      <w:r w:rsidR="003C292A">
        <w:rPr>
          <w:rFonts w:eastAsiaTheme="minorEastAsia"/>
          <w:bCs/>
          <w:lang w:val="en-US" w:eastAsia="en-US"/>
        </w:rPr>
        <w:t> </w:t>
      </w:r>
      <w:proofErr w:type="spellStart"/>
      <w:r w:rsidRPr="003235FD">
        <w:rPr>
          <w:rFonts w:eastAsiaTheme="minorEastAsia"/>
          <w:bCs/>
          <w:lang w:val="en-US" w:eastAsia="en-US"/>
        </w:rPr>
        <w:t>Měšťanské</w:t>
      </w:r>
      <w:proofErr w:type="spellEnd"/>
      <w:r w:rsidRPr="003235FD">
        <w:rPr>
          <w:rFonts w:eastAsiaTheme="minorEastAsia"/>
          <w:bCs/>
          <w:lang w:val="en-US" w:eastAsia="en-US"/>
        </w:rPr>
        <w:t xml:space="preserve"> </w:t>
      </w:r>
      <w:proofErr w:type="spellStart"/>
      <w:r w:rsidRPr="003235FD">
        <w:rPr>
          <w:rFonts w:eastAsiaTheme="minorEastAsia"/>
          <w:bCs/>
          <w:lang w:val="en-US" w:eastAsia="en-US"/>
        </w:rPr>
        <w:t>besedě</w:t>
      </w:r>
      <w:proofErr w:type="spellEnd"/>
      <w:r w:rsidR="00E86A2E">
        <w:rPr>
          <w:rFonts w:eastAsiaTheme="minorEastAsia"/>
          <w:bCs/>
          <w:lang w:val="en-US" w:eastAsia="en-US"/>
        </w:rPr>
        <w:t xml:space="preserve"> a v </w:t>
      </w:r>
      <w:proofErr w:type="spellStart"/>
      <w:r w:rsidR="00E86A2E">
        <w:rPr>
          <w:rFonts w:eastAsiaTheme="minorEastAsia"/>
          <w:bCs/>
          <w:lang w:val="en-US" w:eastAsia="en-US"/>
        </w:rPr>
        <w:t>prostor</w:t>
      </w:r>
      <w:r w:rsidR="003C292A">
        <w:rPr>
          <w:rFonts w:eastAsiaTheme="minorEastAsia"/>
          <w:bCs/>
          <w:lang w:val="en-US" w:eastAsia="en-US"/>
        </w:rPr>
        <w:t>á</w:t>
      </w:r>
      <w:r w:rsidR="00E86A2E">
        <w:rPr>
          <w:rFonts w:eastAsiaTheme="minorEastAsia"/>
          <w:bCs/>
          <w:lang w:val="en-US" w:eastAsia="en-US"/>
        </w:rPr>
        <w:t>ch</w:t>
      </w:r>
      <w:proofErr w:type="spellEnd"/>
      <w:r w:rsidR="00E86A2E">
        <w:rPr>
          <w:rFonts w:eastAsiaTheme="minorEastAsia"/>
          <w:bCs/>
          <w:lang w:val="en-US" w:eastAsia="en-US"/>
        </w:rPr>
        <w:t xml:space="preserve"> </w:t>
      </w:r>
      <w:proofErr w:type="spellStart"/>
      <w:r w:rsidR="00E86A2E">
        <w:rPr>
          <w:rFonts w:eastAsiaTheme="minorEastAsia"/>
          <w:bCs/>
          <w:lang w:val="en-US" w:eastAsia="en-US"/>
        </w:rPr>
        <w:t>amfiteátru</w:t>
      </w:r>
      <w:proofErr w:type="spellEnd"/>
      <w:r w:rsidR="00E86A2E">
        <w:rPr>
          <w:rFonts w:eastAsiaTheme="minorEastAsia"/>
          <w:bCs/>
          <w:lang w:val="en-US" w:eastAsia="en-US"/>
        </w:rPr>
        <w:t xml:space="preserve"> OC Plaza Plzeň. </w:t>
      </w:r>
      <w:r w:rsidRPr="003235FD">
        <w:rPr>
          <w:rFonts w:eastAsiaTheme="minorEastAsia"/>
          <w:bCs/>
          <w:lang w:val="en-US" w:eastAsia="en-US"/>
        </w:rPr>
        <w:t xml:space="preserve"> </w:t>
      </w:r>
      <w:proofErr w:type="spellStart"/>
      <w:proofErr w:type="gramStart"/>
      <w:r w:rsidRPr="003235FD">
        <w:rPr>
          <w:color w:val="000000" w:themeColor="text1"/>
          <w:lang w:val="en-US"/>
        </w:rPr>
        <w:t>Komedy</w:t>
      </w:r>
      <w:proofErr w:type="spellEnd"/>
      <w:r w:rsidRPr="003235FD">
        <w:rPr>
          <w:color w:val="000000" w:themeColor="text1"/>
          <w:lang w:val="en-US"/>
        </w:rPr>
        <w:t xml:space="preserve"> fest je </w:t>
      </w:r>
      <w:proofErr w:type="spellStart"/>
      <w:r w:rsidRPr="003235FD">
        <w:rPr>
          <w:color w:val="000000" w:themeColor="text1"/>
          <w:lang w:val="en-US"/>
        </w:rPr>
        <w:t>největší</w:t>
      </w:r>
      <w:proofErr w:type="spellEnd"/>
      <w:r w:rsidRPr="003235FD">
        <w:rPr>
          <w:color w:val="000000" w:themeColor="text1"/>
          <w:lang w:val="en-US"/>
        </w:rPr>
        <w:t xml:space="preserve"> </w:t>
      </w:r>
      <w:proofErr w:type="spellStart"/>
      <w:r w:rsidRPr="003235FD">
        <w:rPr>
          <w:color w:val="000000" w:themeColor="text1"/>
          <w:lang w:val="en-US"/>
        </w:rPr>
        <w:t>přehlídkou</w:t>
      </w:r>
      <w:proofErr w:type="spellEnd"/>
      <w:r w:rsidRPr="003235FD">
        <w:rPr>
          <w:color w:val="000000" w:themeColor="text1"/>
          <w:lang w:val="en-US"/>
        </w:rPr>
        <w:t xml:space="preserve"> </w:t>
      </w:r>
      <w:proofErr w:type="spellStart"/>
      <w:r w:rsidRPr="003235FD">
        <w:rPr>
          <w:color w:val="000000" w:themeColor="text1"/>
          <w:lang w:val="en-US"/>
        </w:rPr>
        <w:t>tradičního</w:t>
      </w:r>
      <w:proofErr w:type="spellEnd"/>
      <w:r w:rsidRPr="003235FD">
        <w:rPr>
          <w:color w:val="000000" w:themeColor="text1"/>
          <w:lang w:val="en-US"/>
        </w:rPr>
        <w:t xml:space="preserve"> </w:t>
      </w:r>
      <w:proofErr w:type="spellStart"/>
      <w:r w:rsidRPr="003235FD">
        <w:rPr>
          <w:color w:val="000000" w:themeColor="text1"/>
          <w:lang w:val="en-US"/>
        </w:rPr>
        <w:t>i</w:t>
      </w:r>
      <w:proofErr w:type="spellEnd"/>
      <w:r w:rsidRPr="003235FD">
        <w:rPr>
          <w:color w:val="000000" w:themeColor="text1"/>
          <w:lang w:val="en-US"/>
        </w:rPr>
        <w:t xml:space="preserve"> </w:t>
      </w:r>
      <w:proofErr w:type="spellStart"/>
      <w:r w:rsidRPr="003235FD">
        <w:rPr>
          <w:color w:val="000000" w:themeColor="text1"/>
          <w:lang w:val="en-US"/>
        </w:rPr>
        <w:t>novodobého</w:t>
      </w:r>
      <w:proofErr w:type="spellEnd"/>
      <w:r w:rsidRPr="003235FD">
        <w:rPr>
          <w:color w:val="000000" w:themeColor="text1"/>
          <w:lang w:val="en-US"/>
        </w:rPr>
        <w:t xml:space="preserve"> </w:t>
      </w:r>
      <w:proofErr w:type="spellStart"/>
      <w:r w:rsidRPr="003235FD">
        <w:rPr>
          <w:color w:val="000000" w:themeColor="text1"/>
          <w:lang w:val="en-US"/>
        </w:rPr>
        <w:t>humoru</w:t>
      </w:r>
      <w:proofErr w:type="spellEnd"/>
      <w:r w:rsidRPr="003235FD">
        <w:rPr>
          <w:color w:val="000000" w:themeColor="text1"/>
          <w:lang w:val="en-US"/>
        </w:rPr>
        <w:t>.</w:t>
      </w:r>
      <w:proofErr w:type="gramEnd"/>
      <w:r w:rsidR="00E86A2E">
        <w:rPr>
          <w:color w:val="000000" w:themeColor="text1"/>
          <w:lang w:val="en-US"/>
        </w:rPr>
        <w:t xml:space="preserve"> </w:t>
      </w:r>
      <w:proofErr w:type="spellStart"/>
      <w:r w:rsidRPr="003235FD">
        <w:rPr>
          <w:color w:val="000000" w:themeColor="text1"/>
          <w:lang w:val="en-US"/>
        </w:rPr>
        <w:t>Jak</w:t>
      </w:r>
      <w:r w:rsidR="00217EB4">
        <w:rPr>
          <w:color w:val="000000" w:themeColor="text1"/>
          <w:lang w:val="en-US"/>
        </w:rPr>
        <w:t>o</w:t>
      </w:r>
      <w:proofErr w:type="spellEnd"/>
      <w:r w:rsidR="00217EB4">
        <w:rPr>
          <w:color w:val="000000" w:themeColor="text1"/>
          <w:lang w:val="en-US"/>
        </w:rPr>
        <w:t xml:space="preserve"> </w:t>
      </w:r>
      <w:proofErr w:type="spellStart"/>
      <w:r w:rsidR="00217EB4">
        <w:rPr>
          <w:color w:val="000000" w:themeColor="text1"/>
          <w:lang w:val="en-US"/>
        </w:rPr>
        <w:t>první</w:t>
      </w:r>
      <w:proofErr w:type="spellEnd"/>
      <w:r w:rsidR="00217EB4">
        <w:rPr>
          <w:color w:val="000000" w:themeColor="text1"/>
          <w:lang w:val="en-US"/>
        </w:rPr>
        <w:t xml:space="preserve"> festival </w:t>
      </w:r>
      <w:proofErr w:type="spellStart"/>
      <w:r w:rsidR="00217EB4">
        <w:rPr>
          <w:color w:val="000000" w:themeColor="text1"/>
          <w:lang w:val="en-US"/>
        </w:rPr>
        <w:t>svého</w:t>
      </w:r>
      <w:proofErr w:type="spellEnd"/>
      <w:r w:rsidR="00217EB4">
        <w:rPr>
          <w:color w:val="000000" w:themeColor="text1"/>
          <w:lang w:val="en-US"/>
        </w:rPr>
        <w:t xml:space="preserve"> </w:t>
      </w:r>
      <w:proofErr w:type="spellStart"/>
      <w:r w:rsidR="00217EB4">
        <w:rPr>
          <w:color w:val="000000" w:themeColor="text1"/>
          <w:lang w:val="en-US"/>
        </w:rPr>
        <w:t>druhu</w:t>
      </w:r>
      <w:proofErr w:type="spellEnd"/>
      <w:r w:rsidR="00217EB4">
        <w:rPr>
          <w:color w:val="000000" w:themeColor="text1"/>
          <w:lang w:val="en-US"/>
        </w:rPr>
        <w:t xml:space="preserve"> se </w:t>
      </w:r>
      <w:proofErr w:type="spellStart"/>
      <w:r w:rsidRPr="003235FD">
        <w:rPr>
          <w:color w:val="000000" w:themeColor="text1"/>
          <w:lang w:val="en-US"/>
        </w:rPr>
        <w:t>zaměřuje</w:t>
      </w:r>
      <w:proofErr w:type="spellEnd"/>
      <w:r w:rsidRPr="003235FD">
        <w:rPr>
          <w:color w:val="000000" w:themeColor="text1"/>
          <w:lang w:val="en-US"/>
        </w:rPr>
        <w:t xml:space="preserve"> </w:t>
      </w:r>
      <w:proofErr w:type="spellStart"/>
      <w:proofErr w:type="gramStart"/>
      <w:r w:rsidRPr="003235FD">
        <w:rPr>
          <w:color w:val="000000" w:themeColor="text1"/>
          <w:lang w:val="en-US"/>
        </w:rPr>
        <w:t>na</w:t>
      </w:r>
      <w:proofErr w:type="spellEnd"/>
      <w:proofErr w:type="gramEnd"/>
      <w:r w:rsidRPr="003235FD">
        <w:rPr>
          <w:color w:val="000000" w:themeColor="text1"/>
          <w:lang w:val="en-US"/>
        </w:rPr>
        <w:t xml:space="preserve"> </w:t>
      </w:r>
      <w:proofErr w:type="spellStart"/>
      <w:r w:rsidRPr="003235FD">
        <w:rPr>
          <w:color w:val="000000" w:themeColor="text1"/>
          <w:lang w:val="en-US"/>
        </w:rPr>
        <w:t>rozmanitý</w:t>
      </w:r>
      <w:proofErr w:type="spellEnd"/>
      <w:r w:rsidRPr="003235FD">
        <w:rPr>
          <w:color w:val="000000" w:themeColor="text1"/>
          <w:lang w:val="en-US"/>
        </w:rPr>
        <w:t xml:space="preserve"> humor v </w:t>
      </w:r>
      <w:proofErr w:type="spellStart"/>
      <w:r w:rsidRPr="003235FD">
        <w:rPr>
          <w:color w:val="000000" w:themeColor="text1"/>
          <w:lang w:val="en-US"/>
        </w:rPr>
        <w:t>podání</w:t>
      </w:r>
      <w:proofErr w:type="spellEnd"/>
      <w:r w:rsidRPr="003235FD">
        <w:rPr>
          <w:color w:val="000000" w:themeColor="text1"/>
          <w:lang w:val="en-US"/>
        </w:rPr>
        <w:t xml:space="preserve"> </w:t>
      </w:r>
      <w:proofErr w:type="spellStart"/>
      <w:r w:rsidRPr="003235FD">
        <w:rPr>
          <w:color w:val="000000" w:themeColor="text1"/>
          <w:lang w:val="en-US"/>
        </w:rPr>
        <w:t>komedií</w:t>
      </w:r>
      <w:proofErr w:type="spellEnd"/>
      <w:r w:rsidRPr="003235FD">
        <w:rPr>
          <w:color w:val="000000" w:themeColor="text1"/>
          <w:lang w:val="en-US"/>
        </w:rPr>
        <w:t xml:space="preserve"> </w:t>
      </w:r>
      <w:proofErr w:type="spellStart"/>
      <w:r w:rsidRPr="003235FD">
        <w:rPr>
          <w:color w:val="000000" w:themeColor="text1"/>
          <w:lang w:val="en-US"/>
        </w:rPr>
        <w:t>profesionálních</w:t>
      </w:r>
      <w:proofErr w:type="spellEnd"/>
      <w:r w:rsidRPr="003235FD">
        <w:rPr>
          <w:color w:val="000000" w:themeColor="text1"/>
          <w:lang w:val="en-US"/>
        </w:rPr>
        <w:t xml:space="preserve"> </w:t>
      </w:r>
      <w:proofErr w:type="spellStart"/>
      <w:r w:rsidRPr="003235FD">
        <w:rPr>
          <w:color w:val="000000" w:themeColor="text1"/>
          <w:lang w:val="en-US"/>
        </w:rPr>
        <w:t>činoherních</w:t>
      </w:r>
      <w:proofErr w:type="spellEnd"/>
      <w:r w:rsidRPr="003235FD">
        <w:rPr>
          <w:color w:val="000000" w:themeColor="text1"/>
          <w:lang w:val="en-US"/>
        </w:rPr>
        <w:t xml:space="preserve"> </w:t>
      </w:r>
      <w:proofErr w:type="spellStart"/>
      <w:r w:rsidRPr="003235FD">
        <w:rPr>
          <w:color w:val="000000" w:themeColor="text1"/>
          <w:lang w:val="en-US"/>
        </w:rPr>
        <w:t>divadel</w:t>
      </w:r>
      <w:proofErr w:type="spellEnd"/>
      <w:r w:rsidRPr="003235FD">
        <w:rPr>
          <w:color w:val="000000" w:themeColor="text1"/>
          <w:lang w:val="en-US"/>
        </w:rPr>
        <w:t xml:space="preserve">, one man/woman show, </w:t>
      </w:r>
      <w:proofErr w:type="spellStart"/>
      <w:r w:rsidRPr="003235FD">
        <w:rPr>
          <w:color w:val="000000" w:themeColor="text1"/>
          <w:lang w:val="en-US"/>
        </w:rPr>
        <w:t>improvizací</w:t>
      </w:r>
      <w:proofErr w:type="spellEnd"/>
      <w:r w:rsidRPr="003235FD">
        <w:rPr>
          <w:color w:val="000000" w:themeColor="text1"/>
          <w:lang w:val="en-US"/>
        </w:rPr>
        <w:t xml:space="preserve"> a stand-up </w:t>
      </w:r>
      <w:proofErr w:type="spellStart"/>
      <w:r w:rsidRPr="003235FD">
        <w:rPr>
          <w:color w:val="000000" w:themeColor="text1"/>
          <w:lang w:val="en-US"/>
        </w:rPr>
        <w:t>vystoupení</w:t>
      </w:r>
      <w:proofErr w:type="spellEnd"/>
      <w:r w:rsidRPr="003235FD">
        <w:rPr>
          <w:color w:val="000000" w:themeColor="text1"/>
          <w:lang w:val="en-US"/>
        </w:rPr>
        <w:t xml:space="preserve">. </w:t>
      </w:r>
      <w:proofErr w:type="spellStart"/>
      <w:r w:rsidRPr="003235FD">
        <w:rPr>
          <w:color w:val="000000" w:themeColor="text1"/>
          <w:lang w:val="en-US"/>
        </w:rPr>
        <w:t>Úsměvná</w:t>
      </w:r>
      <w:proofErr w:type="spellEnd"/>
      <w:r w:rsidRPr="003235FD">
        <w:rPr>
          <w:color w:val="000000" w:themeColor="text1"/>
          <w:lang w:val="en-US"/>
        </w:rPr>
        <w:t xml:space="preserve"> </w:t>
      </w:r>
      <w:proofErr w:type="spellStart"/>
      <w:r w:rsidRPr="003235FD">
        <w:rPr>
          <w:color w:val="000000" w:themeColor="text1"/>
          <w:lang w:val="en-US"/>
        </w:rPr>
        <w:t>atmosféra</w:t>
      </w:r>
      <w:proofErr w:type="spellEnd"/>
      <w:r w:rsidRPr="003235FD">
        <w:rPr>
          <w:color w:val="000000" w:themeColor="text1"/>
          <w:lang w:val="en-US"/>
        </w:rPr>
        <w:t xml:space="preserve"> </w:t>
      </w:r>
      <w:proofErr w:type="spellStart"/>
      <w:r w:rsidRPr="003235FD">
        <w:rPr>
          <w:color w:val="000000" w:themeColor="text1"/>
          <w:lang w:val="en-US"/>
        </w:rPr>
        <w:t>festivalu</w:t>
      </w:r>
      <w:proofErr w:type="spellEnd"/>
      <w:r w:rsidRPr="003235FD">
        <w:rPr>
          <w:color w:val="000000" w:themeColor="text1"/>
          <w:lang w:val="en-US"/>
        </w:rPr>
        <w:t xml:space="preserve"> </w:t>
      </w:r>
      <w:proofErr w:type="spellStart"/>
      <w:r w:rsidRPr="003235FD">
        <w:rPr>
          <w:color w:val="000000" w:themeColor="text1"/>
          <w:lang w:val="en-US"/>
        </w:rPr>
        <w:t>uvádí</w:t>
      </w:r>
      <w:proofErr w:type="spellEnd"/>
      <w:r w:rsidRPr="003235FD">
        <w:rPr>
          <w:color w:val="000000" w:themeColor="text1"/>
          <w:lang w:val="en-US"/>
        </w:rPr>
        <w:t xml:space="preserve"> </w:t>
      </w:r>
      <w:proofErr w:type="spellStart"/>
      <w:r w:rsidRPr="003235FD">
        <w:rPr>
          <w:color w:val="000000" w:themeColor="text1"/>
          <w:lang w:val="en-US"/>
        </w:rPr>
        <w:t>pestrý</w:t>
      </w:r>
      <w:proofErr w:type="spellEnd"/>
      <w:r w:rsidRPr="003235FD">
        <w:rPr>
          <w:color w:val="000000" w:themeColor="text1"/>
          <w:lang w:val="en-US"/>
        </w:rPr>
        <w:t xml:space="preserve"> </w:t>
      </w:r>
      <w:r>
        <w:rPr>
          <w:color w:val="000000" w:themeColor="text1"/>
          <w:lang w:val="en-US"/>
        </w:rPr>
        <w:t>humor z</w:t>
      </w:r>
      <w:r w:rsidR="00340123">
        <w:rPr>
          <w:color w:val="000000" w:themeColor="text1"/>
          <w:lang w:val="en-US"/>
        </w:rPr>
        <w:t> </w:t>
      </w:r>
      <w:proofErr w:type="spellStart"/>
      <w:r>
        <w:rPr>
          <w:color w:val="000000" w:themeColor="text1"/>
          <w:lang w:val="en-US"/>
        </w:rPr>
        <w:t>celé</w:t>
      </w:r>
      <w:proofErr w:type="spellEnd"/>
      <w:r>
        <w:rPr>
          <w:color w:val="000000" w:themeColor="text1"/>
          <w:lang w:val="en-US"/>
        </w:rPr>
        <w:t xml:space="preserve"> </w:t>
      </w:r>
      <w:proofErr w:type="spellStart"/>
      <w:r>
        <w:rPr>
          <w:color w:val="000000" w:themeColor="text1"/>
          <w:lang w:val="en-US"/>
        </w:rPr>
        <w:t>České</w:t>
      </w:r>
      <w:proofErr w:type="spellEnd"/>
      <w:r>
        <w:rPr>
          <w:color w:val="000000" w:themeColor="text1"/>
          <w:lang w:val="en-US"/>
        </w:rPr>
        <w:t xml:space="preserve"> </w:t>
      </w:r>
      <w:proofErr w:type="spellStart"/>
      <w:r>
        <w:rPr>
          <w:color w:val="000000" w:themeColor="text1"/>
          <w:lang w:val="en-US"/>
        </w:rPr>
        <w:t>republiky</w:t>
      </w:r>
      <w:proofErr w:type="spellEnd"/>
      <w:r>
        <w:rPr>
          <w:color w:val="000000" w:themeColor="text1"/>
          <w:lang w:val="en-US"/>
        </w:rPr>
        <w:t xml:space="preserve"> do </w:t>
      </w:r>
      <w:proofErr w:type="spellStart"/>
      <w:r w:rsidRPr="003235FD">
        <w:rPr>
          <w:color w:val="000000" w:themeColor="text1"/>
          <w:lang w:val="en-US"/>
        </w:rPr>
        <w:t>centra</w:t>
      </w:r>
      <w:proofErr w:type="spellEnd"/>
      <w:r w:rsidRPr="003235FD">
        <w:rPr>
          <w:color w:val="000000" w:themeColor="text1"/>
          <w:lang w:val="en-US"/>
        </w:rPr>
        <w:t xml:space="preserve"> Plzně. </w:t>
      </w:r>
      <w:r>
        <w:rPr>
          <w:rFonts w:eastAsiaTheme="minorEastAsia"/>
          <w:b/>
          <w:bCs/>
          <w:lang w:val="en-US" w:eastAsia="en-US"/>
        </w:rPr>
        <w:t xml:space="preserve"> </w:t>
      </w:r>
      <w:proofErr w:type="gramStart"/>
      <w:r w:rsidRPr="003235FD">
        <w:rPr>
          <w:rFonts w:eastAsiaTheme="minorEastAsia"/>
          <w:color w:val="262626"/>
          <w:lang w:val="en-US" w:eastAsia="en-US"/>
        </w:rPr>
        <w:t>Prog</w:t>
      </w:r>
      <w:r w:rsidR="00217EB4">
        <w:rPr>
          <w:rFonts w:eastAsiaTheme="minorEastAsia"/>
          <w:color w:val="262626"/>
          <w:lang w:val="en-US" w:eastAsia="en-US"/>
        </w:rPr>
        <w:t xml:space="preserve">ram </w:t>
      </w:r>
      <w:proofErr w:type="spellStart"/>
      <w:r w:rsidR="00217EB4">
        <w:rPr>
          <w:rFonts w:eastAsiaTheme="minorEastAsia"/>
          <w:color w:val="262626"/>
          <w:lang w:val="en-US" w:eastAsia="en-US"/>
        </w:rPr>
        <w:t>festivalu</w:t>
      </w:r>
      <w:proofErr w:type="spellEnd"/>
      <w:r w:rsidR="00217EB4">
        <w:rPr>
          <w:rFonts w:eastAsiaTheme="minorEastAsia"/>
          <w:color w:val="262626"/>
          <w:lang w:val="en-US" w:eastAsia="en-US"/>
        </w:rPr>
        <w:t xml:space="preserve"> je </w:t>
      </w:r>
      <w:proofErr w:type="spellStart"/>
      <w:r w:rsidR="00217EB4">
        <w:rPr>
          <w:rFonts w:eastAsiaTheme="minorEastAsia"/>
          <w:color w:val="262626"/>
          <w:lang w:val="en-US" w:eastAsia="en-US"/>
        </w:rPr>
        <w:t>koncipován</w:t>
      </w:r>
      <w:proofErr w:type="spellEnd"/>
      <w:r w:rsidR="00217EB4">
        <w:rPr>
          <w:rFonts w:eastAsiaTheme="minorEastAsia"/>
          <w:color w:val="262626"/>
          <w:lang w:val="en-US" w:eastAsia="en-US"/>
        </w:rPr>
        <w:t xml:space="preserve"> pro </w:t>
      </w:r>
      <w:proofErr w:type="spellStart"/>
      <w:r w:rsidRPr="003235FD">
        <w:rPr>
          <w:rFonts w:eastAsiaTheme="minorEastAsia"/>
          <w:color w:val="262626"/>
          <w:lang w:val="en-US" w:eastAsia="en-US"/>
        </w:rPr>
        <w:t>rozsáhlou</w:t>
      </w:r>
      <w:proofErr w:type="spellEnd"/>
      <w:r w:rsidRPr="003235FD">
        <w:rPr>
          <w:rFonts w:eastAsiaTheme="minorEastAsia"/>
          <w:color w:val="262626"/>
          <w:lang w:val="en-US" w:eastAsia="en-US"/>
        </w:rPr>
        <w:t xml:space="preserve"> </w:t>
      </w:r>
      <w:proofErr w:type="spellStart"/>
      <w:r w:rsidRPr="003235FD">
        <w:rPr>
          <w:rFonts w:eastAsiaTheme="minorEastAsia"/>
          <w:color w:val="262626"/>
          <w:lang w:val="en-US" w:eastAsia="en-US"/>
        </w:rPr>
        <w:t>věkovou</w:t>
      </w:r>
      <w:proofErr w:type="spellEnd"/>
      <w:r w:rsidRPr="003235FD">
        <w:rPr>
          <w:rFonts w:eastAsiaTheme="minorEastAsia"/>
          <w:color w:val="262626"/>
          <w:lang w:val="en-US" w:eastAsia="en-US"/>
        </w:rPr>
        <w:t xml:space="preserve"> </w:t>
      </w:r>
      <w:proofErr w:type="spellStart"/>
      <w:r w:rsidRPr="003235FD">
        <w:rPr>
          <w:rFonts w:eastAsiaTheme="minorEastAsia"/>
          <w:color w:val="262626"/>
          <w:lang w:val="en-US" w:eastAsia="en-US"/>
        </w:rPr>
        <w:t>skupinu</w:t>
      </w:r>
      <w:proofErr w:type="spellEnd"/>
      <w:r w:rsidRPr="003235FD">
        <w:rPr>
          <w:rFonts w:eastAsiaTheme="minorEastAsia"/>
          <w:color w:val="262626"/>
          <w:lang w:val="en-US" w:eastAsia="en-US"/>
        </w:rPr>
        <w:t xml:space="preserve"> </w:t>
      </w:r>
      <w:proofErr w:type="spellStart"/>
      <w:r w:rsidRPr="003235FD">
        <w:rPr>
          <w:rFonts w:eastAsiaTheme="minorEastAsia"/>
          <w:color w:val="262626"/>
          <w:lang w:val="en-US" w:eastAsia="en-US"/>
        </w:rPr>
        <w:t>diváků</w:t>
      </w:r>
      <w:proofErr w:type="spellEnd"/>
      <w:r w:rsidRPr="003235FD">
        <w:rPr>
          <w:rFonts w:eastAsiaTheme="minorEastAsia"/>
          <w:color w:val="262626"/>
          <w:lang w:val="en-US" w:eastAsia="en-US"/>
        </w:rPr>
        <w:t xml:space="preserve"> </w:t>
      </w:r>
      <w:proofErr w:type="spellStart"/>
      <w:r w:rsidRPr="003235FD">
        <w:rPr>
          <w:rFonts w:eastAsiaTheme="minorEastAsia"/>
          <w:color w:val="262626"/>
          <w:lang w:val="en-US" w:eastAsia="en-US"/>
        </w:rPr>
        <w:t>tak</w:t>
      </w:r>
      <w:proofErr w:type="spellEnd"/>
      <w:r w:rsidRPr="003235FD">
        <w:rPr>
          <w:rFonts w:eastAsiaTheme="minorEastAsia"/>
          <w:color w:val="262626"/>
          <w:lang w:val="en-US" w:eastAsia="en-US"/>
        </w:rPr>
        <w:t xml:space="preserve">, aby </w:t>
      </w:r>
      <w:proofErr w:type="spellStart"/>
      <w:r w:rsidRPr="003235FD">
        <w:rPr>
          <w:rFonts w:eastAsiaTheme="minorEastAsia"/>
          <w:color w:val="262626"/>
          <w:lang w:val="en-US" w:eastAsia="en-US"/>
        </w:rPr>
        <w:t>obohatil</w:t>
      </w:r>
      <w:proofErr w:type="spellEnd"/>
      <w:r w:rsidRPr="003235FD">
        <w:rPr>
          <w:rFonts w:eastAsiaTheme="minorEastAsia"/>
          <w:color w:val="262626"/>
          <w:lang w:val="en-US" w:eastAsia="en-US"/>
        </w:rPr>
        <w:t xml:space="preserve"> </w:t>
      </w:r>
      <w:proofErr w:type="spellStart"/>
      <w:r w:rsidRPr="003235FD">
        <w:rPr>
          <w:rFonts w:eastAsiaTheme="minorEastAsia"/>
          <w:color w:val="262626"/>
          <w:lang w:val="en-US" w:eastAsia="en-US"/>
        </w:rPr>
        <w:t>kult</w:t>
      </w:r>
      <w:r w:rsidR="00217EB4">
        <w:rPr>
          <w:rFonts w:eastAsiaTheme="minorEastAsia"/>
          <w:color w:val="262626"/>
          <w:lang w:val="en-US" w:eastAsia="en-US"/>
        </w:rPr>
        <w:t>urní</w:t>
      </w:r>
      <w:proofErr w:type="spellEnd"/>
      <w:r w:rsidR="00217EB4">
        <w:rPr>
          <w:rFonts w:eastAsiaTheme="minorEastAsia"/>
          <w:color w:val="262626"/>
          <w:lang w:val="en-US" w:eastAsia="en-US"/>
        </w:rPr>
        <w:t xml:space="preserve"> </w:t>
      </w:r>
      <w:proofErr w:type="spellStart"/>
      <w:r w:rsidR="00217EB4">
        <w:rPr>
          <w:rFonts w:eastAsiaTheme="minorEastAsia"/>
          <w:color w:val="262626"/>
          <w:lang w:val="en-US" w:eastAsia="en-US"/>
        </w:rPr>
        <w:t>život</w:t>
      </w:r>
      <w:proofErr w:type="spellEnd"/>
      <w:r w:rsidR="00217EB4">
        <w:rPr>
          <w:rFonts w:eastAsiaTheme="minorEastAsia"/>
          <w:color w:val="262626"/>
          <w:lang w:val="en-US" w:eastAsia="en-US"/>
        </w:rPr>
        <w:t xml:space="preserve"> </w:t>
      </w:r>
      <w:proofErr w:type="spellStart"/>
      <w:r w:rsidR="00217EB4">
        <w:rPr>
          <w:rFonts w:eastAsiaTheme="minorEastAsia"/>
          <w:color w:val="262626"/>
          <w:lang w:val="en-US" w:eastAsia="en-US"/>
        </w:rPr>
        <w:t>nejen</w:t>
      </w:r>
      <w:proofErr w:type="spellEnd"/>
      <w:r w:rsidR="00217EB4">
        <w:rPr>
          <w:rFonts w:eastAsiaTheme="minorEastAsia"/>
          <w:color w:val="262626"/>
          <w:lang w:val="en-US" w:eastAsia="en-US"/>
        </w:rPr>
        <w:t xml:space="preserve"> v </w:t>
      </w:r>
      <w:proofErr w:type="spellStart"/>
      <w:r w:rsidR="00217EB4">
        <w:rPr>
          <w:rFonts w:eastAsiaTheme="minorEastAsia"/>
          <w:color w:val="262626"/>
          <w:lang w:val="en-US" w:eastAsia="en-US"/>
        </w:rPr>
        <w:t>regionu</w:t>
      </w:r>
      <w:proofErr w:type="spellEnd"/>
      <w:r w:rsidR="00217EB4">
        <w:rPr>
          <w:rFonts w:eastAsiaTheme="minorEastAsia"/>
          <w:color w:val="262626"/>
          <w:lang w:val="en-US" w:eastAsia="en-US"/>
        </w:rPr>
        <w:t>, ale </w:t>
      </w:r>
      <w:proofErr w:type="spellStart"/>
      <w:r w:rsidRPr="003235FD">
        <w:rPr>
          <w:rFonts w:eastAsiaTheme="minorEastAsia"/>
          <w:color w:val="262626"/>
          <w:lang w:val="en-US" w:eastAsia="en-US"/>
        </w:rPr>
        <w:t>stal</w:t>
      </w:r>
      <w:proofErr w:type="spellEnd"/>
      <w:r w:rsidRPr="003235FD">
        <w:rPr>
          <w:rFonts w:eastAsiaTheme="minorEastAsia"/>
          <w:color w:val="262626"/>
          <w:lang w:val="en-US" w:eastAsia="en-US"/>
        </w:rPr>
        <w:t xml:space="preserve"> se </w:t>
      </w:r>
      <w:proofErr w:type="spellStart"/>
      <w:r w:rsidR="00340123">
        <w:rPr>
          <w:rFonts w:eastAsiaTheme="minorEastAsia"/>
          <w:color w:val="262626"/>
          <w:lang w:val="en-US" w:eastAsia="en-US"/>
        </w:rPr>
        <w:t>i</w:t>
      </w:r>
      <w:proofErr w:type="spellEnd"/>
      <w:r w:rsidR="00340123">
        <w:rPr>
          <w:rFonts w:eastAsiaTheme="minorEastAsia"/>
          <w:color w:val="262626"/>
          <w:lang w:val="en-US" w:eastAsia="en-US"/>
        </w:rPr>
        <w:t> </w:t>
      </w:r>
      <w:proofErr w:type="spellStart"/>
      <w:r w:rsidRPr="003235FD">
        <w:rPr>
          <w:rFonts w:eastAsiaTheme="minorEastAsia"/>
          <w:color w:val="262626"/>
          <w:lang w:val="en-US" w:eastAsia="en-US"/>
        </w:rPr>
        <w:t>turisticky</w:t>
      </w:r>
      <w:proofErr w:type="spellEnd"/>
      <w:r w:rsidRPr="003235FD">
        <w:rPr>
          <w:rFonts w:eastAsiaTheme="minorEastAsia"/>
          <w:color w:val="262626"/>
          <w:lang w:val="en-US" w:eastAsia="en-US"/>
        </w:rPr>
        <w:t xml:space="preserve"> </w:t>
      </w:r>
      <w:proofErr w:type="spellStart"/>
      <w:r w:rsidRPr="003235FD">
        <w:rPr>
          <w:rFonts w:eastAsiaTheme="minorEastAsia"/>
          <w:color w:val="262626"/>
          <w:lang w:val="en-US" w:eastAsia="en-US"/>
        </w:rPr>
        <w:t>zajímavým</w:t>
      </w:r>
      <w:proofErr w:type="spellEnd"/>
      <w:r w:rsidRPr="003235FD">
        <w:rPr>
          <w:rFonts w:eastAsiaTheme="minorEastAsia"/>
          <w:color w:val="262626"/>
          <w:lang w:val="en-US" w:eastAsia="en-US"/>
        </w:rPr>
        <w:t xml:space="preserve"> </w:t>
      </w:r>
      <w:proofErr w:type="spellStart"/>
      <w:r w:rsidRPr="003235FD">
        <w:rPr>
          <w:rFonts w:eastAsiaTheme="minorEastAsia"/>
          <w:color w:val="262626"/>
          <w:lang w:val="en-US" w:eastAsia="en-US"/>
        </w:rPr>
        <w:t>kulturním</w:t>
      </w:r>
      <w:proofErr w:type="spellEnd"/>
      <w:r w:rsidRPr="003235FD">
        <w:rPr>
          <w:rFonts w:eastAsiaTheme="minorEastAsia"/>
          <w:color w:val="262626"/>
          <w:lang w:val="en-US" w:eastAsia="en-US"/>
        </w:rPr>
        <w:t xml:space="preserve"> </w:t>
      </w:r>
      <w:proofErr w:type="spellStart"/>
      <w:r w:rsidRPr="003235FD">
        <w:rPr>
          <w:rFonts w:eastAsiaTheme="minorEastAsia"/>
          <w:color w:val="262626"/>
          <w:lang w:val="en-US" w:eastAsia="en-US"/>
        </w:rPr>
        <w:t>cílem</w:t>
      </w:r>
      <w:proofErr w:type="spellEnd"/>
      <w:r w:rsidRPr="003235FD">
        <w:rPr>
          <w:rFonts w:eastAsiaTheme="minorEastAsia"/>
          <w:color w:val="262626"/>
          <w:lang w:val="en-US" w:eastAsia="en-US"/>
        </w:rPr>
        <w:t xml:space="preserve"> </w:t>
      </w:r>
      <w:proofErr w:type="spellStart"/>
      <w:r w:rsidRPr="003235FD">
        <w:rPr>
          <w:rFonts w:eastAsiaTheme="minorEastAsia"/>
          <w:color w:val="262626"/>
          <w:lang w:val="en-US" w:eastAsia="en-US"/>
        </w:rPr>
        <w:t>diváků</w:t>
      </w:r>
      <w:proofErr w:type="spellEnd"/>
      <w:r w:rsidRPr="003235FD">
        <w:rPr>
          <w:rFonts w:eastAsiaTheme="minorEastAsia"/>
          <w:color w:val="262626"/>
          <w:lang w:val="en-US" w:eastAsia="en-US"/>
        </w:rPr>
        <w:t xml:space="preserve"> z </w:t>
      </w:r>
      <w:proofErr w:type="spellStart"/>
      <w:r w:rsidRPr="003235FD">
        <w:rPr>
          <w:rFonts w:eastAsiaTheme="minorEastAsia"/>
          <w:color w:val="262626"/>
          <w:lang w:val="en-US" w:eastAsia="en-US"/>
        </w:rPr>
        <w:t>rozlehlého</w:t>
      </w:r>
      <w:proofErr w:type="spellEnd"/>
      <w:r w:rsidRPr="003235FD">
        <w:rPr>
          <w:rFonts w:eastAsiaTheme="minorEastAsia"/>
          <w:color w:val="262626"/>
          <w:lang w:val="en-US" w:eastAsia="en-US"/>
        </w:rPr>
        <w:t xml:space="preserve"> </w:t>
      </w:r>
      <w:proofErr w:type="spellStart"/>
      <w:r w:rsidRPr="003235FD">
        <w:rPr>
          <w:rFonts w:eastAsiaTheme="minorEastAsia"/>
          <w:color w:val="262626"/>
          <w:lang w:val="en-US" w:eastAsia="en-US"/>
        </w:rPr>
        <w:t>okolí</w:t>
      </w:r>
      <w:proofErr w:type="spellEnd"/>
      <w:r w:rsidRPr="003235FD">
        <w:rPr>
          <w:rFonts w:eastAsiaTheme="minorEastAsia"/>
          <w:color w:val="262626"/>
          <w:lang w:val="en-US" w:eastAsia="en-US"/>
        </w:rPr>
        <w:t>.</w:t>
      </w:r>
      <w:proofErr w:type="gramEnd"/>
      <w:r>
        <w:rPr>
          <w:rFonts w:eastAsiaTheme="minorEastAsia"/>
          <w:b/>
          <w:bCs/>
          <w:lang w:val="en-US" w:eastAsia="en-US"/>
        </w:rPr>
        <w:t xml:space="preserve"> </w:t>
      </w:r>
      <w:proofErr w:type="spellStart"/>
      <w:proofErr w:type="gramStart"/>
      <w:r w:rsidRPr="003235FD">
        <w:rPr>
          <w:color w:val="000000" w:themeColor="text1"/>
          <w:lang w:val="en-US"/>
        </w:rPr>
        <w:t>Každoroční</w:t>
      </w:r>
      <w:proofErr w:type="spellEnd"/>
      <w:r w:rsidRPr="003235FD">
        <w:rPr>
          <w:color w:val="000000" w:themeColor="text1"/>
          <w:lang w:val="en-US"/>
        </w:rPr>
        <w:t xml:space="preserve"> </w:t>
      </w:r>
      <w:proofErr w:type="spellStart"/>
      <w:r w:rsidRPr="003235FD">
        <w:rPr>
          <w:color w:val="000000" w:themeColor="text1"/>
          <w:lang w:val="en-US"/>
        </w:rPr>
        <w:t>návštěvnost</w:t>
      </w:r>
      <w:proofErr w:type="spellEnd"/>
      <w:r w:rsidRPr="003235FD">
        <w:rPr>
          <w:color w:val="000000" w:themeColor="text1"/>
          <w:lang w:val="en-US"/>
        </w:rPr>
        <w:t xml:space="preserve"> </w:t>
      </w:r>
      <w:proofErr w:type="spellStart"/>
      <w:r w:rsidRPr="003235FD">
        <w:rPr>
          <w:color w:val="000000" w:themeColor="text1"/>
          <w:lang w:val="en-US"/>
        </w:rPr>
        <w:t>festivalu</w:t>
      </w:r>
      <w:proofErr w:type="spellEnd"/>
      <w:r w:rsidRPr="003235FD">
        <w:rPr>
          <w:color w:val="000000" w:themeColor="text1"/>
          <w:lang w:val="en-US"/>
        </w:rPr>
        <w:t xml:space="preserve"> </w:t>
      </w:r>
      <w:proofErr w:type="spellStart"/>
      <w:r w:rsidRPr="003235FD">
        <w:rPr>
          <w:color w:val="000000" w:themeColor="text1"/>
          <w:lang w:val="en-US"/>
        </w:rPr>
        <w:t>přesahuje</w:t>
      </w:r>
      <w:proofErr w:type="spellEnd"/>
      <w:r w:rsidRPr="003235FD">
        <w:rPr>
          <w:color w:val="000000" w:themeColor="text1"/>
          <w:lang w:val="en-US"/>
        </w:rPr>
        <w:t xml:space="preserve"> </w:t>
      </w:r>
      <w:proofErr w:type="spellStart"/>
      <w:r w:rsidRPr="003235FD">
        <w:rPr>
          <w:color w:val="000000" w:themeColor="text1"/>
          <w:lang w:val="en-US"/>
        </w:rPr>
        <w:t>počet</w:t>
      </w:r>
      <w:proofErr w:type="spellEnd"/>
      <w:r w:rsidRPr="003235FD">
        <w:rPr>
          <w:color w:val="000000" w:themeColor="text1"/>
          <w:lang w:val="en-US"/>
        </w:rPr>
        <w:t xml:space="preserve"> 3</w:t>
      </w:r>
      <w:r w:rsidR="00217EB4">
        <w:rPr>
          <w:color w:val="000000" w:themeColor="text1"/>
          <w:lang w:val="en-US"/>
        </w:rPr>
        <w:t xml:space="preserve"> </w:t>
      </w:r>
      <w:r w:rsidRPr="003235FD">
        <w:rPr>
          <w:color w:val="000000" w:themeColor="text1"/>
          <w:lang w:val="en-US"/>
        </w:rPr>
        <w:t xml:space="preserve">000 </w:t>
      </w:r>
      <w:proofErr w:type="spellStart"/>
      <w:r w:rsidRPr="003235FD">
        <w:rPr>
          <w:color w:val="000000" w:themeColor="text1"/>
          <w:lang w:val="en-US"/>
        </w:rPr>
        <w:t>diváků</w:t>
      </w:r>
      <w:proofErr w:type="spellEnd"/>
      <w:r w:rsidRPr="003235FD">
        <w:rPr>
          <w:color w:val="000000" w:themeColor="text1"/>
          <w:lang w:val="en-US"/>
        </w:rPr>
        <w:t>.</w:t>
      </w:r>
      <w:proofErr w:type="gramEnd"/>
      <w:r>
        <w:rPr>
          <w:rFonts w:eastAsiaTheme="minorEastAsia"/>
          <w:b/>
          <w:bCs/>
          <w:lang w:val="en-US" w:eastAsia="en-US"/>
        </w:rPr>
        <w:t xml:space="preserve"> </w:t>
      </w:r>
      <w:proofErr w:type="spellStart"/>
      <w:proofErr w:type="gramStart"/>
      <w:r w:rsidRPr="003235FD">
        <w:rPr>
          <w:color w:val="000000" w:themeColor="text1"/>
          <w:lang w:val="en-US"/>
        </w:rPr>
        <w:t>Cílem</w:t>
      </w:r>
      <w:proofErr w:type="spellEnd"/>
      <w:r w:rsidRPr="003235FD">
        <w:rPr>
          <w:color w:val="000000" w:themeColor="text1"/>
          <w:lang w:val="en-US"/>
        </w:rPr>
        <w:t xml:space="preserve"> </w:t>
      </w:r>
      <w:proofErr w:type="spellStart"/>
      <w:r w:rsidRPr="003235FD">
        <w:rPr>
          <w:color w:val="000000" w:themeColor="text1"/>
          <w:lang w:val="en-US"/>
        </w:rPr>
        <w:t>pořadatelů</w:t>
      </w:r>
      <w:proofErr w:type="spellEnd"/>
      <w:r w:rsidRPr="003235FD">
        <w:rPr>
          <w:color w:val="000000" w:themeColor="text1"/>
          <w:lang w:val="en-US"/>
        </w:rPr>
        <w:t xml:space="preserve"> </w:t>
      </w:r>
      <w:proofErr w:type="spellStart"/>
      <w:r w:rsidRPr="003235FD">
        <w:rPr>
          <w:color w:val="000000" w:themeColor="text1"/>
          <w:lang w:val="en-US"/>
        </w:rPr>
        <w:t>festivalu</w:t>
      </w:r>
      <w:proofErr w:type="spellEnd"/>
      <w:r w:rsidRPr="003235FD">
        <w:rPr>
          <w:color w:val="000000" w:themeColor="text1"/>
          <w:lang w:val="en-US"/>
        </w:rPr>
        <w:t xml:space="preserve"> je </w:t>
      </w:r>
      <w:proofErr w:type="spellStart"/>
      <w:r w:rsidRPr="003235FD">
        <w:rPr>
          <w:color w:val="000000" w:themeColor="text1"/>
          <w:lang w:val="en-US"/>
        </w:rPr>
        <w:t>vytvořit</w:t>
      </w:r>
      <w:proofErr w:type="spellEnd"/>
      <w:r w:rsidRPr="003235FD">
        <w:rPr>
          <w:color w:val="000000" w:themeColor="text1"/>
          <w:lang w:val="en-US"/>
        </w:rPr>
        <w:t xml:space="preserve"> </w:t>
      </w:r>
      <w:proofErr w:type="spellStart"/>
      <w:r w:rsidRPr="003235FD">
        <w:rPr>
          <w:color w:val="000000" w:themeColor="text1"/>
          <w:lang w:val="en-US"/>
        </w:rPr>
        <w:t>tradiční</w:t>
      </w:r>
      <w:proofErr w:type="spellEnd"/>
      <w:r w:rsidRPr="003235FD">
        <w:rPr>
          <w:color w:val="000000" w:themeColor="text1"/>
          <w:lang w:val="en-US"/>
        </w:rPr>
        <w:t xml:space="preserve"> </w:t>
      </w:r>
      <w:proofErr w:type="spellStart"/>
      <w:r w:rsidRPr="003235FD">
        <w:rPr>
          <w:color w:val="000000" w:themeColor="text1"/>
          <w:lang w:val="en-US"/>
        </w:rPr>
        <w:t>kulturní</w:t>
      </w:r>
      <w:proofErr w:type="spellEnd"/>
      <w:r w:rsidRPr="003235FD">
        <w:rPr>
          <w:color w:val="000000" w:themeColor="text1"/>
          <w:lang w:val="en-US"/>
        </w:rPr>
        <w:t xml:space="preserve"> </w:t>
      </w:r>
      <w:proofErr w:type="spellStart"/>
      <w:r w:rsidRPr="003235FD">
        <w:rPr>
          <w:color w:val="000000" w:themeColor="text1"/>
          <w:lang w:val="en-US"/>
        </w:rPr>
        <w:t>událost</w:t>
      </w:r>
      <w:proofErr w:type="spellEnd"/>
      <w:r w:rsidRPr="003235FD">
        <w:rPr>
          <w:color w:val="000000" w:themeColor="text1"/>
          <w:lang w:val="en-US"/>
        </w:rPr>
        <w:t xml:space="preserve">, </w:t>
      </w:r>
      <w:proofErr w:type="spellStart"/>
      <w:r w:rsidRPr="003235FD">
        <w:rPr>
          <w:color w:val="000000" w:themeColor="text1"/>
          <w:lang w:val="en-US"/>
        </w:rPr>
        <w:t>kterou</w:t>
      </w:r>
      <w:proofErr w:type="spellEnd"/>
      <w:r w:rsidRPr="003235FD">
        <w:rPr>
          <w:color w:val="000000" w:themeColor="text1"/>
          <w:lang w:val="en-US"/>
        </w:rPr>
        <w:t xml:space="preserve"> </w:t>
      </w:r>
      <w:proofErr w:type="spellStart"/>
      <w:r w:rsidRPr="003235FD">
        <w:rPr>
          <w:color w:val="000000" w:themeColor="text1"/>
          <w:lang w:val="en-US"/>
        </w:rPr>
        <w:t>bude</w:t>
      </w:r>
      <w:proofErr w:type="spellEnd"/>
      <w:r w:rsidRPr="003235FD">
        <w:rPr>
          <w:color w:val="000000" w:themeColor="text1"/>
          <w:lang w:val="en-US"/>
        </w:rPr>
        <w:t xml:space="preserve"> </w:t>
      </w:r>
      <w:proofErr w:type="spellStart"/>
      <w:r w:rsidRPr="003235FD">
        <w:rPr>
          <w:color w:val="000000" w:themeColor="text1"/>
          <w:lang w:val="en-US"/>
        </w:rPr>
        <w:t>vyhledávat</w:t>
      </w:r>
      <w:proofErr w:type="spellEnd"/>
      <w:r w:rsidRPr="003235FD">
        <w:rPr>
          <w:color w:val="000000" w:themeColor="text1"/>
          <w:lang w:val="en-US"/>
        </w:rPr>
        <w:t xml:space="preserve"> </w:t>
      </w:r>
      <w:proofErr w:type="spellStart"/>
      <w:r w:rsidRPr="003235FD">
        <w:rPr>
          <w:color w:val="000000" w:themeColor="text1"/>
          <w:lang w:val="en-US"/>
        </w:rPr>
        <w:t>široká</w:t>
      </w:r>
      <w:proofErr w:type="spellEnd"/>
      <w:r w:rsidRPr="003235FD">
        <w:rPr>
          <w:color w:val="000000" w:themeColor="text1"/>
          <w:lang w:val="en-US"/>
        </w:rPr>
        <w:t xml:space="preserve"> </w:t>
      </w:r>
      <w:proofErr w:type="spellStart"/>
      <w:r w:rsidRPr="003235FD">
        <w:rPr>
          <w:color w:val="000000" w:themeColor="text1"/>
          <w:lang w:val="en-US"/>
        </w:rPr>
        <w:t>laická</w:t>
      </w:r>
      <w:proofErr w:type="spellEnd"/>
      <w:r w:rsidRPr="003235FD">
        <w:rPr>
          <w:color w:val="000000" w:themeColor="text1"/>
          <w:lang w:val="en-US"/>
        </w:rPr>
        <w:t xml:space="preserve"> </w:t>
      </w:r>
      <w:proofErr w:type="spellStart"/>
      <w:r w:rsidRPr="003235FD">
        <w:rPr>
          <w:color w:val="000000" w:themeColor="text1"/>
          <w:lang w:val="en-US"/>
        </w:rPr>
        <w:t>i</w:t>
      </w:r>
      <w:proofErr w:type="spellEnd"/>
      <w:r w:rsidRPr="003235FD">
        <w:rPr>
          <w:color w:val="000000" w:themeColor="text1"/>
          <w:lang w:val="en-US"/>
        </w:rPr>
        <w:t xml:space="preserve"> </w:t>
      </w:r>
      <w:proofErr w:type="spellStart"/>
      <w:r w:rsidRPr="003235FD">
        <w:rPr>
          <w:color w:val="000000" w:themeColor="text1"/>
          <w:lang w:val="en-US"/>
        </w:rPr>
        <w:t>odborná</w:t>
      </w:r>
      <w:proofErr w:type="spellEnd"/>
      <w:r w:rsidRPr="003235FD">
        <w:rPr>
          <w:color w:val="000000" w:themeColor="text1"/>
          <w:lang w:val="en-US"/>
        </w:rPr>
        <w:t xml:space="preserve"> </w:t>
      </w:r>
      <w:proofErr w:type="spellStart"/>
      <w:r w:rsidRPr="003235FD">
        <w:rPr>
          <w:color w:val="000000" w:themeColor="text1"/>
          <w:lang w:val="en-US"/>
        </w:rPr>
        <w:t>veřejnost</w:t>
      </w:r>
      <w:proofErr w:type="spellEnd"/>
      <w:r w:rsidRPr="003235FD">
        <w:rPr>
          <w:color w:val="000000" w:themeColor="text1"/>
          <w:lang w:val="en-US"/>
        </w:rPr>
        <w:t>.</w:t>
      </w:r>
      <w:proofErr w:type="gramEnd"/>
    </w:p>
    <w:p w:rsidR="00CC2640" w:rsidRDefault="00CC2640" w:rsidP="00CC2640">
      <w:pPr>
        <w:pStyle w:val="vlevo"/>
        <w:spacing w:after="238"/>
      </w:pPr>
      <w:r>
        <w:t xml:space="preserve">Požadovaná částka je ve výši 200 000 Kč z celkových předpokládaných nákladů </w:t>
      </w:r>
      <w:r w:rsidR="00E86A2E">
        <w:t>2 520</w:t>
      </w:r>
      <w:r>
        <w:t xml:space="preserve"> 000 Kč. </w:t>
      </w:r>
    </w:p>
    <w:tbl>
      <w:tblPr>
        <w:tblW w:w="0" w:type="auto"/>
        <w:tblLayout w:type="fixed"/>
        <w:tblCellMar>
          <w:left w:w="30" w:type="dxa"/>
          <w:right w:w="30" w:type="dxa"/>
        </w:tblCellMar>
        <w:tblLook w:val="0000" w:firstRow="0" w:lastRow="0" w:firstColumn="0" w:lastColumn="0" w:noHBand="0" w:noVBand="0"/>
      </w:tblPr>
      <w:tblGrid>
        <w:gridCol w:w="626"/>
        <w:gridCol w:w="389"/>
        <w:gridCol w:w="4011"/>
        <w:gridCol w:w="664"/>
        <w:gridCol w:w="766"/>
        <w:gridCol w:w="1229"/>
        <w:gridCol w:w="1417"/>
      </w:tblGrid>
      <w:tr w:rsidR="006E0993" w:rsidTr="00217EB4">
        <w:trPr>
          <w:trHeight w:val="204"/>
        </w:trPr>
        <w:tc>
          <w:tcPr>
            <w:tcW w:w="5026" w:type="dxa"/>
            <w:gridSpan w:val="3"/>
            <w:tcBorders>
              <w:top w:val="single" w:sz="12" w:space="0" w:color="808080"/>
              <w:left w:val="single" w:sz="12" w:space="0" w:color="808080"/>
              <w:bottom w:val="single" w:sz="12" w:space="0" w:color="808080"/>
              <w:right w:val="nil"/>
            </w:tcBorders>
            <w:shd w:val="solid" w:color="C0C0C0" w:fill="auto"/>
          </w:tcPr>
          <w:p w:rsidR="006E0993" w:rsidRDefault="006E0993">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Souhrn za 2281635 - JT PROMOTION s.r.o.</w:t>
            </w:r>
          </w:p>
        </w:tc>
        <w:tc>
          <w:tcPr>
            <w:tcW w:w="664" w:type="dxa"/>
            <w:tcBorders>
              <w:top w:val="single" w:sz="12" w:space="0" w:color="808080"/>
              <w:left w:val="nil"/>
              <w:bottom w:val="single" w:sz="12" w:space="0" w:color="808080"/>
              <w:right w:val="nil"/>
            </w:tcBorders>
            <w:shd w:val="solid" w:color="C0C0C0" w:fill="auto"/>
          </w:tcPr>
          <w:p w:rsidR="006E0993" w:rsidRDefault="006E0993">
            <w:pPr>
              <w:autoSpaceDE w:val="0"/>
              <w:autoSpaceDN w:val="0"/>
              <w:adjustRightInd w:val="0"/>
              <w:jc w:val="left"/>
              <w:rPr>
                <w:rFonts w:ascii="Arial" w:eastAsiaTheme="minorHAnsi" w:hAnsi="Arial" w:cs="Arial"/>
                <w:b/>
                <w:bCs/>
                <w:color w:val="000000"/>
                <w:sz w:val="14"/>
                <w:szCs w:val="14"/>
                <w:lang w:eastAsia="en-US"/>
              </w:rPr>
            </w:pPr>
          </w:p>
        </w:tc>
        <w:tc>
          <w:tcPr>
            <w:tcW w:w="766" w:type="dxa"/>
            <w:tcBorders>
              <w:top w:val="single" w:sz="12" w:space="0" w:color="808080"/>
              <w:left w:val="nil"/>
              <w:bottom w:val="single" w:sz="12" w:space="0" w:color="808080"/>
              <w:right w:val="nil"/>
            </w:tcBorders>
            <w:shd w:val="solid" w:color="C0C0C0" w:fill="auto"/>
          </w:tcPr>
          <w:p w:rsidR="006E0993" w:rsidRDefault="006E0993">
            <w:pPr>
              <w:autoSpaceDE w:val="0"/>
              <w:autoSpaceDN w:val="0"/>
              <w:adjustRightInd w:val="0"/>
              <w:jc w:val="left"/>
              <w:rPr>
                <w:rFonts w:ascii="Arial" w:eastAsiaTheme="minorHAnsi" w:hAnsi="Arial" w:cs="Arial"/>
                <w:b/>
                <w:bCs/>
                <w:color w:val="000000"/>
                <w:sz w:val="14"/>
                <w:szCs w:val="14"/>
                <w:lang w:eastAsia="en-US"/>
              </w:rPr>
            </w:pPr>
          </w:p>
        </w:tc>
        <w:tc>
          <w:tcPr>
            <w:tcW w:w="1229" w:type="dxa"/>
            <w:tcBorders>
              <w:top w:val="single" w:sz="12" w:space="0" w:color="808080"/>
              <w:left w:val="nil"/>
              <w:bottom w:val="single" w:sz="12" w:space="0" w:color="808080"/>
              <w:right w:val="nil"/>
            </w:tcBorders>
            <w:shd w:val="solid" w:color="C0C0C0" w:fill="auto"/>
          </w:tcPr>
          <w:p w:rsidR="006E0993" w:rsidRDefault="006E0993">
            <w:pPr>
              <w:autoSpaceDE w:val="0"/>
              <w:autoSpaceDN w:val="0"/>
              <w:adjustRightInd w:val="0"/>
              <w:jc w:val="left"/>
              <w:rPr>
                <w:rFonts w:ascii="Arial" w:eastAsiaTheme="minorHAnsi" w:hAnsi="Arial" w:cs="Arial"/>
                <w:b/>
                <w:bCs/>
                <w:color w:val="000000"/>
                <w:sz w:val="14"/>
                <w:szCs w:val="14"/>
                <w:lang w:eastAsia="en-US"/>
              </w:rPr>
            </w:pPr>
          </w:p>
        </w:tc>
        <w:tc>
          <w:tcPr>
            <w:tcW w:w="1417" w:type="dxa"/>
            <w:tcBorders>
              <w:top w:val="single" w:sz="12" w:space="0" w:color="808080"/>
              <w:left w:val="nil"/>
              <w:bottom w:val="single" w:sz="12" w:space="0" w:color="808080"/>
              <w:right w:val="single" w:sz="12" w:space="0" w:color="808080"/>
            </w:tcBorders>
            <w:shd w:val="solid" w:color="C0C0C0" w:fill="auto"/>
          </w:tcPr>
          <w:p w:rsidR="006E0993" w:rsidRDefault="006E0993">
            <w:pPr>
              <w:autoSpaceDE w:val="0"/>
              <w:autoSpaceDN w:val="0"/>
              <w:adjustRightInd w:val="0"/>
              <w:jc w:val="left"/>
              <w:rPr>
                <w:rFonts w:ascii="Arial" w:eastAsiaTheme="minorHAnsi" w:hAnsi="Arial" w:cs="Arial"/>
                <w:b/>
                <w:bCs/>
                <w:color w:val="000000"/>
                <w:sz w:val="14"/>
                <w:szCs w:val="14"/>
                <w:lang w:eastAsia="en-US"/>
              </w:rPr>
            </w:pPr>
          </w:p>
        </w:tc>
      </w:tr>
      <w:tr w:rsidR="006E0993" w:rsidTr="00217EB4">
        <w:trPr>
          <w:trHeight w:val="168"/>
        </w:trPr>
        <w:tc>
          <w:tcPr>
            <w:tcW w:w="626" w:type="dxa"/>
            <w:tcBorders>
              <w:top w:val="single" w:sz="12" w:space="0" w:color="808080"/>
              <w:left w:val="single" w:sz="12" w:space="0" w:color="808080"/>
              <w:bottom w:val="nil"/>
              <w:right w:val="single" w:sz="12" w:space="0" w:color="808080"/>
            </w:tcBorders>
            <w:shd w:val="solid" w:color="C0C0C0" w:fill="auto"/>
          </w:tcPr>
          <w:p w:rsidR="006E0993" w:rsidRDefault="006E09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6E0993" w:rsidRDefault="006E09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4011" w:type="dxa"/>
            <w:tcBorders>
              <w:top w:val="single" w:sz="12" w:space="0" w:color="808080"/>
              <w:left w:val="single" w:sz="12" w:space="0" w:color="808080"/>
              <w:bottom w:val="nil"/>
              <w:right w:val="single" w:sz="12" w:space="0" w:color="808080"/>
            </w:tcBorders>
            <w:shd w:val="solid" w:color="C0C0C0" w:fill="auto"/>
          </w:tcPr>
          <w:p w:rsidR="006E0993" w:rsidRDefault="006E09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4" w:type="dxa"/>
            <w:tcBorders>
              <w:top w:val="single" w:sz="12" w:space="0" w:color="808080"/>
              <w:left w:val="single" w:sz="12" w:space="0" w:color="808080"/>
              <w:bottom w:val="nil"/>
              <w:right w:val="single" w:sz="12" w:space="0" w:color="808080"/>
            </w:tcBorders>
            <w:shd w:val="solid" w:color="C0C0C0" w:fill="auto"/>
          </w:tcPr>
          <w:p w:rsidR="006E0993" w:rsidRDefault="006E09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766" w:type="dxa"/>
            <w:tcBorders>
              <w:top w:val="single" w:sz="12" w:space="0" w:color="808080"/>
              <w:left w:val="single" w:sz="12" w:space="0" w:color="808080"/>
              <w:bottom w:val="nil"/>
              <w:right w:val="single" w:sz="12" w:space="0" w:color="808080"/>
            </w:tcBorders>
            <w:shd w:val="solid" w:color="C0C0C0" w:fill="auto"/>
          </w:tcPr>
          <w:p w:rsidR="006E0993" w:rsidRDefault="006E09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229" w:type="dxa"/>
            <w:tcBorders>
              <w:top w:val="single" w:sz="12" w:space="0" w:color="808080"/>
              <w:left w:val="single" w:sz="12" w:space="0" w:color="808080"/>
              <w:bottom w:val="nil"/>
              <w:right w:val="single" w:sz="12" w:space="0" w:color="808080"/>
            </w:tcBorders>
            <w:shd w:val="solid" w:color="C0C0C0" w:fill="auto"/>
          </w:tcPr>
          <w:p w:rsidR="006E0993" w:rsidRDefault="006E09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417" w:type="dxa"/>
            <w:tcBorders>
              <w:top w:val="single" w:sz="12" w:space="0" w:color="808080"/>
              <w:left w:val="single" w:sz="12" w:space="0" w:color="808080"/>
              <w:bottom w:val="nil"/>
              <w:right w:val="single" w:sz="12" w:space="0" w:color="808080"/>
            </w:tcBorders>
            <w:shd w:val="solid" w:color="C0C0C0" w:fill="auto"/>
          </w:tcPr>
          <w:p w:rsidR="006E0993" w:rsidRDefault="006E09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6E0993" w:rsidTr="00217EB4">
        <w:trPr>
          <w:trHeight w:val="180"/>
        </w:trPr>
        <w:tc>
          <w:tcPr>
            <w:tcW w:w="626" w:type="dxa"/>
            <w:tcBorders>
              <w:top w:val="nil"/>
              <w:left w:val="single" w:sz="12" w:space="0" w:color="808080"/>
              <w:bottom w:val="single" w:sz="12" w:space="0" w:color="808080"/>
              <w:right w:val="single" w:sz="12" w:space="0" w:color="808080"/>
            </w:tcBorders>
            <w:shd w:val="solid" w:color="C0C0C0" w:fill="auto"/>
          </w:tcPr>
          <w:p w:rsidR="006E0993" w:rsidRDefault="006E0993">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6E0993" w:rsidRDefault="006E0993">
            <w:pPr>
              <w:autoSpaceDE w:val="0"/>
              <w:autoSpaceDN w:val="0"/>
              <w:adjustRightInd w:val="0"/>
              <w:jc w:val="center"/>
              <w:rPr>
                <w:rFonts w:ascii="Arial" w:eastAsiaTheme="minorHAnsi" w:hAnsi="Arial" w:cs="Arial"/>
                <w:b/>
                <w:bCs/>
                <w:color w:val="000000"/>
                <w:sz w:val="12"/>
                <w:szCs w:val="12"/>
                <w:lang w:eastAsia="en-US"/>
              </w:rPr>
            </w:pPr>
          </w:p>
        </w:tc>
        <w:tc>
          <w:tcPr>
            <w:tcW w:w="4011" w:type="dxa"/>
            <w:tcBorders>
              <w:top w:val="nil"/>
              <w:left w:val="single" w:sz="12" w:space="0" w:color="808080"/>
              <w:bottom w:val="single" w:sz="12" w:space="0" w:color="808080"/>
              <w:right w:val="single" w:sz="12" w:space="0" w:color="808080"/>
            </w:tcBorders>
            <w:shd w:val="solid" w:color="C0C0C0" w:fill="auto"/>
          </w:tcPr>
          <w:p w:rsidR="006E0993" w:rsidRDefault="006E0993">
            <w:pPr>
              <w:autoSpaceDE w:val="0"/>
              <w:autoSpaceDN w:val="0"/>
              <w:adjustRightInd w:val="0"/>
              <w:jc w:val="center"/>
              <w:rPr>
                <w:rFonts w:ascii="Arial" w:eastAsiaTheme="minorHAnsi" w:hAnsi="Arial" w:cs="Arial"/>
                <w:b/>
                <w:bCs/>
                <w:color w:val="000000"/>
                <w:sz w:val="12"/>
                <w:szCs w:val="12"/>
                <w:lang w:eastAsia="en-US"/>
              </w:rPr>
            </w:pPr>
          </w:p>
        </w:tc>
        <w:tc>
          <w:tcPr>
            <w:tcW w:w="664" w:type="dxa"/>
            <w:tcBorders>
              <w:top w:val="nil"/>
              <w:left w:val="single" w:sz="12" w:space="0" w:color="808080"/>
              <w:bottom w:val="single" w:sz="12" w:space="0" w:color="808080"/>
              <w:right w:val="single" w:sz="12" w:space="0" w:color="808080"/>
            </w:tcBorders>
            <w:shd w:val="solid" w:color="C0C0C0" w:fill="auto"/>
          </w:tcPr>
          <w:p w:rsidR="006E0993" w:rsidRDefault="006E09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766" w:type="dxa"/>
            <w:tcBorders>
              <w:top w:val="nil"/>
              <w:left w:val="single" w:sz="12" w:space="0" w:color="808080"/>
              <w:bottom w:val="single" w:sz="12" w:space="0" w:color="808080"/>
              <w:right w:val="single" w:sz="12" w:space="0" w:color="808080"/>
            </w:tcBorders>
            <w:shd w:val="solid" w:color="C0C0C0" w:fill="auto"/>
          </w:tcPr>
          <w:p w:rsidR="006E0993" w:rsidRDefault="006E09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229" w:type="dxa"/>
            <w:tcBorders>
              <w:top w:val="nil"/>
              <w:left w:val="single" w:sz="12" w:space="0" w:color="808080"/>
              <w:bottom w:val="single" w:sz="12" w:space="0" w:color="808080"/>
              <w:right w:val="single" w:sz="12" w:space="0" w:color="808080"/>
            </w:tcBorders>
            <w:shd w:val="solid" w:color="C0C0C0" w:fill="auto"/>
          </w:tcPr>
          <w:p w:rsidR="006E0993" w:rsidRDefault="006E09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417" w:type="dxa"/>
            <w:tcBorders>
              <w:top w:val="nil"/>
              <w:left w:val="single" w:sz="12" w:space="0" w:color="808080"/>
              <w:bottom w:val="single" w:sz="12" w:space="0" w:color="808080"/>
              <w:right w:val="single" w:sz="12" w:space="0" w:color="808080"/>
            </w:tcBorders>
            <w:shd w:val="solid" w:color="C0C0C0" w:fill="auto"/>
          </w:tcPr>
          <w:p w:rsidR="006E0993" w:rsidRDefault="006E09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6E0993" w:rsidTr="00217EB4">
        <w:trPr>
          <w:trHeight w:val="180"/>
        </w:trPr>
        <w:tc>
          <w:tcPr>
            <w:tcW w:w="626"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Dotace P/I/9 - </w:t>
            </w:r>
            <w:proofErr w:type="spellStart"/>
            <w:r>
              <w:rPr>
                <w:rFonts w:ascii="Arial" w:eastAsiaTheme="minorHAnsi" w:hAnsi="Arial" w:cs="Arial"/>
                <w:color w:val="000000"/>
                <w:sz w:val="12"/>
                <w:szCs w:val="12"/>
                <w:lang w:eastAsia="en-US"/>
              </w:rPr>
              <w:t>Komedy</w:t>
            </w:r>
            <w:proofErr w:type="spellEnd"/>
            <w:r>
              <w:rPr>
                <w:rFonts w:ascii="Arial" w:eastAsiaTheme="minorHAnsi" w:hAnsi="Arial" w:cs="Arial"/>
                <w:color w:val="000000"/>
                <w:sz w:val="12"/>
                <w:szCs w:val="12"/>
                <w:lang w:eastAsia="en-US"/>
              </w:rPr>
              <w:t xml:space="preserve"> </w:t>
            </w:r>
            <w:proofErr w:type="spellStart"/>
            <w:r>
              <w:rPr>
                <w:rFonts w:ascii="Arial" w:eastAsiaTheme="minorHAnsi" w:hAnsi="Arial" w:cs="Arial"/>
                <w:color w:val="000000"/>
                <w:sz w:val="12"/>
                <w:szCs w:val="12"/>
                <w:lang w:eastAsia="en-US"/>
              </w:rPr>
              <w:t>fest</w:t>
            </w:r>
            <w:proofErr w:type="spellEnd"/>
            <w:r>
              <w:rPr>
                <w:rFonts w:ascii="Arial" w:eastAsiaTheme="minorHAnsi" w:hAnsi="Arial" w:cs="Arial"/>
                <w:color w:val="000000"/>
                <w:sz w:val="12"/>
                <w:szCs w:val="12"/>
                <w:lang w:eastAsia="en-US"/>
              </w:rPr>
              <w:t xml:space="preserve"> - festival humoru</w:t>
            </w:r>
          </w:p>
        </w:tc>
        <w:tc>
          <w:tcPr>
            <w:tcW w:w="664"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29"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6E0993" w:rsidTr="00217EB4">
        <w:trPr>
          <w:trHeight w:val="180"/>
        </w:trPr>
        <w:tc>
          <w:tcPr>
            <w:tcW w:w="626"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Festival humoru </w:t>
            </w:r>
            <w:proofErr w:type="spellStart"/>
            <w:r>
              <w:rPr>
                <w:rFonts w:ascii="Arial" w:eastAsiaTheme="minorHAnsi" w:hAnsi="Arial" w:cs="Arial"/>
                <w:color w:val="000000"/>
                <w:sz w:val="12"/>
                <w:szCs w:val="12"/>
                <w:lang w:eastAsia="en-US"/>
              </w:rPr>
              <w:t>Komedy</w:t>
            </w:r>
            <w:proofErr w:type="spellEnd"/>
            <w:r>
              <w:rPr>
                <w:rFonts w:ascii="Arial" w:eastAsiaTheme="minorHAnsi" w:hAnsi="Arial" w:cs="Arial"/>
                <w:color w:val="000000"/>
                <w:sz w:val="12"/>
                <w:szCs w:val="12"/>
                <w:lang w:eastAsia="en-US"/>
              </w:rPr>
              <w:t xml:space="preserve"> </w:t>
            </w:r>
            <w:proofErr w:type="spellStart"/>
            <w:r>
              <w:rPr>
                <w:rFonts w:ascii="Arial" w:eastAsiaTheme="minorHAnsi" w:hAnsi="Arial" w:cs="Arial"/>
                <w:color w:val="000000"/>
                <w:sz w:val="12"/>
                <w:szCs w:val="12"/>
                <w:lang w:eastAsia="en-US"/>
              </w:rPr>
              <w:t>fest</w:t>
            </w:r>
            <w:proofErr w:type="spellEnd"/>
            <w:r>
              <w:rPr>
                <w:rFonts w:ascii="Arial" w:eastAsiaTheme="minorHAnsi" w:hAnsi="Arial" w:cs="Arial"/>
                <w:color w:val="000000"/>
                <w:sz w:val="12"/>
                <w:szCs w:val="12"/>
                <w:lang w:eastAsia="en-US"/>
              </w:rPr>
              <w:t xml:space="preserve"> 2015</w:t>
            </w:r>
          </w:p>
        </w:tc>
        <w:tc>
          <w:tcPr>
            <w:tcW w:w="664"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70 000,00</w:t>
            </w:r>
          </w:p>
        </w:tc>
        <w:tc>
          <w:tcPr>
            <w:tcW w:w="1229"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70 000,00</w:t>
            </w:r>
          </w:p>
        </w:tc>
        <w:tc>
          <w:tcPr>
            <w:tcW w:w="1417"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6E0993" w:rsidTr="00217EB4">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6E0993" w:rsidRDefault="006E09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4011" w:type="dxa"/>
            <w:tcBorders>
              <w:top w:val="single" w:sz="12" w:space="0" w:color="808080"/>
              <w:left w:val="nil"/>
              <w:bottom w:val="single" w:sz="12" w:space="0" w:color="808080"/>
              <w:right w:val="nil"/>
            </w:tcBorders>
            <w:shd w:val="solid" w:color="FFFF99" w:fill="auto"/>
          </w:tcPr>
          <w:p w:rsidR="006E0993" w:rsidRDefault="006E0993">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6E0993" w:rsidRDefault="006E0993">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6E0993" w:rsidRDefault="006E09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70 000,00</w:t>
            </w:r>
          </w:p>
        </w:tc>
        <w:tc>
          <w:tcPr>
            <w:tcW w:w="1229" w:type="dxa"/>
            <w:tcBorders>
              <w:top w:val="single" w:sz="12" w:space="0" w:color="808080"/>
              <w:left w:val="single" w:sz="12" w:space="0" w:color="808080"/>
              <w:bottom w:val="single" w:sz="12" w:space="0" w:color="808080"/>
              <w:right w:val="single" w:sz="12" w:space="0" w:color="808080"/>
            </w:tcBorders>
            <w:shd w:val="solid" w:color="FFFF99" w:fill="auto"/>
          </w:tcPr>
          <w:p w:rsidR="006E0993" w:rsidRDefault="006E09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70 000,00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6E0993" w:rsidRDefault="006E09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6E0993" w:rsidTr="00217EB4">
        <w:trPr>
          <w:trHeight w:val="180"/>
        </w:trPr>
        <w:tc>
          <w:tcPr>
            <w:tcW w:w="626"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P/I/14 - </w:t>
            </w:r>
            <w:proofErr w:type="spellStart"/>
            <w:r>
              <w:rPr>
                <w:rFonts w:ascii="Arial" w:eastAsiaTheme="minorHAnsi" w:hAnsi="Arial" w:cs="Arial"/>
                <w:color w:val="000000"/>
                <w:sz w:val="12"/>
                <w:szCs w:val="12"/>
                <w:lang w:eastAsia="en-US"/>
              </w:rPr>
              <w:t>Le</w:t>
            </w:r>
            <w:proofErr w:type="spellEnd"/>
            <w:r>
              <w:rPr>
                <w:rFonts w:ascii="Arial" w:eastAsiaTheme="minorHAnsi" w:hAnsi="Arial" w:cs="Arial"/>
                <w:color w:val="000000"/>
                <w:sz w:val="12"/>
                <w:szCs w:val="12"/>
                <w:lang w:eastAsia="en-US"/>
              </w:rPr>
              <w:t xml:space="preserve"> </w:t>
            </w:r>
            <w:proofErr w:type="spellStart"/>
            <w:r>
              <w:rPr>
                <w:rFonts w:ascii="Arial" w:eastAsiaTheme="minorHAnsi" w:hAnsi="Arial" w:cs="Arial"/>
                <w:color w:val="000000"/>
                <w:sz w:val="12"/>
                <w:szCs w:val="12"/>
                <w:lang w:eastAsia="en-US"/>
              </w:rPr>
              <w:t>Ballets</w:t>
            </w:r>
            <w:proofErr w:type="spellEnd"/>
            <w:r>
              <w:rPr>
                <w:rFonts w:ascii="Arial" w:eastAsiaTheme="minorHAnsi" w:hAnsi="Arial" w:cs="Arial"/>
                <w:color w:val="000000"/>
                <w:sz w:val="12"/>
                <w:szCs w:val="12"/>
                <w:lang w:eastAsia="en-US"/>
              </w:rPr>
              <w:t xml:space="preserve"> Bubeníček</w:t>
            </w:r>
          </w:p>
        </w:tc>
        <w:tc>
          <w:tcPr>
            <w:tcW w:w="664"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100 000,00</w:t>
            </w:r>
          </w:p>
        </w:tc>
        <w:tc>
          <w:tcPr>
            <w:tcW w:w="1229"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100 000,00</w:t>
            </w:r>
          </w:p>
        </w:tc>
        <w:tc>
          <w:tcPr>
            <w:tcW w:w="1417"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6E0993" w:rsidTr="00217EB4">
        <w:trPr>
          <w:trHeight w:val="180"/>
        </w:trPr>
        <w:tc>
          <w:tcPr>
            <w:tcW w:w="626"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P/I/15 - Festival humoru </w:t>
            </w:r>
            <w:proofErr w:type="spellStart"/>
            <w:r>
              <w:rPr>
                <w:rFonts w:ascii="Arial" w:eastAsiaTheme="minorHAnsi" w:hAnsi="Arial" w:cs="Arial"/>
                <w:color w:val="000000"/>
                <w:sz w:val="12"/>
                <w:szCs w:val="12"/>
                <w:lang w:eastAsia="en-US"/>
              </w:rPr>
              <w:t>Komedy</w:t>
            </w:r>
            <w:proofErr w:type="spellEnd"/>
            <w:r>
              <w:rPr>
                <w:rFonts w:ascii="Arial" w:eastAsiaTheme="minorHAnsi" w:hAnsi="Arial" w:cs="Arial"/>
                <w:color w:val="000000"/>
                <w:sz w:val="12"/>
                <w:szCs w:val="12"/>
                <w:lang w:eastAsia="en-US"/>
              </w:rPr>
              <w:t xml:space="preserve"> </w:t>
            </w:r>
            <w:proofErr w:type="spellStart"/>
            <w:r>
              <w:rPr>
                <w:rFonts w:ascii="Arial" w:eastAsiaTheme="minorHAnsi" w:hAnsi="Arial" w:cs="Arial"/>
                <w:color w:val="000000"/>
                <w:sz w:val="12"/>
                <w:szCs w:val="12"/>
                <w:lang w:eastAsia="en-US"/>
              </w:rPr>
              <w:t>fest</w:t>
            </w:r>
            <w:proofErr w:type="spellEnd"/>
          </w:p>
        </w:tc>
        <w:tc>
          <w:tcPr>
            <w:tcW w:w="664"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29"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6E0993" w:rsidTr="00217EB4">
        <w:trPr>
          <w:trHeight w:val="180"/>
        </w:trPr>
        <w:tc>
          <w:tcPr>
            <w:tcW w:w="626"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Festival humoru </w:t>
            </w:r>
            <w:proofErr w:type="spellStart"/>
            <w:r>
              <w:rPr>
                <w:rFonts w:ascii="Arial" w:eastAsiaTheme="minorHAnsi" w:hAnsi="Arial" w:cs="Arial"/>
                <w:color w:val="000000"/>
                <w:sz w:val="12"/>
                <w:szCs w:val="12"/>
                <w:lang w:eastAsia="en-US"/>
              </w:rPr>
              <w:t>Komedy</w:t>
            </w:r>
            <w:proofErr w:type="spellEnd"/>
            <w:r>
              <w:rPr>
                <w:rFonts w:ascii="Arial" w:eastAsiaTheme="minorHAnsi" w:hAnsi="Arial" w:cs="Arial"/>
                <w:color w:val="000000"/>
                <w:sz w:val="12"/>
                <w:szCs w:val="12"/>
                <w:lang w:eastAsia="en-US"/>
              </w:rPr>
              <w:t xml:space="preserve"> </w:t>
            </w:r>
            <w:proofErr w:type="spellStart"/>
            <w:r>
              <w:rPr>
                <w:rFonts w:ascii="Arial" w:eastAsiaTheme="minorHAnsi" w:hAnsi="Arial" w:cs="Arial"/>
                <w:color w:val="000000"/>
                <w:sz w:val="12"/>
                <w:szCs w:val="12"/>
                <w:lang w:eastAsia="en-US"/>
              </w:rPr>
              <w:t>fest</w:t>
            </w:r>
            <w:proofErr w:type="spellEnd"/>
            <w:r>
              <w:rPr>
                <w:rFonts w:ascii="Arial" w:eastAsiaTheme="minorHAnsi" w:hAnsi="Arial" w:cs="Arial"/>
                <w:color w:val="000000"/>
                <w:sz w:val="12"/>
                <w:szCs w:val="12"/>
                <w:lang w:eastAsia="en-US"/>
              </w:rPr>
              <w:t xml:space="preserve"> 2016</w:t>
            </w:r>
          </w:p>
        </w:tc>
        <w:tc>
          <w:tcPr>
            <w:tcW w:w="664"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1229"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1417"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6E0993" w:rsidTr="00217EB4">
        <w:trPr>
          <w:trHeight w:val="350"/>
        </w:trPr>
        <w:tc>
          <w:tcPr>
            <w:tcW w:w="626"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1</w:t>
            </w:r>
          </w:p>
        </w:tc>
        <w:tc>
          <w:tcPr>
            <w:tcW w:w="389"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left"/>
              <w:rPr>
                <w:rFonts w:ascii="Arial" w:eastAsiaTheme="minorHAnsi" w:hAnsi="Arial" w:cs="Arial"/>
                <w:color w:val="000000"/>
                <w:sz w:val="12"/>
                <w:szCs w:val="12"/>
                <w:lang w:eastAsia="en-US"/>
              </w:rPr>
            </w:pPr>
            <w:proofErr w:type="spellStart"/>
            <w:r>
              <w:rPr>
                <w:rFonts w:ascii="Arial" w:eastAsiaTheme="minorHAnsi" w:hAnsi="Arial" w:cs="Arial"/>
                <w:color w:val="000000"/>
                <w:sz w:val="12"/>
                <w:szCs w:val="12"/>
                <w:lang w:eastAsia="en-US"/>
              </w:rPr>
              <w:t>Komedy</w:t>
            </w:r>
            <w:proofErr w:type="spellEnd"/>
            <w:r>
              <w:rPr>
                <w:rFonts w:ascii="Arial" w:eastAsiaTheme="minorHAnsi" w:hAnsi="Arial" w:cs="Arial"/>
                <w:color w:val="000000"/>
                <w:sz w:val="12"/>
                <w:szCs w:val="12"/>
                <w:lang w:eastAsia="en-US"/>
              </w:rPr>
              <w:t xml:space="preserve"> </w:t>
            </w:r>
            <w:proofErr w:type="spellStart"/>
            <w:r>
              <w:rPr>
                <w:rFonts w:ascii="Arial" w:eastAsiaTheme="minorHAnsi" w:hAnsi="Arial" w:cs="Arial"/>
                <w:color w:val="000000"/>
                <w:sz w:val="12"/>
                <w:szCs w:val="12"/>
                <w:lang w:eastAsia="en-US"/>
              </w:rPr>
              <w:t>Fest</w:t>
            </w:r>
            <w:proofErr w:type="spellEnd"/>
            <w:r>
              <w:rPr>
                <w:rFonts w:ascii="Arial" w:eastAsiaTheme="minorHAnsi" w:hAnsi="Arial" w:cs="Arial"/>
                <w:color w:val="000000"/>
                <w:sz w:val="12"/>
                <w:szCs w:val="12"/>
                <w:lang w:eastAsia="en-US"/>
              </w:rPr>
              <w:t xml:space="preserve"> Open Air </w:t>
            </w:r>
            <w:proofErr w:type="gramStart"/>
            <w:r>
              <w:rPr>
                <w:rFonts w:ascii="Arial" w:eastAsiaTheme="minorHAnsi" w:hAnsi="Arial" w:cs="Arial"/>
                <w:color w:val="000000"/>
                <w:sz w:val="12"/>
                <w:szCs w:val="12"/>
                <w:lang w:eastAsia="en-US"/>
              </w:rPr>
              <w:t>2016 - 1.ročník</w:t>
            </w:r>
            <w:proofErr w:type="gramEnd"/>
            <w:r>
              <w:rPr>
                <w:rFonts w:ascii="Arial" w:eastAsiaTheme="minorHAnsi" w:hAnsi="Arial" w:cs="Arial"/>
                <w:color w:val="000000"/>
                <w:sz w:val="12"/>
                <w:szCs w:val="12"/>
                <w:lang w:eastAsia="en-US"/>
              </w:rPr>
              <w:t xml:space="preserve"> (Plaza) - moderování, úhrada honorářů, ozvučení, osvětlení, pronájem prostor</w:t>
            </w:r>
          </w:p>
        </w:tc>
        <w:tc>
          <w:tcPr>
            <w:tcW w:w="664"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1229"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1417"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6E0993" w:rsidTr="00217EB4">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6E0993" w:rsidRDefault="006E09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4011" w:type="dxa"/>
            <w:tcBorders>
              <w:top w:val="single" w:sz="12" w:space="0" w:color="808080"/>
              <w:left w:val="nil"/>
              <w:bottom w:val="single" w:sz="12" w:space="0" w:color="808080"/>
              <w:right w:val="nil"/>
            </w:tcBorders>
            <w:shd w:val="solid" w:color="FFFF99" w:fill="auto"/>
          </w:tcPr>
          <w:p w:rsidR="006E0993" w:rsidRDefault="006E0993">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6E0993" w:rsidRDefault="006E0993">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6E0993" w:rsidRDefault="006E09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180 000,00</w:t>
            </w:r>
          </w:p>
        </w:tc>
        <w:tc>
          <w:tcPr>
            <w:tcW w:w="1229" w:type="dxa"/>
            <w:tcBorders>
              <w:top w:val="single" w:sz="12" w:space="0" w:color="808080"/>
              <w:left w:val="single" w:sz="12" w:space="0" w:color="808080"/>
              <w:bottom w:val="single" w:sz="12" w:space="0" w:color="808080"/>
              <w:right w:val="single" w:sz="12" w:space="0" w:color="808080"/>
            </w:tcBorders>
            <w:shd w:val="solid" w:color="FFFF99" w:fill="auto"/>
          </w:tcPr>
          <w:p w:rsidR="006E0993" w:rsidRDefault="006E09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180 000,00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6E0993" w:rsidRDefault="006E09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6E0993" w:rsidTr="00217EB4">
        <w:trPr>
          <w:trHeight w:val="180"/>
        </w:trPr>
        <w:tc>
          <w:tcPr>
            <w:tcW w:w="626"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P/I/16 - Festival humoru </w:t>
            </w:r>
            <w:proofErr w:type="spellStart"/>
            <w:r>
              <w:rPr>
                <w:rFonts w:ascii="Arial" w:eastAsiaTheme="minorHAnsi" w:hAnsi="Arial" w:cs="Arial"/>
                <w:color w:val="000000"/>
                <w:sz w:val="12"/>
                <w:szCs w:val="12"/>
                <w:lang w:eastAsia="en-US"/>
              </w:rPr>
              <w:t>Komedy</w:t>
            </w:r>
            <w:proofErr w:type="spellEnd"/>
            <w:r>
              <w:rPr>
                <w:rFonts w:ascii="Arial" w:eastAsiaTheme="minorHAnsi" w:hAnsi="Arial" w:cs="Arial"/>
                <w:color w:val="000000"/>
                <w:sz w:val="12"/>
                <w:szCs w:val="12"/>
                <w:lang w:eastAsia="en-US"/>
              </w:rPr>
              <w:t xml:space="preserve"> </w:t>
            </w:r>
            <w:proofErr w:type="spellStart"/>
            <w:r>
              <w:rPr>
                <w:rFonts w:ascii="Arial" w:eastAsiaTheme="minorHAnsi" w:hAnsi="Arial" w:cs="Arial"/>
                <w:color w:val="000000"/>
                <w:sz w:val="12"/>
                <w:szCs w:val="12"/>
                <w:lang w:eastAsia="en-US"/>
              </w:rPr>
              <w:t>fest</w:t>
            </w:r>
            <w:proofErr w:type="spellEnd"/>
          </w:p>
        </w:tc>
        <w:tc>
          <w:tcPr>
            <w:tcW w:w="664"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29"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6E0993" w:rsidTr="00217EB4">
        <w:trPr>
          <w:trHeight w:val="180"/>
        </w:trPr>
        <w:tc>
          <w:tcPr>
            <w:tcW w:w="626"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Festival humoru </w:t>
            </w:r>
            <w:proofErr w:type="spellStart"/>
            <w:r>
              <w:rPr>
                <w:rFonts w:ascii="Arial" w:eastAsiaTheme="minorHAnsi" w:hAnsi="Arial" w:cs="Arial"/>
                <w:color w:val="000000"/>
                <w:sz w:val="12"/>
                <w:szCs w:val="12"/>
                <w:lang w:eastAsia="en-US"/>
              </w:rPr>
              <w:t>Komedy</w:t>
            </w:r>
            <w:proofErr w:type="spellEnd"/>
            <w:r>
              <w:rPr>
                <w:rFonts w:ascii="Arial" w:eastAsiaTheme="minorHAnsi" w:hAnsi="Arial" w:cs="Arial"/>
                <w:color w:val="000000"/>
                <w:sz w:val="12"/>
                <w:szCs w:val="12"/>
                <w:lang w:eastAsia="en-US"/>
              </w:rPr>
              <w:t xml:space="preserve"> </w:t>
            </w:r>
            <w:proofErr w:type="spellStart"/>
            <w:r>
              <w:rPr>
                <w:rFonts w:ascii="Arial" w:eastAsiaTheme="minorHAnsi" w:hAnsi="Arial" w:cs="Arial"/>
                <w:color w:val="000000"/>
                <w:sz w:val="12"/>
                <w:szCs w:val="12"/>
                <w:lang w:eastAsia="en-US"/>
              </w:rPr>
              <w:t>fest</w:t>
            </w:r>
            <w:proofErr w:type="spellEnd"/>
            <w:r>
              <w:rPr>
                <w:rFonts w:ascii="Arial" w:eastAsiaTheme="minorHAnsi" w:hAnsi="Arial" w:cs="Arial"/>
                <w:color w:val="000000"/>
                <w:sz w:val="12"/>
                <w:szCs w:val="12"/>
                <w:lang w:eastAsia="en-US"/>
              </w:rPr>
              <w:t xml:space="preserve"> 2017 - 29. 5. - 3. 6. 2017</w:t>
            </w:r>
          </w:p>
        </w:tc>
        <w:tc>
          <w:tcPr>
            <w:tcW w:w="664"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29"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6E0993" w:rsidRDefault="006E09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6E0993" w:rsidTr="00217EB4">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6E0993" w:rsidRDefault="006E09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4011" w:type="dxa"/>
            <w:tcBorders>
              <w:top w:val="single" w:sz="12" w:space="0" w:color="808080"/>
              <w:left w:val="nil"/>
              <w:bottom w:val="single" w:sz="12" w:space="0" w:color="808080"/>
              <w:right w:val="nil"/>
            </w:tcBorders>
            <w:shd w:val="solid" w:color="FFFF99" w:fill="auto"/>
          </w:tcPr>
          <w:p w:rsidR="006E0993" w:rsidRDefault="006E0993">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6E0993" w:rsidRDefault="006E0993">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6E0993" w:rsidRDefault="006E09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229" w:type="dxa"/>
            <w:tcBorders>
              <w:top w:val="single" w:sz="12" w:space="0" w:color="808080"/>
              <w:left w:val="single" w:sz="12" w:space="0" w:color="808080"/>
              <w:bottom w:val="single" w:sz="12" w:space="0" w:color="808080"/>
              <w:right w:val="single" w:sz="12" w:space="0" w:color="808080"/>
            </w:tcBorders>
            <w:shd w:val="solid" w:color="FFFF99" w:fill="auto"/>
          </w:tcPr>
          <w:p w:rsidR="006E0993" w:rsidRDefault="006E09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6E0993" w:rsidRDefault="006E09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6E0993" w:rsidTr="00217EB4">
        <w:trPr>
          <w:trHeight w:val="180"/>
        </w:trPr>
        <w:tc>
          <w:tcPr>
            <w:tcW w:w="5026" w:type="dxa"/>
            <w:gridSpan w:val="3"/>
            <w:tcBorders>
              <w:top w:val="single" w:sz="12" w:space="0" w:color="808080"/>
              <w:left w:val="single" w:sz="12" w:space="0" w:color="808080"/>
              <w:bottom w:val="single" w:sz="12" w:space="0" w:color="808080"/>
              <w:right w:val="nil"/>
            </w:tcBorders>
            <w:shd w:val="solid" w:color="FFFF99" w:fill="auto"/>
          </w:tcPr>
          <w:p w:rsidR="006E0993" w:rsidRDefault="006E09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664" w:type="dxa"/>
            <w:tcBorders>
              <w:top w:val="single" w:sz="12" w:space="0" w:color="808080"/>
              <w:left w:val="nil"/>
              <w:bottom w:val="single" w:sz="12" w:space="0" w:color="808080"/>
              <w:right w:val="single" w:sz="12" w:space="0" w:color="808080"/>
            </w:tcBorders>
            <w:shd w:val="solid" w:color="FFFF99" w:fill="auto"/>
          </w:tcPr>
          <w:p w:rsidR="006E0993" w:rsidRDefault="006E0993">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6E0993" w:rsidRDefault="006E09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250 000,00</w:t>
            </w:r>
          </w:p>
        </w:tc>
        <w:tc>
          <w:tcPr>
            <w:tcW w:w="1229" w:type="dxa"/>
            <w:tcBorders>
              <w:top w:val="single" w:sz="12" w:space="0" w:color="808080"/>
              <w:left w:val="single" w:sz="12" w:space="0" w:color="808080"/>
              <w:bottom w:val="single" w:sz="12" w:space="0" w:color="808080"/>
              <w:right w:val="single" w:sz="12" w:space="0" w:color="808080"/>
            </w:tcBorders>
            <w:shd w:val="solid" w:color="FFFF99" w:fill="auto"/>
          </w:tcPr>
          <w:p w:rsidR="006E0993" w:rsidRDefault="006E09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250 000,00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6E0993" w:rsidRDefault="006E09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CC2640" w:rsidRDefault="00CC2640" w:rsidP="00CC2640">
      <w:pPr>
        <w:pStyle w:val="vlevo"/>
        <w:spacing w:after="238"/>
      </w:pPr>
    </w:p>
    <w:p w:rsidR="00CC2640" w:rsidRPr="00CC2640" w:rsidRDefault="00CC2640" w:rsidP="00966999">
      <w:pPr>
        <w:pStyle w:val="vlevo"/>
        <w:numPr>
          <w:ilvl w:val="0"/>
          <w:numId w:val="14"/>
        </w:numPr>
        <w:spacing w:after="238"/>
        <w:rPr>
          <w:b/>
        </w:rPr>
      </w:pPr>
      <w:r w:rsidRPr="00CC2640">
        <w:rPr>
          <w:b/>
        </w:rPr>
        <w:t>Předpokládaný cílový stav</w:t>
      </w:r>
    </w:p>
    <w:p w:rsidR="00CC2640" w:rsidRDefault="00CC2640" w:rsidP="00AB1018">
      <w:pPr>
        <w:pStyle w:val="Zkladntextodsazen33"/>
        <w:ind w:left="0"/>
        <w:rPr>
          <w:rFonts w:eastAsiaTheme="minorEastAsia"/>
          <w:bCs/>
          <w:lang w:val="en-US" w:eastAsia="en-US"/>
        </w:rPr>
      </w:pPr>
      <w:r>
        <w:rPr>
          <w:color w:val="000000" w:themeColor="text1"/>
        </w:rPr>
        <w:t>Nep</w:t>
      </w:r>
      <w:r w:rsidRPr="000F1E7A">
        <w:rPr>
          <w:color w:val="000000" w:themeColor="text1"/>
        </w:rPr>
        <w:t xml:space="preserve">oskytnutí dotace </w:t>
      </w:r>
      <w:r w:rsidRPr="000F1E7A">
        <w:rPr>
          <w:color w:val="000000" w:themeColor="text1"/>
          <w:spacing w:val="-2"/>
        </w:rPr>
        <w:t xml:space="preserve">z </w:t>
      </w:r>
      <w:r>
        <w:t>Jednoletého dotačního programu na podporu uměleckých a kulturních projektů pro rok 2016</w:t>
      </w:r>
      <w:r w:rsidRPr="006F4F4C">
        <w:rPr>
          <w:color w:val="000000" w:themeColor="text1"/>
        </w:rPr>
        <w:t xml:space="preserve"> </w:t>
      </w:r>
      <w:r>
        <w:rPr>
          <w:color w:val="000000" w:themeColor="text1"/>
        </w:rPr>
        <w:t xml:space="preserve">společnosti JT PROMOTION s. r. o. </w:t>
      </w:r>
      <w:r w:rsidRPr="000F1E7A">
        <w:rPr>
          <w:color w:val="000000" w:themeColor="text1"/>
        </w:rPr>
        <w:t xml:space="preserve">(IČ </w:t>
      </w:r>
      <w:r>
        <w:rPr>
          <w:color w:val="000000" w:themeColor="text1"/>
        </w:rPr>
        <w:t>02281635</w:t>
      </w:r>
      <w:r w:rsidR="00217EB4">
        <w:rPr>
          <w:color w:val="000000" w:themeColor="text1"/>
        </w:rPr>
        <w:t>)</w:t>
      </w:r>
      <w:r w:rsidRPr="000F1E7A">
        <w:rPr>
          <w:color w:val="000000" w:themeColor="text1"/>
        </w:rPr>
        <w:t xml:space="preserve"> na projekt</w:t>
      </w:r>
      <w:r w:rsidRPr="0024049F">
        <w:t xml:space="preserve"> </w:t>
      </w:r>
      <w:r>
        <w:t>„F</w:t>
      </w:r>
      <w:proofErr w:type="spellStart"/>
      <w:r w:rsidRPr="003235FD">
        <w:rPr>
          <w:rFonts w:eastAsiaTheme="minorEastAsia"/>
          <w:bCs/>
          <w:szCs w:val="24"/>
          <w:lang w:val="en-US" w:eastAsia="en-US"/>
        </w:rPr>
        <w:t>estival</w:t>
      </w:r>
      <w:proofErr w:type="spellEnd"/>
      <w:r w:rsidR="00E57112">
        <w:rPr>
          <w:rFonts w:eastAsiaTheme="minorEastAsia"/>
          <w:bCs/>
          <w:lang w:val="en-US" w:eastAsia="en-US"/>
        </w:rPr>
        <w:t xml:space="preserve"> </w:t>
      </w:r>
      <w:proofErr w:type="spellStart"/>
      <w:r w:rsidR="00E57112">
        <w:rPr>
          <w:rFonts w:eastAsiaTheme="minorEastAsia"/>
          <w:bCs/>
          <w:lang w:val="en-US" w:eastAsia="en-US"/>
        </w:rPr>
        <w:t>humoru</w:t>
      </w:r>
      <w:proofErr w:type="spellEnd"/>
      <w:r w:rsidR="00E57112">
        <w:rPr>
          <w:rFonts w:eastAsiaTheme="minorEastAsia"/>
          <w:bCs/>
          <w:lang w:val="en-US" w:eastAsia="en-US"/>
        </w:rPr>
        <w:t xml:space="preserve"> </w:t>
      </w:r>
      <w:proofErr w:type="spellStart"/>
      <w:r w:rsidR="00E57112">
        <w:rPr>
          <w:rFonts w:eastAsiaTheme="minorEastAsia"/>
          <w:bCs/>
          <w:lang w:val="en-US" w:eastAsia="en-US"/>
        </w:rPr>
        <w:t>Komedy</w:t>
      </w:r>
      <w:proofErr w:type="spellEnd"/>
      <w:r w:rsidR="00E57112">
        <w:rPr>
          <w:rFonts w:eastAsiaTheme="minorEastAsia"/>
          <w:bCs/>
          <w:lang w:val="en-US" w:eastAsia="en-US"/>
        </w:rPr>
        <w:t xml:space="preserve"> fest”</w:t>
      </w:r>
    </w:p>
    <w:p w:rsidR="00AB1018" w:rsidRPr="00AB1018" w:rsidRDefault="00AB1018" w:rsidP="00AB1018">
      <w:pPr>
        <w:pStyle w:val="Zkladntextodsazen33"/>
        <w:ind w:left="0"/>
        <w:rPr>
          <w:rFonts w:eastAsiaTheme="minorEastAsia"/>
          <w:bCs/>
          <w:lang w:val="en-US" w:eastAsia="en-US"/>
        </w:rPr>
      </w:pPr>
    </w:p>
    <w:p w:rsidR="00CC2640" w:rsidRDefault="00CC2640" w:rsidP="00CC2640">
      <w:pPr>
        <w:pStyle w:val="vlevo"/>
      </w:pPr>
    </w:p>
    <w:p w:rsidR="00CC2640" w:rsidRPr="000F1E7A" w:rsidRDefault="00CC2640" w:rsidP="00CC2640">
      <w:pPr>
        <w:pStyle w:val="ostzahl"/>
        <w:rPr>
          <w:color w:val="000000" w:themeColor="text1"/>
        </w:rPr>
      </w:pPr>
      <w:r w:rsidRPr="000F1E7A">
        <w:rPr>
          <w:color w:val="000000" w:themeColor="text1"/>
        </w:rPr>
        <w:lastRenderedPageBreak/>
        <w:t>4. Navrhované varianty řešení</w:t>
      </w:r>
    </w:p>
    <w:p w:rsidR="00CC2640" w:rsidRPr="0024049F" w:rsidRDefault="00CC2640" w:rsidP="00CC2640">
      <w:pPr>
        <w:pStyle w:val="Zkladntextodsazen33"/>
        <w:ind w:left="0"/>
        <w:rPr>
          <w:color w:val="000000" w:themeColor="text1"/>
        </w:rPr>
      </w:pPr>
      <w:r>
        <w:rPr>
          <w:color w:val="000000" w:themeColor="text1"/>
        </w:rPr>
        <w:t>Nep</w:t>
      </w:r>
      <w:r w:rsidRPr="000F1E7A">
        <w:rPr>
          <w:color w:val="000000" w:themeColor="text1"/>
        </w:rPr>
        <w:t>oskytnout dotaci ve výši 20</w:t>
      </w:r>
      <w:r>
        <w:rPr>
          <w:color w:val="000000" w:themeColor="text1"/>
        </w:rPr>
        <w:t>0</w:t>
      </w:r>
      <w:r w:rsidRPr="000F1E7A">
        <w:rPr>
          <w:color w:val="000000" w:themeColor="text1"/>
        </w:rPr>
        <w:t xml:space="preserve"> 000 Kč</w:t>
      </w:r>
      <w:r w:rsidRPr="006F4F4C">
        <w:rPr>
          <w:color w:val="000000" w:themeColor="text1"/>
        </w:rPr>
        <w:t xml:space="preserve"> </w:t>
      </w:r>
      <w:r>
        <w:rPr>
          <w:color w:val="000000" w:themeColor="text1"/>
        </w:rPr>
        <w:t xml:space="preserve">společnosti JT PROMOTION s. r. o. </w:t>
      </w:r>
      <w:r w:rsidRPr="000F1E7A">
        <w:rPr>
          <w:color w:val="000000" w:themeColor="text1"/>
        </w:rPr>
        <w:t xml:space="preserve">(IČ </w:t>
      </w:r>
      <w:r>
        <w:rPr>
          <w:color w:val="000000" w:themeColor="text1"/>
        </w:rPr>
        <w:t>02281635</w:t>
      </w:r>
      <w:r w:rsidRPr="000F1E7A">
        <w:rPr>
          <w:color w:val="000000" w:themeColor="text1"/>
        </w:rPr>
        <w:t>), na částečnou úhradu nákladů na projekt</w:t>
      </w:r>
      <w:r>
        <w:rPr>
          <w:color w:val="000000" w:themeColor="text1"/>
        </w:rPr>
        <w:t xml:space="preserve"> „F</w:t>
      </w:r>
      <w:proofErr w:type="spellStart"/>
      <w:r w:rsidRPr="003235FD">
        <w:rPr>
          <w:rFonts w:eastAsiaTheme="minorEastAsia"/>
          <w:bCs/>
          <w:szCs w:val="24"/>
          <w:lang w:val="en-US" w:eastAsia="en-US"/>
        </w:rPr>
        <w:t>estival</w:t>
      </w:r>
      <w:proofErr w:type="spellEnd"/>
      <w:r>
        <w:rPr>
          <w:rFonts w:eastAsiaTheme="minorEastAsia"/>
          <w:bCs/>
          <w:lang w:val="en-US" w:eastAsia="en-US"/>
        </w:rPr>
        <w:t xml:space="preserve"> </w:t>
      </w:r>
      <w:proofErr w:type="spellStart"/>
      <w:r>
        <w:rPr>
          <w:rFonts w:eastAsiaTheme="minorEastAsia"/>
          <w:bCs/>
          <w:lang w:val="en-US" w:eastAsia="en-US"/>
        </w:rPr>
        <w:t>humoru</w:t>
      </w:r>
      <w:proofErr w:type="spellEnd"/>
      <w:r>
        <w:rPr>
          <w:rFonts w:eastAsiaTheme="minorEastAsia"/>
          <w:bCs/>
          <w:lang w:val="en-US" w:eastAsia="en-US"/>
        </w:rPr>
        <w:t xml:space="preserve"> </w:t>
      </w:r>
      <w:proofErr w:type="spellStart"/>
      <w:r>
        <w:rPr>
          <w:rFonts w:eastAsiaTheme="minorEastAsia"/>
          <w:bCs/>
          <w:lang w:val="en-US" w:eastAsia="en-US"/>
        </w:rPr>
        <w:t>Komedy</w:t>
      </w:r>
      <w:proofErr w:type="spellEnd"/>
      <w:r>
        <w:rPr>
          <w:rFonts w:eastAsiaTheme="minorEastAsia"/>
          <w:bCs/>
          <w:lang w:val="en-US" w:eastAsia="en-US"/>
        </w:rPr>
        <w:t xml:space="preserve"> fest</w:t>
      </w:r>
      <w:r>
        <w:t>“.</w:t>
      </w:r>
    </w:p>
    <w:p w:rsidR="00CC2640" w:rsidRPr="000F1E7A" w:rsidRDefault="00217EB4" w:rsidP="00217EB4">
      <w:pPr>
        <w:pStyle w:val="Zkladntextodsazen33"/>
        <w:ind w:left="0"/>
        <w:rPr>
          <w:color w:val="000000" w:themeColor="text1"/>
        </w:rPr>
      </w:pPr>
      <w:r>
        <w:rPr>
          <w:color w:val="000000" w:themeColor="text1"/>
        </w:rPr>
        <w:t xml:space="preserve"> </w:t>
      </w:r>
    </w:p>
    <w:p w:rsidR="00F34C04" w:rsidRDefault="00F34C04" w:rsidP="00966999">
      <w:pPr>
        <w:pStyle w:val="Dvodovka1"/>
        <w:numPr>
          <w:ilvl w:val="0"/>
          <w:numId w:val="15"/>
        </w:numPr>
      </w:pPr>
      <w:r>
        <w:t>Doporučená varianta řešení</w:t>
      </w:r>
    </w:p>
    <w:p w:rsidR="00F34C04" w:rsidRDefault="00FB5B5E" w:rsidP="00F34C04">
      <w:pPr>
        <w:pStyle w:val="vlevo"/>
        <w:ind w:left="426" w:hanging="426"/>
      </w:pPr>
      <w:r>
        <w:t xml:space="preserve">Navrhovaná varianta je doporučena Radou města Plzně. </w:t>
      </w:r>
    </w:p>
    <w:p w:rsidR="00F34C04" w:rsidRDefault="00F34C04" w:rsidP="00F34C04">
      <w:pPr>
        <w:pStyle w:val="Dvodovka1"/>
        <w:ind w:left="426" w:hanging="426"/>
        <w:rPr>
          <w:b w:val="0"/>
          <w:spacing w:val="0"/>
        </w:rPr>
      </w:pPr>
    </w:p>
    <w:p w:rsidR="00F34C04" w:rsidRDefault="00F34C04" w:rsidP="00966999">
      <w:pPr>
        <w:pStyle w:val="Dvodovka1"/>
        <w:numPr>
          <w:ilvl w:val="0"/>
          <w:numId w:val="15"/>
        </w:numPr>
        <w:ind w:left="426" w:hanging="426"/>
      </w:pPr>
      <w:r>
        <w:t>Finanční nároky řešení a možnosti finančního krytí (včetně všech následných, například provozních nákladů)</w:t>
      </w:r>
    </w:p>
    <w:p w:rsidR="00F34C04" w:rsidRDefault="00E57112" w:rsidP="000A31F9">
      <w:pPr>
        <w:pStyle w:val="vlevo"/>
      </w:pPr>
      <w:r>
        <w:t xml:space="preserve">Nejsou. </w:t>
      </w:r>
    </w:p>
    <w:p w:rsidR="00F34C04" w:rsidRDefault="00F34C04" w:rsidP="00F34C04">
      <w:pPr>
        <w:pStyle w:val="vlevo"/>
      </w:pPr>
    </w:p>
    <w:p w:rsidR="00F34C04" w:rsidRDefault="00F34C04" w:rsidP="00966999">
      <w:pPr>
        <w:pStyle w:val="Dvodovka1"/>
        <w:numPr>
          <w:ilvl w:val="0"/>
          <w:numId w:val="15"/>
        </w:numPr>
        <w:ind w:left="426" w:hanging="426"/>
      </w:pPr>
      <w:r>
        <w:t>Návrh termínů realizace a určení zodpovědných pracovníků</w:t>
      </w:r>
    </w:p>
    <w:p w:rsidR="00F34C04" w:rsidRDefault="00F34C04" w:rsidP="00F34C04">
      <w:pPr>
        <w:pStyle w:val="vlevo"/>
      </w:pPr>
      <w:r>
        <w:t>Dle ukládací části usnesení</w:t>
      </w:r>
    </w:p>
    <w:p w:rsidR="00F34C04" w:rsidRDefault="00F34C04" w:rsidP="00F34C04">
      <w:pPr>
        <w:pStyle w:val="vlevo"/>
      </w:pPr>
    </w:p>
    <w:p w:rsidR="00F34C04" w:rsidRDefault="00F34C04" w:rsidP="00966999">
      <w:pPr>
        <w:pStyle w:val="Dvodovka1"/>
        <w:numPr>
          <w:ilvl w:val="0"/>
          <w:numId w:val="15"/>
        </w:numPr>
        <w:ind w:left="426" w:hanging="426"/>
      </w:pPr>
      <w:r>
        <w:t>Dříve přijatá usnesení orgánů města nebo městských obvodů, která s tímto návrhem souvisí</w:t>
      </w:r>
    </w:p>
    <w:p w:rsidR="00F34C04" w:rsidRDefault="00F34C04" w:rsidP="00F34C04">
      <w:pPr>
        <w:pStyle w:val="Paragrafneslovan"/>
        <w:rPr>
          <w:color w:val="000000"/>
        </w:rPr>
      </w:pPr>
      <w:r>
        <w:rPr>
          <w:color w:val="000000"/>
        </w:rPr>
        <w:t>Usnesení RMP č. 918 ze dne 25. 8. 2016</w:t>
      </w:r>
    </w:p>
    <w:p w:rsidR="00F34C04" w:rsidRDefault="00F34C04" w:rsidP="00F34C04">
      <w:pPr>
        <w:pStyle w:val="Paragrafneslovan"/>
        <w:rPr>
          <w:color w:val="000000"/>
        </w:rPr>
      </w:pPr>
      <w:r>
        <w:rPr>
          <w:color w:val="000000"/>
        </w:rPr>
        <w:t>Usnesení ZMP č. 622 ze dne 15. 12. 2016</w:t>
      </w:r>
    </w:p>
    <w:p w:rsidR="00F43006" w:rsidRDefault="00F43006" w:rsidP="00F43006">
      <w:pPr>
        <w:pStyle w:val="Paragrafneslovan"/>
        <w:rPr>
          <w:color w:val="000000"/>
        </w:rPr>
      </w:pPr>
      <w:r>
        <w:rPr>
          <w:color w:val="000000"/>
        </w:rPr>
        <w:t>Usnesení RMP č. 192 ze dne 2. 3. 2017</w:t>
      </w:r>
    </w:p>
    <w:p w:rsidR="00F34C04" w:rsidRDefault="00F34C04" w:rsidP="00F34C04">
      <w:pPr>
        <w:pStyle w:val="Paragrafneslovan"/>
        <w:rPr>
          <w:color w:val="000000"/>
        </w:rPr>
      </w:pPr>
    </w:p>
    <w:p w:rsidR="00F34C04" w:rsidRDefault="00F34C04" w:rsidP="00966999">
      <w:pPr>
        <w:pStyle w:val="Dvodovka1"/>
        <w:numPr>
          <w:ilvl w:val="0"/>
          <w:numId w:val="15"/>
        </w:numPr>
        <w:ind w:left="426" w:hanging="426"/>
      </w:pPr>
      <w:r>
        <w:t>Závazky či pohledávky vůči městu Plzni</w:t>
      </w:r>
    </w:p>
    <w:p w:rsidR="00F34C04" w:rsidRDefault="00F34C04" w:rsidP="00966999">
      <w:pPr>
        <w:pStyle w:val="Nadpis1"/>
        <w:numPr>
          <w:ilvl w:val="0"/>
          <w:numId w:val="1"/>
        </w:numPr>
        <w:tabs>
          <w:tab w:val="left" w:pos="0"/>
        </w:tabs>
        <w:rPr>
          <w:b w:val="0"/>
        </w:rPr>
      </w:pPr>
      <w:r>
        <w:rPr>
          <w:b w:val="0"/>
        </w:rPr>
        <w:t>Z dostupných zdrojů bylo zjištěno, že žadatel nemá vůči městu Plzni závazky po lhůtě splatnosti.</w:t>
      </w:r>
    </w:p>
    <w:p w:rsidR="00F34C04" w:rsidRPr="008F48FC" w:rsidRDefault="00F34C04" w:rsidP="00F34C04"/>
    <w:p w:rsidR="00F34C04" w:rsidRDefault="00F34C04" w:rsidP="00966999">
      <w:pPr>
        <w:pStyle w:val="Dvodovka1"/>
        <w:numPr>
          <w:ilvl w:val="0"/>
          <w:numId w:val="15"/>
        </w:numPr>
        <w:ind w:left="426" w:hanging="426"/>
      </w:pPr>
      <w:r>
        <w:t>Přílohy</w:t>
      </w:r>
    </w:p>
    <w:p w:rsidR="00F34C04" w:rsidRDefault="00F34C04" w:rsidP="00F34C04">
      <w:r>
        <w:t xml:space="preserve">Nejsou. </w:t>
      </w:r>
    </w:p>
    <w:p w:rsidR="00F34C04" w:rsidRDefault="00F34C04" w:rsidP="00F34C04"/>
    <w:p w:rsidR="00F34C04" w:rsidRDefault="00F34C04" w:rsidP="00F34C04"/>
    <w:p w:rsidR="008868D0" w:rsidRDefault="008868D0" w:rsidP="008868D0">
      <w:pPr>
        <w:pStyle w:val="nadpcent"/>
        <w:pageBreakBefore/>
      </w:pPr>
      <w:r>
        <w:lastRenderedPageBreak/>
        <w:t>Důvodová zpráva k Žádosti  P/I/18</w:t>
      </w:r>
    </w:p>
    <w:p w:rsidR="008868D0" w:rsidRDefault="008868D0" w:rsidP="00966999">
      <w:pPr>
        <w:pStyle w:val="ostzahl"/>
        <w:numPr>
          <w:ilvl w:val="0"/>
          <w:numId w:val="17"/>
        </w:numPr>
      </w:pPr>
      <w:r>
        <w:t>Název problému a jeho charakteristika</w:t>
      </w:r>
    </w:p>
    <w:p w:rsidR="008868D0" w:rsidRDefault="008868D0" w:rsidP="008868D0">
      <w:pPr>
        <w:pStyle w:val="vlevo"/>
      </w:pPr>
      <w:r w:rsidRPr="000F1E7A">
        <w:rPr>
          <w:color w:val="000000" w:themeColor="text1"/>
        </w:rPr>
        <w:t xml:space="preserve">Žádost spolku </w:t>
      </w:r>
      <w:r w:rsidR="00347ABE">
        <w:rPr>
          <w:rStyle w:val="tsubjname"/>
        </w:rPr>
        <w:t xml:space="preserve">Koncerty </w:t>
      </w:r>
      <w:proofErr w:type="gramStart"/>
      <w:r w:rsidR="00347ABE">
        <w:rPr>
          <w:rStyle w:val="tsubjname"/>
        </w:rPr>
        <w:t>Plzeňsko, z. s.</w:t>
      </w:r>
      <w:proofErr w:type="gramEnd"/>
      <w:r w:rsidRPr="000F1E7A">
        <w:rPr>
          <w:color w:val="000000" w:themeColor="text1"/>
        </w:rPr>
        <w:t xml:space="preserve"> (IČ </w:t>
      </w:r>
      <w:r>
        <w:rPr>
          <w:color w:val="000000" w:themeColor="text1"/>
        </w:rPr>
        <w:t>69976686</w:t>
      </w:r>
      <w:r w:rsidRPr="000F1E7A">
        <w:rPr>
          <w:color w:val="000000" w:themeColor="text1"/>
        </w:rPr>
        <w:t>)</w:t>
      </w:r>
      <w:r>
        <w:rPr>
          <w:color w:val="000000" w:themeColor="text1"/>
        </w:rPr>
        <w:t>,</w:t>
      </w:r>
      <w:r w:rsidRPr="000F1E7A">
        <w:rPr>
          <w:color w:val="000000" w:themeColor="text1"/>
        </w:rPr>
        <w:t xml:space="preserve"> </w:t>
      </w:r>
      <w:r>
        <w:t>o poskytnutí dotace v rámci Jednoletého dotačního programu na podporu uměleckých a kulturních projektů pro rok 2017</w:t>
      </w:r>
    </w:p>
    <w:p w:rsidR="008868D0" w:rsidRDefault="008868D0" w:rsidP="008868D0">
      <w:pPr>
        <w:pStyle w:val="vlevo"/>
      </w:pPr>
    </w:p>
    <w:p w:rsidR="008868D0" w:rsidRDefault="008868D0" w:rsidP="00966999">
      <w:pPr>
        <w:pStyle w:val="ostzahl"/>
        <w:numPr>
          <w:ilvl w:val="0"/>
          <w:numId w:val="17"/>
        </w:numPr>
      </w:pPr>
      <w:r>
        <w:t>Konstatování současného stavu a jeho analýza</w:t>
      </w:r>
    </w:p>
    <w:p w:rsidR="008868D0" w:rsidRPr="000F1E7A" w:rsidRDefault="008868D0" w:rsidP="008868D0">
      <w:pPr>
        <w:pStyle w:val="Zkladntextodsazen33"/>
        <w:ind w:left="0"/>
        <w:rPr>
          <w:color w:val="000000" w:themeColor="text1"/>
          <w:szCs w:val="24"/>
        </w:rPr>
      </w:pPr>
      <w:r>
        <w:rPr>
          <w:rStyle w:val="tsubjname"/>
        </w:rPr>
        <w:t xml:space="preserve">Koncerty </w:t>
      </w:r>
      <w:proofErr w:type="gramStart"/>
      <w:r>
        <w:rPr>
          <w:rStyle w:val="tsubjname"/>
        </w:rPr>
        <w:t>Plzeňsko, z. s.</w:t>
      </w:r>
      <w:proofErr w:type="gramEnd"/>
      <w:r w:rsidR="00347ABE">
        <w:rPr>
          <w:color w:val="000000" w:themeColor="text1"/>
        </w:rPr>
        <w:t xml:space="preserve"> </w:t>
      </w:r>
      <w:r w:rsidRPr="000F1E7A">
        <w:rPr>
          <w:color w:val="000000" w:themeColor="text1"/>
        </w:rPr>
        <w:t>(IČ 69976686</w:t>
      </w:r>
      <w:r>
        <w:rPr>
          <w:color w:val="000000" w:themeColor="text1"/>
        </w:rPr>
        <w:t xml:space="preserve">), je nový název spolku </w:t>
      </w:r>
      <w:r w:rsidRPr="000F1E7A">
        <w:rPr>
          <w:color w:val="000000" w:themeColor="text1"/>
        </w:rPr>
        <w:t>Sdružení Lochotínský pavilon</w:t>
      </w:r>
      <w:r>
        <w:rPr>
          <w:color w:val="000000" w:themeColor="text1"/>
        </w:rPr>
        <w:t>, který</w:t>
      </w:r>
      <w:r w:rsidRPr="000F1E7A">
        <w:rPr>
          <w:color w:val="000000" w:themeColor="text1"/>
        </w:rPr>
        <w:t xml:space="preserve"> byl založen </w:t>
      </w:r>
      <w:r>
        <w:rPr>
          <w:color w:val="000000" w:themeColor="text1"/>
        </w:rPr>
        <w:t xml:space="preserve">již </w:t>
      </w:r>
      <w:r w:rsidRPr="000F1E7A">
        <w:rPr>
          <w:color w:val="000000" w:themeColor="text1"/>
        </w:rPr>
        <w:t xml:space="preserve">v roce 1999. </w:t>
      </w:r>
      <w:r w:rsidRPr="000F1E7A">
        <w:rPr>
          <w:color w:val="000000" w:themeColor="text1"/>
          <w:szCs w:val="24"/>
        </w:rPr>
        <w:t>Jeho náplní je pořádá</w:t>
      </w:r>
      <w:r>
        <w:rPr>
          <w:color w:val="000000" w:themeColor="text1"/>
          <w:szCs w:val="24"/>
        </w:rPr>
        <w:t>ní pravidelných koncertů</w:t>
      </w:r>
      <w:r w:rsidRPr="000F1E7A">
        <w:rPr>
          <w:color w:val="000000" w:themeColor="text1"/>
          <w:szCs w:val="24"/>
        </w:rPr>
        <w:t xml:space="preserve"> </w:t>
      </w:r>
      <w:r>
        <w:rPr>
          <w:color w:val="000000" w:themeColor="text1"/>
          <w:szCs w:val="24"/>
        </w:rPr>
        <w:t xml:space="preserve">vážné hudby a divadelních pořadů. </w:t>
      </w:r>
      <w:r w:rsidRPr="000F1E7A">
        <w:rPr>
          <w:color w:val="000000" w:themeColor="text1"/>
          <w:szCs w:val="24"/>
        </w:rPr>
        <w:t xml:space="preserve">Z již uskutečněných projektů stojí za zmínku např. Festival historické hudby v Plzni, S hudbou za památkami, Varhanní festival či koncerty v rámci Smetanovských dnů. </w:t>
      </w:r>
    </w:p>
    <w:p w:rsidR="008868D0" w:rsidRDefault="008868D0" w:rsidP="008868D0">
      <w:pPr>
        <w:rPr>
          <w:color w:val="000000" w:themeColor="text1"/>
        </w:rPr>
      </w:pPr>
      <w:r>
        <w:rPr>
          <w:rStyle w:val="tsubjname"/>
        </w:rPr>
        <w:t xml:space="preserve">Koncerty Plzeňsko, z. </w:t>
      </w:r>
      <w:proofErr w:type="gramStart"/>
      <w:r>
        <w:rPr>
          <w:rStyle w:val="tsubjname"/>
        </w:rPr>
        <w:t>s.</w:t>
      </w:r>
      <w:proofErr w:type="gramEnd"/>
      <w:r w:rsidR="00347ABE">
        <w:rPr>
          <w:rStyle w:val="tsubjname"/>
        </w:rPr>
        <w:t>,</w:t>
      </w:r>
      <w:r w:rsidRPr="000F1E7A">
        <w:rPr>
          <w:color w:val="000000" w:themeColor="text1"/>
        </w:rPr>
        <w:t xml:space="preserve"> žádá</w:t>
      </w:r>
      <w:r>
        <w:rPr>
          <w:color w:val="000000" w:themeColor="text1"/>
        </w:rPr>
        <w:t xml:space="preserve"> </w:t>
      </w:r>
      <w:r w:rsidRPr="00C93E5B">
        <w:rPr>
          <w:color w:val="000000" w:themeColor="text1"/>
        </w:rPr>
        <w:t>v tematickém okruhu I. </w:t>
      </w:r>
      <w:r w:rsidRPr="00C93E5B">
        <w:t>Jednoletého dotačního programu na podporu uměleckých a kulturních projektů pro rok 201</w:t>
      </w:r>
      <w:r>
        <w:t>7</w:t>
      </w:r>
      <w:r w:rsidRPr="00C93E5B">
        <w:rPr>
          <w:color w:val="000000" w:themeColor="text1"/>
        </w:rPr>
        <w:t xml:space="preserve"> na projekt</w:t>
      </w:r>
      <w:r w:rsidRPr="00CF6CF1">
        <w:t xml:space="preserve"> </w:t>
      </w:r>
      <w:r w:rsidRPr="000F1E7A">
        <w:rPr>
          <w:color w:val="000000" w:themeColor="text1"/>
        </w:rPr>
        <w:t>„</w:t>
      </w:r>
      <w:r>
        <w:rPr>
          <w:color w:val="000000" w:themeColor="text1"/>
        </w:rPr>
        <w:t>Fascinující svět hudby“.</w:t>
      </w:r>
      <w:r>
        <w:t xml:space="preserve"> Jedná se o č</w:t>
      </w:r>
      <w:r w:rsidRPr="00A23D85">
        <w:t xml:space="preserve">tvrtý ročník reprezentativního souborného cyklu české a světové hudby 20. a 21. století </w:t>
      </w:r>
      <w:r w:rsidRPr="00A23D85">
        <w:rPr>
          <w:bCs/>
        </w:rPr>
        <w:t xml:space="preserve">s odborným průvodním </w:t>
      </w:r>
      <w:r>
        <w:rPr>
          <w:bCs/>
        </w:rPr>
        <w:t>slovem skladatele a muzikologa. Čtyři koncerty</w:t>
      </w:r>
      <w:r w:rsidRPr="00A23D85">
        <w:rPr>
          <w:bCs/>
        </w:rPr>
        <w:t xml:space="preserve"> komorní hudby </w:t>
      </w:r>
      <w:r>
        <w:rPr>
          <w:bCs/>
        </w:rPr>
        <w:t xml:space="preserve">proběhnou </w:t>
      </w:r>
      <w:r w:rsidRPr="00A23D85">
        <w:rPr>
          <w:bCs/>
        </w:rPr>
        <w:t xml:space="preserve">v zajímavých netradičních prostorech města Plzně v podání Sojkova kvarteta, Kvarteta PIKAP a jejich hostů s průvodním slovem Lenky Bočanové, Petra </w:t>
      </w:r>
      <w:proofErr w:type="spellStart"/>
      <w:r w:rsidRPr="00A23D85">
        <w:rPr>
          <w:bCs/>
        </w:rPr>
        <w:t>Čamka</w:t>
      </w:r>
      <w:proofErr w:type="spellEnd"/>
      <w:r w:rsidRPr="00A23D85">
        <w:rPr>
          <w:bCs/>
        </w:rPr>
        <w:t>, Karla Šimandla, Jiřího Bezděka</w:t>
      </w:r>
      <w:r w:rsidR="000900E9">
        <w:rPr>
          <w:bCs/>
        </w:rPr>
        <w:t xml:space="preserve">, Jana Rokyty a Eduarda </w:t>
      </w:r>
      <w:proofErr w:type="spellStart"/>
      <w:r w:rsidR="000900E9">
        <w:rPr>
          <w:bCs/>
        </w:rPr>
        <w:t>Garcíi</w:t>
      </w:r>
      <w:proofErr w:type="spellEnd"/>
      <w:r w:rsidR="000900E9">
        <w:rPr>
          <w:bCs/>
        </w:rPr>
        <w:t xml:space="preserve">. </w:t>
      </w:r>
      <w:r w:rsidRPr="00A23D85">
        <w:rPr>
          <w:bCs/>
        </w:rPr>
        <w:t>Témata</w:t>
      </w:r>
      <w:r>
        <w:rPr>
          <w:bCs/>
        </w:rPr>
        <w:t xml:space="preserve"> pro letošní rok jsou Španělská poválečná </w:t>
      </w:r>
      <w:r>
        <w:rPr>
          <w:color w:val="000000" w:themeColor="text1"/>
        </w:rPr>
        <w:t>hudba</w:t>
      </w:r>
      <w:r w:rsidRPr="00A23D85">
        <w:rPr>
          <w:color w:val="000000" w:themeColor="text1"/>
        </w:rPr>
        <w:t xml:space="preserve">, </w:t>
      </w:r>
      <w:r w:rsidRPr="00A23D85">
        <w:rPr>
          <w:color w:val="000000" w:themeColor="text1"/>
          <w:shd w:val="clear" w:color="auto" w:fill="FFFFFF"/>
        </w:rPr>
        <w:t>H</w:t>
      </w:r>
      <w:r w:rsidRPr="00A23D85">
        <w:rPr>
          <w:color w:val="000000" w:themeColor="text1"/>
        </w:rPr>
        <w:t>udba sovětského Ruska 2. poloviny XX. století</w:t>
      </w:r>
      <w:r>
        <w:rPr>
          <w:color w:val="000000" w:themeColor="text1"/>
        </w:rPr>
        <w:t xml:space="preserve"> či Islandská hudby</w:t>
      </w:r>
      <w:r w:rsidRPr="00A23D85">
        <w:rPr>
          <w:color w:val="000000" w:themeColor="text1"/>
        </w:rPr>
        <w:t xml:space="preserve"> XX. století.</w:t>
      </w:r>
    </w:p>
    <w:p w:rsidR="008868D0" w:rsidRPr="00A23D85" w:rsidRDefault="008868D0" w:rsidP="008868D0">
      <w:pPr>
        <w:rPr>
          <w:rFonts w:ascii="Arial" w:hAnsi="Arial" w:cs="Arial"/>
          <w:sz w:val="22"/>
          <w:szCs w:val="22"/>
        </w:rPr>
      </w:pPr>
    </w:p>
    <w:p w:rsidR="008868D0" w:rsidRDefault="008868D0" w:rsidP="00D768D6">
      <w:pPr>
        <w:pStyle w:val="vlevo"/>
        <w:spacing w:after="238"/>
      </w:pPr>
      <w:r>
        <w:t xml:space="preserve">Požadovaná částka je ve výši 80 000 Kč z celkových předpokládaných nákladů 120 000 Kč. </w:t>
      </w:r>
    </w:p>
    <w:tbl>
      <w:tblPr>
        <w:tblW w:w="0" w:type="auto"/>
        <w:tblLayout w:type="fixed"/>
        <w:tblCellMar>
          <w:left w:w="30" w:type="dxa"/>
          <w:right w:w="30" w:type="dxa"/>
        </w:tblCellMar>
        <w:tblLook w:val="0000" w:firstRow="0" w:lastRow="0" w:firstColumn="0" w:lastColumn="0" w:noHBand="0" w:noVBand="0"/>
      </w:tblPr>
      <w:tblGrid>
        <w:gridCol w:w="626"/>
        <w:gridCol w:w="389"/>
        <w:gridCol w:w="2921"/>
        <w:gridCol w:w="665"/>
        <w:gridCol w:w="1525"/>
        <w:gridCol w:w="1275"/>
        <w:gridCol w:w="1701"/>
      </w:tblGrid>
      <w:tr w:rsidR="00D768D6" w:rsidTr="00347ABE">
        <w:trPr>
          <w:trHeight w:val="204"/>
        </w:trPr>
        <w:tc>
          <w:tcPr>
            <w:tcW w:w="3936" w:type="dxa"/>
            <w:gridSpan w:val="3"/>
            <w:tcBorders>
              <w:top w:val="single" w:sz="12" w:space="0" w:color="808080"/>
              <w:left w:val="single" w:sz="12" w:space="0" w:color="808080"/>
              <w:bottom w:val="single" w:sz="12" w:space="0" w:color="808080"/>
              <w:right w:val="nil"/>
            </w:tcBorders>
            <w:shd w:val="solid" w:color="C0C0C0" w:fill="auto"/>
          </w:tcPr>
          <w:p w:rsidR="00D768D6" w:rsidRDefault="00D768D6">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Souhrn za 69976686 - Sdružení Lochotínský pavilon</w:t>
            </w:r>
          </w:p>
        </w:tc>
        <w:tc>
          <w:tcPr>
            <w:tcW w:w="665" w:type="dxa"/>
            <w:tcBorders>
              <w:top w:val="single" w:sz="12" w:space="0" w:color="808080"/>
              <w:left w:val="nil"/>
              <w:bottom w:val="single" w:sz="12" w:space="0" w:color="808080"/>
              <w:right w:val="nil"/>
            </w:tcBorders>
            <w:shd w:val="solid" w:color="C0C0C0" w:fill="auto"/>
          </w:tcPr>
          <w:p w:rsidR="00D768D6" w:rsidRDefault="00D768D6">
            <w:pPr>
              <w:autoSpaceDE w:val="0"/>
              <w:autoSpaceDN w:val="0"/>
              <w:adjustRightInd w:val="0"/>
              <w:jc w:val="left"/>
              <w:rPr>
                <w:rFonts w:ascii="Arial" w:eastAsiaTheme="minorHAnsi" w:hAnsi="Arial" w:cs="Arial"/>
                <w:b/>
                <w:bCs/>
                <w:color w:val="000000"/>
                <w:sz w:val="14"/>
                <w:szCs w:val="14"/>
                <w:lang w:eastAsia="en-US"/>
              </w:rPr>
            </w:pPr>
          </w:p>
        </w:tc>
        <w:tc>
          <w:tcPr>
            <w:tcW w:w="1525" w:type="dxa"/>
            <w:tcBorders>
              <w:top w:val="single" w:sz="12" w:space="0" w:color="808080"/>
              <w:left w:val="nil"/>
              <w:bottom w:val="single" w:sz="12" w:space="0" w:color="808080"/>
              <w:right w:val="nil"/>
            </w:tcBorders>
            <w:shd w:val="solid" w:color="C0C0C0" w:fill="auto"/>
          </w:tcPr>
          <w:p w:rsidR="00D768D6" w:rsidRDefault="00D768D6">
            <w:pPr>
              <w:autoSpaceDE w:val="0"/>
              <w:autoSpaceDN w:val="0"/>
              <w:adjustRightInd w:val="0"/>
              <w:jc w:val="left"/>
              <w:rPr>
                <w:rFonts w:ascii="Arial" w:eastAsiaTheme="minorHAnsi" w:hAnsi="Arial" w:cs="Arial"/>
                <w:b/>
                <w:bCs/>
                <w:color w:val="000000"/>
                <w:sz w:val="14"/>
                <w:szCs w:val="14"/>
                <w:lang w:eastAsia="en-US"/>
              </w:rPr>
            </w:pPr>
          </w:p>
        </w:tc>
        <w:tc>
          <w:tcPr>
            <w:tcW w:w="1275" w:type="dxa"/>
            <w:tcBorders>
              <w:top w:val="single" w:sz="12" w:space="0" w:color="808080"/>
              <w:left w:val="nil"/>
              <w:bottom w:val="single" w:sz="12" w:space="0" w:color="808080"/>
              <w:right w:val="nil"/>
            </w:tcBorders>
            <w:shd w:val="solid" w:color="C0C0C0" w:fill="auto"/>
          </w:tcPr>
          <w:p w:rsidR="00D768D6" w:rsidRDefault="00D768D6">
            <w:pPr>
              <w:autoSpaceDE w:val="0"/>
              <w:autoSpaceDN w:val="0"/>
              <w:adjustRightInd w:val="0"/>
              <w:jc w:val="left"/>
              <w:rPr>
                <w:rFonts w:ascii="Arial" w:eastAsiaTheme="minorHAnsi" w:hAnsi="Arial" w:cs="Arial"/>
                <w:b/>
                <w:bCs/>
                <w:color w:val="000000"/>
                <w:sz w:val="14"/>
                <w:szCs w:val="14"/>
                <w:lang w:eastAsia="en-US"/>
              </w:rPr>
            </w:pPr>
          </w:p>
        </w:tc>
        <w:tc>
          <w:tcPr>
            <w:tcW w:w="1701" w:type="dxa"/>
            <w:tcBorders>
              <w:top w:val="single" w:sz="12" w:space="0" w:color="808080"/>
              <w:left w:val="nil"/>
              <w:bottom w:val="single" w:sz="12" w:space="0" w:color="808080"/>
              <w:right w:val="single" w:sz="12" w:space="0" w:color="808080"/>
            </w:tcBorders>
            <w:shd w:val="solid" w:color="C0C0C0" w:fill="auto"/>
          </w:tcPr>
          <w:p w:rsidR="00D768D6" w:rsidRDefault="00D768D6">
            <w:pPr>
              <w:autoSpaceDE w:val="0"/>
              <w:autoSpaceDN w:val="0"/>
              <w:adjustRightInd w:val="0"/>
              <w:jc w:val="left"/>
              <w:rPr>
                <w:rFonts w:ascii="Arial" w:eastAsiaTheme="minorHAnsi" w:hAnsi="Arial" w:cs="Arial"/>
                <w:b/>
                <w:bCs/>
                <w:color w:val="000000"/>
                <w:sz w:val="14"/>
                <w:szCs w:val="14"/>
                <w:lang w:eastAsia="en-US"/>
              </w:rPr>
            </w:pPr>
          </w:p>
        </w:tc>
      </w:tr>
      <w:tr w:rsidR="00D768D6" w:rsidTr="00347ABE">
        <w:trPr>
          <w:trHeight w:val="168"/>
        </w:trPr>
        <w:tc>
          <w:tcPr>
            <w:tcW w:w="626" w:type="dxa"/>
            <w:tcBorders>
              <w:top w:val="single" w:sz="12" w:space="0" w:color="808080"/>
              <w:left w:val="single" w:sz="12" w:space="0" w:color="808080"/>
              <w:bottom w:val="nil"/>
              <w:right w:val="single" w:sz="12" w:space="0" w:color="808080"/>
            </w:tcBorders>
            <w:shd w:val="solid" w:color="C0C0C0" w:fill="auto"/>
          </w:tcPr>
          <w:p w:rsidR="00D768D6" w:rsidRDefault="00D768D6">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D768D6" w:rsidRDefault="00D768D6">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2921" w:type="dxa"/>
            <w:tcBorders>
              <w:top w:val="single" w:sz="12" w:space="0" w:color="808080"/>
              <w:left w:val="single" w:sz="12" w:space="0" w:color="808080"/>
              <w:bottom w:val="nil"/>
              <w:right w:val="single" w:sz="12" w:space="0" w:color="808080"/>
            </w:tcBorders>
            <w:shd w:val="solid" w:color="C0C0C0" w:fill="auto"/>
          </w:tcPr>
          <w:p w:rsidR="00D768D6" w:rsidRDefault="00D768D6">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5" w:type="dxa"/>
            <w:tcBorders>
              <w:top w:val="single" w:sz="12" w:space="0" w:color="808080"/>
              <w:left w:val="single" w:sz="12" w:space="0" w:color="808080"/>
              <w:bottom w:val="nil"/>
              <w:right w:val="single" w:sz="12" w:space="0" w:color="808080"/>
            </w:tcBorders>
            <w:shd w:val="solid" w:color="C0C0C0" w:fill="auto"/>
          </w:tcPr>
          <w:p w:rsidR="00D768D6" w:rsidRDefault="00D768D6">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1525" w:type="dxa"/>
            <w:tcBorders>
              <w:top w:val="single" w:sz="12" w:space="0" w:color="808080"/>
              <w:left w:val="single" w:sz="12" w:space="0" w:color="808080"/>
              <w:bottom w:val="nil"/>
              <w:right w:val="single" w:sz="12" w:space="0" w:color="808080"/>
            </w:tcBorders>
            <w:shd w:val="solid" w:color="C0C0C0" w:fill="auto"/>
          </w:tcPr>
          <w:p w:rsidR="00D768D6" w:rsidRDefault="00D768D6">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275" w:type="dxa"/>
            <w:tcBorders>
              <w:top w:val="single" w:sz="12" w:space="0" w:color="808080"/>
              <w:left w:val="single" w:sz="12" w:space="0" w:color="808080"/>
              <w:bottom w:val="nil"/>
              <w:right w:val="single" w:sz="12" w:space="0" w:color="808080"/>
            </w:tcBorders>
            <w:shd w:val="solid" w:color="C0C0C0" w:fill="auto"/>
          </w:tcPr>
          <w:p w:rsidR="00D768D6" w:rsidRDefault="00D768D6">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701" w:type="dxa"/>
            <w:tcBorders>
              <w:top w:val="single" w:sz="12" w:space="0" w:color="808080"/>
              <w:left w:val="single" w:sz="12" w:space="0" w:color="808080"/>
              <w:bottom w:val="nil"/>
              <w:right w:val="single" w:sz="12" w:space="0" w:color="808080"/>
            </w:tcBorders>
            <w:shd w:val="solid" w:color="C0C0C0" w:fill="auto"/>
          </w:tcPr>
          <w:p w:rsidR="00D768D6" w:rsidRDefault="00D768D6">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D768D6" w:rsidTr="00347ABE">
        <w:trPr>
          <w:trHeight w:val="180"/>
        </w:trPr>
        <w:tc>
          <w:tcPr>
            <w:tcW w:w="626" w:type="dxa"/>
            <w:tcBorders>
              <w:top w:val="nil"/>
              <w:left w:val="single" w:sz="12" w:space="0" w:color="808080"/>
              <w:bottom w:val="single" w:sz="12" w:space="0" w:color="808080"/>
              <w:right w:val="single" w:sz="12" w:space="0" w:color="808080"/>
            </w:tcBorders>
            <w:shd w:val="solid" w:color="C0C0C0" w:fill="auto"/>
          </w:tcPr>
          <w:p w:rsidR="00D768D6" w:rsidRDefault="00D768D6">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D768D6" w:rsidRDefault="00D768D6">
            <w:pPr>
              <w:autoSpaceDE w:val="0"/>
              <w:autoSpaceDN w:val="0"/>
              <w:adjustRightInd w:val="0"/>
              <w:jc w:val="center"/>
              <w:rPr>
                <w:rFonts w:ascii="Arial" w:eastAsiaTheme="minorHAnsi" w:hAnsi="Arial" w:cs="Arial"/>
                <w:b/>
                <w:bCs/>
                <w:color w:val="000000"/>
                <w:sz w:val="12"/>
                <w:szCs w:val="12"/>
                <w:lang w:eastAsia="en-US"/>
              </w:rPr>
            </w:pPr>
          </w:p>
        </w:tc>
        <w:tc>
          <w:tcPr>
            <w:tcW w:w="2921" w:type="dxa"/>
            <w:tcBorders>
              <w:top w:val="nil"/>
              <w:left w:val="single" w:sz="12" w:space="0" w:color="808080"/>
              <w:bottom w:val="single" w:sz="12" w:space="0" w:color="808080"/>
              <w:right w:val="single" w:sz="12" w:space="0" w:color="808080"/>
            </w:tcBorders>
            <w:shd w:val="solid" w:color="C0C0C0" w:fill="auto"/>
          </w:tcPr>
          <w:p w:rsidR="00D768D6" w:rsidRDefault="00D768D6">
            <w:pPr>
              <w:autoSpaceDE w:val="0"/>
              <w:autoSpaceDN w:val="0"/>
              <w:adjustRightInd w:val="0"/>
              <w:jc w:val="center"/>
              <w:rPr>
                <w:rFonts w:ascii="Arial" w:eastAsiaTheme="minorHAnsi" w:hAnsi="Arial" w:cs="Arial"/>
                <w:b/>
                <w:bCs/>
                <w:color w:val="000000"/>
                <w:sz w:val="12"/>
                <w:szCs w:val="12"/>
                <w:lang w:eastAsia="en-US"/>
              </w:rPr>
            </w:pPr>
          </w:p>
        </w:tc>
        <w:tc>
          <w:tcPr>
            <w:tcW w:w="665" w:type="dxa"/>
            <w:tcBorders>
              <w:top w:val="nil"/>
              <w:left w:val="single" w:sz="12" w:space="0" w:color="808080"/>
              <w:bottom w:val="single" w:sz="12" w:space="0" w:color="808080"/>
              <w:right w:val="single" w:sz="12" w:space="0" w:color="808080"/>
            </w:tcBorders>
            <w:shd w:val="solid" w:color="C0C0C0" w:fill="auto"/>
          </w:tcPr>
          <w:p w:rsidR="00D768D6" w:rsidRDefault="00D768D6">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1525" w:type="dxa"/>
            <w:tcBorders>
              <w:top w:val="nil"/>
              <w:left w:val="single" w:sz="12" w:space="0" w:color="808080"/>
              <w:bottom w:val="single" w:sz="12" w:space="0" w:color="808080"/>
              <w:right w:val="single" w:sz="12" w:space="0" w:color="808080"/>
            </w:tcBorders>
            <w:shd w:val="solid" w:color="C0C0C0" w:fill="auto"/>
          </w:tcPr>
          <w:p w:rsidR="00D768D6" w:rsidRDefault="00D768D6">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275" w:type="dxa"/>
            <w:tcBorders>
              <w:top w:val="nil"/>
              <w:left w:val="single" w:sz="12" w:space="0" w:color="808080"/>
              <w:bottom w:val="single" w:sz="12" w:space="0" w:color="808080"/>
              <w:right w:val="single" w:sz="12" w:space="0" w:color="808080"/>
            </w:tcBorders>
            <w:shd w:val="solid" w:color="C0C0C0" w:fill="auto"/>
          </w:tcPr>
          <w:p w:rsidR="00D768D6" w:rsidRDefault="00D768D6">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701" w:type="dxa"/>
            <w:tcBorders>
              <w:top w:val="nil"/>
              <w:left w:val="single" w:sz="12" w:space="0" w:color="808080"/>
              <w:bottom w:val="single" w:sz="12" w:space="0" w:color="808080"/>
              <w:right w:val="single" w:sz="12" w:space="0" w:color="808080"/>
            </w:tcBorders>
            <w:shd w:val="solid" w:color="C0C0C0" w:fill="auto"/>
          </w:tcPr>
          <w:p w:rsidR="00D768D6" w:rsidRDefault="00D768D6">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D768D6" w:rsidTr="00347ABE">
        <w:trPr>
          <w:trHeight w:val="180"/>
        </w:trPr>
        <w:tc>
          <w:tcPr>
            <w:tcW w:w="626"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292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Č/25 - náklady na činnost v roce 2015</w:t>
            </w:r>
          </w:p>
        </w:tc>
        <w:tc>
          <w:tcPr>
            <w:tcW w:w="66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52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35 000,00</w:t>
            </w:r>
          </w:p>
        </w:tc>
        <w:tc>
          <w:tcPr>
            <w:tcW w:w="127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35 000,00</w:t>
            </w:r>
          </w:p>
        </w:tc>
        <w:tc>
          <w:tcPr>
            <w:tcW w:w="170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768D6" w:rsidTr="00347ABE">
        <w:trPr>
          <w:trHeight w:val="180"/>
        </w:trPr>
        <w:tc>
          <w:tcPr>
            <w:tcW w:w="626"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292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P/I/25 - Festival historické hudby v Plzni</w:t>
            </w:r>
          </w:p>
        </w:tc>
        <w:tc>
          <w:tcPr>
            <w:tcW w:w="66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52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90 000,00</w:t>
            </w:r>
          </w:p>
        </w:tc>
        <w:tc>
          <w:tcPr>
            <w:tcW w:w="127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90 000,00</w:t>
            </w:r>
          </w:p>
        </w:tc>
        <w:tc>
          <w:tcPr>
            <w:tcW w:w="170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22 000,00</w:t>
            </w:r>
          </w:p>
        </w:tc>
      </w:tr>
      <w:tr w:rsidR="00D768D6" w:rsidTr="00347ABE">
        <w:trPr>
          <w:trHeight w:val="180"/>
        </w:trPr>
        <w:tc>
          <w:tcPr>
            <w:tcW w:w="626"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292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P/I/26 - Fascinující svět hudby</w:t>
            </w:r>
          </w:p>
        </w:tc>
        <w:tc>
          <w:tcPr>
            <w:tcW w:w="66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52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60 000,00</w:t>
            </w:r>
          </w:p>
        </w:tc>
        <w:tc>
          <w:tcPr>
            <w:tcW w:w="127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60 000,00</w:t>
            </w:r>
          </w:p>
        </w:tc>
        <w:tc>
          <w:tcPr>
            <w:tcW w:w="170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14 500,00</w:t>
            </w:r>
          </w:p>
        </w:tc>
      </w:tr>
      <w:tr w:rsidR="00D768D6" w:rsidTr="00347ABE">
        <w:trPr>
          <w:trHeight w:val="180"/>
        </w:trPr>
        <w:tc>
          <w:tcPr>
            <w:tcW w:w="626"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292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M/2 - Antidiskotéka Jiřího Černého</w:t>
            </w:r>
          </w:p>
        </w:tc>
        <w:tc>
          <w:tcPr>
            <w:tcW w:w="66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52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127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170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r>
      <w:tr w:rsidR="00D768D6" w:rsidTr="00347ABE">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2921" w:type="dxa"/>
            <w:tcBorders>
              <w:top w:val="single" w:sz="12" w:space="0" w:color="808080"/>
              <w:left w:val="nil"/>
              <w:bottom w:val="single" w:sz="12" w:space="0" w:color="808080"/>
              <w:right w:val="nil"/>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p>
        </w:tc>
        <w:tc>
          <w:tcPr>
            <w:tcW w:w="1525" w:type="dxa"/>
            <w:tcBorders>
              <w:top w:val="single" w:sz="12" w:space="0" w:color="808080"/>
              <w:left w:val="single" w:sz="12" w:space="0" w:color="808080"/>
              <w:bottom w:val="single" w:sz="12" w:space="0" w:color="808080"/>
              <w:right w:val="single" w:sz="12" w:space="0" w:color="808080"/>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195 000,00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195 000,00</w:t>
            </w:r>
          </w:p>
        </w:tc>
        <w:tc>
          <w:tcPr>
            <w:tcW w:w="1701" w:type="dxa"/>
            <w:tcBorders>
              <w:top w:val="single" w:sz="12" w:space="0" w:color="808080"/>
              <w:left w:val="single" w:sz="12" w:space="0" w:color="808080"/>
              <w:bottom w:val="single" w:sz="12" w:space="0" w:color="808080"/>
              <w:right w:val="single" w:sz="12" w:space="0" w:color="808080"/>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46 500,00</w:t>
            </w:r>
          </w:p>
        </w:tc>
      </w:tr>
      <w:tr w:rsidR="00D768D6" w:rsidTr="00347ABE">
        <w:trPr>
          <w:trHeight w:val="180"/>
        </w:trPr>
        <w:tc>
          <w:tcPr>
            <w:tcW w:w="626"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92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Č/25 - náklady na činnost v roce 2016</w:t>
            </w:r>
          </w:p>
        </w:tc>
        <w:tc>
          <w:tcPr>
            <w:tcW w:w="66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52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23 000,00</w:t>
            </w:r>
          </w:p>
        </w:tc>
        <w:tc>
          <w:tcPr>
            <w:tcW w:w="127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23 000,00</w:t>
            </w:r>
          </w:p>
        </w:tc>
        <w:tc>
          <w:tcPr>
            <w:tcW w:w="170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768D6" w:rsidTr="00347ABE">
        <w:trPr>
          <w:trHeight w:val="180"/>
        </w:trPr>
        <w:tc>
          <w:tcPr>
            <w:tcW w:w="626"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92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P/I/24 - Fascinující svět hudby</w:t>
            </w:r>
          </w:p>
        </w:tc>
        <w:tc>
          <w:tcPr>
            <w:tcW w:w="66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52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70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768D6" w:rsidTr="00347ABE">
        <w:trPr>
          <w:trHeight w:val="180"/>
        </w:trPr>
        <w:tc>
          <w:tcPr>
            <w:tcW w:w="626"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92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P/III/42 - Festival historické hudby v Plzni</w:t>
            </w:r>
          </w:p>
        </w:tc>
        <w:tc>
          <w:tcPr>
            <w:tcW w:w="66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52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100 000,00</w:t>
            </w:r>
          </w:p>
        </w:tc>
        <w:tc>
          <w:tcPr>
            <w:tcW w:w="127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100 000,00</w:t>
            </w:r>
          </w:p>
        </w:tc>
        <w:tc>
          <w:tcPr>
            <w:tcW w:w="170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768D6" w:rsidTr="00347ABE">
        <w:trPr>
          <w:trHeight w:val="180"/>
        </w:trPr>
        <w:tc>
          <w:tcPr>
            <w:tcW w:w="626"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92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M/9 - Antidiskotéka Jiřího Černého</w:t>
            </w:r>
          </w:p>
        </w:tc>
        <w:tc>
          <w:tcPr>
            <w:tcW w:w="66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52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127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170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768D6" w:rsidTr="00347ABE">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2921" w:type="dxa"/>
            <w:tcBorders>
              <w:top w:val="single" w:sz="12" w:space="0" w:color="808080"/>
              <w:left w:val="nil"/>
              <w:bottom w:val="single" w:sz="12" w:space="0" w:color="808080"/>
              <w:right w:val="nil"/>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p>
        </w:tc>
        <w:tc>
          <w:tcPr>
            <w:tcW w:w="1525" w:type="dxa"/>
            <w:tcBorders>
              <w:top w:val="single" w:sz="12" w:space="0" w:color="808080"/>
              <w:left w:val="single" w:sz="12" w:space="0" w:color="808080"/>
              <w:bottom w:val="single" w:sz="12" w:space="0" w:color="808080"/>
              <w:right w:val="single" w:sz="12" w:space="0" w:color="808080"/>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143 000,00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143 000,00</w:t>
            </w:r>
          </w:p>
        </w:tc>
        <w:tc>
          <w:tcPr>
            <w:tcW w:w="1701" w:type="dxa"/>
            <w:tcBorders>
              <w:top w:val="single" w:sz="12" w:space="0" w:color="808080"/>
              <w:left w:val="single" w:sz="12" w:space="0" w:color="808080"/>
              <w:bottom w:val="single" w:sz="12" w:space="0" w:color="808080"/>
              <w:right w:val="single" w:sz="12" w:space="0" w:color="808080"/>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D768D6" w:rsidTr="00347ABE">
        <w:trPr>
          <w:trHeight w:val="180"/>
        </w:trPr>
        <w:tc>
          <w:tcPr>
            <w:tcW w:w="626"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292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Č/11 - náklady na činnost v roce 2017</w:t>
            </w:r>
          </w:p>
        </w:tc>
        <w:tc>
          <w:tcPr>
            <w:tcW w:w="66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52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27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70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768D6" w:rsidTr="00347ABE">
        <w:trPr>
          <w:trHeight w:val="180"/>
        </w:trPr>
        <w:tc>
          <w:tcPr>
            <w:tcW w:w="626"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292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P/I/18 - Fascinující svět hudby</w:t>
            </w:r>
          </w:p>
        </w:tc>
        <w:tc>
          <w:tcPr>
            <w:tcW w:w="66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52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70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768D6" w:rsidTr="00347ABE">
        <w:trPr>
          <w:trHeight w:val="180"/>
        </w:trPr>
        <w:tc>
          <w:tcPr>
            <w:tcW w:w="626"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292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P/II/7 - Díla mladých skladatelů</w:t>
            </w:r>
          </w:p>
        </w:tc>
        <w:tc>
          <w:tcPr>
            <w:tcW w:w="66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52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70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768D6" w:rsidTr="00347ABE">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2921" w:type="dxa"/>
            <w:tcBorders>
              <w:top w:val="single" w:sz="12" w:space="0" w:color="808080"/>
              <w:left w:val="nil"/>
              <w:bottom w:val="single" w:sz="12" w:space="0" w:color="808080"/>
              <w:right w:val="nil"/>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p>
        </w:tc>
        <w:tc>
          <w:tcPr>
            <w:tcW w:w="1525" w:type="dxa"/>
            <w:tcBorders>
              <w:top w:val="single" w:sz="12" w:space="0" w:color="808080"/>
              <w:left w:val="single" w:sz="12" w:space="0" w:color="808080"/>
              <w:bottom w:val="single" w:sz="12" w:space="0" w:color="808080"/>
              <w:right w:val="single" w:sz="12" w:space="0" w:color="808080"/>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30 000,00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701" w:type="dxa"/>
            <w:tcBorders>
              <w:top w:val="single" w:sz="12" w:space="0" w:color="808080"/>
              <w:left w:val="single" w:sz="12" w:space="0" w:color="808080"/>
              <w:bottom w:val="single" w:sz="12" w:space="0" w:color="808080"/>
              <w:right w:val="single" w:sz="12" w:space="0" w:color="808080"/>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D768D6" w:rsidTr="00347ABE">
        <w:trPr>
          <w:trHeight w:val="180"/>
        </w:trPr>
        <w:tc>
          <w:tcPr>
            <w:tcW w:w="3936" w:type="dxa"/>
            <w:gridSpan w:val="3"/>
            <w:tcBorders>
              <w:top w:val="single" w:sz="12" w:space="0" w:color="808080"/>
              <w:left w:val="single" w:sz="12" w:space="0" w:color="808080"/>
              <w:bottom w:val="single" w:sz="12" w:space="0" w:color="808080"/>
              <w:right w:val="nil"/>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665" w:type="dxa"/>
            <w:tcBorders>
              <w:top w:val="single" w:sz="12" w:space="0" w:color="808080"/>
              <w:left w:val="nil"/>
              <w:bottom w:val="single" w:sz="12" w:space="0" w:color="808080"/>
              <w:right w:val="single" w:sz="12" w:space="0" w:color="808080"/>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p>
        </w:tc>
        <w:tc>
          <w:tcPr>
            <w:tcW w:w="1525" w:type="dxa"/>
            <w:tcBorders>
              <w:top w:val="single" w:sz="12" w:space="0" w:color="808080"/>
              <w:left w:val="single" w:sz="12" w:space="0" w:color="808080"/>
              <w:bottom w:val="single" w:sz="12" w:space="0" w:color="808080"/>
              <w:right w:val="single" w:sz="12" w:space="0" w:color="808080"/>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368 000,00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338 000,00</w:t>
            </w:r>
          </w:p>
        </w:tc>
        <w:tc>
          <w:tcPr>
            <w:tcW w:w="1701" w:type="dxa"/>
            <w:tcBorders>
              <w:top w:val="single" w:sz="12" w:space="0" w:color="808080"/>
              <w:left w:val="single" w:sz="12" w:space="0" w:color="808080"/>
              <w:bottom w:val="single" w:sz="12" w:space="0" w:color="808080"/>
              <w:right w:val="single" w:sz="12" w:space="0" w:color="808080"/>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46 500,00</w:t>
            </w:r>
          </w:p>
        </w:tc>
      </w:tr>
    </w:tbl>
    <w:p w:rsidR="00D768D6" w:rsidRDefault="00D768D6" w:rsidP="00D768D6">
      <w:pPr>
        <w:pStyle w:val="vlevo"/>
        <w:spacing w:after="238"/>
      </w:pPr>
    </w:p>
    <w:p w:rsidR="008868D0" w:rsidRDefault="008868D0" w:rsidP="00966999">
      <w:pPr>
        <w:pStyle w:val="ostzahl"/>
        <w:numPr>
          <w:ilvl w:val="0"/>
          <w:numId w:val="17"/>
        </w:numPr>
        <w:spacing w:before="238" w:after="119"/>
      </w:pPr>
      <w:r>
        <w:t>Předpokládaný cílový stav</w:t>
      </w:r>
    </w:p>
    <w:p w:rsidR="008868D0" w:rsidRPr="000F1E7A" w:rsidRDefault="00AB1018" w:rsidP="008868D0">
      <w:pPr>
        <w:rPr>
          <w:color w:val="000000" w:themeColor="text1"/>
        </w:rPr>
      </w:pPr>
      <w:r>
        <w:rPr>
          <w:color w:val="000000" w:themeColor="text1"/>
        </w:rPr>
        <w:t>P</w:t>
      </w:r>
      <w:r w:rsidR="008868D0" w:rsidRPr="000F1E7A">
        <w:rPr>
          <w:color w:val="000000" w:themeColor="text1"/>
        </w:rPr>
        <w:t xml:space="preserve">oskytnutí dotace </w:t>
      </w:r>
      <w:r w:rsidR="008868D0" w:rsidRPr="000F1E7A">
        <w:rPr>
          <w:color w:val="000000" w:themeColor="text1"/>
          <w:spacing w:val="-2"/>
        </w:rPr>
        <w:t xml:space="preserve">z </w:t>
      </w:r>
      <w:r w:rsidR="008868D0">
        <w:t>Jednoletého dotačního programu na podporu uměleckých a kulturních projektů pro rok 201</w:t>
      </w:r>
      <w:r w:rsidR="00D12171">
        <w:t>7</w:t>
      </w:r>
      <w:r w:rsidR="008868D0" w:rsidRPr="00242292">
        <w:rPr>
          <w:color w:val="000000" w:themeColor="text1"/>
        </w:rPr>
        <w:t xml:space="preserve"> </w:t>
      </w:r>
      <w:r w:rsidR="008868D0" w:rsidRPr="000F1E7A">
        <w:rPr>
          <w:color w:val="000000" w:themeColor="text1"/>
        </w:rPr>
        <w:t xml:space="preserve">spolku </w:t>
      </w:r>
      <w:r w:rsidR="008868D0">
        <w:rPr>
          <w:rStyle w:val="tsubjname"/>
        </w:rPr>
        <w:t xml:space="preserve">Koncerty </w:t>
      </w:r>
      <w:proofErr w:type="gramStart"/>
      <w:r w:rsidR="008868D0">
        <w:rPr>
          <w:rStyle w:val="tsubjname"/>
        </w:rPr>
        <w:t>Plzeňsko, z. s.</w:t>
      </w:r>
      <w:proofErr w:type="gramEnd"/>
      <w:r w:rsidR="008868D0" w:rsidRPr="000F1E7A">
        <w:rPr>
          <w:color w:val="000000" w:themeColor="text1"/>
        </w:rPr>
        <w:t xml:space="preserve"> (IČ </w:t>
      </w:r>
      <w:r w:rsidR="008868D0">
        <w:rPr>
          <w:color w:val="000000" w:themeColor="text1"/>
        </w:rPr>
        <w:t>69976686</w:t>
      </w:r>
      <w:r w:rsidR="008868D0" w:rsidRPr="000F1E7A">
        <w:rPr>
          <w:color w:val="000000" w:themeColor="text1"/>
        </w:rPr>
        <w:t>)</w:t>
      </w:r>
      <w:r w:rsidR="008868D0">
        <w:rPr>
          <w:color w:val="000000" w:themeColor="text1"/>
        </w:rPr>
        <w:t>,</w:t>
      </w:r>
      <w:r w:rsidR="008868D0" w:rsidRPr="000F1E7A">
        <w:rPr>
          <w:color w:val="000000" w:themeColor="text1"/>
        </w:rPr>
        <w:t xml:space="preserve"> na částečnou úhradu nákladů na projekt</w:t>
      </w:r>
      <w:r w:rsidR="00D12171">
        <w:rPr>
          <w:color w:val="000000" w:themeColor="text1"/>
        </w:rPr>
        <w:t xml:space="preserve"> </w:t>
      </w:r>
      <w:r w:rsidR="00D12171" w:rsidRPr="000F1E7A">
        <w:rPr>
          <w:color w:val="000000" w:themeColor="text1"/>
        </w:rPr>
        <w:t>„</w:t>
      </w:r>
      <w:r w:rsidR="00CD07FC">
        <w:rPr>
          <w:color w:val="000000" w:themeColor="text1"/>
        </w:rPr>
        <w:t>Fascinující svět hudby“</w:t>
      </w:r>
    </w:p>
    <w:p w:rsidR="008868D0" w:rsidRPr="0024049F" w:rsidRDefault="008868D0" w:rsidP="008868D0">
      <w:pPr>
        <w:pStyle w:val="Zkladntextodsazen33"/>
        <w:ind w:left="0"/>
        <w:rPr>
          <w:color w:val="000000" w:themeColor="text1"/>
        </w:rPr>
      </w:pPr>
    </w:p>
    <w:p w:rsidR="008868D0" w:rsidRDefault="008868D0" w:rsidP="008868D0">
      <w:pPr>
        <w:pStyle w:val="vlevo"/>
      </w:pPr>
    </w:p>
    <w:p w:rsidR="008868D0" w:rsidRPr="000F1E7A" w:rsidRDefault="008868D0" w:rsidP="008868D0">
      <w:pPr>
        <w:pStyle w:val="ostzahl"/>
        <w:rPr>
          <w:color w:val="000000" w:themeColor="text1"/>
        </w:rPr>
      </w:pPr>
      <w:r w:rsidRPr="000F1E7A">
        <w:rPr>
          <w:color w:val="000000" w:themeColor="text1"/>
        </w:rPr>
        <w:lastRenderedPageBreak/>
        <w:t>4. Navrhované varianty řešení</w:t>
      </w:r>
    </w:p>
    <w:p w:rsidR="008868D0" w:rsidRDefault="00AB1018" w:rsidP="008868D0">
      <w:pPr>
        <w:rPr>
          <w:color w:val="000000" w:themeColor="text1"/>
        </w:rPr>
      </w:pPr>
      <w:r>
        <w:rPr>
          <w:color w:val="000000" w:themeColor="text1"/>
        </w:rPr>
        <w:t>Po</w:t>
      </w:r>
      <w:r w:rsidR="008868D0" w:rsidRPr="000F1E7A">
        <w:rPr>
          <w:color w:val="000000" w:themeColor="text1"/>
        </w:rPr>
        <w:t xml:space="preserve">skytnout dotaci ve výši </w:t>
      </w:r>
      <w:r>
        <w:rPr>
          <w:color w:val="000000" w:themeColor="text1"/>
        </w:rPr>
        <w:t xml:space="preserve">50 </w:t>
      </w:r>
      <w:r w:rsidR="008868D0">
        <w:rPr>
          <w:color w:val="000000" w:themeColor="text1"/>
        </w:rPr>
        <w:t xml:space="preserve">000 </w:t>
      </w:r>
      <w:r w:rsidR="008868D0" w:rsidRPr="000F1E7A">
        <w:rPr>
          <w:color w:val="000000" w:themeColor="text1"/>
        </w:rPr>
        <w:t>Kč</w:t>
      </w:r>
      <w:r w:rsidR="008868D0" w:rsidRPr="00242292">
        <w:rPr>
          <w:color w:val="000000" w:themeColor="text1"/>
        </w:rPr>
        <w:t xml:space="preserve"> </w:t>
      </w:r>
      <w:r w:rsidR="008868D0" w:rsidRPr="000F1E7A">
        <w:rPr>
          <w:color w:val="000000" w:themeColor="text1"/>
        </w:rPr>
        <w:t xml:space="preserve">spolku </w:t>
      </w:r>
      <w:r w:rsidR="008868D0">
        <w:rPr>
          <w:rStyle w:val="tsubjname"/>
        </w:rPr>
        <w:t xml:space="preserve">Koncerty </w:t>
      </w:r>
      <w:proofErr w:type="gramStart"/>
      <w:r w:rsidR="008868D0">
        <w:rPr>
          <w:rStyle w:val="tsubjname"/>
        </w:rPr>
        <w:t>Plzeňsko, z. s.</w:t>
      </w:r>
      <w:proofErr w:type="gramEnd"/>
      <w:r w:rsidR="008868D0" w:rsidRPr="000F1E7A">
        <w:rPr>
          <w:color w:val="000000" w:themeColor="text1"/>
        </w:rPr>
        <w:t xml:space="preserve"> (IČ </w:t>
      </w:r>
      <w:r w:rsidR="008868D0">
        <w:rPr>
          <w:color w:val="000000" w:themeColor="text1"/>
        </w:rPr>
        <w:t>69976686</w:t>
      </w:r>
      <w:r w:rsidR="008868D0" w:rsidRPr="000F1E7A">
        <w:rPr>
          <w:color w:val="000000" w:themeColor="text1"/>
        </w:rPr>
        <w:t>)</w:t>
      </w:r>
      <w:r w:rsidR="008868D0">
        <w:rPr>
          <w:color w:val="000000" w:themeColor="text1"/>
        </w:rPr>
        <w:t>, na </w:t>
      </w:r>
      <w:r w:rsidR="008868D0" w:rsidRPr="000F1E7A">
        <w:rPr>
          <w:color w:val="000000" w:themeColor="text1"/>
        </w:rPr>
        <w:t>částečnou úhradu nákladů na projekt</w:t>
      </w:r>
      <w:r w:rsidR="008868D0">
        <w:rPr>
          <w:color w:val="000000" w:themeColor="text1"/>
        </w:rPr>
        <w:t xml:space="preserve"> </w:t>
      </w:r>
      <w:r w:rsidR="00D12171" w:rsidRPr="000F1E7A">
        <w:rPr>
          <w:color w:val="000000" w:themeColor="text1"/>
        </w:rPr>
        <w:t>„</w:t>
      </w:r>
      <w:r w:rsidR="00D12171">
        <w:rPr>
          <w:color w:val="000000" w:themeColor="text1"/>
        </w:rPr>
        <w:t>Fascinující svět hudby“.</w:t>
      </w:r>
    </w:p>
    <w:p w:rsidR="00E40E71" w:rsidRDefault="00E40E71" w:rsidP="008868D0">
      <w:pPr>
        <w:rPr>
          <w:color w:val="000000" w:themeColor="text1"/>
        </w:rPr>
      </w:pPr>
    </w:p>
    <w:p w:rsidR="00E40E71" w:rsidRDefault="00E40E71" w:rsidP="00E40E71">
      <w:pPr>
        <w:pStyle w:val="Dvodovka1"/>
      </w:pPr>
      <w:r>
        <w:t>5. Doporučená varianta řešení</w:t>
      </w:r>
    </w:p>
    <w:p w:rsidR="00E40E71" w:rsidRDefault="00FB5B5E" w:rsidP="00E40E71">
      <w:pPr>
        <w:pStyle w:val="vlevo"/>
        <w:ind w:left="426" w:hanging="426"/>
      </w:pPr>
      <w:r>
        <w:t xml:space="preserve">Navrhovaná varianta je doporučena Radou města Plzně. </w:t>
      </w:r>
    </w:p>
    <w:p w:rsidR="00E40E71" w:rsidRDefault="00E40E71" w:rsidP="00E40E71">
      <w:pPr>
        <w:pStyle w:val="Dvodovka1"/>
        <w:ind w:left="426" w:hanging="426"/>
        <w:rPr>
          <w:b w:val="0"/>
          <w:spacing w:val="0"/>
        </w:rPr>
      </w:pPr>
    </w:p>
    <w:p w:rsidR="00E40E71" w:rsidRDefault="00E40E71" w:rsidP="00E40E71">
      <w:pPr>
        <w:pStyle w:val="Dvodovka1"/>
      </w:pPr>
      <w:r>
        <w:t>6. Finanční nároky řešení a možnosti finančního krytí (včetně všech následných, například provozních nákladů)</w:t>
      </w:r>
    </w:p>
    <w:p w:rsidR="00E40E71" w:rsidRDefault="00E40E71" w:rsidP="00E40E71">
      <w:pPr>
        <w:pStyle w:val="vlevo"/>
        <w:ind w:left="426" w:hanging="426"/>
      </w:pPr>
      <w:r>
        <w:t>Finanční prostředky budou poskytnuty z částky pro dotační program schválené v rozpočtu Odboru kultury MMP na rok 2017 usnesením ZMP č. 622 ze dne 15. 12. 2016.</w:t>
      </w:r>
    </w:p>
    <w:p w:rsidR="00E40E71" w:rsidRDefault="00E40E71" w:rsidP="00E40E71">
      <w:pPr>
        <w:pStyle w:val="vlevo"/>
      </w:pPr>
    </w:p>
    <w:p w:rsidR="00E40E71" w:rsidRDefault="00E40E71" w:rsidP="00E40E71">
      <w:pPr>
        <w:pStyle w:val="Dvodovka1"/>
      </w:pPr>
      <w:r>
        <w:t>7. Návrh termínů realizace a určení zodpovědných pracovníků</w:t>
      </w:r>
    </w:p>
    <w:p w:rsidR="00E40E71" w:rsidRDefault="00E40E71" w:rsidP="00E40E71">
      <w:pPr>
        <w:pStyle w:val="vlevo"/>
      </w:pPr>
      <w:r>
        <w:t>Dle ukládací části usnesení</w:t>
      </w:r>
    </w:p>
    <w:p w:rsidR="00E40E71" w:rsidRDefault="00E40E71" w:rsidP="00E40E71">
      <w:pPr>
        <w:pStyle w:val="vlevo"/>
      </w:pPr>
    </w:p>
    <w:p w:rsidR="00E40E71" w:rsidRDefault="00E40E71" w:rsidP="00E40E71">
      <w:pPr>
        <w:pStyle w:val="Dvodovka1"/>
      </w:pPr>
      <w:r>
        <w:t>8. Dříve přijatá usnesení orgánů města nebo městských obvodů, která s tímto návrhem souvisí</w:t>
      </w:r>
    </w:p>
    <w:p w:rsidR="00E40E71" w:rsidRDefault="00E40E71" w:rsidP="00E40E71">
      <w:pPr>
        <w:pStyle w:val="Paragrafneslovan"/>
        <w:rPr>
          <w:color w:val="000000"/>
        </w:rPr>
      </w:pPr>
      <w:r>
        <w:rPr>
          <w:color w:val="000000"/>
        </w:rPr>
        <w:t>Usnesení RMP č. 918 ze dne 25. 8. 2016</w:t>
      </w:r>
    </w:p>
    <w:p w:rsidR="00E40E71" w:rsidRDefault="00E40E71" w:rsidP="00E40E71">
      <w:pPr>
        <w:pStyle w:val="Paragrafneslovan"/>
        <w:rPr>
          <w:color w:val="000000"/>
        </w:rPr>
      </w:pPr>
      <w:r>
        <w:rPr>
          <w:color w:val="000000"/>
        </w:rPr>
        <w:t>Usnesení ZMP č. 622 ze dne 15. 12. 2016</w:t>
      </w:r>
    </w:p>
    <w:p w:rsidR="00622D29" w:rsidRDefault="00622D29" w:rsidP="00622D29">
      <w:pPr>
        <w:pStyle w:val="Paragrafneslovan"/>
        <w:rPr>
          <w:color w:val="000000"/>
        </w:rPr>
      </w:pPr>
      <w:r>
        <w:rPr>
          <w:color w:val="000000"/>
        </w:rPr>
        <w:t>Usnesení RMP č. 192 ze dne 2. 3. 2017</w:t>
      </w:r>
    </w:p>
    <w:p w:rsidR="00E40E71" w:rsidRDefault="00E40E71" w:rsidP="00E40E71">
      <w:pPr>
        <w:pStyle w:val="Paragrafneslovan"/>
        <w:rPr>
          <w:color w:val="000000"/>
        </w:rPr>
      </w:pPr>
    </w:p>
    <w:p w:rsidR="00E40E71" w:rsidRDefault="00E40E71" w:rsidP="00E40E71">
      <w:pPr>
        <w:pStyle w:val="Dvodovka1"/>
      </w:pPr>
      <w:r>
        <w:t>9. Závazky či pohledávky vůči městu Plzni</w:t>
      </w:r>
    </w:p>
    <w:p w:rsidR="00E40E71" w:rsidRDefault="00E40E71" w:rsidP="00966999">
      <w:pPr>
        <w:pStyle w:val="Nadpis1"/>
        <w:numPr>
          <w:ilvl w:val="0"/>
          <w:numId w:val="1"/>
        </w:numPr>
        <w:tabs>
          <w:tab w:val="left" w:pos="0"/>
        </w:tabs>
        <w:rPr>
          <w:b w:val="0"/>
        </w:rPr>
      </w:pPr>
      <w:r>
        <w:rPr>
          <w:b w:val="0"/>
        </w:rPr>
        <w:t>Z dostupných zdrojů bylo zjištěno, že žadatel nemá vůči městu Plzni závazky po lhůtě splatnosti.</w:t>
      </w:r>
    </w:p>
    <w:p w:rsidR="00E40E71" w:rsidRPr="008F48FC" w:rsidRDefault="00E40E71" w:rsidP="00E40E71"/>
    <w:p w:rsidR="00E40E71" w:rsidRDefault="00E40E71" w:rsidP="00E40E71">
      <w:pPr>
        <w:pStyle w:val="Dvodovka1"/>
      </w:pPr>
      <w:r>
        <w:t>10. Přílohy</w:t>
      </w:r>
    </w:p>
    <w:p w:rsidR="00E40E71" w:rsidRDefault="00E40E71" w:rsidP="00E40E71">
      <w:r>
        <w:t xml:space="preserve">Nejsou. </w:t>
      </w:r>
    </w:p>
    <w:p w:rsidR="001921B8" w:rsidRDefault="001921B8" w:rsidP="00E40E71"/>
    <w:p w:rsidR="001921B8" w:rsidRDefault="001921B8" w:rsidP="001921B8">
      <w:pPr>
        <w:pStyle w:val="nadpcent"/>
        <w:pageBreakBefore/>
      </w:pPr>
      <w:r>
        <w:lastRenderedPageBreak/>
        <w:t>Důvodová zpráva k Žádosti  P/I/19</w:t>
      </w:r>
    </w:p>
    <w:p w:rsidR="001921B8" w:rsidRDefault="001921B8" w:rsidP="00966999">
      <w:pPr>
        <w:pStyle w:val="ostzahl"/>
        <w:numPr>
          <w:ilvl w:val="0"/>
          <w:numId w:val="18"/>
        </w:numPr>
      </w:pPr>
      <w:r w:rsidRPr="00321266">
        <w:t>Název</w:t>
      </w:r>
      <w:r>
        <w:t xml:space="preserve"> </w:t>
      </w:r>
      <w:r w:rsidRPr="00321266">
        <w:t>problému</w:t>
      </w:r>
      <w:r>
        <w:t xml:space="preserve"> a jeho charakteristika</w:t>
      </w:r>
    </w:p>
    <w:p w:rsidR="001921B8" w:rsidRDefault="001921B8" w:rsidP="001921B8">
      <w:pPr>
        <w:pStyle w:val="vlevo"/>
      </w:pPr>
      <w:r w:rsidRPr="000F1E7A">
        <w:rPr>
          <w:color w:val="000000" w:themeColor="text1"/>
        </w:rPr>
        <w:t>Žádost</w:t>
      </w:r>
      <w:r>
        <w:rPr>
          <w:color w:val="000000" w:themeColor="text1"/>
        </w:rPr>
        <w:t xml:space="preserve"> s</w:t>
      </w:r>
      <w:r>
        <w:t>polku k světu (IČ 22609814)</w:t>
      </w:r>
      <w:r w:rsidRPr="000F1E7A">
        <w:rPr>
          <w:color w:val="000000" w:themeColor="text1"/>
        </w:rPr>
        <w:t xml:space="preserve"> </w:t>
      </w:r>
      <w:r>
        <w:t>o poskytnutí dotace v rámci Jednoletého dotačního programu na podporu uměleckých a kulturních projektů pro rok 2017</w:t>
      </w:r>
    </w:p>
    <w:p w:rsidR="001921B8" w:rsidRDefault="001921B8" w:rsidP="001921B8">
      <w:pPr>
        <w:pStyle w:val="vlevo"/>
      </w:pPr>
    </w:p>
    <w:p w:rsidR="001921B8" w:rsidRDefault="001921B8" w:rsidP="00966999">
      <w:pPr>
        <w:pStyle w:val="ostzahl"/>
        <w:numPr>
          <w:ilvl w:val="0"/>
          <w:numId w:val="18"/>
        </w:numPr>
      </w:pPr>
      <w:r>
        <w:t>Konstatování současného stavu a jeho analýza</w:t>
      </w:r>
    </w:p>
    <w:p w:rsidR="001921B8" w:rsidRDefault="001921B8" w:rsidP="001921B8">
      <w:pPr>
        <w:pStyle w:val="Zkladntextodsazen31"/>
        <w:ind w:left="0"/>
      </w:pPr>
      <w:r>
        <w:t xml:space="preserve">Spolek k světu (IČ 22609814) byl založen v roce 2012 s cílem sdružovat mladé lidi </w:t>
      </w:r>
      <w:r>
        <w:br/>
        <w:t xml:space="preserve">se zájmem o zlepšování kvality veřejného života v Plzni a ochrany sídla a krajiny – veřejných prostor a zeleně.  </w:t>
      </w:r>
    </w:p>
    <w:p w:rsidR="001921B8" w:rsidRDefault="001921B8" w:rsidP="001921B8">
      <w:r>
        <w:t xml:space="preserve">Spolek k světu </w:t>
      </w:r>
      <w:r w:rsidRPr="00C93E5B">
        <w:t xml:space="preserve">žádá </w:t>
      </w:r>
      <w:r w:rsidRPr="00C93E5B">
        <w:rPr>
          <w:color w:val="000000" w:themeColor="text1"/>
        </w:rPr>
        <w:t>v tematickém okruhu I. </w:t>
      </w:r>
      <w:r w:rsidRPr="00C93E5B">
        <w:t>Jednoletého dotačního programu na podporu uměleckých a kulturních projektů pro rok 201</w:t>
      </w:r>
      <w:r>
        <w:t>7</w:t>
      </w:r>
      <w:r w:rsidRPr="00C93E5B">
        <w:rPr>
          <w:color w:val="000000" w:themeColor="text1"/>
        </w:rPr>
        <w:t xml:space="preserve"> na projekt</w:t>
      </w:r>
      <w:r>
        <w:rPr>
          <w:color w:val="000000" w:themeColor="text1"/>
        </w:rPr>
        <w:t xml:space="preserve"> „</w:t>
      </w:r>
      <w:proofErr w:type="spellStart"/>
      <w:r>
        <w:rPr>
          <w:color w:val="000000" w:themeColor="text1"/>
        </w:rPr>
        <w:t>PechaKucha</w:t>
      </w:r>
      <w:proofErr w:type="spellEnd"/>
      <w:r>
        <w:rPr>
          <w:color w:val="000000" w:themeColor="text1"/>
        </w:rPr>
        <w:t xml:space="preserve"> Night Plzeň 2017“</w:t>
      </w:r>
      <w:r w:rsidRPr="000F1E7A">
        <w:rPr>
          <w:color w:val="000000" w:themeColor="text1"/>
        </w:rPr>
        <w:t>.</w:t>
      </w:r>
      <w:r w:rsidRPr="003235FD">
        <w:rPr>
          <w:rFonts w:eastAsiaTheme="minorEastAsia"/>
          <w:bCs/>
          <w:lang w:val="en-US" w:eastAsia="en-US"/>
        </w:rPr>
        <w:t xml:space="preserve"> </w:t>
      </w:r>
      <w:r w:rsidR="001B4B78" w:rsidRPr="001B4B78">
        <w:t xml:space="preserve">Projekt začíná šestý rok svého působení, má za sebou 19 inspirativních večerů, které dohromady hostilo 190 účinkujících z řad architektů, designérů a dalších umělců napříč obory. Za pět let </w:t>
      </w:r>
      <w:r w:rsidR="001B4B78">
        <w:t>hosty a diváky přivedl</w:t>
      </w:r>
      <w:r w:rsidR="001B4B78" w:rsidRPr="001B4B78">
        <w:t xml:space="preserve"> na místa, která nejsou běžně dostupná, nebo jsou architektonicky zajímavá, nebo hrozí jejich zánik. Za největší úspěch považuje</w:t>
      </w:r>
      <w:r w:rsidR="001B4B78">
        <w:t xml:space="preserve"> organizátor</w:t>
      </w:r>
      <w:r w:rsidR="001B4B78" w:rsidRPr="001B4B78">
        <w:t xml:space="preserve"> návštěvu zakladatelů tohoto formátu, kteří z Tokia přiletěli na 15. </w:t>
      </w:r>
      <w:proofErr w:type="spellStart"/>
      <w:r w:rsidR="001B4B78" w:rsidRPr="001B4B78">
        <w:t>PechaKucha</w:t>
      </w:r>
      <w:proofErr w:type="spellEnd"/>
      <w:r w:rsidR="001B4B78" w:rsidRPr="001B4B78">
        <w:t xml:space="preserve"> Night Plzeň, ta se konala na sklonku roku kultury 2015 v Plzni.</w:t>
      </w:r>
      <w:r w:rsidR="001B4B78">
        <w:t xml:space="preserve"> </w:t>
      </w:r>
      <w:r w:rsidR="001B4B78" w:rsidRPr="001B4B78">
        <w:t xml:space="preserve">Letos v únoru </w:t>
      </w:r>
      <w:r w:rsidR="001B4B78">
        <w:t>proběhne již</w:t>
      </w:r>
      <w:r w:rsidR="001B4B78" w:rsidRPr="001B4B78">
        <w:t xml:space="preserve"> 20. večer, opět nabídn</w:t>
      </w:r>
      <w:r w:rsidR="001B4B78">
        <w:t>e</w:t>
      </w:r>
      <w:r w:rsidR="001B4B78" w:rsidRPr="001B4B78">
        <w:t xml:space="preserve"> návštěvu jedinečného místa. Většina míst, která </w:t>
      </w:r>
      <w:r w:rsidR="001B4B78">
        <w:t>se navštěvují</w:t>
      </w:r>
      <w:r w:rsidR="001B4B78" w:rsidRPr="001B4B78">
        <w:t xml:space="preserve">, byla ve špatném stavu, často léta netknutá, proto </w:t>
      </w:r>
      <w:r w:rsidR="00347ABE">
        <w:t xml:space="preserve">spolek </w:t>
      </w:r>
      <w:r w:rsidR="001B4B78" w:rsidRPr="001B4B78">
        <w:t>vždy místo konání uklízí a dbá</w:t>
      </w:r>
      <w:r w:rsidR="001B4B78">
        <w:t xml:space="preserve"> se </w:t>
      </w:r>
      <w:r w:rsidR="001B4B78" w:rsidRPr="001B4B78">
        <w:t xml:space="preserve">na zajištění bezpečnosti všech účastníků akce. Místa, která </w:t>
      </w:r>
      <w:r w:rsidR="001B4B78">
        <w:t xml:space="preserve">jsou </w:t>
      </w:r>
      <w:r w:rsidR="001B4B78" w:rsidRPr="001B4B78">
        <w:t>otevírá</w:t>
      </w:r>
      <w:r w:rsidR="001B4B78">
        <w:t>na</w:t>
      </w:r>
      <w:r w:rsidR="001B4B78" w:rsidRPr="001B4B78">
        <w:t>, ch</w:t>
      </w:r>
      <w:r w:rsidR="001B4B78">
        <w:t>tějí žadatelé</w:t>
      </w:r>
      <w:r w:rsidR="001B4B78" w:rsidRPr="001B4B78">
        <w:t xml:space="preserve"> uká</w:t>
      </w:r>
      <w:r w:rsidR="001B4B78">
        <w:t>zat v jejich nejlepším světle a </w:t>
      </w:r>
      <w:r w:rsidR="001B4B78" w:rsidRPr="001B4B78">
        <w:t>vracet jim, alespoň na jeden večer, jejich zašlou slávu. V letošním roce se můžete těšit na čtyři večery, čtyři jedinečné prostory a čtyřicet inspirativních tvůrců.</w:t>
      </w:r>
    </w:p>
    <w:p w:rsidR="001921B8" w:rsidRPr="008F358D" w:rsidRDefault="001921B8" w:rsidP="001921B8">
      <w:pPr>
        <w:rPr>
          <w:color w:val="000000"/>
        </w:rPr>
      </w:pPr>
    </w:p>
    <w:p w:rsidR="001921B8" w:rsidRDefault="001921B8" w:rsidP="001921B8">
      <w:pPr>
        <w:pStyle w:val="vlevo"/>
        <w:spacing w:after="238"/>
      </w:pPr>
      <w:r>
        <w:t xml:space="preserve">Požadovaná částka je ve výši 250 000 Kč z celkových předpokládaných nákladů 700 000 Kč. </w:t>
      </w:r>
    </w:p>
    <w:tbl>
      <w:tblPr>
        <w:tblW w:w="0" w:type="auto"/>
        <w:tblLayout w:type="fixed"/>
        <w:tblCellMar>
          <w:left w:w="30" w:type="dxa"/>
          <w:right w:w="30" w:type="dxa"/>
        </w:tblCellMar>
        <w:tblLook w:val="0000" w:firstRow="0" w:lastRow="0" w:firstColumn="0" w:lastColumn="0" w:noHBand="0" w:noVBand="0"/>
      </w:tblPr>
      <w:tblGrid>
        <w:gridCol w:w="626"/>
        <w:gridCol w:w="389"/>
        <w:gridCol w:w="2921"/>
        <w:gridCol w:w="665"/>
        <w:gridCol w:w="1383"/>
        <w:gridCol w:w="1417"/>
        <w:gridCol w:w="1701"/>
      </w:tblGrid>
      <w:tr w:rsidR="00650F32" w:rsidTr="00347ABE">
        <w:trPr>
          <w:trHeight w:val="204"/>
        </w:trPr>
        <w:tc>
          <w:tcPr>
            <w:tcW w:w="3936" w:type="dxa"/>
            <w:gridSpan w:val="3"/>
            <w:tcBorders>
              <w:top w:val="single" w:sz="12" w:space="0" w:color="808080"/>
              <w:left w:val="single" w:sz="12" w:space="0" w:color="808080"/>
              <w:bottom w:val="single" w:sz="12" w:space="0" w:color="808080"/>
              <w:right w:val="nil"/>
            </w:tcBorders>
            <w:shd w:val="solid" w:color="C0C0C0" w:fill="auto"/>
          </w:tcPr>
          <w:p w:rsidR="00650F32" w:rsidRDefault="00650F32">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Souhrn za 22609814 - k světu</w:t>
            </w:r>
          </w:p>
        </w:tc>
        <w:tc>
          <w:tcPr>
            <w:tcW w:w="665" w:type="dxa"/>
            <w:tcBorders>
              <w:top w:val="single" w:sz="12" w:space="0" w:color="808080"/>
              <w:left w:val="nil"/>
              <w:bottom w:val="single" w:sz="12" w:space="0" w:color="808080"/>
              <w:right w:val="nil"/>
            </w:tcBorders>
            <w:shd w:val="solid" w:color="C0C0C0" w:fill="auto"/>
          </w:tcPr>
          <w:p w:rsidR="00650F32" w:rsidRDefault="00650F32">
            <w:pPr>
              <w:autoSpaceDE w:val="0"/>
              <w:autoSpaceDN w:val="0"/>
              <w:adjustRightInd w:val="0"/>
              <w:jc w:val="left"/>
              <w:rPr>
                <w:rFonts w:ascii="Arial" w:eastAsiaTheme="minorHAnsi" w:hAnsi="Arial" w:cs="Arial"/>
                <w:b/>
                <w:bCs/>
                <w:color w:val="000000"/>
                <w:sz w:val="14"/>
                <w:szCs w:val="14"/>
                <w:lang w:eastAsia="en-US"/>
              </w:rPr>
            </w:pPr>
          </w:p>
        </w:tc>
        <w:tc>
          <w:tcPr>
            <w:tcW w:w="1383" w:type="dxa"/>
            <w:tcBorders>
              <w:top w:val="single" w:sz="12" w:space="0" w:color="808080"/>
              <w:left w:val="nil"/>
              <w:bottom w:val="single" w:sz="12" w:space="0" w:color="808080"/>
              <w:right w:val="nil"/>
            </w:tcBorders>
            <w:shd w:val="solid" w:color="C0C0C0" w:fill="auto"/>
          </w:tcPr>
          <w:p w:rsidR="00650F32" w:rsidRDefault="00650F32">
            <w:pPr>
              <w:autoSpaceDE w:val="0"/>
              <w:autoSpaceDN w:val="0"/>
              <w:adjustRightInd w:val="0"/>
              <w:jc w:val="left"/>
              <w:rPr>
                <w:rFonts w:ascii="Arial" w:eastAsiaTheme="minorHAnsi" w:hAnsi="Arial" w:cs="Arial"/>
                <w:b/>
                <w:bCs/>
                <w:color w:val="000000"/>
                <w:sz w:val="14"/>
                <w:szCs w:val="14"/>
                <w:lang w:eastAsia="en-US"/>
              </w:rPr>
            </w:pPr>
          </w:p>
        </w:tc>
        <w:tc>
          <w:tcPr>
            <w:tcW w:w="1417" w:type="dxa"/>
            <w:tcBorders>
              <w:top w:val="single" w:sz="12" w:space="0" w:color="808080"/>
              <w:left w:val="nil"/>
              <w:bottom w:val="single" w:sz="12" w:space="0" w:color="808080"/>
              <w:right w:val="nil"/>
            </w:tcBorders>
            <w:shd w:val="solid" w:color="C0C0C0" w:fill="auto"/>
          </w:tcPr>
          <w:p w:rsidR="00650F32" w:rsidRDefault="00650F32">
            <w:pPr>
              <w:autoSpaceDE w:val="0"/>
              <w:autoSpaceDN w:val="0"/>
              <w:adjustRightInd w:val="0"/>
              <w:jc w:val="left"/>
              <w:rPr>
                <w:rFonts w:ascii="Arial" w:eastAsiaTheme="minorHAnsi" w:hAnsi="Arial" w:cs="Arial"/>
                <w:b/>
                <w:bCs/>
                <w:color w:val="000000"/>
                <w:sz w:val="14"/>
                <w:szCs w:val="14"/>
                <w:lang w:eastAsia="en-US"/>
              </w:rPr>
            </w:pPr>
          </w:p>
        </w:tc>
        <w:tc>
          <w:tcPr>
            <w:tcW w:w="1701" w:type="dxa"/>
            <w:tcBorders>
              <w:top w:val="single" w:sz="12" w:space="0" w:color="808080"/>
              <w:left w:val="nil"/>
              <w:bottom w:val="single" w:sz="12" w:space="0" w:color="808080"/>
              <w:right w:val="single" w:sz="12" w:space="0" w:color="808080"/>
            </w:tcBorders>
            <w:shd w:val="solid" w:color="C0C0C0" w:fill="auto"/>
          </w:tcPr>
          <w:p w:rsidR="00650F32" w:rsidRDefault="00650F32">
            <w:pPr>
              <w:autoSpaceDE w:val="0"/>
              <w:autoSpaceDN w:val="0"/>
              <w:adjustRightInd w:val="0"/>
              <w:jc w:val="left"/>
              <w:rPr>
                <w:rFonts w:ascii="Arial" w:eastAsiaTheme="minorHAnsi" w:hAnsi="Arial" w:cs="Arial"/>
                <w:b/>
                <w:bCs/>
                <w:color w:val="000000"/>
                <w:sz w:val="14"/>
                <w:szCs w:val="14"/>
                <w:lang w:eastAsia="en-US"/>
              </w:rPr>
            </w:pPr>
          </w:p>
        </w:tc>
      </w:tr>
      <w:tr w:rsidR="00650F32" w:rsidTr="00347ABE">
        <w:trPr>
          <w:trHeight w:val="168"/>
        </w:trPr>
        <w:tc>
          <w:tcPr>
            <w:tcW w:w="626" w:type="dxa"/>
            <w:tcBorders>
              <w:top w:val="single" w:sz="12" w:space="0" w:color="808080"/>
              <w:left w:val="single" w:sz="12" w:space="0" w:color="808080"/>
              <w:bottom w:val="nil"/>
              <w:right w:val="single" w:sz="12" w:space="0" w:color="808080"/>
            </w:tcBorders>
            <w:shd w:val="solid" w:color="C0C0C0" w:fill="auto"/>
          </w:tcPr>
          <w:p w:rsidR="00650F32" w:rsidRDefault="00650F3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650F32" w:rsidRDefault="00650F3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2921" w:type="dxa"/>
            <w:tcBorders>
              <w:top w:val="single" w:sz="12" w:space="0" w:color="808080"/>
              <w:left w:val="single" w:sz="12" w:space="0" w:color="808080"/>
              <w:bottom w:val="nil"/>
              <w:right w:val="single" w:sz="12" w:space="0" w:color="808080"/>
            </w:tcBorders>
            <w:shd w:val="solid" w:color="C0C0C0" w:fill="auto"/>
          </w:tcPr>
          <w:p w:rsidR="00650F32" w:rsidRDefault="00650F3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5" w:type="dxa"/>
            <w:tcBorders>
              <w:top w:val="single" w:sz="12" w:space="0" w:color="808080"/>
              <w:left w:val="single" w:sz="12" w:space="0" w:color="808080"/>
              <w:bottom w:val="nil"/>
              <w:right w:val="single" w:sz="12" w:space="0" w:color="808080"/>
            </w:tcBorders>
            <w:shd w:val="solid" w:color="C0C0C0" w:fill="auto"/>
          </w:tcPr>
          <w:p w:rsidR="00650F32" w:rsidRDefault="00650F3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1383" w:type="dxa"/>
            <w:tcBorders>
              <w:top w:val="single" w:sz="12" w:space="0" w:color="808080"/>
              <w:left w:val="single" w:sz="12" w:space="0" w:color="808080"/>
              <w:bottom w:val="nil"/>
              <w:right w:val="single" w:sz="12" w:space="0" w:color="808080"/>
            </w:tcBorders>
            <w:shd w:val="solid" w:color="C0C0C0" w:fill="auto"/>
          </w:tcPr>
          <w:p w:rsidR="00650F32" w:rsidRDefault="00650F3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417" w:type="dxa"/>
            <w:tcBorders>
              <w:top w:val="single" w:sz="12" w:space="0" w:color="808080"/>
              <w:left w:val="single" w:sz="12" w:space="0" w:color="808080"/>
              <w:bottom w:val="nil"/>
              <w:right w:val="single" w:sz="12" w:space="0" w:color="808080"/>
            </w:tcBorders>
            <w:shd w:val="solid" w:color="C0C0C0" w:fill="auto"/>
          </w:tcPr>
          <w:p w:rsidR="00650F32" w:rsidRDefault="00650F3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701" w:type="dxa"/>
            <w:tcBorders>
              <w:top w:val="single" w:sz="12" w:space="0" w:color="808080"/>
              <w:left w:val="single" w:sz="12" w:space="0" w:color="808080"/>
              <w:bottom w:val="nil"/>
              <w:right w:val="single" w:sz="12" w:space="0" w:color="808080"/>
            </w:tcBorders>
            <w:shd w:val="solid" w:color="C0C0C0" w:fill="auto"/>
          </w:tcPr>
          <w:p w:rsidR="00650F32" w:rsidRDefault="00650F3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650F32" w:rsidTr="00347ABE">
        <w:trPr>
          <w:trHeight w:val="180"/>
        </w:trPr>
        <w:tc>
          <w:tcPr>
            <w:tcW w:w="626" w:type="dxa"/>
            <w:tcBorders>
              <w:top w:val="nil"/>
              <w:left w:val="single" w:sz="12" w:space="0" w:color="808080"/>
              <w:bottom w:val="single" w:sz="12" w:space="0" w:color="808080"/>
              <w:right w:val="single" w:sz="12" w:space="0" w:color="808080"/>
            </w:tcBorders>
            <w:shd w:val="solid" w:color="C0C0C0" w:fill="auto"/>
          </w:tcPr>
          <w:p w:rsidR="00650F32" w:rsidRDefault="00650F32">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650F32" w:rsidRDefault="00650F32">
            <w:pPr>
              <w:autoSpaceDE w:val="0"/>
              <w:autoSpaceDN w:val="0"/>
              <w:adjustRightInd w:val="0"/>
              <w:jc w:val="center"/>
              <w:rPr>
                <w:rFonts w:ascii="Arial" w:eastAsiaTheme="minorHAnsi" w:hAnsi="Arial" w:cs="Arial"/>
                <w:b/>
                <w:bCs/>
                <w:color w:val="000000"/>
                <w:sz w:val="12"/>
                <w:szCs w:val="12"/>
                <w:lang w:eastAsia="en-US"/>
              </w:rPr>
            </w:pPr>
          </w:p>
        </w:tc>
        <w:tc>
          <w:tcPr>
            <w:tcW w:w="2921" w:type="dxa"/>
            <w:tcBorders>
              <w:top w:val="nil"/>
              <w:left w:val="single" w:sz="12" w:space="0" w:color="808080"/>
              <w:bottom w:val="single" w:sz="12" w:space="0" w:color="808080"/>
              <w:right w:val="single" w:sz="12" w:space="0" w:color="808080"/>
            </w:tcBorders>
            <w:shd w:val="solid" w:color="C0C0C0" w:fill="auto"/>
          </w:tcPr>
          <w:p w:rsidR="00650F32" w:rsidRDefault="00650F32">
            <w:pPr>
              <w:autoSpaceDE w:val="0"/>
              <w:autoSpaceDN w:val="0"/>
              <w:adjustRightInd w:val="0"/>
              <w:jc w:val="center"/>
              <w:rPr>
                <w:rFonts w:ascii="Arial" w:eastAsiaTheme="minorHAnsi" w:hAnsi="Arial" w:cs="Arial"/>
                <w:b/>
                <w:bCs/>
                <w:color w:val="000000"/>
                <w:sz w:val="12"/>
                <w:szCs w:val="12"/>
                <w:lang w:eastAsia="en-US"/>
              </w:rPr>
            </w:pPr>
          </w:p>
        </w:tc>
        <w:tc>
          <w:tcPr>
            <w:tcW w:w="665" w:type="dxa"/>
            <w:tcBorders>
              <w:top w:val="nil"/>
              <w:left w:val="single" w:sz="12" w:space="0" w:color="808080"/>
              <w:bottom w:val="single" w:sz="12" w:space="0" w:color="808080"/>
              <w:right w:val="single" w:sz="12" w:space="0" w:color="808080"/>
            </w:tcBorders>
            <w:shd w:val="solid" w:color="C0C0C0" w:fill="auto"/>
          </w:tcPr>
          <w:p w:rsidR="00650F32" w:rsidRDefault="00650F3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1383" w:type="dxa"/>
            <w:tcBorders>
              <w:top w:val="nil"/>
              <w:left w:val="single" w:sz="12" w:space="0" w:color="808080"/>
              <w:bottom w:val="single" w:sz="12" w:space="0" w:color="808080"/>
              <w:right w:val="single" w:sz="12" w:space="0" w:color="808080"/>
            </w:tcBorders>
            <w:shd w:val="solid" w:color="C0C0C0" w:fill="auto"/>
          </w:tcPr>
          <w:p w:rsidR="00650F32" w:rsidRDefault="00650F3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417" w:type="dxa"/>
            <w:tcBorders>
              <w:top w:val="nil"/>
              <w:left w:val="single" w:sz="12" w:space="0" w:color="808080"/>
              <w:bottom w:val="single" w:sz="12" w:space="0" w:color="808080"/>
              <w:right w:val="single" w:sz="12" w:space="0" w:color="808080"/>
            </w:tcBorders>
            <w:shd w:val="solid" w:color="C0C0C0" w:fill="auto"/>
          </w:tcPr>
          <w:p w:rsidR="00650F32" w:rsidRDefault="00650F3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701" w:type="dxa"/>
            <w:tcBorders>
              <w:top w:val="nil"/>
              <w:left w:val="single" w:sz="12" w:space="0" w:color="808080"/>
              <w:bottom w:val="single" w:sz="12" w:space="0" w:color="808080"/>
              <w:right w:val="single" w:sz="12" w:space="0" w:color="808080"/>
            </w:tcBorders>
            <w:shd w:val="solid" w:color="C0C0C0" w:fill="auto"/>
          </w:tcPr>
          <w:p w:rsidR="00650F32" w:rsidRDefault="00650F3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650F32" w:rsidTr="00347ABE">
        <w:trPr>
          <w:trHeight w:val="180"/>
        </w:trPr>
        <w:tc>
          <w:tcPr>
            <w:tcW w:w="626"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2921"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Č/9 - náklady na činnost v roce 2015</w:t>
            </w:r>
          </w:p>
        </w:tc>
        <w:tc>
          <w:tcPr>
            <w:tcW w:w="665"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383"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100 000,00</w:t>
            </w:r>
          </w:p>
        </w:tc>
        <w:tc>
          <w:tcPr>
            <w:tcW w:w="1417"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100 000,00</w:t>
            </w:r>
          </w:p>
        </w:tc>
        <w:tc>
          <w:tcPr>
            <w:tcW w:w="1701"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650F32" w:rsidTr="00347ABE">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650F32" w:rsidRDefault="00650F3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2921" w:type="dxa"/>
            <w:tcBorders>
              <w:top w:val="single" w:sz="12" w:space="0" w:color="808080"/>
              <w:left w:val="nil"/>
              <w:bottom w:val="single" w:sz="12" w:space="0" w:color="808080"/>
              <w:right w:val="nil"/>
            </w:tcBorders>
            <w:shd w:val="solid" w:color="FFFF99" w:fill="auto"/>
          </w:tcPr>
          <w:p w:rsidR="00650F32" w:rsidRDefault="00650F32">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650F32" w:rsidRDefault="00650F32">
            <w:pPr>
              <w:autoSpaceDE w:val="0"/>
              <w:autoSpaceDN w:val="0"/>
              <w:adjustRightInd w:val="0"/>
              <w:jc w:val="right"/>
              <w:rPr>
                <w:rFonts w:ascii="Arial" w:eastAsiaTheme="minorHAnsi" w:hAnsi="Arial" w:cs="Arial"/>
                <w:b/>
                <w:bCs/>
                <w:color w:val="000000"/>
                <w:sz w:val="12"/>
                <w:szCs w:val="12"/>
                <w:lang w:eastAsia="en-US"/>
              </w:rPr>
            </w:pPr>
          </w:p>
        </w:tc>
        <w:tc>
          <w:tcPr>
            <w:tcW w:w="1383" w:type="dxa"/>
            <w:tcBorders>
              <w:top w:val="single" w:sz="12" w:space="0" w:color="808080"/>
              <w:left w:val="single" w:sz="12" w:space="0" w:color="808080"/>
              <w:bottom w:val="single" w:sz="12" w:space="0" w:color="808080"/>
              <w:right w:val="single" w:sz="12" w:space="0" w:color="808080"/>
            </w:tcBorders>
            <w:shd w:val="solid" w:color="FFFF99" w:fill="auto"/>
          </w:tcPr>
          <w:p w:rsidR="00650F32" w:rsidRDefault="00650F3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100 000,00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650F32" w:rsidRDefault="00650F3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100 000,00</w:t>
            </w:r>
          </w:p>
        </w:tc>
        <w:tc>
          <w:tcPr>
            <w:tcW w:w="1701" w:type="dxa"/>
            <w:tcBorders>
              <w:top w:val="single" w:sz="12" w:space="0" w:color="808080"/>
              <w:left w:val="single" w:sz="12" w:space="0" w:color="808080"/>
              <w:bottom w:val="single" w:sz="12" w:space="0" w:color="808080"/>
              <w:right w:val="single" w:sz="12" w:space="0" w:color="808080"/>
            </w:tcBorders>
            <w:shd w:val="solid" w:color="FFFF99" w:fill="auto"/>
          </w:tcPr>
          <w:p w:rsidR="00650F32" w:rsidRDefault="00650F3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650F32" w:rsidTr="00347ABE">
        <w:trPr>
          <w:trHeight w:val="180"/>
        </w:trPr>
        <w:tc>
          <w:tcPr>
            <w:tcW w:w="626"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921"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KULT/S-5 - k </w:t>
            </w:r>
            <w:proofErr w:type="gramStart"/>
            <w:r>
              <w:rPr>
                <w:rFonts w:ascii="Arial" w:eastAsiaTheme="minorHAnsi" w:hAnsi="Arial" w:cs="Arial"/>
                <w:color w:val="000000"/>
                <w:sz w:val="12"/>
                <w:szCs w:val="12"/>
                <w:lang w:eastAsia="en-US"/>
              </w:rPr>
              <w:t>světu, z. s.</w:t>
            </w:r>
            <w:proofErr w:type="gramEnd"/>
          </w:p>
        </w:tc>
        <w:tc>
          <w:tcPr>
            <w:tcW w:w="665"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383"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500 000,00</w:t>
            </w:r>
          </w:p>
        </w:tc>
        <w:tc>
          <w:tcPr>
            <w:tcW w:w="1417"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500 000,00</w:t>
            </w:r>
          </w:p>
        </w:tc>
        <w:tc>
          <w:tcPr>
            <w:tcW w:w="1701"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650F32" w:rsidTr="00347ABE">
        <w:trPr>
          <w:trHeight w:val="180"/>
        </w:trPr>
        <w:tc>
          <w:tcPr>
            <w:tcW w:w="626"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921"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P/I/17 - Kontejnery k světu</w:t>
            </w:r>
          </w:p>
        </w:tc>
        <w:tc>
          <w:tcPr>
            <w:tcW w:w="665"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383"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701"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650F32" w:rsidTr="00347ABE">
        <w:trPr>
          <w:trHeight w:val="180"/>
        </w:trPr>
        <w:tc>
          <w:tcPr>
            <w:tcW w:w="626"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921"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P/I/18 - Sousedská setkání na Starém špejcharu</w:t>
            </w:r>
          </w:p>
        </w:tc>
        <w:tc>
          <w:tcPr>
            <w:tcW w:w="665"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383"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50 000,00</w:t>
            </w:r>
          </w:p>
        </w:tc>
        <w:tc>
          <w:tcPr>
            <w:tcW w:w="1417"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50 000,00</w:t>
            </w:r>
          </w:p>
        </w:tc>
        <w:tc>
          <w:tcPr>
            <w:tcW w:w="1701"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650F32" w:rsidTr="00347ABE">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650F32" w:rsidRDefault="00650F3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2921" w:type="dxa"/>
            <w:tcBorders>
              <w:top w:val="single" w:sz="12" w:space="0" w:color="808080"/>
              <w:left w:val="nil"/>
              <w:bottom w:val="single" w:sz="12" w:space="0" w:color="808080"/>
              <w:right w:val="nil"/>
            </w:tcBorders>
            <w:shd w:val="solid" w:color="FFFF99" w:fill="auto"/>
          </w:tcPr>
          <w:p w:rsidR="00650F32" w:rsidRDefault="00650F32">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650F32" w:rsidRDefault="00650F32">
            <w:pPr>
              <w:autoSpaceDE w:val="0"/>
              <w:autoSpaceDN w:val="0"/>
              <w:adjustRightInd w:val="0"/>
              <w:jc w:val="right"/>
              <w:rPr>
                <w:rFonts w:ascii="Arial" w:eastAsiaTheme="minorHAnsi" w:hAnsi="Arial" w:cs="Arial"/>
                <w:b/>
                <w:bCs/>
                <w:color w:val="000000"/>
                <w:sz w:val="12"/>
                <w:szCs w:val="12"/>
                <w:lang w:eastAsia="en-US"/>
              </w:rPr>
            </w:pPr>
          </w:p>
        </w:tc>
        <w:tc>
          <w:tcPr>
            <w:tcW w:w="1383" w:type="dxa"/>
            <w:tcBorders>
              <w:top w:val="single" w:sz="12" w:space="0" w:color="808080"/>
              <w:left w:val="single" w:sz="12" w:space="0" w:color="808080"/>
              <w:bottom w:val="single" w:sz="12" w:space="0" w:color="808080"/>
              <w:right w:val="single" w:sz="12" w:space="0" w:color="808080"/>
            </w:tcBorders>
            <w:shd w:val="solid" w:color="FFFF99" w:fill="auto"/>
          </w:tcPr>
          <w:p w:rsidR="00650F32" w:rsidRDefault="00650F3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550 000,00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650F32" w:rsidRDefault="00650F3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550 000,00</w:t>
            </w:r>
          </w:p>
        </w:tc>
        <w:tc>
          <w:tcPr>
            <w:tcW w:w="1701" w:type="dxa"/>
            <w:tcBorders>
              <w:top w:val="single" w:sz="12" w:space="0" w:color="808080"/>
              <w:left w:val="single" w:sz="12" w:space="0" w:color="808080"/>
              <w:bottom w:val="single" w:sz="12" w:space="0" w:color="808080"/>
              <w:right w:val="single" w:sz="12" w:space="0" w:color="808080"/>
            </w:tcBorders>
            <w:shd w:val="solid" w:color="FFFF99" w:fill="auto"/>
          </w:tcPr>
          <w:p w:rsidR="00650F32" w:rsidRDefault="00650F3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650F32" w:rsidTr="00347ABE">
        <w:trPr>
          <w:trHeight w:val="180"/>
        </w:trPr>
        <w:tc>
          <w:tcPr>
            <w:tcW w:w="626"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2921"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P/I/19 - </w:t>
            </w:r>
            <w:proofErr w:type="spellStart"/>
            <w:r>
              <w:rPr>
                <w:rFonts w:ascii="Arial" w:eastAsiaTheme="minorHAnsi" w:hAnsi="Arial" w:cs="Arial"/>
                <w:color w:val="000000"/>
                <w:sz w:val="12"/>
                <w:szCs w:val="12"/>
                <w:lang w:eastAsia="en-US"/>
              </w:rPr>
              <w:t>PechaKucha</w:t>
            </w:r>
            <w:proofErr w:type="spellEnd"/>
            <w:r>
              <w:rPr>
                <w:rFonts w:ascii="Arial" w:eastAsiaTheme="minorHAnsi" w:hAnsi="Arial" w:cs="Arial"/>
                <w:color w:val="000000"/>
                <w:sz w:val="12"/>
                <w:szCs w:val="12"/>
                <w:lang w:eastAsia="en-US"/>
              </w:rPr>
              <w:t xml:space="preserve"> Night Plzeň 2017</w:t>
            </w:r>
          </w:p>
        </w:tc>
        <w:tc>
          <w:tcPr>
            <w:tcW w:w="665"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383"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701"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650F32" w:rsidTr="00347ABE">
        <w:trPr>
          <w:trHeight w:val="180"/>
        </w:trPr>
        <w:tc>
          <w:tcPr>
            <w:tcW w:w="626"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2921"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P/II/8 - Střecha nad Plzní</w:t>
            </w:r>
          </w:p>
        </w:tc>
        <w:tc>
          <w:tcPr>
            <w:tcW w:w="665"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383"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701"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650F32" w:rsidTr="00347ABE">
        <w:trPr>
          <w:trHeight w:val="180"/>
        </w:trPr>
        <w:tc>
          <w:tcPr>
            <w:tcW w:w="626"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2921"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KULT/S-5 - k </w:t>
            </w:r>
            <w:proofErr w:type="gramStart"/>
            <w:r>
              <w:rPr>
                <w:rFonts w:ascii="Arial" w:eastAsiaTheme="minorHAnsi" w:hAnsi="Arial" w:cs="Arial"/>
                <w:color w:val="000000"/>
                <w:sz w:val="12"/>
                <w:szCs w:val="12"/>
                <w:lang w:eastAsia="en-US"/>
              </w:rPr>
              <w:t>světu, z. s.</w:t>
            </w:r>
            <w:proofErr w:type="gramEnd"/>
          </w:p>
        </w:tc>
        <w:tc>
          <w:tcPr>
            <w:tcW w:w="665"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383"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500 000,00</w:t>
            </w:r>
          </w:p>
        </w:tc>
        <w:tc>
          <w:tcPr>
            <w:tcW w:w="1417"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701" w:type="dxa"/>
            <w:tcBorders>
              <w:top w:val="single" w:sz="12" w:space="0" w:color="808080"/>
              <w:left w:val="single" w:sz="12" w:space="0" w:color="808080"/>
              <w:bottom w:val="single" w:sz="12" w:space="0" w:color="808080"/>
              <w:right w:val="single" w:sz="12" w:space="0" w:color="808080"/>
            </w:tcBorders>
          </w:tcPr>
          <w:p w:rsidR="00650F32" w:rsidRDefault="00650F3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650F32" w:rsidTr="00347ABE">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650F32" w:rsidRDefault="00650F3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2921" w:type="dxa"/>
            <w:tcBorders>
              <w:top w:val="single" w:sz="12" w:space="0" w:color="808080"/>
              <w:left w:val="nil"/>
              <w:bottom w:val="single" w:sz="12" w:space="0" w:color="808080"/>
              <w:right w:val="nil"/>
            </w:tcBorders>
            <w:shd w:val="solid" w:color="FFFF99" w:fill="auto"/>
          </w:tcPr>
          <w:p w:rsidR="00650F32" w:rsidRDefault="00650F32">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650F32" w:rsidRDefault="00650F32">
            <w:pPr>
              <w:autoSpaceDE w:val="0"/>
              <w:autoSpaceDN w:val="0"/>
              <w:adjustRightInd w:val="0"/>
              <w:jc w:val="right"/>
              <w:rPr>
                <w:rFonts w:ascii="Arial" w:eastAsiaTheme="minorHAnsi" w:hAnsi="Arial" w:cs="Arial"/>
                <w:b/>
                <w:bCs/>
                <w:color w:val="000000"/>
                <w:sz w:val="12"/>
                <w:szCs w:val="12"/>
                <w:lang w:eastAsia="en-US"/>
              </w:rPr>
            </w:pPr>
          </w:p>
        </w:tc>
        <w:tc>
          <w:tcPr>
            <w:tcW w:w="1383" w:type="dxa"/>
            <w:tcBorders>
              <w:top w:val="single" w:sz="12" w:space="0" w:color="808080"/>
              <w:left w:val="single" w:sz="12" w:space="0" w:color="808080"/>
              <w:bottom w:val="single" w:sz="12" w:space="0" w:color="808080"/>
              <w:right w:val="single" w:sz="12" w:space="0" w:color="808080"/>
            </w:tcBorders>
            <w:shd w:val="solid" w:color="FFFF99" w:fill="auto"/>
          </w:tcPr>
          <w:p w:rsidR="00650F32" w:rsidRDefault="00650F3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500 000,00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650F32" w:rsidRDefault="00650F3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701" w:type="dxa"/>
            <w:tcBorders>
              <w:top w:val="single" w:sz="12" w:space="0" w:color="808080"/>
              <w:left w:val="single" w:sz="12" w:space="0" w:color="808080"/>
              <w:bottom w:val="single" w:sz="12" w:space="0" w:color="808080"/>
              <w:right w:val="single" w:sz="12" w:space="0" w:color="808080"/>
            </w:tcBorders>
            <w:shd w:val="solid" w:color="FFFF99" w:fill="auto"/>
          </w:tcPr>
          <w:p w:rsidR="00650F32" w:rsidRDefault="00650F3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650F32" w:rsidTr="00347ABE">
        <w:trPr>
          <w:trHeight w:val="180"/>
        </w:trPr>
        <w:tc>
          <w:tcPr>
            <w:tcW w:w="3936" w:type="dxa"/>
            <w:gridSpan w:val="3"/>
            <w:tcBorders>
              <w:top w:val="single" w:sz="12" w:space="0" w:color="808080"/>
              <w:left w:val="single" w:sz="12" w:space="0" w:color="808080"/>
              <w:bottom w:val="single" w:sz="12" w:space="0" w:color="808080"/>
              <w:right w:val="nil"/>
            </w:tcBorders>
            <w:shd w:val="solid" w:color="FFFF99" w:fill="auto"/>
          </w:tcPr>
          <w:p w:rsidR="00650F32" w:rsidRDefault="00650F3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665" w:type="dxa"/>
            <w:tcBorders>
              <w:top w:val="single" w:sz="12" w:space="0" w:color="808080"/>
              <w:left w:val="nil"/>
              <w:bottom w:val="single" w:sz="12" w:space="0" w:color="808080"/>
              <w:right w:val="single" w:sz="12" w:space="0" w:color="808080"/>
            </w:tcBorders>
            <w:shd w:val="solid" w:color="FFFF99" w:fill="auto"/>
          </w:tcPr>
          <w:p w:rsidR="00650F32" w:rsidRDefault="00650F32">
            <w:pPr>
              <w:autoSpaceDE w:val="0"/>
              <w:autoSpaceDN w:val="0"/>
              <w:adjustRightInd w:val="0"/>
              <w:jc w:val="right"/>
              <w:rPr>
                <w:rFonts w:ascii="Arial" w:eastAsiaTheme="minorHAnsi" w:hAnsi="Arial" w:cs="Arial"/>
                <w:b/>
                <w:bCs/>
                <w:color w:val="000000"/>
                <w:sz w:val="12"/>
                <w:szCs w:val="12"/>
                <w:lang w:eastAsia="en-US"/>
              </w:rPr>
            </w:pPr>
          </w:p>
        </w:tc>
        <w:tc>
          <w:tcPr>
            <w:tcW w:w="1383" w:type="dxa"/>
            <w:tcBorders>
              <w:top w:val="single" w:sz="12" w:space="0" w:color="808080"/>
              <w:left w:val="single" w:sz="12" w:space="0" w:color="808080"/>
              <w:bottom w:val="single" w:sz="12" w:space="0" w:color="808080"/>
              <w:right w:val="single" w:sz="12" w:space="0" w:color="808080"/>
            </w:tcBorders>
            <w:shd w:val="solid" w:color="FFFF99" w:fill="auto"/>
          </w:tcPr>
          <w:p w:rsidR="00650F32" w:rsidRDefault="00650F3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1 150 000,00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650F32" w:rsidRDefault="00650F3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650 000,00</w:t>
            </w:r>
          </w:p>
        </w:tc>
        <w:tc>
          <w:tcPr>
            <w:tcW w:w="1701" w:type="dxa"/>
            <w:tcBorders>
              <w:top w:val="single" w:sz="12" w:space="0" w:color="808080"/>
              <w:left w:val="single" w:sz="12" w:space="0" w:color="808080"/>
              <w:bottom w:val="single" w:sz="12" w:space="0" w:color="808080"/>
              <w:right w:val="single" w:sz="12" w:space="0" w:color="808080"/>
            </w:tcBorders>
            <w:shd w:val="solid" w:color="FFFF99" w:fill="auto"/>
          </w:tcPr>
          <w:p w:rsidR="00650F32" w:rsidRDefault="00650F3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1921B8" w:rsidRDefault="001921B8" w:rsidP="001921B8"/>
    <w:p w:rsidR="001921B8" w:rsidRDefault="001921B8" w:rsidP="00966999">
      <w:pPr>
        <w:pStyle w:val="ostzahl"/>
        <w:numPr>
          <w:ilvl w:val="0"/>
          <w:numId w:val="18"/>
        </w:numPr>
        <w:spacing w:before="238" w:after="119"/>
      </w:pPr>
      <w:r>
        <w:t>Předpokládaný cílový stav</w:t>
      </w:r>
    </w:p>
    <w:p w:rsidR="001921B8" w:rsidRPr="0024049F" w:rsidRDefault="00AB1018" w:rsidP="001921B8">
      <w:pPr>
        <w:pStyle w:val="Zkladntextodsazen33"/>
        <w:ind w:left="0"/>
        <w:rPr>
          <w:color w:val="000000" w:themeColor="text1"/>
        </w:rPr>
      </w:pPr>
      <w:r>
        <w:rPr>
          <w:color w:val="000000" w:themeColor="text1"/>
        </w:rPr>
        <w:t>P</w:t>
      </w:r>
      <w:r w:rsidR="001921B8" w:rsidRPr="000F1E7A">
        <w:rPr>
          <w:color w:val="000000" w:themeColor="text1"/>
        </w:rPr>
        <w:t xml:space="preserve">oskytnutí dotace </w:t>
      </w:r>
      <w:r w:rsidR="001921B8" w:rsidRPr="000F1E7A">
        <w:rPr>
          <w:color w:val="000000" w:themeColor="text1"/>
          <w:spacing w:val="-2"/>
        </w:rPr>
        <w:t xml:space="preserve">z </w:t>
      </w:r>
      <w:r w:rsidR="001921B8">
        <w:t xml:space="preserve">Jednoletého dotačního programu na podporu uměleckých a kulturních projektů pro rok 2017 spolku k světu (IČ 22609814) </w:t>
      </w:r>
      <w:r w:rsidR="001921B8" w:rsidRPr="000F1E7A">
        <w:rPr>
          <w:color w:val="000000" w:themeColor="text1"/>
        </w:rPr>
        <w:t>na projekt</w:t>
      </w:r>
      <w:r w:rsidR="001921B8" w:rsidRPr="0024049F">
        <w:t xml:space="preserve"> </w:t>
      </w:r>
      <w:r w:rsidR="001921B8">
        <w:rPr>
          <w:color w:val="000000" w:themeColor="text1"/>
        </w:rPr>
        <w:t>„</w:t>
      </w:r>
      <w:proofErr w:type="spellStart"/>
      <w:r w:rsidR="001921B8">
        <w:rPr>
          <w:color w:val="000000" w:themeColor="text1"/>
        </w:rPr>
        <w:t>PechaKucha</w:t>
      </w:r>
      <w:proofErr w:type="spellEnd"/>
      <w:r w:rsidR="001921B8">
        <w:rPr>
          <w:color w:val="000000" w:themeColor="text1"/>
        </w:rPr>
        <w:t xml:space="preserve"> Night Plzeň 2017“</w:t>
      </w:r>
    </w:p>
    <w:p w:rsidR="001921B8" w:rsidRDefault="001921B8" w:rsidP="001921B8">
      <w:pPr>
        <w:pStyle w:val="vlevo"/>
      </w:pPr>
    </w:p>
    <w:p w:rsidR="00CD034F" w:rsidRDefault="00CD034F" w:rsidP="001921B8">
      <w:pPr>
        <w:pStyle w:val="vlevo"/>
      </w:pPr>
    </w:p>
    <w:p w:rsidR="001921B8" w:rsidRPr="000F1E7A" w:rsidRDefault="001921B8" w:rsidP="001921B8">
      <w:pPr>
        <w:pStyle w:val="ostzahl"/>
        <w:rPr>
          <w:color w:val="000000" w:themeColor="text1"/>
        </w:rPr>
      </w:pPr>
      <w:r w:rsidRPr="000F1E7A">
        <w:rPr>
          <w:color w:val="000000" w:themeColor="text1"/>
        </w:rPr>
        <w:lastRenderedPageBreak/>
        <w:t>4. Navrhované varianty řešení</w:t>
      </w:r>
    </w:p>
    <w:p w:rsidR="001921B8" w:rsidRDefault="00AB1018" w:rsidP="001921B8">
      <w:pPr>
        <w:pStyle w:val="Zkladntext21"/>
        <w:rPr>
          <w:color w:val="000000" w:themeColor="text1"/>
        </w:rPr>
      </w:pPr>
      <w:r>
        <w:rPr>
          <w:color w:val="000000" w:themeColor="text1"/>
        </w:rPr>
        <w:t>Po</w:t>
      </w:r>
      <w:r w:rsidR="001921B8" w:rsidRPr="000F1E7A">
        <w:rPr>
          <w:color w:val="000000" w:themeColor="text1"/>
        </w:rPr>
        <w:t xml:space="preserve">skytnout dotaci ve výši </w:t>
      </w:r>
      <w:r w:rsidR="007A042F">
        <w:rPr>
          <w:color w:val="000000" w:themeColor="text1"/>
        </w:rPr>
        <w:t>9</w:t>
      </w:r>
      <w:r>
        <w:rPr>
          <w:color w:val="000000" w:themeColor="text1"/>
        </w:rPr>
        <w:t>0</w:t>
      </w:r>
      <w:r w:rsidR="001921B8" w:rsidRPr="000F1E7A">
        <w:rPr>
          <w:color w:val="000000" w:themeColor="text1"/>
        </w:rPr>
        <w:t xml:space="preserve"> 000</w:t>
      </w:r>
      <w:r w:rsidR="001921B8" w:rsidRPr="001F6577">
        <w:t xml:space="preserve"> </w:t>
      </w:r>
      <w:r w:rsidR="003A779C">
        <w:t xml:space="preserve">Kč </w:t>
      </w:r>
      <w:r w:rsidR="001921B8">
        <w:t>spolku k světu (IČ 22609814)</w:t>
      </w:r>
      <w:r w:rsidR="001921B8" w:rsidRPr="000F1E7A">
        <w:rPr>
          <w:color w:val="000000" w:themeColor="text1"/>
        </w:rPr>
        <w:t xml:space="preserve"> na částečnou úhradu nákladů spojených s realizací projektu </w:t>
      </w:r>
      <w:r w:rsidR="001921B8">
        <w:rPr>
          <w:color w:val="000000" w:themeColor="text1"/>
        </w:rPr>
        <w:t>„</w:t>
      </w:r>
      <w:proofErr w:type="spellStart"/>
      <w:r w:rsidR="001921B8">
        <w:rPr>
          <w:color w:val="000000" w:themeColor="text1"/>
        </w:rPr>
        <w:t>PechaKucha</w:t>
      </w:r>
      <w:proofErr w:type="spellEnd"/>
      <w:r w:rsidR="001921B8">
        <w:rPr>
          <w:color w:val="000000" w:themeColor="text1"/>
        </w:rPr>
        <w:t xml:space="preserve"> Night Plzeň 2017“</w:t>
      </w:r>
      <w:r w:rsidR="001921B8" w:rsidRPr="000F1E7A">
        <w:rPr>
          <w:color w:val="000000" w:themeColor="text1"/>
        </w:rPr>
        <w:t>.</w:t>
      </w:r>
    </w:p>
    <w:p w:rsidR="00AB1018" w:rsidRDefault="00AB1018" w:rsidP="001921B8">
      <w:pPr>
        <w:pStyle w:val="Zkladntext21"/>
        <w:rPr>
          <w:color w:val="000000" w:themeColor="text1"/>
        </w:rPr>
      </w:pPr>
    </w:p>
    <w:p w:rsidR="001921B8" w:rsidRDefault="001921B8" w:rsidP="001921B8">
      <w:pPr>
        <w:pStyle w:val="Dvodovka1"/>
      </w:pPr>
      <w:r>
        <w:t>5. Doporučená varianta řešení</w:t>
      </w:r>
    </w:p>
    <w:p w:rsidR="001921B8" w:rsidRDefault="00FB5B5E" w:rsidP="001921B8">
      <w:pPr>
        <w:pStyle w:val="vlevo"/>
        <w:ind w:left="426" w:hanging="426"/>
      </w:pPr>
      <w:r>
        <w:t xml:space="preserve">Navrhovaná varianta je doporučena Radou města Plzně. </w:t>
      </w:r>
    </w:p>
    <w:p w:rsidR="001921B8" w:rsidRDefault="001921B8" w:rsidP="001921B8">
      <w:pPr>
        <w:pStyle w:val="Dvodovka1"/>
        <w:ind w:left="426" w:hanging="426"/>
        <w:rPr>
          <w:b w:val="0"/>
          <w:spacing w:val="0"/>
        </w:rPr>
      </w:pPr>
    </w:p>
    <w:p w:rsidR="001921B8" w:rsidRDefault="001921B8" w:rsidP="001921B8">
      <w:pPr>
        <w:pStyle w:val="Dvodovka1"/>
      </w:pPr>
      <w:r>
        <w:t>6. Finanční nároky řešení a možnosti finančního krytí (včetně všech následných, například provozních nákladů)</w:t>
      </w:r>
    </w:p>
    <w:p w:rsidR="001921B8" w:rsidRDefault="001921B8" w:rsidP="00347ABE">
      <w:pPr>
        <w:pStyle w:val="vlevo"/>
      </w:pPr>
      <w:r>
        <w:t>Finanční prostředky budou poskytnuty z částky pro dotační program schválené v rozpočtu Odboru kultury MMP na rok 2017 usnesením ZMP č. 622 ze dne 15. 12. 2016.</w:t>
      </w:r>
    </w:p>
    <w:p w:rsidR="001921B8" w:rsidRDefault="001921B8" w:rsidP="001921B8">
      <w:pPr>
        <w:pStyle w:val="vlevo"/>
      </w:pPr>
    </w:p>
    <w:p w:rsidR="001921B8" w:rsidRDefault="001921B8" w:rsidP="001921B8">
      <w:pPr>
        <w:pStyle w:val="Dvodovka1"/>
      </w:pPr>
      <w:r>
        <w:t>7. Návrh termínů realizace a určení zodpovědných pracovníků</w:t>
      </w:r>
    </w:p>
    <w:p w:rsidR="001921B8" w:rsidRDefault="001921B8" w:rsidP="001921B8">
      <w:pPr>
        <w:pStyle w:val="vlevo"/>
      </w:pPr>
      <w:r>
        <w:t>Dle ukládací části usnesení</w:t>
      </w:r>
    </w:p>
    <w:p w:rsidR="001921B8" w:rsidRDefault="001921B8" w:rsidP="001921B8">
      <w:pPr>
        <w:pStyle w:val="vlevo"/>
      </w:pPr>
    </w:p>
    <w:p w:rsidR="001921B8" w:rsidRDefault="001921B8" w:rsidP="001921B8">
      <w:pPr>
        <w:pStyle w:val="Dvodovka1"/>
      </w:pPr>
      <w:r>
        <w:t>8. Dříve přijatá usnesení orgánů města nebo městských obvodů, která s tímto návrhem souvisí</w:t>
      </w:r>
    </w:p>
    <w:p w:rsidR="001921B8" w:rsidRDefault="001921B8" w:rsidP="001921B8">
      <w:pPr>
        <w:pStyle w:val="Paragrafneslovan"/>
        <w:rPr>
          <w:color w:val="000000"/>
        </w:rPr>
      </w:pPr>
      <w:r>
        <w:rPr>
          <w:color w:val="000000"/>
        </w:rPr>
        <w:t>Usnesení RMP č. 918 ze dne 25. 8. 2016</w:t>
      </w:r>
    </w:p>
    <w:p w:rsidR="001921B8" w:rsidRDefault="001921B8" w:rsidP="001921B8">
      <w:pPr>
        <w:pStyle w:val="Paragrafneslovan"/>
        <w:rPr>
          <w:color w:val="000000"/>
        </w:rPr>
      </w:pPr>
      <w:r>
        <w:rPr>
          <w:color w:val="000000"/>
        </w:rPr>
        <w:t>Usnesení ZMP č. 622 ze dne 15. 12. 2016</w:t>
      </w:r>
    </w:p>
    <w:p w:rsidR="00745CC1" w:rsidRDefault="00745CC1" w:rsidP="00745CC1">
      <w:pPr>
        <w:pStyle w:val="Paragrafneslovan"/>
        <w:rPr>
          <w:color w:val="000000"/>
        </w:rPr>
      </w:pPr>
      <w:r>
        <w:rPr>
          <w:color w:val="000000"/>
        </w:rPr>
        <w:t>Usnesení RMP č. 192 ze dne 2. 3. 2017</w:t>
      </w:r>
    </w:p>
    <w:p w:rsidR="001921B8" w:rsidRDefault="001921B8" w:rsidP="001921B8">
      <w:pPr>
        <w:pStyle w:val="Paragrafneslovan"/>
        <w:rPr>
          <w:color w:val="000000"/>
        </w:rPr>
      </w:pPr>
    </w:p>
    <w:p w:rsidR="001921B8" w:rsidRDefault="001921B8" w:rsidP="001921B8">
      <w:pPr>
        <w:pStyle w:val="Dvodovka1"/>
      </w:pPr>
      <w:r>
        <w:t>9. Závazky či pohledávky vůči městu Plzni</w:t>
      </w:r>
    </w:p>
    <w:p w:rsidR="001921B8" w:rsidRDefault="001921B8" w:rsidP="00966999">
      <w:pPr>
        <w:pStyle w:val="Nadpis1"/>
        <w:numPr>
          <w:ilvl w:val="0"/>
          <w:numId w:val="1"/>
        </w:numPr>
        <w:tabs>
          <w:tab w:val="left" w:pos="0"/>
        </w:tabs>
        <w:rPr>
          <w:b w:val="0"/>
        </w:rPr>
      </w:pPr>
      <w:r>
        <w:rPr>
          <w:b w:val="0"/>
        </w:rPr>
        <w:t>Z dostupných zdrojů bylo zjištěno, že žadatel nemá vůči městu Plzni závazky po lhůtě splatnosti.</w:t>
      </w:r>
    </w:p>
    <w:p w:rsidR="001921B8" w:rsidRPr="008F48FC" w:rsidRDefault="001921B8" w:rsidP="001921B8"/>
    <w:p w:rsidR="001921B8" w:rsidRDefault="001921B8" w:rsidP="001921B8">
      <w:pPr>
        <w:pStyle w:val="Dvodovka1"/>
      </w:pPr>
      <w:r>
        <w:t>10. Přílohy</w:t>
      </w:r>
    </w:p>
    <w:p w:rsidR="001921B8" w:rsidRDefault="001921B8" w:rsidP="001921B8">
      <w:r>
        <w:t xml:space="preserve">Nejsou. </w:t>
      </w:r>
    </w:p>
    <w:p w:rsidR="001921B8" w:rsidRDefault="001921B8" w:rsidP="001921B8"/>
    <w:p w:rsidR="001921B8" w:rsidRDefault="001921B8" w:rsidP="001921B8">
      <w:pPr>
        <w:pStyle w:val="Zkladntext21"/>
        <w:rPr>
          <w:color w:val="000000" w:themeColor="text1"/>
        </w:rPr>
      </w:pPr>
    </w:p>
    <w:p w:rsidR="0010497F" w:rsidRDefault="0010497F" w:rsidP="001921B8">
      <w:pPr>
        <w:pStyle w:val="Zkladntext21"/>
        <w:rPr>
          <w:color w:val="000000" w:themeColor="text1"/>
        </w:rPr>
      </w:pPr>
    </w:p>
    <w:p w:rsidR="00E40E71" w:rsidRPr="000F1E7A" w:rsidRDefault="00E40E71" w:rsidP="008868D0">
      <w:pPr>
        <w:rPr>
          <w:color w:val="000000" w:themeColor="text1"/>
        </w:rPr>
      </w:pPr>
    </w:p>
    <w:p w:rsidR="005C1D24" w:rsidRDefault="005C1D24" w:rsidP="005C1D24">
      <w:pPr>
        <w:pStyle w:val="nadpcent"/>
        <w:pageBreakBefore/>
      </w:pPr>
      <w:r>
        <w:lastRenderedPageBreak/>
        <w:t>Důvodová zpráva k Žádosti  P/I/22</w:t>
      </w:r>
    </w:p>
    <w:p w:rsidR="005C1D24" w:rsidRDefault="005C1D24" w:rsidP="005C1D24">
      <w:pPr>
        <w:pStyle w:val="ostzahl"/>
        <w:tabs>
          <w:tab w:val="clear" w:pos="360"/>
        </w:tabs>
      </w:pPr>
      <w:r>
        <w:t xml:space="preserve">1. </w:t>
      </w:r>
      <w:r w:rsidRPr="00321266">
        <w:t>Název</w:t>
      </w:r>
      <w:r>
        <w:t xml:space="preserve"> </w:t>
      </w:r>
      <w:r w:rsidRPr="00321266">
        <w:t>problému</w:t>
      </w:r>
      <w:r>
        <w:t xml:space="preserve"> a jeho charakteristika</w:t>
      </w:r>
    </w:p>
    <w:p w:rsidR="005C1D24" w:rsidRDefault="005C1D24" w:rsidP="005C1D24">
      <w:pPr>
        <w:pStyle w:val="vlevo"/>
      </w:pPr>
      <w:r w:rsidRPr="000F1E7A">
        <w:rPr>
          <w:color w:val="000000" w:themeColor="text1"/>
        </w:rPr>
        <w:t>Žádost</w:t>
      </w:r>
      <w:r w:rsidRPr="003A0568">
        <w:rPr>
          <w:color w:val="000000" w:themeColor="text1"/>
        </w:rPr>
        <w:t xml:space="preserve"> </w:t>
      </w:r>
      <w:r>
        <w:rPr>
          <w:color w:val="000000" w:themeColor="text1"/>
        </w:rPr>
        <w:t>Nadace 700 let města Plzně (</w:t>
      </w:r>
      <w:r w:rsidRPr="000F1E7A">
        <w:rPr>
          <w:color w:val="000000" w:themeColor="text1"/>
        </w:rPr>
        <w:t xml:space="preserve">IČ </w:t>
      </w:r>
      <w:r>
        <w:rPr>
          <w:color w:val="000000" w:themeColor="text1"/>
        </w:rPr>
        <w:t>45332657</w:t>
      </w:r>
      <w:r w:rsidRPr="000F1E7A">
        <w:rPr>
          <w:color w:val="000000" w:themeColor="text1"/>
        </w:rPr>
        <w:t xml:space="preserve">) </w:t>
      </w:r>
      <w:r>
        <w:t>o poskytnutí dotace v rámci Jednoletého dotačního programu na podporu uměleckých a kulturních projektů pro rok 2017</w:t>
      </w:r>
    </w:p>
    <w:p w:rsidR="005C1D24" w:rsidRDefault="005C1D24" w:rsidP="005C1D24">
      <w:pPr>
        <w:pStyle w:val="vlevo"/>
      </w:pPr>
    </w:p>
    <w:p w:rsidR="005C1D24" w:rsidRDefault="005C1D24" w:rsidP="005C1D24">
      <w:pPr>
        <w:pStyle w:val="ostzahl"/>
        <w:tabs>
          <w:tab w:val="clear" w:pos="360"/>
        </w:tabs>
      </w:pPr>
      <w:r>
        <w:t>2. Konstatování současného stavu a jeho analýza</w:t>
      </w:r>
    </w:p>
    <w:p w:rsidR="005C1D24" w:rsidRPr="000F1E7A" w:rsidRDefault="005C1D24" w:rsidP="005C1D24">
      <w:pPr>
        <w:pStyle w:val="Zkladntextodsazen36"/>
        <w:ind w:left="0"/>
        <w:rPr>
          <w:color w:val="000000" w:themeColor="text1"/>
        </w:rPr>
      </w:pPr>
      <w:r>
        <w:rPr>
          <w:color w:val="000000" w:themeColor="text1"/>
        </w:rPr>
        <w:t>Nadace 700 let města Plzně (</w:t>
      </w:r>
      <w:r w:rsidRPr="000F1E7A">
        <w:rPr>
          <w:color w:val="000000" w:themeColor="text1"/>
        </w:rPr>
        <w:t xml:space="preserve">IČ </w:t>
      </w:r>
      <w:r>
        <w:rPr>
          <w:color w:val="000000" w:themeColor="text1"/>
        </w:rPr>
        <w:t>45332657</w:t>
      </w:r>
      <w:r w:rsidRPr="000F1E7A">
        <w:rPr>
          <w:color w:val="000000" w:themeColor="text1"/>
        </w:rPr>
        <w:t xml:space="preserve">) </w:t>
      </w:r>
      <w:r>
        <w:rPr>
          <w:color w:val="000000" w:themeColor="text1"/>
        </w:rPr>
        <w:t xml:space="preserve">byla založena již v roce 1997 na podporu kulturních, sportovních, společenských, humanitárních a dalších aktivit ve městě Plzni.   </w:t>
      </w:r>
    </w:p>
    <w:p w:rsidR="005C1D24" w:rsidRPr="00FB6BDE" w:rsidRDefault="005C1D24" w:rsidP="005C1D24">
      <w:r>
        <w:rPr>
          <w:color w:val="000000" w:themeColor="text1"/>
        </w:rPr>
        <w:t xml:space="preserve">Nadace 700 let města Plzně </w:t>
      </w:r>
      <w:r w:rsidRPr="000F1E7A">
        <w:rPr>
          <w:color w:val="000000" w:themeColor="text1"/>
        </w:rPr>
        <w:t xml:space="preserve">žádá </w:t>
      </w:r>
      <w:r w:rsidRPr="00C93E5B">
        <w:rPr>
          <w:color w:val="000000" w:themeColor="text1"/>
        </w:rPr>
        <w:t>v tematickém okruhu I. </w:t>
      </w:r>
      <w:r w:rsidRPr="00C93E5B">
        <w:t>Jednoletého dotačního programu na podporu uměleckých a kulturních projektů pro rok 201</w:t>
      </w:r>
      <w:r>
        <w:t>7</w:t>
      </w:r>
      <w:r w:rsidRPr="00C93E5B">
        <w:rPr>
          <w:color w:val="000000" w:themeColor="text1"/>
        </w:rPr>
        <w:t xml:space="preserve"> na projekt</w:t>
      </w:r>
      <w:r>
        <w:rPr>
          <w:color w:val="000000" w:themeColor="text1"/>
        </w:rPr>
        <w:t xml:space="preserve"> </w:t>
      </w:r>
      <w:r w:rsidRPr="000F1E7A">
        <w:rPr>
          <w:color w:val="000000" w:themeColor="text1"/>
        </w:rPr>
        <w:t>„</w:t>
      </w:r>
      <w:r>
        <w:rPr>
          <w:color w:val="000000" w:themeColor="text1"/>
        </w:rPr>
        <w:t>Historický víkend aneb strašidla a mumraje plzeňské</w:t>
      </w:r>
      <w:r w:rsidRPr="000F1E7A">
        <w:rPr>
          <w:color w:val="000000" w:themeColor="text1"/>
        </w:rPr>
        <w:t>“</w:t>
      </w:r>
      <w:r>
        <w:rPr>
          <w:color w:val="000000" w:themeColor="text1"/>
        </w:rPr>
        <w:t xml:space="preserve">. </w:t>
      </w:r>
      <w:r w:rsidRPr="00FB6BDE">
        <w:t xml:space="preserve">Historický víkend je tradiční akcí, kterou </w:t>
      </w:r>
      <w:r>
        <w:t>N</w:t>
      </w:r>
      <w:r w:rsidRPr="00FB6BDE">
        <w:t>adace</w:t>
      </w:r>
      <w:r>
        <w:t xml:space="preserve"> 700 let města Plzně</w:t>
      </w:r>
      <w:r w:rsidRPr="00FB6BDE">
        <w:t xml:space="preserve"> pořádá zhruba v polovině června již od roku 1995. Od pátku do neděle ožívá historické centrum pestrým programem v duchu historie. Vždy se snaží připomenout historické souvislosti Plzně a daného roku, případně p</w:t>
      </w:r>
      <w:r>
        <w:t>řipomenout významné osobnosti a </w:t>
      </w:r>
      <w:r w:rsidRPr="00FB6BDE">
        <w:t>události našeho města.</w:t>
      </w:r>
      <w:r>
        <w:t xml:space="preserve"> </w:t>
      </w:r>
      <w:r w:rsidRPr="00FB6BDE">
        <w:t xml:space="preserve">Program je koncipován pro všechny věkové kategorie a obsahuje prvky vzdělávací i zábavné. Tradiční součástí akce je sobotní rej strašidel a následný </w:t>
      </w:r>
      <w:proofErr w:type="spellStart"/>
      <w:r w:rsidRPr="00FB6BDE">
        <w:t>Vejšlap</w:t>
      </w:r>
      <w:proofErr w:type="spellEnd"/>
      <w:r w:rsidRPr="00FB6BDE">
        <w:t xml:space="preserve"> plzeňských strašidel, který se stal plzeňským fenoménem.</w:t>
      </w:r>
      <w:r>
        <w:t xml:space="preserve"> </w:t>
      </w:r>
      <w:r w:rsidRPr="00FB6BDE">
        <w:t>Nedílnou součástí je interaktivní dětská scéna, komentované prohlídky zajímavých historických budov, pohádková cesta (s účastí cca 1500 registrovaných dětských účastníků každý rok), historické tržiště</w:t>
      </w:r>
      <w:r>
        <w:t>. Na </w:t>
      </w:r>
      <w:r w:rsidRPr="00FB6BDE">
        <w:t>programu se podílejí významnou měrou plzeňští umělci (šerm, Divadlo J. K. Tyla, pěvecký sbor Andílci</w:t>
      </w:r>
      <w:r w:rsidR="00CE7A3B">
        <w:t>,</w:t>
      </w:r>
      <w:r w:rsidRPr="00FB6BDE">
        <w:t xml:space="preserve"> ….), ale i soubory a umělci z celé republiky. Několikrát se také zúčastnil partnerský </w:t>
      </w:r>
      <w:proofErr w:type="spellStart"/>
      <w:r w:rsidRPr="00FB6BDE">
        <w:t>Regensburg</w:t>
      </w:r>
      <w:proofErr w:type="spellEnd"/>
      <w:r w:rsidRPr="00FB6BDE">
        <w:t>.</w:t>
      </w:r>
    </w:p>
    <w:p w:rsidR="005C1D24" w:rsidRPr="00086CE5" w:rsidRDefault="005C1D24" w:rsidP="005C1D24">
      <w:pPr>
        <w:rPr>
          <w:rFonts w:eastAsiaTheme="minorEastAsia"/>
          <w:bCs/>
          <w:lang w:val="en-US" w:eastAsia="en-US"/>
        </w:rPr>
      </w:pPr>
    </w:p>
    <w:p w:rsidR="005C1D24" w:rsidRDefault="005C1D24" w:rsidP="005C1D24">
      <w:pPr>
        <w:pStyle w:val="vlevo"/>
        <w:spacing w:after="238"/>
      </w:pPr>
      <w:r>
        <w:t xml:space="preserve">Požadovaná částka je ve výši 250 000 Kč z celkových předpokládaných nákladů 1 300 000 Kč. </w:t>
      </w:r>
    </w:p>
    <w:tbl>
      <w:tblPr>
        <w:tblW w:w="0" w:type="auto"/>
        <w:tblLayout w:type="fixed"/>
        <w:tblCellMar>
          <w:left w:w="30" w:type="dxa"/>
          <w:right w:w="30" w:type="dxa"/>
        </w:tblCellMar>
        <w:tblLook w:val="0000" w:firstRow="0" w:lastRow="0" w:firstColumn="0" w:lastColumn="0" w:noHBand="0" w:noVBand="0"/>
      </w:tblPr>
      <w:tblGrid>
        <w:gridCol w:w="1579"/>
        <w:gridCol w:w="389"/>
        <w:gridCol w:w="4010"/>
        <w:gridCol w:w="665"/>
        <w:gridCol w:w="879"/>
        <w:gridCol w:w="878"/>
        <w:gridCol w:w="602"/>
      </w:tblGrid>
      <w:tr w:rsidR="00332A01" w:rsidTr="00332A01">
        <w:trPr>
          <w:trHeight w:val="204"/>
        </w:trPr>
        <w:tc>
          <w:tcPr>
            <w:tcW w:w="5978" w:type="dxa"/>
            <w:gridSpan w:val="3"/>
            <w:tcBorders>
              <w:top w:val="single" w:sz="12" w:space="0" w:color="808080"/>
              <w:left w:val="single" w:sz="12" w:space="0" w:color="808080"/>
              <w:bottom w:val="single" w:sz="12" w:space="0" w:color="808080"/>
              <w:right w:val="nil"/>
            </w:tcBorders>
            <w:shd w:val="solid" w:color="C0C0C0" w:fill="auto"/>
          </w:tcPr>
          <w:p w:rsidR="00332A01" w:rsidRDefault="00332A01">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Souhrn za 45332657 - Nadace 700 let města Plzně</w:t>
            </w:r>
          </w:p>
        </w:tc>
        <w:tc>
          <w:tcPr>
            <w:tcW w:w="665" w:type="dxa"/>
            <w:tcBorders>
              <w:top w:val="single" w:sz="12" w:space="0" w:color="808080"/>
              <w:left w:val="nil"/>
              <w:bottom w:val="single" w:sz="12" w:space="0" w:color="808080"/>
              <w:right w:val="nil"/>
            </w:tcBorders>
            <w:shd w:val="solid" w:color="C0C0C0" w:fill="auto"/>
          </w:tcPr>
          <w:p w:rsidR="00332A01" w:rsidRDefault="00332A01">
            <w:pPr>
              <w:autoSpaceDE w:val="0"/>
              <w:autoSpaceDN w:val="0"/>
              <w:adjustRightInd w:val="0"/>
              <w:jc w:val="left"/>
              <w:rPr>
                <w:rFonts w:ascii="Arial" w:eastAsiaTheme="minorHAnsi" w:hAnsi="Arial" w:cs="Arial"/>
                <w:b/>
                <w:bCs/>
                <w:color w:val="000000"/>
                <w:sz w:val="14"/>
                <w:szCs w:val="14"/>
                <w:lang w:eastAsia="en-US"/>
              </w:rPr>
            </w:pPr>
          </w:p>
        </w:tc>
        <w:tc>
          <w:tcPr>
            <w:tcW w:w="879" w:type="dxa"/>
            <w:tcBorders>
              <w:top w:val="single" w:sz="12" w:space="0" w:color="808080"/>
              <w:left w:val="nil"/>
              <w:bottom w:val="single" w:sz="12" w:space="0" w:color="808080"/>
              <w:right w:val="nil"/>
            </w:tcBorders>
            <w:shd w:val="solid" w:color="C0C0C0" w:fill="auto"/>
          </w:tcPr>
          <w:p w:rsidR="00332A01" w:rsidRDefault="00332A01">
            <w:pPr>
              <w:autoSpaceDE w:val="0"/>
              <w:autoSpaceDN w:val="0"/>
              <w:adjustRightInd w:val="0"/>
              <w:jc w:val="left"/>
              <w:rPr>
                <w:rFonts w:ascii="Arial" w:eastAsiaTheme="minorHAnsi" w:hAnsi="Arial" w:cs="Arial"/>
                <w:b/>
                <w:bCs/>
                <w:color w:val="000000"/>
                <w:sz w:val="14"/>
                <w:szCs w:val="14"/>
                <w:lang w:eastAsia="en-US"/>
              </w:rPr>
            </w:pPr>
          </w:p>
        </w:tc>
        <w:tc>
          <w:tcPr>
            <w:tcW w:w="878" w:type="dxa"/>
            <w:tcBorders>
              <w:top w:val="single" w:sz="12" w:space="0" w:color="808080"/>
              <w:left w:val="nil"/>
              <w:bottom w:val="single" w:sz="12" w:space="0" w:color="808080"/>
              <w:right w:val="nil"/>
            </w:tcBorders>
            <w:shd w:val="solid" w:color="C0C0C0" w:fill="auto"/>
          </w:tcPr>
          <w:p w:rsidR="00332A01" w:rsidRDefault="00332A01">
            <w:pPr>
              <w:autoSpaceDE w:val="0"/>
              <w:autoSpaceDN w:val="0"/>
              <w:adjustRightInd w:val="0"/>
              <w:jc w:val="left"/>
              <w:rPr>
                <w:rFonts w:ascii="Arial" w:eastAsiaTheme="minorHAnsi" w:hAnsi="Arial" w:cs="Arial"/>
                <w:b/>
                <w:bCs/>
                <w:color w:val="000000"/>
                <w:sz w:val="14"/>
                <w:szCs w:val="14"/>
                <w:lang w:eastAsia="en-US"/>
              </w:rPr>
            </w:pPr>
          </w:p>
        </w:tc>
        <w:tc>
          <w:tcPr>
            <w:tcW w:w="602" w:type="dxa"/>
            <w:tcBorders>
              <w:top w:val="single" w:sz="12" w:space="0" w:color="808080"/>
              <w:left w:val="nil"/>
              <w:bottom w:val="single" w:sz="12" w:space="0" w:color="808080"/>
              <w:right w:val="single" w:sz="12" w:space="0" w:color="808080"/>
            </w:tcBorders>
            <w:shd w:val="solid" w:color="C0C0C0" w:fill="auto"/>
          </w:tcPr>
          <w:p w:rsidR="00332A01" w:rsidRDefault="00332A01">
            <w:pPr>
              <w:autoSpaceDE w:val="0"/>
              <w:autoSpaceDN w:val="0"/>
              <w:adjustRightInd w:val="0"/>
              <w:jc w:val="left"/>
              <w:rPr>
                <w:rFonts w:ascii="Arial" w:eastAsiaTheme="minorHAnsi" w:hAnsi="Arial" w:cs="Arial"/>
                <w:b/>
                <w:bCs/>
                <w:color w:val="000000"/>
                <w:sz w:val="14"/>
                <w:szCs w:val="14"/>
                <w:lang w:eastAsia="en-US"/>
              </w:rPr>
            </w:pPr>
          </w:p>
        </w:tc>
      </w:tr>
      <w:tr w:rsidR="00332A01">
        <w:trPr>
          <w:trHeight w:val="168"/>
        </w:trPr>
        <w:tc>
          <w:tcPr>
            <w:tcW w:w="1579" w:type="dxa"/>
            <w:tcBorders>
              <w:top w:val="single" w:sz="12" w:space="0" w:color="808080"/>
              <w:left w:val="single" w:sz="12" w:space="0" w:color="808080"/>
              <w:bottom w:val="nil"/>
              <w:right w:val="single" w:sz="12" w:space="0" w:color="808080"/>
            </w:tcBorders>
            <w:shd w:val="solid" w:color="C0C0C0" w:fill="auto"/>
          </w:tcPr>
          <w:p w:rsidR="00332A01" w:rsidRDefault="00332A0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332A01" w:rsidRDefault="00332A0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4010" w:type="dxa"/>
            <w:tcBorders>
              <w:top w:val="single" w:sz="12" w:space="0" w:color="808080"/>
              <w:left w:val="single" w:sz="12" w:space="0" w:color="808080"/>
              <w:bottom w:val="nil"/>
              <w:right w:val="single" w:sz="12" w:space="0" w:color="808080"/>
            </w:tcBorders>
            <w:shd w:val="solid" w:color="C0C0C0" w:fill="auto"/>
          </w:tcPr>
          <w:p w:rsidR="00332A01" w:rsidRDefault="00332A0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5" w:type="dxa"/>
            <w:tcBorders>
              <w:top w:val="single" w:sz="12" w:space="0" w:color="808080"/>
              <w:left w:val="single" w:sz="12" w:space="0" w:color="808080"/>
              <w:bottom w:val="nil"/>
              <w:right w:val="single" w:sz="12" w:space="0" w:color="808080"/>
            </w:tcBorders>
            <w:shd w:val="solid" w:color="C0C0C0" w:fill="auto"/>
          </w:tcPr>
          <w:p w:rsidR="00332A01" w:rsidRDefault="00332A0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879" w:type="dxa"/>
            <w:tcBorders>
              <w:top w:val="single" w:sz="12" w:space="0" w:color="808080"/>
              <w:left w:val="single" w:sz="12" w:space="0" w:color="808080"/>
              <w:bottom w:val="nil"/>
              <w:right w:val="single" w:sz="12" w:space="0" w:color="808080"/>
            </w:tcBorders>
            <w:shd w:val="solid" w:color="C0C0C0" w:fill="auto"/>
          </w:tcPr>
          <w:p w:rsidR="00332A01" w:rsidRDefault="00332A0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878" w:type="dxa"/>
            <w:tcBorders>
              <w:top w:val="single" w:sz="12" w:space="0" w:color="808080"/>
              <w:left w:val="single" w:sz="12" w:space="0" w:color="808080"/>
              <w:bottom w:val="nil"/>
              <w:right w:val="single" w:sz="12" w:space="0" w:color="808080"/>
            </w:tcBorders>
            <w:shd w:val="solid" w:color="C0C0C0" w:fill="auto"/>
          </w:tcPr>
          <w:p w:rsidR="00332A01" w:rsidRDefault="00332A0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602" w:type="dxa"/>
            <w:tcBorders>
              <w:top w:val="single" w:sz="12" w:space="0" w:color="808080"/>
              <w:left w:val="single" w:sz="12" w:space="0" w:color="808080"/>
              <w:bottom w:val="nil"/>
              <w:right w:val="single" w:sz="12" w:space="0" w:color="808080"/>
            </w:tcBorders>
            <w:shd w:val="solid" w:color="C0C0C0" w:fill="auto"/>
          </w:tcPr>
          <w:p w:rsidR="00332A01" w:rsidRDefault="00332A0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332A01">
        <w:trPr>
          <w:trHeight w:val="180"/>
        </w:trPr>
        <w:tc>
          <w:tcPr>
            <w:tcW w:w="1579" w:type="dxa"/>
            <w:tcBorders>
              <w:top w:val="nil"/>
              <w:left w:val="single" w:sz="12" w:space="0" w:color="808080"/>
              <w:bottom w:val="single" w:sz="12" w:space="0" w:color="808080"/>
              <w:right w:val="single" w:sz="12" w:space="0" w:color="808080"/>
            </w:tcBorders>
            <w:shd w:val="solid" w:color="C0C0C0" w:fill="auto"/>
          </w:tcPr>
          <w:p w:rsidR="00332A01" w:rsidRDefault="00332A01">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332A01" w:rsidRDefault="00332A01">
            <w:pPr>
              <w:autoSpaceDE w:val="0"/>
              <w:autoSpaceDN w:val="0"/>
              <w:adjustRightInd w:val="0"/>
              <w:jc w:val="center"/>
              <w:rPr>
                <w:rFonts w:ascii="Arial" w:eastAsiaTheme="minorHAnsi" w:hAnsi="Arial" w:cs="Arial"/>
                <w:b/>
                <w:bCs/>
                <w:color w:val="000000"/>
                <w:sz w:val="12"/>
                <w:szCs w:val="12"/>
                <w:lang w:eastAsia="en-US"/>
              </w:rPr>
            </w:pPr>
          </w:p>
        </w:tc>
        <w:tc>
          <w:tcPr>
            <w:tcW w:w="4010" w:type="dxa"/>
            <w:tcBorders>
              <w:top w:val="nil"/>
              <w:left w:val="single" w:sz="12" w:space="0" w:color="808080"/>
              <w:bottom w:val="single" w:sz="12" w:space="0" w:color="808080"/>
              <w:right w:val="single" w:sz="12" w:space="0" w:color="808080"/>
            </w:tcBorders>
            <w:shd w:val="solid" w:color="C0C0C0" w:fill="auto"/>
          </w:tcPr>
          <w:p w:rsidR="00332A01" w:rsidRDefault="00332A01">
            <w:pPr>
              <w:autoSpaceDE w:val="0"/>
              <w:autoSpaceDN w:val="0"/>
              <w:adjustRightInd w:val="0"/>
              <w:jc w:val="center"/>
              <w:rPr>
                <w:rFonts w:ascii="Arial" w:eastAsiaTheme="minorHAnsi" w:hAnsi="Arial" w:cs="Arial"/>
                <w:b/>
                <w:bCs/>
                <w:color w:val="000000"/>
                <w:sz w:val="12"/>
                <w:szCs w:val="12"/>
                <w:lang w:eastAsia="en-US"/>
              </w:rPr>
            </w:pPr>
          </w:p>
        </w:tc>
        <w:tc>
          <w:tcPr>
            <w:tcW w:w="665" w:type="dxa"/>
            <w:tcBorders>
              <w:top w:val="nil"/>
              <w:left w:val="single" w:sz="12" w:space="0" w:color="808080"/>
              <w:bottom w:val="single" w:sz="12" w:space="0" w:color="808080"/>
              <w:right w:val="single" w:sz="12" w:space="0" w:color="808080"/>
            </w:tcBorders>
            <w:shd w:val="solid" w:color="C0C0C0" w:fill="auto"/>
          </w:tcPr>
          <w:p w:rsidR="00332A01" w:rsidRDefault="00332A0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879" w:type="dxa"/>
            <w:tcBorders>
              <w:top w:val="nil"/>
              <w:left w:val="single" w:sz="12" w:space="0" w:color="808080"/>
              <w:bottom w:val="single" w:sz="12" w:space="0" w:color="808080"/>
              <w:right w:val="single" w:sz="12" w:space="0" w:color="808080"/>
            </w:tcBorders>
            <w:shd w:val="solid" w:color="C0C0C0" w:fill="auto"/>
          </w:tcPr>
          <w:p w:rsidR="00332A01" w:rsidRDefault="00332A0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878" w:type="dxa"/>
            <w:tcBorders>
              <w:top w:val="nil"/>
              <w:left w:val="single" w:sz="12" w:space="0" w:color="808080"/>
              <w:bottom w:val="single" w:sz="12" w:space="0" w:color="808080"/>
              <w:right w:val="single" w:sz="12" w:space="0" w:color="808080"/>
            </w:tcBorders>
            <w:shd w:val="solid" w:color="C0C0C0" w:fill="auto"/>
          </w:tcPr>
          <w:p w:rsidR="00332A01" w:rsidRDefault="00332A0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602" w:type="dxa"/>
            <w:tcBorders>
              <w:top w:val="nil"/>
              <w:left w:val="single" w:sz="12" w:space="0" w:color="808080"/>
              <w:bottom w:val="single" w:sz="12" w:space="0" w:color="808080"/>
              <w:right w:val="single" w:sz="12" w:space="0" w:color="808080"/>
            </w:tcBorders>
            <w:shd w:val="solid" w:color="C0C0C0" w:fill="auto"/>
          </w:tcPr>
          <w:p w:rsidR="00332A01" w:rsidRDefault="00332A0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332A01">
        <w:trPr>
          <w:trHeight w:val="180"/>
        </w:trPr>
        <w:tc>
          <w:tcPr>
            <w:tcW w:w="1579"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MMP-Kancelář primátora</w:t>
            </w:r>
          </w:p>
        </w:tc>
        <w:tc>
          <w:tcPr>
            <w:tcW w:w="389"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Činnost nadace v roce 2015</w:t>
            </w:r>
          </w:p>
        </w:tc>
        <w:tc>
          <w:tcPr>
            <w:tcW w:w="665"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3 000 000,00</w:t>
            </w:r>
          </w:p>
        </w:tc>
        <w:tc>
          <w:tcPr>
            <w:tcW w:w="878"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3 000 000,00</w:t>
            </w:r>
          </w:p>
        </w:tc>
        <w:tc>
          <w:tcPr>
            <w:tcW w:w="602"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332A01">
        <w:trPr>
          <w:trHeight w:val="180"/>
        </w:trPr>
        <w:tc>
          <w:tcPr>
            <w:tcW w:w="1579"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MMP-Kancelář primátora</w:t>
            </w:r>
          </w:p>
        </w:tc>
        <w:tc>
          <w:tcPr>
            <w:tcW w:w="389"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Historický víkend aneb Strašidla a mumraje plzeňské</w:t>
            </w:r>
          </w:p>
        </w:tc>
        <w:tc>
          <w:tcPr>
            <w:tcW w:w="665"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300 000,00</w:t>
            </w:r>
          </w:p>
        </w:tc>
        <w:tc>
          <w:tcPr>
            <w:tcW w:w="878"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300 000,00</w:t>
            </w:r>
          </w:p>
        </w:tc>
        <w:tc>
          <w:tcPr>
            <w:tcW w:w="602"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332A01">
        <w:trPr>
          <w:trHeight w:val="180"/>
        </w:trPr>
        <w:tc>
          <w:tcPr>
            <w:tcW w:w="1579" w:type="dxa"/>
            <w:tcBorders>
              <w:top w:val="single" w:sz="12" w:space="0" w:color="808080"/>
              <w:left w:val="single" w:sz="12" w:space="0" w:color="808080"/>
              <w:bottom w:val="single" w:sz="12" w:space="0" w:color="808080"/>
              <w:right w:val="nil"/>
            </w:tcBorders>
            <w:shd w:val="solid" w:color="FFFF99" w:fill="auto"/>
          </w:tcPr>
          <w:p w:rsidR="00332A01" w:rsidRDefault="00332A0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389" w:type="dxa"/>
            <w:tcBorders>
              <w:top w:val="single" w:sz="12" w:space="0" w:color="808080"/>
              <w:left w:val="nil"/>
              <w:bottom w:val="single" w:sz="12" w:space="0" w:color="808080"/>
              <w:right w:val="nil"/>
            </w:tcBorders>
            <w:shd w:val="solid" w:color="FFFF99" w:fill="auto"/>
          </w:tcPr>
          <w:p w:rsidR="00332A01" w:rsidRDefault="00332A01">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332A01" w:rsidRDefault="00332A01">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332A01" w:rsidRDefault="00332A01">
            <w:pPr>
              <w:autoSpaceDE w:val="0"/>
              <w:autoSpaceDN w:val="0"/>
              <w:adjustRightInd w:val="0"/>
              <w:jc w:val="right"/>
              <w:rPr>
                <w:rFonts w:ascii="Arial" w:eastAsiaTheme="minorHAnsi" w:hAnsi="Arial" w:cs="Arial"/>
                <w:b/>
                <w:bCs/>
                <w:color w:val="000000"/>
                <w:sz w:val="12"/>
                <w:szCs w:val="12"/>
                <w:lang w:eastAsia="en-US"/>
              </w:rPr>
            </w:pPr>
          </w:p>
        </w:tc>
        <w:tc>
          <w:tcPr>
            <w:tcW w:w="879" w:type="dxa"/>
            <w:tcBorders>
              <w:top w:val="single" w:sz="12" w:space="0" w:color="808080"/>
              <w:left w:val="single" w:sz="12" w:space="0" w:color="808080"/>
              <w:bottom w:val="single" w:sz="12" w:space="0" w:color="808080"/>
              <w:right w:val="single" w:sz="12" w:space="0" w:color="808080"/>
            </w:tcBorders>
            <w:shd w:val="solid" w:color="FFFF99" w:fill="auto"/>
          </w:tcPr>
          <w:p w:rsidR="00332A01" w:rsidRDefault="00332A0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3 300 000,00</w:t>
            </w:r>
          </w:p>
        </w:tc>
        <w:tc>
          <w:tcPr>
            <w:tcW w:w="878" w:type="dxa"/>
            <w:tcBorders>
              <w:top w:val="single" w:sz="12" w:space="0" w:color="808080"/>
              <w:left w:val="single" w:sz="12" w:space="0" w:color="808080"/>
              <w:bottom w:val="single" w:sz="12" w:space="0" w:color="808080"/>
              <w:right w:val="single" w:sz="12" w:space="0" w:color="808080"/>
            </w:tcBorders>
            <w:shd w:val="solid" w:color="FFFF99" w:fill="auto"/>
          </w:tcPr>
          <w:p w:rsidR="00332A01" w:rsidRDefault="00332A0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3 300 000,00</w:t>
            </w:r>
          </w:p>
        </w:tc>
        <w:tc>
          <w:tcPr>
            <w:tcW w:w="602" w:type="dxa"/>
            <w:tcBorders>
              <w:top w:val="single" w:sz="12" w:space="0" w:color="808080"/>
              <w:left w:val="single" w:sz="12" w:space="0" w:color="808080"/>
              <w:bottom w:val="single" w:sz="12" w:space="0" w:color="808080"/>
              <w:right w:val="single" w:sz="12" w:space="0" w:color="808080"/>
            </w:tcBorders>
            <w:shd w:val="solid" w:color="FFFF99" w:fill="auto"/>
          </w:tcPr>
          <w:p w:rsidR="00332A01" w:rsidRDefault="00332A0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332A01">
        <w:trPr>
          <w:trHeight w:val="180"/>
        </w:trPr>
        <w:tc>
          <w:tcPr>
            <w:tcW w:w="1579"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MMP-Kancelář primátora</w:t>
            </w:r>
          </w:p>
        </w:tc>
        <w:tc>
          <w:tcPr>
            <w:tcW w:w="389"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Činnost nadace v roce 2016</w:t>
            </w:r>
          </w:p>
        </w:tc>
        <w:tc>
          <w:tcPr>
            <w:tcW w:w="665"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3 000 000,00</w:t>
            </w:r>
          </w:p>
        </w:tc>
        <w:tc>
          <w:tcPr>
            <w:tcW w:w="878"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3 000 000,00</w:t>
            </w:r>
          </w:p>
        </w:tc>
        <w:tc>
          <w:tcPr>
            <w:tcW w:w="602"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332A01">
        <w:trPr>
          <w:trHeight w:val="180"/>
        </w:trPr>
        <w:tc>
          <w:tcPr>
            <w:tcW w:w="1579"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1</w:t>
            </w:r>
          </w:p>
        </w:tc>
        <w:tc>
          <w:tcPr>
            <w:tcW w:w="389"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Historický víkend - honoráře, reklama, technické zajištění</w:t>
            </w:r>
          </w:p>
        </w:tc>
        <w:tc>
          <w:tcPr>
            <w:tcW w:w="665"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300 000,00</w:t>
            </w:r>
          </w:p>
        </w:tc>
        <w:tc>
          <w:tcPr>
            <w:tcW w:w="878"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300 000,00</w:t>
            </w:r>
          </w:p>
        </w:tc>
        <w:tc>
          <w:tcPr>
            <w:tcW w:w="602"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332A01">
        <w:trPr>
          <w:trHeight w:val="350"/>
        </w:trPr>
        <w:tc>
          <w:tcPr>
            <w:tcW w:w="1579"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Realizace projektu Historický víkend - 11. - </w:t>
            </w:r>
            <w:proofErr w:type="gramStart"/>
            <w:r>
              <w:rPr>
                <w:rFonts w:ascii="Arial" w:eastAsiaTheme="minorHAnsi" w:hAnsi="Arial" w:cs="Arial"/>
                <w:color w:val="000000"/>
                <w:sz w:val="12"/>
                <w:szCs w:val="12"/>
                <w:lang w:eastAsia="en-US"/>
              </w:rPr>
              <w:t>12.6.2016</w:t>
            </w:r>
            <w:proofErr w:type="gramEnd"/>
            <w:r>
              <w:rPr>
                <w:rFonts w:ascii="Arial" w:eastAsiaTheme="minorHAnsi" w:hAnsi="Arial" w:cs="Arial"/>
                <w:color w:val="000000"/>
                <w:sz w:val="12"/>
                <w:szCs w:val="12"/>
                <w:lang w:eastAsia="en-US"/>
              </w:rPr>
              <w:t>, Prolog 10.6.2016</w:t>
            </w:r>
          </w:p>
        </w:tc>
        <w:tc>
          <w:tcPr>
            <w:tcW w:w="665"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878"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602"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332A01">
        <w:trPr>
          <w:trHeight w:val="180"/>
        </w:trPr>
        <w:tc>
          <w:tcPr>
            <w:tcW w:w="1579" w:type="dxa"/>
            <w:tcBorders>
              <w:top w:val="single" w:sz="12" w:space="0" w:color="808080"/>
              <w:left w:val="single" w:sz="12" w:space="0" w:color="808080"/>
              <w:bottom w:val="single" w:sz="12" w:space="0" w:color="808080"/>
              <w:right w:val="nil"/>
            </w:tcBorders>
            <w:shd w:val="solid" w:color="FFFF99" w:fill="auto"/>
          </w:tcPr>
          <w:p w:rsidR="00332A01" w:rsidRDefault="00332A0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389" w:type="dxa"/>
            <w:tcBorders>
              <w:top w:val="single" w:sz="12" w:space="0" w:color="808080"/>
              <w:left w:val="nil"/>
              <w:bottom w:val="single" w:sz="12" w:space="0" w:color="808080"/>
              <w:right w:val="nil"/>
            </w:tcBorders>
            <w:shd w:val="solid" w:color="FFFF99" w:fill="auto"/>
          </w:tcPr>
          <w:p w:rsidR="00332A01" w:rsidRDefault="00332A01">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332A01" w:rsidRDefault="00332A01">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332A01" w:rsidRDefault="00332A01">
            <w:pPr>
              <w:autoSpaceDE w:val="0"/>
              <w:autoSpaceDN w:val="0"/>
              <w:adjustRightInd w:val="0"/>
              <w:jc w:val="right"/>
              <w:rPr>
                <w:rFonts w:ascii="Arial" w:eastAsiaTheme="minorHAnsi" w:hAnsi="Arial" w:cs="Arial"/>
                <w:b/>
                <w:bCs/>
                <w:color w:val="000000"/>
                <w:sz w:val="12"/>
                <w:szCs w:val="12"/>
                <w:lang w:eastAsia="en-US"/>
              </w:rPr>
            </w:pPr>
          </w:p>
        </w:tc>
        <w:tc>
          <w:tcPr>
            <w:tcW w:w="879" w:type="dxa"/>
            <w:tcBorders>
              <w:top w:val="single" w:sz="12" w:space="0" w:color="808080"/>
              <w:left w:val="single" w:sz="12" w:space="0" w:color="808080"/>
              <w:bottom w:val="single" w:sz="12" w:space="0" w:color="808080"/>
              <w:right w:val="single" w:sz="12" w:space="0" w:color="808080"/>
            </w:tcBorders>
            <w:shd w:val="solid" w:color="FFFF99" w:fill="auto"/>
          </w:tcPr>
          <w:p w:rsidR="00332A01" w:rsidRDefault="00332A0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3 320 000,00</w:t>
            </w:r>
          </w:p>
        </w:tc>
        <w:tc>
          <w:tcPr>
            <w:tcW w:w="878" w:type="dxa"/>
            <w:tcBorders>
              <w:top w:val="single" w:sz="12" w:space="0" w:color="808080"/>
              <w:left w:val="single" w:sz="12" w:space="0" w:color="808080"/>
              <w:bottom w:val="single" w:sz="12" w:space="0" w:color="808080"/>
              <w:right w:val="single" w:sz="12" w:space="0" w:color="808080"/>
            </w:tcBorders>
            <w:shd w:val="solid" w:color="FFFF99" w:fill="auto"/>
          </w:tcPr>
          <w:p w:rsidR="00332A01" w:rsidRDefault="00332A0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3 320 000,00</w:t>
            </w:r>
          </w:p>
        </w:tc>
        <w:tc>
          <w:tcPr>
            <w:tcW w:w="602" w:type="dxa"/>
            <w:tcBorders>
              <w:top w:val="single" w:sz="12" w:space="0" w:color="808080"/>
              <w:left w:val="single" w:sz="12" w:space="0" w:color="808080"/>
              <w:bottom w:val="single" w:sz="12" w:space="0" w:color="808080"/>
              <w:right w:val="single" w:sz="12" w:space="0" w:color="808080"/>
            </w:tcBorders>
            <w:shd w:val="solid" w:color="FFFF99" w:fill="auto"/>
          </w:tcPr>
          <w:p w:rsidR="00332A01" w:rsidRDefault="00332A0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332A01">
        <w:trPr>
          <w:trHeight w:val="180"/>
        </w:trPr>
        <w:tc>
          <w:tcPr>
            <w:tcW w:w="1579"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P/I/22 - Historický víkend aneb strašidla aneb mumraje plzeňské</w:t>
            </w:r>
          </w:p>
        </w:tc>
        <w:tc>
          <w:tcPr>
            <w:tcW w:w="665"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78"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602"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332A01">
        <w:trPr>
          <w:trHeight w:val="180"/>
        </w:trPr>
        <w:tc>
          <w:tcPr>
            <w:tcW w:w="1579"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Realizace projektu - Historický víkend - 9. - 11. 6. 2017</w:t>
            </w:r>
          </w:p>
        </w:tc>
        <w:tc>
          <w:tcPr>
            <w:tcW w:w="665"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78"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602"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332A01">
        <w:trPr>
          <w:trHeight w:val="180"/>
        </w:trPr>
        <w:tc>
          <w:tcPr>
            <w:tcW w:w="1579"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MMP-Kancelář primátora</w:t>
            </w:r>
          </w:p>
        </w:tc>
        <w:tc>
          <w:tcPr>
            <w:tcW w:w="389"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Činnost nadace v roce 2017</w:t>
            </w:r>
          </w:p>
        </w:tc>
        <w:tc>
          <w:tcPr>
            <w:tcW w:w="665"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3 000 000,00</w:t>
            </w:r>
          </w:p>
        </w:tc>
        <w:tc>
          <w:tcPr>
            <w:tcW w:w="878"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602" w:type="dxa"/>
            <w:tcBorders>
              <w:top w:val="single" w:sz="12" w:space="0" w:color="808080"/>
              <w:left w:val="single" w:sz="12" w:space="0" w:color="808080"/>
              <w:bottom w:val="single" w:sz="12" w:space="0" w:color="808080"/>
              <w:right w:val="single" w:sz="12" w:space="0" w:color="808080"/>
            </w:tcBorders>
          </w:tcPr>
          <w:p w:rsidR="00332A01" w:rsidRDefault="00332A0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332A01">
        <w:trPr>
          <w:trHeight w:val="180"/>
        </w:trPr>
        <w:tc>
          <w:tcPr>
            <w:tcW w:w="1579" w:type="dxa"/>
            <w:tcBorders>
              <w:top w:val="single" w:sz="12" w:space="0" w:color="808080"/>
              <w:left w:val="single" w:sz="12" w:space="0" w:color="808080"/>
              <w:bottom w:val="single" w:sz="12" w:space="0" w:color="808080"/>
              <w:right w:val="nil"/>
            </w:tcBorders>
            <w:shd w:val="solid" w:color="FFFF99" w:fill="auto"/>
          </w:tcPr>
          <w:p w:rsidR="00332A01" w:rsidRDefault="00332A0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389" w:type="dxa"/>
            <w:tcBorders>
              <w:top w:val="single" w:sz="12" w:space="0" w:color="808080"/>
              <w:left w:val="nil"/>
              <w:bottom w:val="single" w:sz="12" w:space="0" w:color="808080"/>
              <w:right w:val="nil"/>
            </w:tcBorders>
            <w:shd w:val="solid" w:color="FFFF99" w:fill="auto"/>
          </w:tcPr>
          <w:p w:rsidR="00332A01" w:rsidRDefault="00332A01">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332A01" w:rsidRDefault="00332A01">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332A01" w:rsidRDefault="00332A01">
            <w:pPr>
              <w:autoSpaceDE w:val="0"/>
              <w:autoSpaceDN w:val="0"/>
              <w:adjustRightInd w:val="0"/>
              <w:jc w:val="right"/>
              <w:rPr>
                <w:rFonts w:ascii="Arial" w:eastAsiaTheme="minorHAnsi" w:hAnsi="Arial" w:cs="Arial"/>
                <w:b/>
                <w:bCs/>
                <w:color w:val="000000"/>
                <w:sz w:val="12"/>
                <w:szCs w:val="12"/>
                <w:lang w:eastAsia="en-US"/>
              </w:rPr>
            </w:pPr>
          </w:p>
        </w:tc>
        <w:tc>
          <w:tcPr>
            <w:tcW w:w="879" w:type="dxa"/>
            <w:tcBorders>
              <w:top w:val="single" w:sz="12" w:space="0" w:color="808080"/>
              <w:left w:val="single" w:sz="12" w:space="0" w:color="808080"/>
              <w:bottom w:val="single" w:sz="12" w:space="0" w:color="808080"/>
              <w:right w:val="single" w:sz="12" w:space="0" w:color="808080"/>
            </w:tcBorders>
            <w:shd w:val="solid" w:color="FFFF99" w:fill="auto"/>
          </w:tcPr>
          <w:p w:rsidR="00332A01" w:rsidRDefault="00332A0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3 000 000,00</w:t>
            </w:r>
          </w:p>
        </w:tc>
        <w:tc>
          <w:tcPr>
            <w:tcW w:w="878" w:type="dxa"/>
            <w:tcBorders>
              <w:top w:val="single" w:sz="12" w:space="0" w:color="808080"/>
              <w:left w:val="single" w:sz="12" w:space="0" w:color="808080"/>
              <w:bottom w:val="single" w:sz="12" w:space="0" w:color="808080"/>
              <w:right w:val="single" w:sz="12" w:space="0" w:color="808080"/>
            </w:tcBorders>
            <w:shd w:val="solid" w:color="FFFF99" w:fill="auto"/>
          </w:tcPr>
          <w:p w:rsidR="00332A01" w:rsidRDefault="00332A0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602" w:type="dxa"/>
            <w:tcBorders>
              <w:top w:val="single" w:sz="12" w:space="0" w:color="808080"/>
              <w:left w:val="single" w:sz="12" w:space="0" w:color="808080"/>
              <w:bottom w:val="single" w:sz="12" w:space="0" w:color="808080"/>
              <w:right w:val="single" w:sz="12" w:space="0" w:color="808080"/>
            </w:tcBorders>
            <w:shd w:val="solid" w:color="FFFF99" w:fill="auto"/>
          </w:tcPr>
          <w:p w:rsidR="00332A01" w:rsidRDefault="00332A0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332A01">
        <w:trPr>
          <w:trHeight w:val="180"/>
        </w:trPr>
        <w:tc>
          <w:tcPr>
            <w:tcW w:w="1579" w:type="dxa"/>
            <w:tcBorders>
              <w:top w:val="single" w:sz="12" w:space="0" w:color="808080"/>
              <w:left w:val="single" w:sz="12" w:space="0" w:color="808080"/>
              <w:bottom w:val="single" w:sz="12" w:space="0" w:color="808080"/>
              <w:right w:val="nil"/>
            </w:tcBorders>
            <w:shd w:val="solid" w:color="FFFF99" w:fill="auto"/>
          </w:tcPr>
          <w:p w:rsidR="00332A01" w:rsidRDefault="00332A0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389" w:type="dxa"/>
            <w:tcBorders>
              <w:top w:val="single" w:sz="12" w:space="0" w:color="808080"/>
              <w:left w:val="nil"/>
              <w:bottom w:val="single" w:sz="12" w:space="0" w:color="808080"/>
              <w:right w:val="nil"/>
            </w:tcBorders>
            <w:shd w:val="solid" w:color="FFFF99" w:fill="auto"/>
          </w:tcPr>
          <w:p w:rsidR="00332A01" w:rsidRDefault="00332A01">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332A01" w:rsidRDefault="00332A01">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332A01" w:rsidRDefault="00332A01">
            <w:pPr>
              <w:autoSpaceDE w:val="0"/>
              <w:autoSpaceDN w:val="0"/>
              <w:adjustRightInd w:val="0"/>
              <w:jc w:val="right"/>
              <w:rPr>
                <w:rFonts w:ascii="Arial" w:eastAsiaTheme="minorHAnsi" w:hAnsi="Arial" w:cs="Arial"/>
                <w:b/>
                <w:bCs/>
                <w:color w:val="000000"/>
                <w:sz w:val="12"/>
                <w:szCs w:val="12"/>
                <w:lang w:eastAsia="en-US"/>
              </w:rPr>
            </w:pPr>
          </w:p>
        </w:tc>
        <w:tc>
          <w:tcPr>
            <w:tcW w:w="879" w:type="dxa"/>
            <w:tcBorders>
              <w:top w:val="single" w:sz="12" w:space="0" w:color="808080"/>
              <w:left w:val="single" w:sz="12" w:space="0" w:color="808080"/>
              <w:bottom w:val="single" w:sz="12" w:space="0" w:color="808080"/>
              <w:right w:val="single" w:sz="12" w:space="0" w:color="808080"/>
            </w:tcBorders>
            <w:shd w:val="solid" w:color="FFFF99" w:fill="auto"/>
          </w:tcPr>
          <w:p w:rsidR="00332A01" w:rsidRDefault="00332A0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9 620 000,00</w:t>
            </w:r>
          </w:p>
        </w:tc>
        <w:tc>
          <w:tcPr>
            <w:tcW w:w="878" w:type="dxa"/>
            <w:tcBorders>
              <w:top w:val="single" w:sz="12" w:space="0" w:color="808080"/>
              <w:left w:val="single" w:sz="12" w:space="0" w:color="808080"/>
              <w:bottom w:val="single" w:sz="12" w:space="0" w:color="808080"/>
              <w:right w:val="single" w:sz="12" w:space="0" w:color="808080"/>
            </w:tcBorders>
            <w:shd w:val="solid" w:color="FFFF99" w:fill="auto"/>
          </w:tcPr>
          <w:p w:rsidR="00332A01" w:rsidRDefault="00332A0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6 620 000,00</w:t>
            </w:r>
          </w:p>
        </w:tc>
        <w:tc>
          <w:tcPr>
            <w:tcW w:w="602" w:type="dxa"/>
            <w:tcBorders>
              <w:top w:val="single" w:sz="12" w:space="0" w:color="808080"/>
              <w:left w:val="single" w:sz="12" w:space="0" w:color="808080"/>
              <w:bottom w:val="single" w:sz="12" w:space="0" w:color="808080"/>
              <w:right w:val="single" w:sz="12" w:space="0" w:color="808080"/>
            </w:tcBorders>
            <w:shd w:val="solid" w:color="FFFF99" w:fill="auto"/>
          </w:tcPr>
          <w:p w:rsidR="00332A01" w:rsidRDefault="00332A0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332A01" w:rsidRDefault="00332A01" w:rsidP="005C1D24">
      <w:pPr>
        <w:pStyle w:val="vlevo"/>
        <w:spacing w:after="238"/>
      </w:pPr>
    </w:p>
    <w:p w:rsidR="005C1D24" w:rsidRDefault="005C1D24" w:rsidP="005C1D24">
      <w:pPr>
        <w:pStyle w:val="vlevo"/>
        <w:spacing w:after="238"/>
      </w:pPr>
    </w:p>
    <w:p w:rsidR="005C1D24" w:rsidRDefault="005C1D24" w:rsidP="005C1D24">
      <w:r>
        <w:br/>
      </w:r>
    </w:p>
    <w:p w:rsidR="005C1D24" w:rsidRDefault="005C1D24" w:rsidP="005C1D24">
      <w:pPr>
        <w:pStyle w:val="ostzahl"/>
        <w:tabs>
          <w:tab w:val="clear" w:pos="360"/>
        </w:tabs>
        <w:spacing w:before="238" w:after="119"/>
      </w:pPr>
      <w:r>
        <w:lastRenderedPageBreak/>
        <w:t>3. Předpokládaný cílový stav</w:t>
      </w:r>
    </w:p>
    <w:p w:rsidR="005C1D24" w:rsidRPr="000F1E7A" w:rsidRDefault="005C1D24" w:rsidP="005C1D24">
      <w:pPr>
        <w:pStyle w:val="Zkladntext26"/>
        <w:ind w:left="0"/>
        <w:rPr>
          <w:color w:val="000000" w:themeColor="text1"/>
        </w:rPr>
      </w:pPr>
      <w:r>
        <w:rPr>
          <w:color w:val="000000" w:themeColor="text1"/>
        </w:rPr>
        <w:t>Nep</w:t>
      </w:r>
      <w:r w:rsidRPr="000F1E7A">
        <w:rPr>
          <w:color w:val="000000" w:themeColor="text1"/>
        </w:rPr>
        <w:t xml:space="preserve">oskytnutí dotace </w:t>
      </w:r>
      <w:r w:rsidRPr="000F1E7A">
        <w:rPr>
          <w:color w:val="000000" w:themeColor="text1"/>
          <w:spacing w:val="-2"/>
        </w:rPr>
        <w:t xml:space="preserve">z </w:t>
      </w:r>
      <w:r>
        <w:t>Jednoletého dotačního programu na podporu uměleckých a kulturních projektů pro rok 2017</w:t>
      </w:r>
      <w:r w:rsidRPr="005C1D24">
        <w:rPr>
          <w:color w:val="000000" w:themeColor="text1"/>
        </w:rPr>
        <w:t xml:space="preserve"> </w:t>
      </w:r>
      <w:r>
        <w:rPr>
          <w:color w:val="000000" w:themeColor="text1"/>
        </w:rPr>
        <w:t>Nadaci 700 let města Plzně (</w:t>
      </w:r>
      <w:r w:rsidRPr="000F1E7A">
        <w:rPr>
          <w:color w:val="000000" w:themeColor="text1"/>
        </w:rPr>
        <w:t xml:space="preserve">IČ </w:t>
      </w:r>
      <w:r>
        <w:rPr>
          <w:color w:val="000000" w:themeColor="text1"/>
        </w:rPr>
        <w:t>45332657</w:t>
      </w:r>
      <w:r w:rsidRPr="000F1E7A">
        <w:rPr>
          <w:color w:val="000000" w:themeColor="text1"/>
        </w:rPr>
        <w:t>) na projekt „</w:t>
      </w:r>
      <w:r>
        <w:rPr>
          <w:color w:val="000000" w:themeColor="text1"/>
        </w:rPr>
        <w:t>Historický víkend aneb strašidla a mumraje plzeňské</w:t>
      </w:r>
      <w:r w:rsidRPr="000F1E7A">
        <w:rPr>
          <w:color w:val="000000" w:themeColor="text1"/>
        </w:rPr>
        <w:t>“</w:t>
      </w:r>
    </w:p>
    <w:p w:rsidR="005C1D24" w:rsidRDefault="005C1D24" w:rsidP="005C1D24">
      <w:pPr>
        <w:pStyle w:val="vlevo"/>
      </w:pPr>
    </w:p>
    <w:p w:rsidR="005C1D24" w:rsidRPr="000F1E7A" w:rsidRDefault="005C1D24" w:rsidP="005C1D24">
      <w:pPr>
        <w:pStyle w:val="ostzahl"/>
        <w:rPr>
          <w:color w:val="000000" w:themeColor="text1"/>
        </w:rPr>
      </w:pPr>
      <w:r w:rsidRPr="000F1E7A">
        <w:rPr>
          <w:color w:val="000000" w:themeColor="text1"/>
        </w:rPr>
        <w:t>4. Navrhované varianty řešení</w:t>
      </w:r>
    </w:p>
    <w:p w:rsidR="005C1D24" w:rsidRPr="000F1E7A" w:rsidRDefault="005C1D24" w:rsidP="005C1D24">
      <w:pPr>
        <w:pStyle w:val="Zkladntext26"/>
        <w:ind w:left="0"/>
        <w:rPr>
          <w:color w:val="000000" w:themeColor="text1"/>
        </w:rPr>
      </w:pPr>
      <w:r>
        <w:rPr>
          <w:color w:val="000000" w:themeColor="text1"/>
        </w:rPr>
        <w:t>Nep</w:t>
      </w:r>
      <w:r w:rsidRPr="000F1E7A">
        <w:rPr>
          <w:color w:val="000000" w:themeColor="text1"/>
        </w:rPr>
        <w:t xml:space="preserve">oskytnout dotaci ve výši </w:t>
      </w:r>
      <w:r w:rsidR="007E1A14">
        <w:rPr>
          <w:color w:val="000000" w:themeColor="text1"/>
        </w:rPr>
        <w:t>2</w:t>
      </w:r>
      <w:r>
        <w:rPr>
          <w:color w:val="000000" w:themeColor="text1"/>
        </w:rPr>
        <w:t>50</w:t>
      </w:r>
      <w:r w:rsidR="00CE7A3B">
        <w:rPr>
          <w:color w:val="000000" w:themeColor="text1"/>
        </w:rPr>
        <w:t> </w:t>
      </w:r>
      <w:r w:rsidRPr="000F1E7A">
        <w:rPr>
          <w:color w:val="000000" w:themeColor="text1"/>
        </w:rPr>
        <w:t>000</w:t>
      </w:r>
      <w:r w:rsidR="00CE7A3B">
        <w:rPr>
          <w:color w:val="000000" w:themeColor="text1"/>
        </w:rPr>
        <w:t xml:space="preserve"> Kč</w:t>
      </w:r>
      <w:r w:rsidRPr="005C1D24">
        <w:rPr>
          <w:color w:val="000000" w:themeColor="text1"/>
        </w:rPr>
        <w:t xml:space="preserve"> </w:t>
      </w:r>
      <w:r>
        <w:rPr>
          <w:color w:val="000000" w:themeColor="text1"/>
        </w:rPr>
        <w:t>Nadac</w:t>
      </w:r>
      <w:r w:rsidR="00CE7A3B">
        <w:rPr>
          <w:color w:val="000000" w:themeColor="text1"/>
        </w:rPr>
        <w:t>i</w:t>
      </w:r>
      <w:r>
        <w:rPr>
          <w:color w:val="000000" w:themeColor="text1"/>
        </w:rPr>
        <w:t xml:space="preserve"> 700 let města Plzně (</w:t>
      </w:r>
      <w:r w:rsidRPr="000F1E7A">
        <w:rPr>
          <w:color w:val="000000" w:themeColor="text1"/>
        </w:rPr>
        <w:t xml:space="preserve">IČ </w:t>
      </w:r>
      <w:r>
        <w:rPr>
          <w:color w:val="000000" w:themeColor="text1"/>
        </w:rPr>
        <w:t>45332657</w:t>
      </w:r>
      <w:r w:rsidRPr="000F1E7A">
        <w:rPr>
          <w:color w:val="000000" w:themeColor="text1"/>
        </w:rPr>
        <w:t>)</w:t>
      </w:r>
      <w:r w:rsidR="007959EE">
        <w:rPr>
          <w:color w:val="000000" w:themeColor="text1"/>
        </w:rPr>
        <w:t xml:space="preserve"> na </w:t>
      </w:r>
      <w:r w:rsidRPr="000F1E7A">
        <w:rPr>
          <w:color w:val="000000" w:themeColor="text1"/>
        </w:rPr>
        <w:t>částečnou úhradu nákladů spojených s realizací projektu</w:t>
      </w:r>
      <w:r>
        <w:rPr>
          <w:color w:val="000000" w:themeColor="text1"/>
        </w:rPr>
        <w:t xml:space="preserve"> </w:t>
      </w:r>
      <w:r w:rsidRPr="000F1E7A">
        <w:rPr>
          <w:color w:val="000000" w:themeColor="text1"/>
        </w:rPr>
        <w:t>„</w:t>
      </w:r>
      <w:r>
        <w:rPr>
          <w:color w:val="000000" w:themeColor="text1"/>
        </w:rPr>
        <w:t>Historický víkend aneb strašidla a mumraje plzeňské</w:t>
      </w:r>
      <w:r w:rsidRPr="000F1E7A">
        <w:rPr>
          <w:color w:val="000000" w:themeColor="text1"/>
        </w:rPr>
        <w:t>“</w:t>
      </w:r>
      <w:r>
        <w:rPr>
          <w:color w:val="000000" w:themeColor="text1"/>
        </w:rPr>
        <w:t>.</w:t>
      </w:r>
    </w:p>
    <w:p w:rsidR="005C1D24" w:rsidRDefault="005C1D24" w:rsidP="005C1D24">
      <w:pPr>
        <w:pStyle w:val="Zkladntext21"/>
        <w:rPr>
          <w:color w:val="000000" w:themeColor="text1"/>
        </w:rPr>
      </w:pPr>
    </w:p>
    <w:p w:rsidR="005C1D24" w:rsidRDefault="005C1D24" w:rsidP="005C1D24">
      <w:pPr>
        <w:pStyle w:val="Dvodovka1"/>
      </w:pPr>
      <w:r>
        <w:t>5. Doporučená varianta řešení</w:t>
      </w:r>
    </w:p>
    <w:p w:rsidR="005C1D24" w:rsidRDefault="00FB5B5E" w:rsidP="005C1D24">
      <w:pPr>
        <w:pStyle w:val="vlevo"/>
        <w:ind w:left="426" w:hanging="426"/>
      </w:pPr>
      <w:r>
        <w:t xml:space="preserve">Navrhovaná varianta je doporučena Radou města Plzně. </w:t>
      </w:r>
    </w:p>
    <w:p w:rsidR="005C1D24" w:rsidRDefault="005C1D24" w:rsidP="005C1D24">
      <w:pPr>
        <w:pStyle w:val="Dvodovka1"/>
        <w:ind w:left="426" w:hanging="426"/>
        <w:rPr>
          <w:b w:val="0"/>
          <w:spacing w:val="0"/>
        </w:rPr>
      </w:pPr>
    </w:p>
    <w:p w:rsidR="005C1D24" w:rsidRDefault="005C1D24" w:rsidP="005C1D24">
      <w:pPr>
        <w:pStyle w:val="Dvodovka1"/>
      </w:pPr>
      <w:r>
        <w:t>6. Finanční nároky řešení a možnosti finančního krytí (včetně všech následných, například provozních nákladů)</w:t>
      </w:r>
    </w:p>
    <w:p w:rsidR="005C1D24" w:rsidRDefault="00CD07FC" w:rsidP="005C1D24">
      <w:pPr>
        <w:pStyle w:val="vlevo"/>
      </w:pPr>
      <w:r>
        <w:t xml:space="preserve">Nejsou. </w:t>
      </w:r>
    </w:p>
    <w:p w:rsidR="00CD07FC" w:rsidRDefault="00CD07FC" w:rsidP="005C1D24">
      <w:pPr>
        <w:pStyle w:val="vlevo"/>
      </w:pPr>
    </w:p>
    <w:p w:rsidR="005C1D24" w:rsidRDefault="005C1D24" w:rsidP="005C1D24">
      <w:pPr>
        <w:pStyle w:val="Dvodovka1"/>
      </w:pPr>
      <w:r>
        <w:t>7. Návrh termínů realizace a určení zodpovědných pracovníků</w:t>
      </w:r>
    </w:p>
    <w:p w:rsidR="005C1D24" w:rsidRDefault="005C1D24" w:rsidP="005C1D24">
      <w:pPr>
        <w:pStyle w:val="vlevo"/>
      </w:pPr>
      <w:r>
        <w:t>Dle ukládací části usnesení</w:t>
      </w:r>
    </w:p>
    <w:p w:rsidR="005C1D24" w:rsidRDefault="005C1D24" w:rsidP="005C1D24">
      <w:pPr>
        <w:pStyle w:val="vlevo"/>
      </w:pPr>
    </w:p>
    <w:p w:rsidR="005C1D24" w:rsidRDefault="005C1D24" w:rsidP="005C1D24">
      <w:pPr>
        <w:pStyle w:val="Dvodovka1"/>
      </w:pPr>
      <w:r>
        <w:t>8. Dříve přijatá usnesení orgánů města nebo městských obvodů, která s tímto návrhem souvisí</w:t>
      </w:r>
    </w:p>
    <w:p w:rsidR="005C1D24" w:rsidRDefault="005C1D24" w:rsidP="005C1D24">
      <w:pPr>
        <w:pStyle w:val="Paragrafneslovan"/>
        <w:rPr>
          <w:color w:val="000000"/>
        </w:rPr>
      </w:pPr>
      <w:r>
        <w:rPr>
          <w:color w:val="000000"/>
        </w:rPr>
        <w:t>Usnesení RMP č. 918 ze dne 25. 8. 2016</w:t>
      </w:r>
    </w:p>
    <w:p w:rsidR="005C1D24" w:rsidRDefault="005C1D24" w:rsidP="005C1D24">
      <w:pPr>
        <w:pStyle w:val="Paragrafneslovan"/>
        <w:rPr>
          <w:color w:val="000000"/>
        </w:rPr>
      </w:pPr>
      <w:r>
        <w:rPr>
          <w:color w:val="000000"/>
        </w:rPr>
        <w:t>Usnesení ZMP č. 622 ze dne 15. 12. 2016</w:t>
      </w:r>
    </w:p>
    <w:p w:rsidR="00745CC1" w:rsidRDefault="00745CC1" w:rsidP="00745CC1">
      <w:pPr>
        <w:pStyle w:val="Paragrafneslovan"/>
        <w:rPr>
          <w:color w:val="000000"/>
        </w:rPr>
      </w:pPr>
      <w:r>
        <w:rPr>
          <w:color w:val="000000"/>
        </w:rPr>
        <w:t>Usnesení RMP č. 192 ze dne 2. 3. 2017</w:t>
      </w:r>
    </w:p>
    <w:p w:rsidR="005C1D24" w:rsidRDefault="005C1D24" w:rsidP="005C1D24">
      <w:pPr>
        <w:pStyle w:val="Paragrafneslovan"/>
        <w:rPr>
          <w:color w:val="000000"/>
        </w:rPr>
      </w:pPr>
    </w:p>
    <w:p w:rsidR="005C1D24" w:rsidRDefault="005C1D24" w:rsidP="005C1D24">
      <w:pPr>
        <w:pStyle w:val="Dvodovka1"/>
      </w:pPr>
      <w:r>
        <w:t>9. Závazky či pohledávky vůči městu Plzni</w:t>
      </w:r>
    </w:p>
    <w:p w:rsidR="005C1D24" w:rsidRDefault="005C1D24" w:rsidP="00966999">
      <w:pPr>
        <w:pStyle w:val="Nadpis1"/>
        <w:numPr>
          <w:ilvl w:val="0"/>
          <w:numId w:val="1"/>
        </w:numPr>
        <w:tabs>
          <w:tab w:val="left" w:pos="0"/>
        </w:tabs>
        <w:rPr>
          <w:b w:val="0"/>
        </w:rPr>
      </w:pPr>
      <w:r>
        <w:rPr>
          <w:b w:val="0"/>
        </w:rPr>
        <w:t>Z dostupných zdrojů bylo zjištěno, že žadatel nemá vůči městu Plzni závazky po lhůtě splatnosti.</w:t>
      </w:r>
    </w:p>
    <w:p w:rsidR="005C1D24" w:rsidRPr="008F48FC" w:rsidRDefault="005C1D24" w:rsidP="005C1D24"/>
    <w:p w:rsidR="005C1D24" w:rsidRDefault="005C1D24" w:rsidP="005C1D24">
      <w:pPr>
        <w:pStyle w:val="Dvodovka1"/>
      </w:pPr>
      <w:r>
        <w:t>10. Přílohy</w:t>
      </w:r>
    </w:p>
    <w:p w:rsidR="005C1D24" w:rsidRDefault="005C1D24" w:rsidP="005C1D24">
      <w:r>
        <w:t xml:space="preserve">Nejsou. </w:t>
      </w:r>
    </w:p>
    <w:p w:rsidR="005C1D24" w:rsidRPr="000F1E7A" w:rsidRDefault="005C1D24" w:rsidP="005C1D24">
      <w:pPr>
        <w:pStyle w:val="Zkladntext21"/>
        <w:rPr>
          <w:color w:val="000000" w:themeColor="text1"/>
        </w:rPr>
      </w:pPr>
    </w:p>
    <w:p w:rsidR="00C66694" w:rsidRDefault="00C66694" w:rsidP="00C66694">
      <w:pPr>
        <w:pStyle w:val="nadpcent"/>
        <w:pageBreakBefore/>
      </w:pPr>
      <w:r>
        <w:lastRenderedPageBreak/>
        <w:t>Důvodová zpráva k Žádosti  P/I/23</w:t>
      </w:r>
    </w:p>
    <w:p w:rsidR="00C66694" w:rsidRDefault="00C66694" w:rsidP="00C66694">
      <w:pPr>
        <w:pStyle w:val="ostzahl"/>
        <w:tabs>
          <w:tab w:val="clear" w:pos="360"/>
        </w:tabs>
      </w:pPr>
      <w:r>
        <w:t xml:space="preserve">1. </w:t>
      </w:r>
      <w:r w:rsidRPr="00321266">
        <w:t>Název</w:t>
      </w:r>
      <w:r>
        <w:t xml:space="preserve"> </w:t>
      </w:r>
      <w:r w:rsidRPr="00321266">
        <w:t>problému</w:t>
      </w:r>
      <w:r>
        <w:t xml:space="preserve"> a jeho charakteristika</w:t>
      </w:r>
    </w:p>
    <w:p w:rsidR="00C66694" w:rsidRDefault="00C66694" w:rsidP="00C66694">
      <w:pPr>
        <w:pStyle w:val="vlevo"/>
      </w:pPr>
      <w:r w:rsidRPr="000F1E7A">
        <w:rPr>
          <w:color w:val="000000" w:themeColor="text1"/>
        </w:rPr>
        <w:t>Žádost</w:t>
      </w:r>
      <w:r w:rsidR="0068337E" w:rsidRPr="0068337E">
        <w:rPr>
          <w:color w:val="000000" w:themeColor="text1"/>
        </w:rPr>
        <w:t xml:space="preserve"> </w:t>
      </w:r>
      <w:r w:rsidR="0068337E" w:rsidRPr="000F1E7A">
        <w:rPr>
          <w:color w:val="000000" w:themeColor="text1"/>
        </w:rPr>
        <w:t>spolku OUPN ÉR, o. s. (IČ 22753664),</w:t>
      </w:r>
      <w:r w:rsidRPr="000F1E7A">
        <w:rPr>
          <w:color w:val="000000" w:themeColor="text1"/>
        </w:rPr>
        <w:t xml:space="preserve"> </w:t>
      </w:r>
      <w:r>
        <w:t>o poskytnutí dotace v rámci Jednoletého dotačního programu na podporu uměleckých a kulturních projektů pro rok 2017</w:t>
      </w:r>
    </w:p>
    <w:p w:rsidR="00C66694" w:rsidRDefault="00C66694" w:rsidP="00C66694">
      <w:pPr>
        <w:pStyle w:val="vlevo"/>
      </w:pPr>
    </w:p>
    <w:p w:rsidR="00C66694" w:rsidRDefault="00C66694" w:rsidP="00C66694">
      <w:pPr>
        <w:pStyle w:val="ostzahl"/>
        <w:tabs>
          <w:tab w:val="clear" w:pos="360"/>
        </w:tabs>
      </w:pPr>
      <w:r>
        <w:t>2. Konstatování současného stavu a jeho analýza</w:t>
      </w:r>
    </w:p>
    <w:p w:rsidR="0068337E" w:rsidRPr="000F1E7A" w:rsidRDefault="0068337E" w:rsidP="0068337E">
      <w:pPr>
        <w:pStyle w:val="Normlnweb"/>
        <w:spacing w:before="0" w:after="0"/>
        <w:rPr>
          <w:color w:val="000000" w:themeColor="text1"/>
          <w:lang w:eastAsia="cs-CZ"/>
        </w:rPr>
      </w:pPr>
      <w:r w:rsidRPr="000F1E7A">
        <w:rPr>
          <w:color w:val="000000" w:themeColor="text1"/>
        </w:rPr>
        <w:t>Spolek OUPN ÉR, o. s. (IČ 22753664),</w:t>
      </w:r>
      <w:r w:rsidRPr="000F1E7A">
        <w:rPr>
          <w:color w:val="000000" w:themeColor="text1"/>
          <w:lang w:eastAsia="cs-CZ"/>
        </w:rPr>
        <w:t xml:space="preserve"> vznikl pro zaštítění pořádání festivalů a akcí menšího i většího rozsahu pořádaných v Plzni a okolí ve spolupráci s dalšími subjekty. Hlavní aktivitou sdružení je pořádání folkového festivalu </w:t>
      </w:r>
      <w:r w:rsidRPr="00D05A3E">
        <w:rPr>
          <w:caps/>
          <w:color w:val="000000" w:themeColor="text1"/>
          <w:lang w:eastAsia="cs-CZ"/>
        </w:rPr>
        <w:t>Šídlovák Oupn Ér</w:t>
      </w:r>
      <w:r w:rsidRPr="000F1E7A">
        <w:rPr>
          <w:color w:val="000000" w:themeColor="text1"/>
          <w:lang w:eastAsia="cs-CZ"/>
        </w:rPr>
        <w:t>, který má za sebou již dva úspěšné ročníky. Dalšími festivaly, které sdružení spolupořádalo, byly Pavlovický Kotlík a benefiční festival Pro Dubinu. Dále sdružení spolupracuje se zámkem Čečovice a</w:t>
      </w:r>
      <w:r>
        <w:rPr>
          <w:color w:val="000000" w:themeColor="text1"/>
          <w:lang w:eastAsia="cs-CZ"/>
        </w:rPr>
        <w:t> </w:t>
      </w:r>
      <w:r w:rsidRPr="000F1E7A">
        <w:rPr>
          <w:color w:val="000000" w:themeColor="text1"/>
          <w:lang w:eastAsia="cs-CZ"/>
        </w:rPr>
        <w:t>podílí se na organizaci západočeského oblastního kola Porty v Plzni.  Hlavní důraz při</w:t>
      </w:r>
      <w:r>
        <w:rPr>
          <w:color w:val="000000" w:themeColor="text1"/>
          <w:lang w:eastAsia="cs-CZ"/>
        </w:rPr>
        <w:t> </w:t>
      </w:r>
      <w:r w:rsidRPr="000F1E7A">
        <w:rPr>
          <w:color w:val="000000" w:themeColor="text1"/>
          <w:lang w:eastAsia="cs-CZ"/>
        </w:rPr>
        <w:t>pořádání festivalů je kladen na vytvoření příjemného prostředí pro návštěvníky a poslech kvalitní hudby.</w:t>
      </w:r>
    </w:p>
    <w:p w:rsidR="00C66694" w:rsidRPr="00D768D6" w:rsidRDefault="0068337E" w:rsidP="00C66694">
      <w:r w:rsidRPr="000F1E7A">
        <w:rPr>
          <w:color w:val="000000" w:themeColor="text1"/>
        </w:rPr>
        <w:t>Spolek OUPN ÉR, o. s.</w:t>
      </w:r>
      <w:r>
        <w:rPr>
          <w:color w:val="000000" w:themeColor="text1"/>
        </w:rPr>
        <w:t>,</w:t>
      </w:r>
      <w:r w:rsidRPr="000F1E7A">
        <w:rPr>
          <w:color w:val="000000" w:themeColor="text1"/>
        </w:rPr>
        <w:t xml:space="preserve"> žádá </w:t>
      </w:r>
      <w:r w:rsidR="00C66694" w:rsidRPr="00C93E5B">
        <w:rPr>
          <w:color w:val="000000" w:themeColor="text1"/>
        </w:rPr>
        <w:t>v tematickém okruhu I. </w:t>
      </w:r>
      <w:r w:rsidR="00C66694" w:rsidRPr="00C93E5B">
        <w:t>Jednoletého dotačního programu na podporu uměleckých a kulturních projektů pro rok 201</w:t>
      </w:r>
      <w:r w:rsidR="00C66694">
        <w:t>7</w:t>
      </w:r>
      <w:r w:rsidR="00C66694" w:rsidRPr="00C93E5B">
        <w:rPr>
          <w:color w:val="000000" w:themeColor="text1"/>
        </w:rPr>
        <w:t xml:space="preserve"> na projekt</w:t>
      </w:r>
      <w:r w:rsidR="00C66694">
        <w:rPr>
          <w:color w:val="000000" w:themeColor="text1"/>
        </w:rPr>
        <w:t xml:space="preserve"> </w:t>
      </w:r>
      <w:r w:rsidR="00C66694" w:rsidRPr="000F1E7A">
        <w:rPr>
          <w:color w:val="000000" w:themeColor="text1"/>
        </w:rPr>
        <w:t>„</w:t>
      </w:r>
      <w:proofErr w:type="spellStart"/>
      <w:r>
        <w:rPr>
          <w:color w:val="000000" w:themeColor="text1"/>
        </w:rPr>
        <w:t>Šídlovák</w:t>
      </w:r>
      <w:proofErr w:type="spellEnd"/>
      <w:r>
        <w:rPr>
          <w:color w:val="000000" w:themeColor="text1"/>
        </w:rPr>
        <w:t xml:space="preserve"> </w:t>
      </w:r>
      <w:proofErr w:type="spellStart"/>
      <w:r>
        <w:rPr>
          <w:color w:val="000000" w:themeColor="text1"/>
        </w:rPr>
        <w:t>Oupn</w:t>
      </w:r>
      <w:proofErr w:type="spellEnd"/>
      <w:r>
        <w:rPr>
          <w:color w:val="000000" w:themeColor="text1"/>
        </w:rPr>
        <w:t xml:space="preserve"> Ér 2017</w:t>
      </w:r>
      <w:r w:rsidR="00C66694" w:rsidRPr="000F1E7A">
        <w:rPr>
          <w:color w:val="000000" w:themeColor="text1"/>
        </w:rPr>
        <w:t>“</w:t>
      </w:r>
      <w:r w:rsidR="00C66694">
        <w:rPr>
          <w:color w:val="000000" w:themeColor="text1"/>
        </w:rPr>
        <w:t>.</w:t>
      </w:r>
      <w:r>
        <w:t xml:space="preserve"> Jedná se o tradiční letní festival, zaměřený převážně na country a folkovou hudbu. Nabízí rodinám z Plzně a Plzeňského kraje volnočasovou aktivitu spojenou s kulturou nenásilně vsazenou do přírody. Neméně významným důvodem je však poskytnutí prostoru pro vystoupení zejména plzeňských kapel a navrátit tak co</w:t>
      </w:r>
      <w:r w:rsidR="00CE7A3B">
        <w:t>untry a folkovou muziku zpět do </w:t>
      </w:r>
      <w:r>
        <w:t>evropského města kultury. Klade si za cíl vytvořit místo pro prezentaci folkové a country hudby, stejně tak jako vybudovat trvalé vazby a spolupráci me</w:t>
      </w:r>
      <w:r w:rsidR="00CE7A3B">
        <w:t>zi kapelami, jež by přispěly ke </w:t>
      </w:r>
      <w:r>
        <w:t xml:space="preserve">spojení tohoto žánru s městem Plzní. V roce 2017 proběhne již sedmý ročník tohoto tradičního festivalu. </w:t>
      </w:r>
    </w:p>
    <w:p w:rsidR="00C66694" w:rsidRDefault="00C66694" w:rsidP="00D768D6">
      <w:pPr>
        <w:pStyle w:val="vlevo"/>
        <w:spacing w:after="238"/>
      </w:pPr>
      <w:r>
        <w:t>Požadovaná částka je ve výši 2</w:t>
      </w:r>
      <w:r w:rsidR="0068337E">
        <w:t>0</w:t>
      </w:r>
      <w:r>
        <w:t xml:space="preserve">0 000 Kč z celkových předpokládaných nákladů </w:t>
      </w:r>
      <w:r w:rsidR="0068337E">
        <w:t>630</w:t>
      </w:r>
      <w:r>
        <w:t xml:space="preserve"> 000 Kč. </w:t>
      </w:r>
    </w:p>
    <w:tbl>
      <w:tblPr>
        <w:tblW w:w="9087" w:type="dxa"/>
        <w:tblInd w:w="55" w:type="dxa"/>
        <w:tblCellMar>
          <w:left w:w="70" w:type="dxa"/>
          <w:right w:w="70" w:type="dxa"/>
        </w:tblCellMar>
        <w:tblLook w:val="04A0" w:firstRow="1" w:lastRow="0" w:firstColumn="1" w:lastColumn="0" w:noHBand="0" w:noVBand="1"/>
      </w:tblPr>
      <w:tblGrid>
        <w:gridCol w:w="595"/>
        <w:gridCol w:w="407"/>
        <w:gridCol w:w="3763"/>
        <w:gridCol w:w="681"/>
        <w:gridCol w:w="1232"/>
        <w:gridCol w:w="1134"/>
        <w:gridCol w:w="1275"/>
      </w:tblGrid>
      <w:tr w:rsidR="00D768D6" w:rsidRPr="00D768D6" w:rsidTr="00CE7A3B">
        <w:trPr>
          <w:trHeight w:val="204"/>
        </w:trPr>
        <w:tc>
          <w:tcPr>
            <w:tcW w:w="9087"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D768D6" w:rsidRPr="00D768D6" w:rsidRDefault="00D768D6" w:rsidP="00D768D6">
            <w:pPr>
              <w:jc w:val="left"/>
              <w:rPr>
                <w:rFonts w:ascii="Arial" w:hAnsi="Arial" w:cs="Arial"/>
                <w:b/>
                <w:bCs/>
                <w:color w:val="000000"/>
                <w:sz w:val="14"/>
                <w:szCs w:val="14"/>
                <w:lang w:eastAsia="cs-CZ"/>
              </w:rPr>
            </w:pPr>
            <w:r w:rsidRPr="00D768D6">
              <w:rPr>
                <w:rFonts w:ascii="Arial" w:hAnsi="Arial" w:cs="Arial"/>
                <w:b/>
                <w:bCs/>
                <w:color w:val="000000"/>
                <w:sz w:val="14"/>
                <w:szCs w:val="14"/>
                <w:lang w:eastAsia="cs-CZ"/>
              </w:rPr>
              <w:t>Souhrn za 22753664 - OUPN ÉR, o. s.</w:t>
            </w:r>
          </w:p>
        </w:tc>
      </w:tr>
      <w:tr w:rsidR="00D768D6" w:rsidRPr="00D768D6" w:rsidTr="00CE7A3B">
        <w:trPr>
          <w:trHeight w:val="168"/>
        </w:trPr>
        <w:tc>
          <w:tcPr>
            <w:tcW w:w="595"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D768D6" w:rsidRPr="00D768D6" w:rsidRDefault="00D768D6" w:rsidP="00D768D6">
            <w:pPr>
              <w:jc w:val="center"/>
              <w:rPr>
                <w:rFonts w:ascii="Arial" w:hAnsi="Arial" w:cs="Arial"/>
                <w:b/>
                <w:bCs/>
                <w:color w:val="000000"/>
                <w:sz w:val="12"/>
                <w:szCs w:val="12"/>
                <w:lang w:eastAsia="cs-CZ"/>
              </w:rPr>
            </w:pPr>
            <w:r w:rsidRPr="00D768D6">
              <w:rPr>
                <w:rFonts w:ascii="Arial" w:hAnsi="Arial" w:cs="Arial"/>
                <w:b/>
                <w:bCs/>
                <w:color w:val="000000"/>
                <w:sz w:val="12"/>
                <w:szCs w:val="12"/>
                <w:lang w:eastAsia="cs-CZ"/>
              </w:rPr>
              <w:t>Zdroj</w:t>
            </w:r>
          </w:p>
        </w:tc>
        <w:tc>
          <w:tcPr>
            <w:tcW w:w="407"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D768D6" w:rsidRPr="00D768D6" w:rsidRDefault="00D768D6" w:rsidP="00D768D6">
            <w:pPr>
              <w:jc w:val="center"/>
              <w:rPr>
                <w:rFonts w:ascii="Arial" w:hAnsi="Arial" w:cs="Arial"/>
                <w:b/>
                <w:bCs/>
                <w:color w:val="000000"/>
                <w:sz w:val="12"/>
                <w:szCs w:val="12"/>
                <w:lang w:eastAsia="cs-CZ"/>
              </w:rPr>
            </w:pPr>
            <w:r w:rsidRPr="00D768D6">
              <w:rPr>
                <w:rFonts w:ascii="Arial" w:hAnsi="Arial" w:cs="Arial"/>
                <w:b/>
                <w:bCs/>
                <w:color w:val="000000"/>
                <w:sz w:val="12"/>
                <w:szCs w:val="12"/>
                <w:lang w:eastAsia="cs-CZ"/>
              </w:rPr>
              <w:t>Rok</w:t>
            </w:r>
          </w:p>
        </w:tc>
        <w:tc>
          <w:tcPr>
            <w:tcW w:w="3763"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D768D6" w:rsidRPr="00D768D6" w:rsidRDefault="00D768D6" w:rsidP="00D768D6">
            <w:pPr>
              <w:jc w:val="center"/>
              <w:rPr>
                <w:rFonts w:ascii="Arial" w:hAnsi="Arial" w:cs="Arial"/>
                <w:b/>
                <w:bCs/>
                <w:color w:val="000000"/>
                <w:sz w:val="12"/>
                <w:szCs w:val="12"/>
                <w:lang w:eastAsia="cs-CZ"/>
              </w:rPr>
            </w:pPr>
            <w:r w:rsidRPr="00D768D6">
              <w:rPr>
                <w:rFonts w:ascii="Arial" w:hAnsi="Arial" w:cs="Arial"/>
                <w:b/>
                <w:bCs/>
                <w:color w:val="000000"/>
                <w:sz w:val="12"/>
                <w:szCs w:val="12"/>
                <w:lang w:eastAsia="cs-CZ"/>
              </w:rPr>
              <w:t>Název akce</w:t>
            </w:r>
          </w:p>
        </w:tc>
        <w:tc>
          <w:tcPr>
            <w:tcW w:w="681" w:type="dxa"/>
            <w:tcBorders>
              <w:top w:val="nil"/>
              <w:left w:val="nil"/>
              <w:bottom w:val="nil"/>
              <w:right w:val="single" w:sz="8" w:space="0" w:color="6C6C6C"/>
            </w:tcBorders>
            <w:shd w:val="clear" w:color="000000" w:fill="C5C5C5"/>
            <w:vAlign w:val="center"/>
            <w:hideMark/>
          </w:tcPr>
          <w:p w:rsidR="00D768D6" w:rsidRPr="00D768D6" w:rsidRDefault="00D768D6" w:rsidP="00D768D6">
            <w:pPr>
              <w:jc w:val="center"/>
              <w:rPr>
                <w:rFonts w:ascii="Arial" w:hAnsi="Arial" w:cs="Arial"/>
                <w:b/>
                <w:bCs/>
                <w:color w:val="000000"/>
                <w:sz w:val="12"/>
                <w:szCs w:val="12"/>
                <w:lang w:eastAsia="cs-CZ"/>
              </w:rPr>
            </w:pPr>
            <w:r w:rsidRPr="00D768D6">
              <w:rPr>
                <w:rFonts w:ascii="Arial" w:hAnsi="Arial" w:cs="Arial"/>
                <w:b/>
                <w:bCs/>
                <w:color w:val="000000"/>
                <w:sz w:val="12"/>
                <w:szCs w:val="12"/>
                <w:lang w:eastAsia="cs-CZ"/>
              </w:rPr>
              <w:t>Kázeň</w:t>
            </w:r>
          </w:p>
        </w:tc>
        <w:tc>
          <w:tcPr>
            <w:tcW w:w="1232" w:type="dxa"/>
            <w:tcBorders>
              <w:top w:val="nil"/>
              <w:left w:val="nil"/>
              <w:bottom w:val="nil"/>
              <w:right w:val="single" w:sz="8" w:space="0" w:color="6C6C6C"/>
            </w:tcBorders>
            <w:shd w:val="clear" w:color="000000" w:fill="C5C5C5"/>
            <w:vAlign w:val="center"/>
            <w:hideMark/>
          </w:tcPr>
          <w:p w:rsidR="00D768D6" w:rsidRPr="00D768D6" w:rsidRDefault="00D768D6" w:rsidP="00D768D6">
            <w:pPr>
              <w:jc w:val="center"/>
              <w:rPr>
                <w:rFonts w:ascii="Arial" w:hAnsi="Arial" w:cs="Arial"/>
                <w:b/>
                <w:bCs/>
                <w:color w:val="000000"/>
                <w:sz w:val="12"/>
                <w:szCs w:val="12"/>
                <w:lang w:eastAsia="cs-CZ"/>
              </w:rPr>
            </w:pPr>
            <w:r w:rsidRPr="00D768D6">
              <w:rPr>
                <w:rFonts w:ascii="Arial" w:hAnsi="Arial" w:cs="Arial"/>
                <w:b/>
                <w:bCs/>
                <w:color w:val="000000"/>
                <w:sz w:val="12"/>
                <w:szCs w:val="12"/>
                <w:lang w:eastAsia="cs-CZ"/>
              </w:rPr>
              <w:t>Částka</w:t>
            </w:r>
          </w:p>
        </w:tc>
        <w:tc>
          <w:tcPr>
            <w:tcW w:w="1134" w:type="dxa"/>
            <w:tcBorders>
              <w:top w:val="nil"/>
              <w:left w:val="nil"/>
              <w:bottom w:val="nil"/>
              <w:right w:val="single" w:sz="8" w:space="0" w:color="6C6C6C"/>
            </w:tcBorders>
            <w:shd w:val="clear" w:color="000000" w:fill="C5C5C5"/>
            <w:vAlign w:val="center"/>
            <w:hideMark/>
          </w:tcPr>
          <w:p w:rsidR="00D768D6" w:rsidRPr="00D768D6" w:rsidRDefault="00D768D6" w:rsidP="00D768D6">
            <w:pPr>
              <w:jc w:val="center"/>
              <w:rPr>
                <w:rFonts w:ascii="Arial" w:hAnsi="Arial" w:cs="Arial"/>
                <w:b/>
                <w:bCs/>
                <w:color w:val="000000"/>
                <w:sz w:val="12"/>
                <w:szCs w:val="12"/>
                <w:lang w:eastAsia="cs-CZ"/>
              </w:rPr>
            </w:pPr>
            <w:r w:rsidRPr="00D768D6">
              <w:rPr>
                <w:rFonts w:ascii="Arial" w:hAnsi="Arial" w:cs="Arial"/>
                <w:b/>
                <w:bCs/>
                <w:color w:val="000000"/>
                <w:sz w:val="12"/>
                <w:szCs w:val="12"/>
                <w:lang w:eastAsia="cs-CZ"/>
              </w:rPr>
              <w:t>Částka</w:t>
            </w:r>
          </w:p>
        </w:tc>
        <w:tc>
          <w:tcPr>
            <w:tcW w:w="1275" w:type="dxa"/>
            <w:tcBorders>
              <w:top w:val="nil"/>
              <w:left w:val="nil"/>
              <w:bottom w:val="nil"/>
              <w:right w:val="single" w:sz="8" w:space="0" w:color="6C6C6C"/>
            </w:tcBorders>
            <w:shd w:val="clear" w:color="000000" w:fill="C5C5C5"/>
            <w:vAlign w:val="center"/>
            <w:hideMark/>
          </w:tcPr>
          <w:p w:rsidR="00D768D6" w:rsidRPr="00D768D6" w:rsidRDefault="00D768D6" w:rsidP="00D768D6">
            <w:pPr>
              <w:jc w:val="center"/>
              <w:rPr>
                <w:rFonts w:ascii="Arial" w:hAnsi="Arial" w:cs="Arial"/>
                <w:b/>
                <w:bCs/>
                <w:color w:val="000000"/>
                <w:sz w:val="12"/>
                <w:szCs w:val="12"/>
                <w:lang w:eastAsia="cs-CZ"/>
              </w:rPr>
            </w:pPr>
            <w:r w:rsidRPr="00D768D6">
              <w:rPr>
                <w:rFonts w:ascii="Arial" w:hAnsi="Arial" w:cs="Arial"/>
                <w:b/>
                <w:bCs/>
                <w:color w:val="000000"/>
                <w:sz w:val="12"/>
                <w:szCs w:val="12"/>
                <w:lang w:eastAsia="cs-CZ"/>
              </w:rPr>
              <w:t>Částka</w:t>
            </w:r>
          </w:p>
        </w:tc>
      </w:tr>
      <w:tr w:rsidR="00D768D6" w:rsidRPr="00D768D6" w:rsidTr="00CE7A3B">
        <w:trPr>
          <w:trHeight w:val="180"/>
        </w:trPr>
        <w:tc>
          <w:tcPr>
            <w:tcW w:w="595" w:type="dxa"/>
            <w:vMerge/>
            <w:tcBorders>
              <w:top w:val="nil"/>
              <w:left w:val="single" w:sz="8" w:space="0" w:color="6C6C6C"/>
              <w:bottom w:val="single" w:sz="8" w:space="0" w:color="6C6C6C"/>
              <w:right w:val="single" w:sz="8" w:space="0" w:color="6C6C6C"/>
            </w:tcBorders>
            <w:vAlign w:val="center"/>
            <w:hideMark/>
          </w:tcPr>
          <w:p w:rsidR="00D768D6" w:rsidRPr="00D768D6" w:rsidRDefault="00D768D6" w:rsidP="00D768D6">
            <w:pPr>
              <w:jc w:val="left"/>
              <w:rPr>
                <w:rFonts w:ascii="Arial" w:hAnsi="Arial" w:cs="Arial"/>
                <w:b/>
                <w:bCs/>
                <w:color w:val="000000"/>
                <w:sz w:val="12"/>
                <w:szCs w:val="12"/>
                <w:lang w:eastAsia="cs-CZ"/>
              </w:rPr>
            </w:pPr>
          </w:p>
        </w:tc>
        <w:tc>
          <w:tcPr>
            <w:tcW w:w="407" w:type="dxa"/>
            <w:vMerge/>
            <w:tcBorders>
              <w:top w:val="nil"/>
              <w:left w:val="single" w:sz="8" w:space="0" w:color="6C6C6C"/>
              <w:bottom w:val="single" w:sz="8" w:space="0" w:color="6C6C6C"/>
              <w:right w:val="single" w:sz="8" w:space="0" w:color="6C6C6C"/>
            </w:tcBorders>
            <w:vAlign w:val="center"/>
            <w:hideMark/>
          </w:tcPr>
          <w:p w:rsidR="00D768D6" w:rsidRPr="00D768D6" w:rsidRDefault="00D768D6" w:rsidP="00D768D6">
            <w:pPr>
              <w:jc w:val="left"/>
              <w:rPr>
                <w:rFonts w:ascii="Arial" w:hAnsi="Arial" w:cs="Arial"/>
                <w:b/>
                <w:bCs/>
                <w:color w:val="000000"/>
                <w:sz w:val="12"/>
                <w:szCs w:val="12"/>
                <w:lang w:eastAsia="cs-CZ"/>
              </w:rPr>
            </w:pPr>
          </w:p>
        </w:tc>
        <w:tc>
          <w:tcPr>
            <w:tcW w:w="3763" w:type="dxa"/>
            <w:vMerge/>
            <w:tcBorders>
              <w:top w:val="nil"/>
              <w:left w:val="single" w:sz="8" w:space="0" w:color="6C6C6C"/>
              <w:bottom w:val="single" w:sz="8" w:space="0" w:color="6C6C6C"/>
              <w:right w:val="single" w:sz="8" w:space="0" w:color="6C6C6C"/>
            </w:tcBorders>
            <w:vAlign w:val="center"/>
            <w:hideMark/>
          </w:tcPr>
          <w:p w:rsidR="00D768D6" w:rsidRPr="00D768D6" w:rsidRDefault="00D768D6" w:rsidP="00D768D6">
            <w:pPr>
              <w:jc w:val="left"/>
              <w:rPr>
                <w:rFonts w:ascii="Arial" w:hAnsi="Arial" w:cs="Arial"/>
                <w:b/>
                <w:bCs/>
                <w:color w:val="000000"/>
                <w:sz w:val="12"/>
                <w:szCs w:val="12"/>
                <w:lang w:eastAsia="cs-CZ"/>
              </w:rPr>
            </w:pPr>
          </w:p>
        </w:tc>
        <w:tc>
          <w:tcPr>
            <w:tcW w:w="681" w:type="dxa"/>
            <w:tcBorders>
              <w:top w:val="nil"/>
              <w:left w:val="nil"/>
              <w:bottom w:val="single" w:sz="8" w:space="0" w:color="6C6C6C"/>
              <w:right w:val="single" w:sz="8" w:space="0" w:color="6C6C6C"/>
            </w:tcBorders>
            <w:shd w:val="clear" w:color="000000" w:fill="C5C5C5"/>
            <w:vAlign w:val="center"/>
            <w:hideMark/>
          </w:tcPr>
          <w:p w:rsidR="00D768D6" w:rsidRPr="00D768D6" w:rsidRDefault="00D768D6" w:rsidP="00D768D6">
            <w:pPr>
              <w:jc w:val="center"/>
              <w:rPr>
                <w:rFonts w:ascii="Arial" w:hAnsi="Arial" w:cs="Arial"/>
                <w:b/>
                <w:bCs/>
                <w:color w:val="000000"/>
                <w:sz w:val="12"/>
                <w:szCs w:val="12"/>
                <w:lang w:eastAsia="cs-CZ"/>
              </w:rPr>
            </w:pPr>
            <w:r w:rsidRPr="00D768D6">
              <w:rPr>
                <w:rFonts w:ascii="Arial" w:hAnsi="Arial" w:cs="Arial"/>
                <w:b/>
                <w:bCs/>
                <w:color w:val="000000"/>
                <w:sz w:val="12"/>
                <w:szCs w:val="12"/>
                <w:lang w:eastAsia="cs-CZ"/>
              </w:rPr>
              <w:t>porušená</w:t>
            </w:r>
          </w:p>
        </w:tc>
        <w:tc>
          <w:tcPr>
            <w:tcW w:w="1232" w:type="dxa"/>
            <w:tcBorders>
              <w:top w:val="nil"/>
              <w:left w:val="nil"/>
              <w:bottom w:val="single" w:sz="8" w:space="0" w:color="6C6C6C"/>
              <w:right w:val="single" w:sz="8" w:space="0" w:color="6C6C6C"/>
            </w:tcBorders>
            <w:shd w:val="clear" w:color="000000" w:fill="C5C5C5"/>
            <w:vAlign w:val="center"/>
            <w:hideMark/>
          </w:tcPr>
          <w:p w:rsidR="00D768D6" w:rsidRPr="00D768D6" w:rsidRDefault="00D768D6" w:rsidP="00D768D6">
            <w:pPr>
              <w:jc w:val="center"/>
              <w:rPr>
                <w:rFonts w:ascii="Arial" w:hAnsi="Arial" w:cs="Arial"/>
                <w:b/>
                <w:bCs/>
                <w:color w:val="000000"/>
                <w:sz w:val="12"/>
                <w:szCs w:val="12"/>
                <w:lang w:eastAsia="cs-CZ"/>
              </w:rPr>
            </w:pPr>
            <w:r w:rsidRPr="00D768D6">
              <w:rPr>
                <w:rFonts w:ascii="Arial" w:hAnsi="Arial" w:cs="Arial"/>
                <w:b/>
                <w:bCs/>
                <w:color w:val="000000"/>
                <w:sz w:val="12"/>
                <w:szCs w:val="12"/>
                <w:lang w:eastAsia="cs-CZ"/>
              </w:rPr>
              <w:t>schválená</w:t>
            </w:r>
          </w:p>
        </w:tc>
        <w:tc>
          <w:tcPr>
            <w:tcW w:w="1134" w:type="dxa"/>
            <w:tcBorders>
              <w:top w:val="nil"/>
              <w:left w:val="nil"/>
              <w:bottom w:val="single" w:sz="8" w:space="0" w:color="6C6C6C"/>
              <w:right w:val="single" w:sz="8" w:space="0" w:color="6C6C6C"/>
            </w:tcBorders>
            <w:shd w:val="clear" w:color="000000" w:fill="C5C5C5"/>
            <w:vAlign w:val="center"/>
            <w:hideMark/>
          </w:tcPr>
          <w:p w:rsidR="00D768D6" w:rsidRPr="00D768D6" w:rsidRDefault="00D768D6" w:rsidP="00D768D6">
            <w:pPr>
              <w:jc w:val="center"/>
              <w:rPr>
                <w:rFonts w:ascii="Arial" w:hAnsi="Arial" w:cs="Arial"/>
                <w:b/>
                <w:bCs/>
                <w:color w:val="000000"/>
                <w:sz w:val="12"/>
                <w:szCs w:val="12"/>
                <w:lang w:eastAsia="cs-CZ"/>
              </w:rPr>
            </w:pPr>
            <w:r w:rsidRPr="00D768D6">
              <w:rPr>
                <w:rFonts w:ascii="Arial" w:hAnsi="Arial" w:cs="Arial"/>
                <w:b/>
                <w:bCs/>
                <w:color w:val="000000"/>
                <w:sz w:val="12"/>
                <w:szCs w:val="12"/>
                <w:lang w:eastAsia="cs-CZ"/>
              </w:rPr>
              <w:t>vyplacená</w:t>
            </w:r>
          </w:p>
        </w:tc>
        <w:tc>
          <w:tcPr>
            <w:tcW w:w="1275" w:type="dxa"/>
            <w:tcBorders>
              <w:top w:val="nil"/>
              <w:left w:val="nil"/>
              <w:bottom w:val="single" w:sz="8" w:space="0" w:color="6C6C6C"/>
              <w:right w:val="single" w:sz="8" w:space="0" w:color="6C6C6C"/>
            </w:tcBorders>
            <w:shd w:val="clear" w:color="000000" w:fill="C5C5C5"/>
            <w:vAlign w:val="center"/>
            <w:hideMark/>
          </w:tcPr>
          <w:p w:rsidR="00D768D6" w:rsidRPr="00D768D6" w:rsidRDefault="00D768D6" w:rsidP="00D768D6">
            <w:pPr>
              <w:jc w:val="center"/>
              <w:rPr>
                <w:rFonts w:ascii="Arial" w:hAnsi="Arial" w:cs="Arial"/>
                <w:b/>
                <w:bCs/>
                <w:color w:val="000000"/>
                <w:sz w:val="12"/>
                <w:szCs w:val="12"/>
                <w:lang w:eastAsia="cs-CZ"/>
              </w:rPr>
            </w:pPr>
            <w:r w:rsidRPr="00D768D6">
              <w:rPr>
                <w:rFonts w:ascii="Arial" w:hAnsi="Arial" w:cs="Arial"/>
                <w:b/>
                <w:bCs/>
                <w:color w:val="000000"/>
                <w:sz w:val="12"/>
                <w:szCs w:val="12"/>
                <w:lang w:eastAsia="cs-CZ"/>
              </w:rPr>
              <w:t>vrácená</w:t>
            </w:r>
          </w:p>
        </w:tc>
      </w:tr>
      <w:tr w:rsidR="00D768D6" w:rsidRPr="00D768D6" w:rsidTr="00CE7A3B">
        <w:trPr>
          <w:trHeight w:val="180"/>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2015</w:t>
            </w:r>
          </w:p>
        </w:tc>
        <w:tc>
          <w:tcPr>
            <w:tcW w:w="3763"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 xml:space="preserve">Dotace P/V/8 - </w:t>
            </w:r>
            <w:proofErr w:type="spellStart"/>
            <w:r w:rsidRPr="00D768D6">
              <w:rPr>
                <w:rFonts w:ascii="Arial" w:hAnsi="Arial" w:cs="Arial"/>
                <w:color w:val="000000"/>
                <w:sz w:val="12"/>
                <w:szCs w:val="12"/>
                <w:lang w:eastAsia="cs-CZ"/>
              </w:rPr>
              <w:t>Šídlovák</w:t>
            </w:r>
            <w:proofErr w:type="spellEnd"/>
            <w:r w:rsidRPr="00D768D6">
              <w:rPr>
                <w:rFonts w:ascii="Arial" w:hAnsi="Arial" w:cs="Arial"/>
                <w:color w:val="000000"/>
                <w:sz w:val="12"/>
                <w:szCs w:val="12"/>
                <w:lang w:eastAsia="cs-CZ"/>
              </w:rPr>
              <w:t xml:space="preserve"> OUPN ÉR 2015</w:t>
            </w:r>
          </w:p>
        </w:tc>
        <w:tc>
          <w:tcPr>
            <w:tcW w:w="681"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Ne</w:t>
            </w:r>
          </w:p>
        </w:tc>
        <w:tc>
          <w:tcPr>
            <w:tcW w:w="1232"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50 000,00</w:t>
            </w:r>
          </w:p>
        </w:tc>
        <w:tc>
          <w:tcPr>
            <w:tcW w:w="1134"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50 000,00</w:t>
            </w:r>
          </w:p>
        </w:tc>
        <w:tc>
          <w:tcPr>
            <w:tcW w:w="1275"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r>
      <w:tr w:rsidR="00D768D6" w:rsidRPr="00D768D6" w:rsidTr="00CE7A3B">
        <w:trPr>
          <w:trHeight w:val="348"/>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ÚMO 1</w:t>
            </w:r>
          </w:p>
        </w:tc>
        <w:tc>
          <w:tcPr>
            <w:tcW w:w="40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2015</w:t>
            </w:r>
          </w:p>
        </w:tc>
        <w:tc>
          <w:tcPr>
            <w:tcW w:w="3763"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 xml:space="preserve">dofinancování letního festivalu </w:t>
            </w:r>
            <w:proofErr w:type="spellStart"/>
            <w:r w:rsidRPr="00D768D6">
              <w:rPr>
                <w:rFonts w:ascii="Arial" w:hAnsi="Arial" w:cs="Arial"/>
                <w:color w:val="000000"/>
                <w:sz w:val="12"/>
                <w:szCs w:val="12"/>
                <w:lang w:eastAsia="cs-CZ"/>
              </w:rPr>
              <w:t>Šídlovák</w:t>
            </w:r>
            <w:proofErr w:type="spellEnd"/>
            <w:r w:rsidRPr="00D768D6">
              <w:rPr>
                <w:rFonts w:ascii="Arial" w:hAnsi="Arial" w:cs="Arial"/>
                <w:color w:val="000000"/>
                <w:sz w:val="12"/>
                <w:szCs w:val="12"/>
                <w:lang w:eastAsia="cs-CZ"/>
              </w:rPr>
              <w:t xml:space="preserve"> </w:t>
            </w:r>
            <w:proofErr w:type="spellStart"/>
            <w:r w:rsidRPr="00D768D6">
              <w:rPr>
                <w:rFonts w:ascii="Arial" w:hAnsi="Arial" w:cs="Arial"/>
                <w:color w:val="000000"/>
                <w:sz w:val="12"/>
                <w:szCs w:val="12"/>
                <w:lang w:eastAsia="cs-CZ"/>
              </w:rPr>
              <w:t>Oupn</w:t>
            </w:r>
            <w:proofErr w:type="spellEnd"/>
            <w:r w:rsidRPr="00D768D6">
              <w:rPr>
                <w:rFonts w:ascii="Arial" w:hAnsi="Arial" w:cs="Arial"/>
                <w:color w:val="000000"/>
                <w:sz w:val="12"/>
                <w:szCs w:val="12"/>
                <w:lang w:eastAsia="cs-CZ"/>
              </w:rPr>
              <w:t xml:space="preserve"> Ér </w:t>
            </w:r>
            <w:proofErr w:type="gramStart"/>
            <w:r w:rsidRPr="00D768D6">
              <w:rPr>
                <w:rFonts w:ascii="Arial" w:hAnsi="Arial" w:cs="Arial"/>
                <w:color w:val="000000"/>
                <w:sz w:val="12"/>
                <w:szCs w:val="12"/>
                <w:lang w:eastAsia="cs-CZ"/>
              </w:rPr>
              <w:t>2015-kancelářské</w:t>
            </w:r>
            <w:proofErr w:type="gramEnd"/>
            <w:r w:rsidRPr="00D768D6">
              <w:rPr>
                <w:rFonts w:ascii="Arial" w:hAnsi="Arial" w:cs="Arial"/>
                <w:color w:val="000000"/>
                <w:sz w:val="12"/>
                <w:szCs w:val="12"/>
                <w:lang w:eastAsia="cs-CZ"/>
              </w:rPr>
              <w:t xml:space="preserve"> potřeby, hostování vystupujících, služby moderátorům</w:t>
            </w:r>
          </w:p>
        </w:tc>
        <w:tc>
          <w:tcPr>
            <w:tcW w:w="681"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Ne</w:t>
            </w:r>
          </w:p>
        </w:tc>
        <w:tc>
          <w:tcPr>
            <w:tcW w:w="1232"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c>
          <w:tcPr>
            <w:tcW w:w="1134"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c>
          <w:tcPr>
            <w:tcW w:w="1275"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r>
      <w:tr w:rsidR="00D768D6" w:rsidRPr="00D768D6" w:rsidTr="00CE7A3B">
        <w:trPr>
          <w:trHeight w:val="180"/>
        </w:trPr>
        <w:tc>
          <w:tcPr>
            <w:tcW w:w="5446"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D768D6" w:rsidRPr="00D768D6" w:rsidRDefault="00D768D6" w:rsidP="00D768D6">
            <w:pPr>
              <w:jc w:val="right"/>
              <w:rPr>
                <w:rFonts w:ascii="Arial" w:hAnsi="Arial" w:cs="Arial"/>
                <w:b/>
                <w:bCs/>
                <w:color w:val="000000"/>
                <w:sz w:val="12"/>
                <w:szCs w:val="12"/>
                <w:lang w:eastAsia="cs-CZ"/>
              </w:rPr>
            </w:pPr>
            <w:r w:rsidRPr="00D768D6">
              <w:rPr>
                <w:rFonts w:ascii="Arial" w:hAnsi="Arial" w:cs="Arial"/>
                <w:b/>
                <w:bCs/>
                <w:color w:val="000000"/>
                <w:sz w:val="12"/>
                <w:szCs w:val="12"/>
                <w:lang w:eastAsia="cs-CZ"/>
              </w:rPr>
              <w:t>Suma 2015</w:t>
            </w:r>
          </w:p>
        </w:tc>
        <w:tc>
          <w:tcPr>
            <w:tcW w:w="1232" w:type="dxa"/>
            <w:tcBorders>
              <w:top w:val="nil"/>
              <w:left w:val="nil"/>
              <w:bottom w:val="single" w:sz="8" w:space="0" w:color="6C6C6C"/>
              <w:right w:val="single" w:sz="8" w:space="0" w:color="6C6C6C"/>
            </w:tcBorders>
            <w:shd w:val="clear" w:color="000000" w:fill="F0E68C"/>
            <w:vAlign w:val="bottom"/>
            <w:hideMark/>
          </w:tcPr>
          <w:p w:rsidR="00D768D6" w:rsidRPr="00D768D6" w:rsidRDefault="00D768D6" w:rsidP="00D768D6">
            <w:pPr>
              <w:jc w:val="right"/>
              <w:rPr>
                <w:rFonts w:ascii="Arial" w:hAnsi="Arial" w:cs="Arial"/>
                <w:b/>
                <w:bCs/>
                <w:color w:val="000000"/>
                <w:sz w:val="12"/>
                <w:szCs w:val="12"/>
                <w:lang w:eastAsia="cs-CZ"/>
              </w:rPr>
            </w:pPr>
            <w:r w:rsidRPr="00D768D6">
              <w:rPr>
                <w:rFonts w:ascii="Arial" w:hAnsi="Arial" w:cs="Arial"/>
                <w:b/>
                <w:bCs/>
                <w:color w:val="000000"/>
                <w:sz w:val="12"/>
                <w:szCs w:val="12"/>
                <w:lang w:eastAsia="cs-CZ"/>
              </w:rPr>
              <w:t>50 000,00</w:t>
            </w:r>
          </w:p>
        </w:tc>
        <w:tc>
          <w:tcPr>
            <w:tcW w:w="1134" w:type="dxa"/>
            <w:tcBorders>
              <w:top w:val="nil"/>
              <w:left w:val="nil"/>
              <w:bottom w:val="single" w:sz="8" w:space="0" w:color="6C6C6C"/>
              <w:right w:val="single" w:sz="8" w:space="0" w:color="6C6C6C"/>
            </w:tcBorders>
            <w:shd w:val="clear" w:color="000000" w:fill="F0E68C"/>
            <w:vAlign w:val="bottom"/>
            <w:hideMark/>
          </w:tcPr>
          <w:p w:rsidR="00D768D6" w:rsidRPr="00D768D6" w:rsidRDefault="00D768D6" w:rsidP="00D768D6">
            <w:pPr>
              <w:jc w:val="right"/>
              <w:rPr>
                <w:rFonts w:ascii="Arial" w:hAnsi="Arial" w:cs="Arial"/>
                <w:b/>
                <w:bCs/>
                <w:color w:val="000000"/>
                <w:sz w:val="12"/>
                <w:szCs w:val="12"/>
                <w:lang w:eastAsia="cs-CZ"/>
              </w:rPr>
            </w:pPr>
            <w:r w:rsidRPr="00D768D6">
              <w:rPr>
                <w:rFonts w:ascii="Arial" w:hAnsi="Arial" w:cs="Arial"/>
                <w:b/>
                <w:bCs/>
                <w:color w:val="000000"/>
                <w:sz w:val="12"/>
                <w:szCs w:val="12"/>
                <w:lang w:eastAsia="cs-CZ"/>
              </w:rPr>
              <w:t>50 000,00</w:t>
            </w:r>
          </w:p>
        </w:tc>
        <w:tc>
          <w:tcPr>
            <w:tcW w:w="1275" w:type="dxa"/>
            <w:tcBorders>
              <w:top w:val="nil"/>
              <w:left w:val="nil"/>
              <w:bottom w:val="single" w:sz="8" w:space="0" w:color="6C6C6C"/>
              <w:right w:val="single" w:sz="8" w:space="0" w:color="6C6C6C"/>
            </w:tcBorders>
            <w:shd w:val="clear" w:color="000000" w:fill="F0E68C"/>
            <w:vAlign w:val="bottom"/>
            <w:hideMark/>
          </w:tcPr>
          <w:p w:rsidR="00D768D6" w:rsidRPr="00D768D6" w:rsidRDefault="00D768D6" w:rsidP="00D768D6">
            <w:pPr>
              <w:jc w:val="right"/>
              <w:rPr>
                <w:rFonts w:ascii="Arial" w:hAnsi="Arial" w:cs="Arial"/>
                <w:b/>
                <w:bCs/>
                <w:color w:val="000000"/>
                <w:sz w:val="12"/>
                <w:szCs w:val="12"/>
                <w:lang w:eastAsia="cs-CZ"/>
              </w:rPr>
            </w:pPr>
            <w:r w:rsidRPr="00D768D6">
              <w:rPr>
                <w:rFonts w:ascii="Arial" w:hAnsi="Arial" w:cs="Arial"/>
                <w:b/>
                <w:bCs/>
                <w:color w:val="000000"/>
                <w:sz w:val="12"/>
                <w:szCs w:val="12"/>
                <w:lang w:eastAsia="cs-CZ"/>
              </w:rPr>
              <w:t>0</w:t>
            </w:r>
          </w:p>
        </w:tc>
      </w:tr>
      <w:tr w:rsidR="00D768D6" w:rsidRPr="00D768D6" w:rsidTr="00CE7A3B">
        <w:trPr>
          <w:trHeight w:val="180"/>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2016</w:t>
            </w:r>
          </w:p>
        </w:tc>
        <w:tc>
          <w:tcPr>
            <w:tcW w:w="3763"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P/I/20 - FOLKPARK 2016</w:t>
            </w:r>
          </w:p>
        </w:tc>
        <w:tc>
          <w:tcPr>
            <w:tcW w:w="681"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Ne</w:t>
            </w:r>
          </w:p>
        </w:tc>
        <w:tc>
          <w:tcPr>
            <w:tcW w:w="1232"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30 000,00</w:t>
            </w:r>
          </w:p>
        </w:tc>
        <w:tc>
          <w:tcPr>
            <w:tcW w:w="1134"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30 000,00</w:t>
            </w:r>
          </w:p>
        </w:tc>
        <w:tc>
          <w:tcPr>
            <w:tcW w:w="1275"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r>
      <w:tr w:rsidR="00D768D6" w:rsidRPr="00D768D6" w:rsidTr="00CE7A3B">
        <w:trPr>
          <w:trHeight w:val="180"/>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2016</w:t>
            </w:r>
          </w:p>
        </w:tc>
        <w:tc>
          <w:tcPr>
            <w:tcW w:w="3763"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 xml:space="preserve">P/III/29 - </w:t>
            </w:r>
            <w:proofErr w:type="spellStart"/>
            <w:r w:rsidRPr="00D768D6">
              <w:rPr>
                <w:rFonts w:ascii="Arial" w:hAnsi="Arial" w:cs="Arial"/>
                <w:color w:val="000000"/>
                <w:sz w:val="12"/>
                <w:szCs w:val="12"/>
                <w:lang w:eastAsia="cs-CZ"/>
              </w:rPr>
              <w:t>Šídlovák</w:t>
            </w:r>
            <w:proofErr w:type="spellEnd"/>
            <w:r w:rsidRPr="00D768D6">
              <w:rPr>
                <w:rFonts w:ascii="Arial" w:hAnsi="Arial" w:cs="Arial"/>
                <w:color w:val="000000"/>
                <w:sz w:val="12"/>
                <w:szCs w:val="12"/>
                <w:lang w:eastAsia="cs-CZ"/>
              </w:rPr>
              <w:t xml:space="preserve"> </w:t>
            </w:r>
            <w:proofErr w:type="spellStart"/>
            <w:r w:rsidRPr="00D768D6">
              <w:rPr>
                <w:rFonts w:ascii="Arial" w:hAnsi="Arial" w:cs="Arial"/>
                <w:color w:val="000000"/>
                <w:sz w:val="12"/>
                <w:szCs w:val="12"/>
                <w:lang w:eastAsia="cs-CZ"/>
              </w:rPr>
              <w:t>Oupen</w:t>
            </w:r>
            <w:proofErr w:type="spellEnd"/>
            <w:r w:rsidRPr="00D768D6">
              <w:rPr>
                <w:rFonts w:ascii="Arial" w:hAnsi="Arial" w:cs="Arial"/>
                <w:color w:val="000000"/>
                <w:sz w:val="12"/>
                <w:szCs w:val="12"/>
                <w:lang w:eastAsia="cs-CZ"/>
              </w:rPr>
              <w:t xml:space="preserve"> Ér 2016</w:t>
            </w:r>
          </w:p>
        </w:tc>
        <w:tc>
          <w:tcPr>
            <w:tcW w:w="681"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Ne</w:t>
            </w:r>
          </w:p>
        </w:tc>
        <w:tc>
          <w:tcPr>
            <w:tcW w:w="1232"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90 000,00</w:t>
            </w:r>
          </w:p>
        </w:tc>
        <w:tc>
          <w:tcPr>
            <w:tcW w:w="1134"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90 000,00</w:t>
            </w:r>
          </w:p>
        </w:tc>
        <w:tc>
          <w:tcPr>
            <w:tcW w:w="1275"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r>
      <w:tr w:rsidR="00D768D6" w:rsidRPr="00D768D6" w:rsidTr="00CE7A3B">
        <w:trPr>
          <w:trHeight w:val="180"/>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ÚMO 2</w:t>
            </w:r>
          </w:p>
        </w:tc>
        <w:tc>
          <w:tcPr>
            <w:tcW w:w="40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2016</w:t>
            </w:r>
          </w:p>
        </w:tc>
        <w:tc>
          <w:tcPr>
            <w:tcW w:w="3763"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proofErr w:type="spellStart"/>
            <w:r w:rsidRPr="00D768D6">
              <w:rPr>
                <w:rFonts w:ascii="Arial" w:hAnsi="Arial" w:cs="Arial"/>
                <w:color w:val="000000"/>
                <w:sz w:val="12"/>
                <w:szCs w:val="12"/>
                <w:lang w:eastAsia="cs-CZ"/>
              </w:rPr>
              <w:t>FolkPark</w:t>
            </w:r>
            <w:proofErr w:type="spellEnd"/>
          </w:p>
        </w:tc>
        <w:tc>
          <w:tcPr>
            <w:tcW w:w="681"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Ne</w:t>
            </w:r>
          </w:p>
        </w:tc>
        <w:tc>
          <w:tcPr>
            <w:tcW w:w="1232"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c>
          <w:tcPr>
            <w:tcW w:w="1134"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c>
          <w:tcPr>
            <w:tcW w:w="1275"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r>
      <w:tr w:rsidR="00D768D6" w:rsidRPr="00D768D6" w:rsidTr="00CE7A3B">
        <w:trPr>
          <w:trHeight w:val="516"/>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ÚMO 3</w:t>
            </w:r>
          </w:p>
        </w:tc>
        <w:tc>
          <w:tcPr>
            <w:tcW w:w="40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2016</w:t>
            </w:r>
          </w:p>
        </w:tc>
        <w:tc>
          <w:tcPr>
            <w:tcW w:w="3763"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Plzeňské muzikantské dílny - nájem prostor na workshopy, výroba propagačních materiálů, hostování vystupujících, audio, video, fotoslužby - květen - prosinec 2016</w:t>
            </w:r>
          </w:p>
        </w:tc>
        <w:tc>
          <w:tcPr>
            <w:tcW w:w="681"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Ne</w:t>
            </w:r>
          </w:p>
        </w:tc>
        <w:tc>
          <w:tcPr>
            <w:tcW w:w="1232"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5 000,00</w:t>
            </w:r>
          </w:p>
        </w:tc>
        <w:tc>
          <w:tcPr>
            <w:tcW w:w="1134"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c>
          <w:tcPr>
            <w:tcW w:w="1275"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r>
      <w:tr w:rsidR="00D768D6" w:rsidRPr="00D768D6" w:rsidTr="00CE7A3B">
        <w:trPr>
          <w:trHeight w:val="180"/>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ÚMO 3</w:t>
            </w:r>
          </w:p>
        </w:tc>
        <w:tc>
          <w:tcPr>
            <w:tcW w:w="40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2016</w:t>
            </w:r>
          </w:p>
        </w:tc>
        <w:tc>
          <w:tcPr>
            <w:tcW w:w="3763"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 xml:space="preserve">Cyklus koncertů FOLKPARK 2016 - 16.5. - </w:t>
            </w:r>
            <w:proofErr w:type="gramStart"/>
            <w:r w:rsidRPr="00D768D6">
              <w:rPr>
                <w:rFonts w:ascii="Arial" w:hAnsi="Arial" w:cs="Arial"/>
                <w:color w:val="000000"/>
                <w:sz w:val="12"/>
                <w:szCs w:val="12"/>
                <w:lang w:eastAsia="cs-CZ"/>
              </w:rPr>
              <w:t>26.9.2016</w:t>
            </w:r>
            <w:proofErr w:type="gramEnd"/>
          </w:p>
        </w:tc>
        <w:tc>
          <w:tcPr>
            <w:tcW w:w="681"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Ne</w:t>
            </w:r>
          </w:p>
        </w:tc>
        <w:tc>
          <w:tcPr>
            <w:tcW w:w="1232"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c>
          <w:tcPr>
            <w:tcW w:w="1134"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c>
          <w:tcPr>
            <w:tcW w:w="1275"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r>
      <w:tr w:rsidR="00D768D6" w:rsidRPr="00D768D6" w:rsidTr="00CE7A3B">
        <w:trPr>
          <w:trHeight w:val="516"/>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ÚMO 1</w:t>
            </w:r>
          </w:p>
        </w:tc>
        <w:tc>
          <w:tcPr>
            <w:tcW w:w="40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2016</w:t>
            </w:r>
          </w:p>
        </w:tc>
        <w:tc>
          <w:tcPr>
            <w:tcW w:w="3763"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 xml:space="preserve">dofinancování letního festivalu </w:t>
            </w:r>
            <w:proofErr w:type="spellStart"/>
            <w:r w:rsidRPr="00D768D6">
              <w:rPr>
                <w:rFonts w:ascii="Arial" w:hAnsi="Arial" w:cs="Arial"/>
                <w:color w:val="000000"/>
                <w:sz w:val="12"/>
                <w:szCs w:val="12"/>
                <w:lang w:eastAsia="cs-CZ"/>
              </w:rPr>
              <w:t>Šídlovák</w:t>
            </w:r>
            <w:proofErr w:type="spellEnd"/>
            <w:r w:rsidRPr="00D768D6">
              <w:rPr>
                <w:rFonts w:ascii="Arial" w:hAnsi="Arial" w:cs="Arial"/>
                <w:color w:val="000000"/>
                <w:sz w:val="12"/>
                <w:szCs w:val="12"/>
                <w:lang w:eastAsia="cs-CZ"/>
              </w:rPr>
              <w:t xml:space="preserve"> </w:t>
            </w:r>
            <w:proofErr w:type="spellStart"/>
            <w:r w:rsidRPr="00D768D6">
              <w:rPr>
                <w:rFonts w:ascii="Arial" w:hAnsi="Arial" w:cs="Arial"/>
                <w:color w:val="000000"/>
                <w:sz w:val="12"/>
                <w:szCs w:val="12"/>
                <w:lang w:eastAsia="cs-CZ"/>
              </w:rPr>
              <w:t>Oupn</w:t>
            </w:r>
            <w:proofErr w:type="spellEnd"/>
            <w:r w:rsidRPr="00D768D6">
              <w:rPr>
                <w:rFonts w:ascii="Arial" w:hAnsi="Arial" w:cs="Arial"/>
                <w:color w:val="000000"/>
                <w:sz w:val="12"/>
                <w:szCs w:val="12"/>
                <w:lang w:eastAsia="cs-CZ"/>
              </w:rPr>
              <w:t xml:space="preserve"> Ér 2016 - </w:t>
            </w:r>
            <w:proofErr w:type="spellStart"/>
            <w:r w:rsidRPr="00D768D6">
              <w:rPr>
                <w:rFonts w:ascii="Arial" w:hAnsi="Arial" w:cs="Arial"/>
                <w:color w:val="000000"/>
                <w:sz w:val="12"/>
                <w:szCs w:val="12"/>
                <w:lang w:eastAsia="cs-CZ"/>
              </w:rPr>
              <w:t>kancel</w:t>
            </w:r>
            <w:proofErr w:type="spellEnd"/>
            <w:r w:rsidRPr="00D768D6">
              <w:rPr>
                <w:rFonts w:ascii="Arial" w:hAnsi="Arial" w:cs="Arial"/>
                <w:color w:val="000000"/>
                <w:sz w:val="12"/>
                <w:szCs w:val="12"/>
                <w:lang w:eastAsia="cs-CZ"/>
              </w:rPr>
              <w:t>. potřeby, hostování vystupujících, moderátor, produkční služby, pronájem mob. zázemí</w:t>
            </w:r>
          </w:p>
        </w:tc>
        <w:tc>
          <w:tcPr>
            <w:tcW w:w="681"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Ne</w:t>
            </w:r>
          </w:p>
        </w:tc>
        <w:tc>
          <w:tcPr>
            <w:tcW w:w="1232"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c>
          <w:tcPr>
            <w:tcW w:w="1134"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c>
          <w:tcPr>
            <w:tcW w:w="1275"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r>
      <w:tr w:rsidR="00D768D6" w:rsidRPr="00D768D6" w:rsidTr="00CE7A3B">
        <w:trPr>
          <w:trHeight w:val="180"/>
        </w:trPr>
        <w:tc>
          <w:tcPr>
            <w:tcW w:w="5446"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D768D6" w:rsidRPr="00D768D6" w:rsidRDefault="00D768D6" w:rsidP="00D768D6">
            <w:pPr>
              <w:jc w:val="right"/>
              <w:rPr>
                <w:rFonts w:ascii="Arial" w:hAnsi="Arial" w:cs="Arial"/>
                <w:b/>
                <w:bCs/>
                <w:color w:val="000000"/>
                <w:sz w:val="12"/>
                <w:szCs w:val="12"/>
                <w:lang w:eastAsia="cs-CZ"/>
              </w:rPr>
            </w:pPr>
            <w:r w:rsidRPr="00D768D6">
              <w:rPr>
                <w:rFonts w:ascii="Arial" w:hAnsi="Arial" w:cs="Arial"/>
                <w:b/>
                <w:bCs/>
                <w:color w:val="000000"/>
                <w:sz w:val="12"/>
                <w:szCs w:val="12"/>
                <w:lang w:eastAsia="cs-CZ"/>
              </w:rPr>
              <w:t>Suma 2016</w:t>
            </w:r>
          </w:p>
        </w:tc>
        <w:tc>
          <w:tcPr>
            <w:tcW w:w="1232" w:type="dxa"/>
            <w:tcBorders>
              <w:top w:val="nil"/>
              <w:left w:val="nil"/>
              <w:bottom w:val="single" w:sz="8" w:space="0" w:color="6C6C6C"/>
              <w:right w:val="single" w:sz="8" w:space="0" w:color="6C6C6C"/>
            </w:tcBorders>
            <w:shd w:val="clear" w:color="000000" w:fill="F0E68C"/>
            <w:vAlign w:val="bottom"/>
            <w:hideMark/>
          </w:tcPr>
          <w:p w:rsidR="00D768D6" w:rsidRPr="00D768D6" w:rsidRDefault="00D768D6" w:rsidP="00D768D6">
            <w:pPr>
              <w:jc w:val="right"/>
              <w:rPr>
                <w:rFonts w:ascii="Arial" w:hAnsi="Arial" w:cs="Arial"/>
                <w:b/>
                <w:bCs/>
                <w:color w:val="000000"/>
                <w:sz w:val="12"/>
                <w:szCs w:val="12"/>
                <w:lang w:eastAsia="cs-CZ"/>
              </w:rPr>
            </w:pPr>
            <w:r w:rsidRPr="00D768D6">
              <w:rPr>
                <w:rFonts w:ascii="Arial" w:hAnsi="Arial" w:cs="Arial"/>
                <w:b/>
                <w:bCs/>
                <w:color w:val="000000"/>
                <w:sz w:val="12"/>
                <w:szCs w:val="12"/>
                <w:lang w:eastAsia="cs-CZ"/>
              </w:rPr>
              <w:t>125 000,00</w:t>
            </w:r>
          </w:p>
        </w:tc>
        <w:tc>
          <w:tcPr>
            <w:tcW w:w="1134" w:type="dxa"/>
            <w:tcBorders>
              <w:top w:val="nil"/>
              <w:left w:val="nil"/>
              <w:bottom w:val="single" w:sz="8" w:space="0" w:color="6C6C6C"/>
              <w:right w:val="single" w:sz="8" w:space="0" w:color="6C6C6C"/>
            </w:tcBorders>
            <w:shd w:val="clear" w:color="000000" w:fill="F0E68C"/>
            <w:vAlign w:val="bottom"/>
            <w:hideMark/>
          </w:tcPr>
          <w:p w:rsidR="00D768D6" w:rsidRPr="00D768D6" w:rsidRDefault="00D768D6" w:rsidP="00D768D6">
            <w:pPr>
              <w:jc w:val="right"/>
              <w:rPr>
                <w:rFonts w:ascii="Arial" w:hAnsi="Arial" w:cs="Arial"/>
                <w:b/>
                <w:bCs/>
                <w:color w:val="000000"/>
                <w:sz w:val="12"/>
                <w:szCs w:val="12"/>
                <w:lang w:eastAsia="cs-CZ"/>
              </w:rPr>
            </w:pPr>
            <w:r w:rsidRPr="00D768D6">
              <w:rPr>
                <w:rFonts w:ascii="Arial" w:hAnsi="Arial" w:cs="Arial"/>
                <w:b/>
                <w:bCs/>
                <w:color w:val="000000"/>
                <w:sz w:val="12"/>
                <w:szCs w:val="12"/>
                <w:lang w:eastAsia="cs-CZ"/>
              </w:rPr>
              <w:t>120 000,00</w:t>
            </w:r>
          </w:p>
        </w:tc>
        <w:tc>
          <w:tcPr>
            <w:tcW w:w="1275" w:type="dxa"/>
            <w:tcBorders>
              <w:top w:val="nil"/>
              <w:left w:val="nil"/>
              <w:bottom w:val="single" w:sz="8" w:space="0" w:color="6C6C6C"/>
              <w:right w:val="single" w:sz="8" w:space="0" w:color="6C6C6C"/>
            </w:tcBorders>
            <w:shd w:val="clear" w:color="000000" w:fill="F0E68C"/>
            <w:vAlign w:val="bottom"/>
            <w:hideMark/>
          </w:tcPr>
          <w:p w:rsidR="00D768D6" w:rsidRPr="00D768D6" w:rsidRDefault="00D768D6" w:rsidP="00D768D6">
            <w:pPr>
              <w:jc w:val="right"/>
              <w:rPr>
                <w:rFonts w:ascii="Arial" w:hAnsi="Arial" w:cs="Arial"/>
                <w:b/>
                <w:bCs/>
                <w:color w:val="000000"/>
                <w:sz w:val="12"/>
                <w:szCs w:val="12"/>
                <w:lang w:eastAsia="cs-CZ"/>
              </w:rPr>
            </w:pPr>
            <w:r w:rsidRPr="00D768D6">
              <w:rPr>
                <w:rFonts w:ascii="Arial" w:hAnsi="Arial" w:cs="Arial"/>
                <w:b/>
                <w:bCs/>
                <w:color w:val="000000"/>
                <w:sz w:val="12"/>
                <w:szCs w:val="12"/>
                <w:lang w:eastAsia="cs-CZ"/>
              </w:rPr>
              <w:t>0</w:t>
            </w:r>
          </w:p>
        </w:tc>
      </w:tr>
      <w:tr w:rsidR="00D768D6" w:rsidRPr="00D768D6" w:rsidTr="00CE7A3B">
        <w:trPr>
          <w:trHeight w:val="180"/>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2017</w:t>
            </w:r>
          </w:p>
        </w:tc>
        <w:tc>
          <w:tcPr>
            <w:tcW w:w="3763"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Dotace Č/14 - náklady na činnost v roce 2017</w:t>
            </w:r>
          </w:p>
        </w:tc>
        <w:tc>
          <w:tcPr>
            <w:tcW w:w="681"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Ne</w:t>
            </w:r>
          </w:p>
        </w:tc>
        <w:tc>
          <w:tcPr>
            <w:tcW w:w="1232"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30 000,00</w:t>
            </w:r>
          </w:p>
        </w:tc>
        <w:tc>
          <w:tcPr>
            <w:tcW w:w="1134"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c>
          <w:tcPr>
            <w:tcW w:w="1275"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r>
      <w:tr w:rsidR="00D768D6" w:rsidRPr="00D768D6" w:rsidTr="00CE7A3B">
        <w:trPr>
          <w:trHeight w:val="180"/>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2017</w:t>
            </w:r>
          </w:p>
        </w:tc>
        <w:tc>
          <w:tcPr>
            <w:tcW w:w="3763" w:type="dxa"/>
            <w:tcBorders>
              <w:top w:val="nil"/>
              <w:left w:val="nil"/>
              <w:bottom w:val="single" w:sz="8" w:space="0" w:color="6C6C6C"/>
              <w:right w:val="single" w:sz="8" w:space="0" w:color="6C6C6C"/>
            </w:tcBorders>
            <w:shd w:val="clear" w:color="auto" w:fill="auto"/>
            <w:vAlign w:val="bottom"/>
            <w:hideMark/>
          </w:tcPr>
          <w:p w:rsidR="00D768D6" w:rsidRPr="00D768D6" w:rsidRDefault="00CE7A3B" w:rsidP="00D768D6">
            <w:pPr>
              <w:jc w:val="left"/>
              <w:rPr>
                <w:rFonts w:ascii="Arial" w:hAnsi="Arial" w:cs="Arial"/>
                <w:color w:val="000000"/>
                <w:sz w:val="12"/>
                <w:szCs w:val="12"/>
                <w:lang w:eastAsia="cs-CZ"/>
              </w:rPr>
            </w:pPr>
            <w:r>
              <w:rPr>
                <w:rFonts w:ascii="Arial" w:hAnsi="Arial" w:cs="Arial"/>
                <w:color w:val="000000"/>
                <w:sz w:val="12"/>
                <w:szCs w:val="12"/>
                <w:lang w:eastAsia="cs-CZ"/>
              </w:rPr>
              <w:t xml:space="preserve">P/I/23 - </w:t>
            </w:r>
            <w:proofErr w:type="spellStart"/>
            <w:r>
              <w:rPr>
                <w:rFonts w:ascii="Arial" w:hAnsi="Arial" w:cs="Arial"/>
                <w:color w:val="000000"/>
                <w:sz w:val="12"/>
                <w:szCs w:val="12"/>
                <w:lang w:eastAsia="cs-CZ"/>
              </w:rPr>
              <w:t>Šídlovák</w:t>
            </w:r>
            <w:proofErr w:type="spellEnd"/>
            <w:r>
              <w:rPr>
                <w:rFonts w:ascii="Arial" w:hAnsi="Arial" w:cs="Arial"/>
                <w:color w:val="000000"/>
                <w:sz w:val="12"/>
                <w:szCs w:val="12"/>
                <w:lang w:eastAsia="cs-CZ"/>
              </w:rPr>
              <w:t xml:space="preserve"> </w:t>
            </w:r>
            <w:proofErr w:type="spellStart"/>
            <w:r>
              <w:rPr>
                <w:rFonts w:ascii="Arial" w:hAnsi="Arial" w:cs="Arial"/>
                <w:color w:val="000000"/>
                <w:sz w:val="12"/>
                <w:szCs w:val="12"/>
                <w:lang w:eastAsia="cs-CZ"/>
              </w:rPr>
              <w:t>Oup</w:t>
            </w:r>
            <w:r w:rsidR="00D768D6" w:rsidRPr="00D768D6">
              <w:rPr>
                <w:rFonts w:ascii="Arial" w:hAnsi="Arial" w:cs="Arial"/>
                <w:color w:val="000000"/>
                <w:sz w:val="12"/>
                <w:szCs w:val="12"/>
                <w:lang w:eastAsia="cs-CZ"/>
              </w:rPr>
              <w:t>n</w:t>
            </w:r>
            <w:proofErr w:type="spellEnd"/>
            <w:r w:rsidR="00D768D6" w:rsidRPr="00D768D6">
              <w:rPr>
                <w:rFonts w:ascii="Arial" w:hAnsi="Arial" w:cs="Arial"/>
                <w:color w:val="000000"/>
                <w:sz w:val="12"/>
                <w:szCs w:val="12"/>
                <w:lang w:eastAsia="cs-CZ"/>
              </w:rPr>
              <w:t xml:space="preserve"> ÉR 2017</w:t>
            </w:r>
          </w:p>
        </w:tc>
        <w:tc>
          <w:tcPr>
            <w:tcW w:w="681"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Ne</w:t>
            </w:r>
          </w:p>
        </w:tc>
        <w:tc>
          <w:tcPr>
            <w:tcW w:w="1232"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c>
          <w:tcPr>
            <w:tcW w:w="1134"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c>
          <w:tcPr>
            <w:tcW w:w="1275"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r>
      <w:tr w:rsidR="00D768D6" w:rsidRPr="00D768D6" w:rsidTr="00CE7A3B">
        <w:trPr>
          <w:trHeight w:val="180"/>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2017</w:t>
            </w:r>
          </w:p>
        </w:tc>
        <w:tc>
          <w:tcPr>
            <w:tcW w:w="3763"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 xml:space="preserve">P/I/24 - </w:t>
            </w:r>
            <w:proofErr w:type="spellStart"/>
            <w:r w:rsidRPr="00D768D6">
              <w:rPr>
                <w:rFonts w:ascii="Arial" w:hAnsi="Arial" w:cs="Arial"/>
                <w:color w:val="000000"/>
                <w:sz w:val="12"/>
                <w:szCs w:val="12"/>
                <w:lang w:eastAsia="cs-CZ"/>
              </w:rPr>
              <w:t>FolkPark</w:t>
            </w:r>
            <w:proofErr w:type="spellEnd"/>
            <w:r w:rsidRPr="00D768D6">
              <w:rPr>
                <w:rFonts w:ascii="Arial" w:hAnsi="Arial" w:cs="Arial"/>
                <w:color w:val="000000"/>
                <w:sz w:val="12"/>
                <w:szCs w:val="12"/>
                <w:lang w:eastAsia="cs-CZ"/>
              </w:rPr>
              <w:t xml:space="preserve"> 2017</w:t>
            </w:r>
          </w:p>
        </w:tc>
        <w:tc>
          <w:tcPr>
            <w:tcW w:w="681"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Ne</w:t>
            </w:r>
          </w:p>
        </w:tc>
        <w:tc>
          <w:tcPr>
            <w:tcW w:w="1232"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c>
          <w:tcPr>
            <w:tcW w:w="1134"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c>
          <w:tcPr>
            <w:tcW w:w="1275"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r>
      <w:tr w:rsidR="00D768D6" w:rsidRPr="00D768D6" w:rsidTr="00CE7A3B">
        <w:trPr>
          <w:trHeight w:val="180"/>
        </w:trPr>
        <w:tc>
          <w:tcPr>
            <w:tcW w:w="5446"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D768D6" w:rsidRPr="00D768D6" w:rsidRDefault="00D768D6" w:rsidP="00D768D6">
            <w:pPr>
              <w:jc w:val="right"/>
              <w:rPr>
                <w:rFonts w:ascii="Arial" w:hAnsi="Arial" w:cs="Arial"/>
                <w:b/>
                <w:bCs/>
                <w:color w:val="000000"/>
                <w:sz w:val="12"/>
                <w:szCs w:val="12"/>
                <w:lang w:eastAsia="cs-CZ"/>
              </w:rPr>
            </w:pPr>
            <w:r w:rsidRPr="00D768D6">
              <w:rPr>
                <w:rFonts w:ascii="Arial" w:hAnsi="Arial" w:cs="Arial"/>
                <w:b/>
                <w:bCs/>
                <w:color w:val="000000"/>
                <w:sz w:val="12"/>
                <w:szCs w:val="12"/>
                <w:lang w:eastAsia="cs-CZ"/>
              </w:rPr>
              <w:t>Suma 2017</w:t>
            </w:r>
          </w:p>
        </w:tc>
        <w:tc>
          <w:tcPr>
            <w:tcW w:w="1232" w:type="dxa"/>
            <w:tcBorders>
              <w:top w:val="nil"/>
              <w:left w:val="nil"/>
              <w:bottom w:val="single" w:sz="8" w:space="0" w:color="6C6C6C"/>
              <w:right w:val="single" w:sz="8" w:space="0" w:color="6C6C6C"/>
            </w:tcBorders>
            <w:shd w:val="clear" w:color="000000" w:fill="F0E68C"/>
            <w:vAlign w:val="bottom"/>
            <w:hideMark/>
          </w:tcPr>
          <w:p w:rsidR="00D768D6" w:rsidRPr="00D768D6" w:rsidRDefault="00D768D6" w:rsidP="00D768D6">
            <w:pPr>
              <w:jc w:val="right"/>
              <w:rPr>
                <w:rFonts w:ascii="Arial" w:hAnsi="Arial" w:cs="Arial"/>
                <w:b/>
                <w:bCs/>
                <w:color w:val="000000"/>
                <w:sz w:val="12"/>
                <w:szCs w:val="12"/>
                <w:lang w:eastAsia="cs-CZ"/>
              </w:rPr>
            </w:pPr>
            <w:r w:rsidRPr="00D768D6">
              <w:rPr>
                <w:rFonts w:ascii="Arial" w:hAnsi="Arial" w:cs="Arial"/>
                <w:b/>
                <w:bCs/>
                <w:color w:val="000000"/>
                <w:sz w:val="12"/>
                <w:szCs w:val="12"/>
                <w:lang w:eastAsia="cs-CZ"/>
              </w:rPr>
              <w:t>30 000,00</w:t>
            </w:r>
          </w:p>
        </w:tc>
        <w:tc>
          <w:tcPr>
            <w:tcW w:w="1134" w:type="dxa"/>
            <w:tcBorders>
              <w:top w:val="nil"/>
              <w:left w:val="nil"/>
              <w:bottom w:val="single" w:sz="8" w:space="0" w:color="6C6C6C"/>
              <w:right w:val="single" w:sz="8" w:space="0" w:color="6C6C6C"/>
            </w:tcBorders>
            <w:shd w:val="clear" w:color="000000" w:fill="F0E68C"/>
            <w:vAlign w:val="bottom"/>
            <w:hideMark/>
          </w:tcPr>
          <w:p w:rsidR="00D768D6" w:rsidRPr="00D768D6" w:rsidRDefault="00D768D6" w:rsidP="00D768D6">
            <w:pPr>
              <w:jc w:val="right"/>
              <w:rPr>
                <w:rFonts w:ascii="Arial" w:hAnsi="Arial" w:cs="Arial"/>
                <w:b/>
                <w:bCs/>
                <w:color w:val="000000"/>
                <w:sz w:val="12"/>
                <w:szCs w:val="12"/>
                <w:lang w:eastAsia="cs-CZ"/>
              </w:rPr>
            </w:pPr>
            <w:r w:rsidRPr="00D768D6">
              <w:rPr>
                <w:rFonts w:ascii="Arial" w:hAnsi="Arial" w:cs="Arial"/>
                <w:b/>
                <w:bCs/>
                <w:color w:val="000000"/>
                <w:sz w:val="12"/>
                <w:szCs w:val="12"/>
                <w:lang w:eastAsia="cs-CZ"/>
              </w:rPr>
              <w:t>0</w:t>
            </w:r>
          </w:p>
        </w:tc>
        <w:tc>
          <w:tcPr>
            <w:tcW w:w="1275" w:type="dxa"/>
            <w:tcBorders>
              <w:top w:val="nil"/>
              <w:left w:val="nil"/>
              <w:bottom w:val="single" w:sz="8" w:space="0" w:color="6C6C6C"/>
              <w:right w:val="single" w:sz="8" w:space="0" w:color="6C6C6C"/>
            </w:tcBorders>
            <w:shd w:val="clear" w:color="000000" w:fill="F0E68C"/>
            <w:vAlign w:val="bottom"/>
            <w:hideMark/>
          </w:tcPr>
          <w:p w:rsidR="00D768D6" w:rsidRPr="00D768D6" w:rsidRDefault="00D768D6" w:rsidP="00D768D6">
            <w:pPr>
              <w:jc w:val="right"/>
              <w:rPr>
                <w:rFonts w:ascii="Arial" w:hAnsi="Arial" w:cs="Arial"/>
                <w:b/>
                <w:bCs/>
                <w:color w:val="000000"/>
                <w:sz w:val="12"/>
                <w:szCs w:val="12"/>
                <w:lang w:eastAsia="cs-CZ"/>
              </w:rPr>
            </w:pPr>
            <w:r w:rsidRPr="00D768D6">
              <w:rPr>
                <w:rFonts w:ascii="Arial" w:hAnsi="Arial" w:cs="Arial"/>
                <w:b/>
                <w:bCs/>
                <w:color w:val="000000"/>
                <w:sz w:val="12"/>
                <w:szCs w:val="12"/>
                <w:lang w:eastAsia="cs-CZ"/>
              </w:rPr>
              <w:t>0</w:t>
            </w:r>
          </w:p>
        </w:tc>
      </w:tr>
      <w:tr w:rsidR="00D768D6" w:rsidRPr="00D768D6" w:rsidTr="00CE7A3B">
        <w:trPr>
          <w:trHeight w:val="180"/>
        </w:trPr>
        <w:tc>
          <w:tcPr>
            <w:tcW w:w="5446"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D768D6" w:rsidRPr="00D768D6" w:rsidRDefault="00D768D6" w:rsidP="00D768D6">
            <w:pPr>
              <w:jc w:val="right"/>
              <w:rPr>
                <w:rFonts w:ascii="Arial" w:hAnsi="Arial" w:cs="Arial"/>
                <w:b/>
                <w:bCs/>
                <w:color w:val="000000"/>
                <w:sz w:val="12"/>
                <w:szCs w:val="12"/>
                <w:lang w:eastAsia="cs-CZ"/>
              </w:rPr>
            </w:pPr>
            <w:r w:rsidRPr="00D768D6">
              <w:rPr>
                <w:rFonts w:ascii="Arial" w:hAnsi="Arial" w:cs="Arial"/>
                <w:b/>
                <w:bCs/>
                <w:color w:val="000000"/>
                <w:sz w:val="12"/>
                <w:szCs w:val="12"/>
                <w:lang w:eastAsia="cs-CZ"/>
              </w:rPr>
              <w:t>Suma 2015 - 2017</w:t>
            </w:r>
          </w:p>
        </w:tc>
        <w:tc>
          <w:tcPr>
            <w:tcW w:w="1232" w:type="dxa"/>
            <w:tcBorders>
              <w:top w:val="nil"/>
              <w:left w:val="nil"/>
              <w:bottom w:val="single" w:sz="8" w:space="0" w:color="6C6C6C"/>
              <w:right w:val="single" w:sz="8" w:space="0" w:color="6C6C6C"/>
            </w:tcBorders>
            <w:shd w:val="clear" w:color="000000" w:fill="F0E68C"/>
            <w:vAlign w:val="bottom"/>
            <w:hideMark/>
          </w:tcPr>
          <w:p w:rsidR="00D768D6" w:rsidRPr="00D768D6" w:rsidRDefault="00D768D6" w:rsidP="00D768D6">
            <w:pPr>
              <w:jc w:val="right"/>
              <w:rPr>
                <w:rFonts w:ascii="Arial" w:hAnsi="Arial" w:cs="Arial"/>
                <w:b/>
                <w:bCs/>
                <w:color w:val="000000"/>
                <w:sz w:val="12"/>
                <w:szCs w:val="12"/>
                <w:lang w:eastAsia="cs-CZ"/>
              </w:rPr>
            </w:pPr>
            <w:r w:rsidRPr="00D768D6">
              <w:rPr>
                <w:rFonts w:ascii="Arial" w:hAnsi="Arial" w:cs="Arial"/>
                <w:b/>
                <w:bCs/>
                <w:color w:val="000000"/>
                <w:sz w:val="12"/>
                <w:szCs w:val="12"/>
                <w:lang w:eastAsia="cs-CZ"/>
              </w:rPr>
              <w:t>205 000,00</w:t>
            </w:r>
          </w:p>
        </w:tc>
        <w:tc>
          <w:tcPr>
            <w:tcW w:w="1134" w:type="dxa"/>
            <w:tcBorders>
              <w:top w:val="nil"/>
              <w:left w:val="nil"/>
              <w:bottom w:val="single" w:sz="8" w:space="0" w:color="6C6C6C"/>
              <w:right w:val="single" w:sz="8" w:space="0" w:color="6C6C6C"/>
            </w:tcBorders>
            <w:shd w:val="clear" w:color="000000" w:fill="F0E68C"/>
            <w:vAlign w:val="bottom"/>
            <w:hideMark/>
          </w:tcPr>
          <w:p w:rsidR="00D768D6" w:rsidRPr="00D768D6" w:rsidRDefault="00D768D6" w:rsidP="00D768D6">
            <w:pPr>
              <w:jc w:val="right"/>
              <w:rPr>
                <w:rFonts w:ascii="Arial" w:hAnsi="Arial" w:cs="Arial"/>
                <w:b/>
                <w:bCs/>
                <w:color w:val="000000"/>
                <w:sz w:val="12"/>
                <w:szCs w:val="12"/>
                <w:lang w:eastAsia="cs-CZ"/>
              </w:rPr>
            </w:pPr>
            <w:r w:rsidRPr="00D768D6">
              <w:rPr>
                <w:rFonts w:ascii="Arial" w:hAnsi="Arial" w:cs="Arial"/>
                <w:b/>
                <w:bCs/>
                <w:color w:val="000000"/>
                <w:sz w:val="12"/>
                <w:szCs w:val="12"/>
                <w:lang w:eastAsia="cs-CZ"/>
              </w:rPr>
              <w:t>170 000,00</w:t>
            </w:r>
          </w:p>
        </w:tc>
        <w:tc>
          <w:tcPr>
            <w:tcW w:w="1275" w:type="dxa"/>
            <w:tcBorders>
              <w:top w:val="nil"/>
              <w:left w:val="nil"/>
              <w:bottom w:val="single" w:sz="8" w:space="0" w:color="6C6C6C"/>
              <w:right w:val="single" w:sz="8" w:space="0" w:color="6C6C6C"/>
            </w:tcBorders>
            <w:shd w:val="clear" w:color="000000" w:fill="F0E68C"/>
            <w:vAlign w:val="bottom"/>
            <w:hideMark/>
          </w:tcPr>
          <w:p w:rsidR="00D768D6" w:rsidRPr="00D768D6" w:rsidRDefault="00D768D6" w:rsidP="00D768D6">
            <w:pPr>
              <w:jc w:val="right"/>
              <w:rPr>
                <w:rFonts w:ascii="Arial" w:hAnsi="Arial" w:cs="Arial"/>
                <w:b/>
                <w:bCs/>
                <w:color w:val="000000"/>
                <w:sz w:val="12"/>
                <w:szCs w:val="12"/>
                <w:lang w:eastAsia="cs-CZ"/>
              </w:rPr>
            </w:pPr>
            <w:r w:rsidRPr="00D768D6">
              <w:rPr>
                <w:rFonts w:ascii="Arial" w:hAnsi="Arial" w:cs="Arial"/>
                <w:b/>
                <w:bCs/>
                <w:color w:val="000000"/>
                <w:sz w:val="12"/>
                <w:szCs w:val="12"/>
                <w:lang w:eastAsia="cs-CZ"/>
              </w:rPr>
              <w:t>0</w:t>
            </w:r>
          </w:p>
        </w:tc>
      </w:tr>
    </w:tbl>
    <w:p w:rsidR="00C66694" w:rsidRDefault="00C66694" w:rsidP="00C66694">
      <w:pPr>
        <w:pStyle w:val="ostzahl"/>
        <w:tabs>
          <w:tab w:val="clear" w:pos="360"/>
        </w:tabs>
        <w:spacing w:before="238" w:after="119"/>
      </w:pPr>
      <w:r>
        <w:lastRenderedPageBreak/>
        <w:t>3. Předpokládaný cílový stav</w:t>
      </w:r>
    </w:p>
    <w:p w:rsidR="0068337E" w:rsidRPr="000F1E7A" w:rsidRDefault="008D42C3" w:rsidP="0068337E">
      <w:pPr>
        <w:pStyle w:val="Zkladntextodsazen33"/>
        <w:ind w:left="0"/>
        <w:rPr>
          <w:color w:val="000000" w:themeColor="text1"/>
        </w:rPr>
      </w:pPr>
      <w:r>
        <w:rPr>
          <w:color w:val="000000" w:themeColor="text1"/>
        </w:rPr>
        <w:t>P</w:t>
      </w:r>
      <w:r w:rsidR="00C66694" w:rsidRPr="000F1E7A">
        <w:rPr>
          <w:color w:val="000000" w:themeColor="text1"/>
        </w:rPr>
        <w:t xml:space="preserve">oskytnutí dotace </w:t>
      </w:r>
      <w:r w:rsidR="00C66694" w:rsidRPr="000F1E7A">
        <w:rPr>
          <w:color w:val="000000" w:themeColor="text1"/>
          <w:spacing w:val="-2"/>
        </w:rPr>
        <w:t xml:space="preserve">z </w:t>
      </w:r>
      <w:r w:rsidR="00C66694">
        <w:t>Jednoletého dotačního programu na podporu uměleckých a kulturních projektů pro rok 2017</w:t>
      </w:r>
      <w:r w:rsidR="00C66694" w:rsidRPr="005C1D24">
        <w:rPr>
          <w:color w:val="000000" w:themeColor="text1"/>
        </w:rPr>
        <w:t xml:space="preserve"> </w:t>
      </w:r>
      <w:r w:rsidR="0068337E" w:rsidRPr="000F1E7A">
        <w:rPr>
          <w:color w:val="000000" w:themeColor="text1"/>
          <w:szCs w:val="24"/>
        </w:rPr>
        <w:t>spol</w:t>
      </w:r>
      <w:r w:rsidR="0068337E">
        <w:rPr>
          <w:color w:val="000000" w:themeColor="text1"/>
          <w:szCs w:val="24"/>
        </w:rPr>
        <w:t>ku</w:t>
      </w:r>
      <w:r w:rsidR="0068337E" w:rsidRPr="000F1E7A">
        <w:rPr>
          <w:color w:val="000000" w:themeColor="text1"/>
          <w:szCs w:val="24"/>
        </w:rPr>
        <w:t xml:space="preserve"> OUPN ÉR, o. s. (IČ 22753664)</w:t>
      </w:r>
      <w:r w:rsidR="0068337E">
        <w:rPr>
          <w:color w:val="000000" w:themeColor="text1"/>
          <w:szCs w:val="24"/>
        </w:rPr>
        <w:t>,</w:t>
      </w:r>
      <w:r w:rsidR="0068337E" w:rsidRPr="000F1E7A">
        <w:rPr>
          <w:color w:val="000000" w:themeColor="text1"/>
          <w:szCs w:val="24"/>
        </w:rPr>
        <w:t xml:space="preserve"> </w:t>
      </w:r>
      <w:r w:rsidR="00CE7A3B">
        <w:rPr>
          <w:color w:val="000000" w:themeColor="text1"/>
        </w:rPr>
        <w:t>na částečnou úhradu nákladů na </w:t>
      </w:r>
      <w:r w:rsidR="0068337E" w:rsidRPr="000F1E7A">
        <w:rPr>
          <w:color w:val="000000" w:themeColor="text1"/>
        </w:rPr>
        <w:t xml:space="preserve">projekt </w:t>
      </w:r>
      <w:r w:rsidR="00CE7A3B">
        <w:rPr>
          <w:color w:val="000000" w:themeColor="text1"/>
          <w:szCs w:val="24"/>
        </w:rPr>
        <w:t>„</w:t>
      </w:r>
      <w:proofErr w:type="spellStart"/>
      <w:r w:rsidR="00CE7A3B">
        <w:rPr>
          <w:color w:val="000000" w:themeColor="text1"/>
          <w:szCs w:val="24"/>
        </w:rPr>
        <w:t>Šídlovák</w:t>
      </w:r>
      <w:proofErr w:type="spellEnd"/>
      <w:r w:rsidR="00CE7A3B">
        <w:rPr>
          <w:color w:val="000000" w:themeColor="text1"/>
          <w:szCs w:val="24"/>
        </w:rPr>
        <w:t xml:space="preserve"> </w:t>
      </w:r>
      <w:proofErr w:type="spellStart"/>
      <w:r w:rsidR="00CE7A3B">
        <w:rPr>
          <w:color w:val="000000" w:themeColor="text1"/>
          <w:szCs w:val="24"/>
        </w:rPr>
        <w:t>Oup</w:t>
      </w:r>
      <w:r w:rsidR="0068337E">
        <w:rPr>
          <w:color w:val="000000" w:themeColor="text1"/>
          <w:szCs w:val="24"/>
        </w:rPr>
        <w:t>n</w:t>
      </w:r>
      <w:proofErr w:type="spellEnd"/>
      <w:r w:rsidR="0068337E" w:rsidRPr="00CD2D7F">
        <w:rPr>
          <w:color w:val="000000" w:themeColor="text1"/>
          <w:szCs w:val="24"/>
        </w:rPr>
        <w:t xml:space="preserve"> Ér 201</w:t>
      </w:r>
      <w:r w:rsidR="0068337E">
        <w:rPr>
          <w:color w:val="000000" w:themeColor="text1"/>
          <w:szCs w:val="24"/>
        </w:rPr>
        <w:t>7</w:t>
      </w:r>
      <w:r w:rsidR="007959EE">
        <w:rPr>
          <w:color w:val="000000" w:themeColor="text1"/>
          <w:szCs w:val="24"/>
        </w:rPr>
        <w:t>“</w:t>
      </w:r>
    </w:p>
    <w:p w:rsidR="00C66694" w:rsidRDefault="00C66694" w:rsidP="00C66694">
      <w:pPr>
        <w:pStyle w:val="vlevo"/>
      </w:pPr>
    </w:p>
    <w:p w:rsidR="00C66694" w:rsidRPr="000F1E7A" w:rsidRDefault="00C66694" w:rsidP="00C66694">
      <w:pPr>
        <w:pStyle w:val="ostzahl"/>
        <w:rPr>
          <w:color w:val="000000" w:themeColor="text1"/>
        </w:rPr>
      </w:pPr>
      <w:r w:rsidRPr="000F1E7A">
        <w:rPr>
          <w:color w:val="000000" w:themeColor="text1"/>
        </w:rPr>
        <w:t>4. Navrhované varianty řešení</w:t>
      </w:r>
    </w:p>
    <w:p w:rsidR="0068337E" w:rsidRPr="000F1E7A" w:rsidRDefault="008D42C3" w:rsidP="0068337E">
      <w:pPr>
        <w:pStyle w:val="Zkladntextodsazen33"/>
        <w:ind w:left="0"/>
        <w:rPr>
          <w:color w:val="000000" w:themeColor="text1"/>
        </w:rPr>
      </w:pPr>
      <w:r>
        <w:rPr>
          <w:color w:val="000000" w:themeColor="text1"/>
        </w:rPr>
        <w:t>P</w:t>
      </w:r>
      <w:r w:rsidR="00C66694" w:rsidRPr="000F1E7A">
        <w:rPr>
          <w:color w:val="000000" w:themeColor="text1"/>
        </w:rPr>
        <w:t xml:space="preserve">oskytnout dotaci ve výši </w:t>
      </w:r>
      <w:r>
        <w:rPr>
          <w:color w:val="000000" w:themeColor="text1"/>
        </w:rPr>
        <w:t xml:space="preserve">30 </w:t>
      </w:r>
      <w:r w:rsidR="00C66694" w:rsidRPr="000F1E7A">
        <w:rPr>
          <w:color w:val="000000" w:themeColor="text1"/>
        </w:rPr>
        <w:t>000</w:t>
      </w:r>
      <w:r w:rsidR="0068337E" w:rsidRPr="0068337E">
        <w:rPr>
          <w:color w:val="000000" w:themeColor="text1"/>
          <w:szCs w:val="24"/>
        </w:rPr>
        <w:t xml:space="preserve"> </w:t>
      </w:r>
      <w:r w:rsidR="00CE7A3B">
        <w:rPr>
          <w:color w:val="000000" w:themeColor="text1"/>
          <w:szCs w:val="24"/>
        </w:rPr>
        <w:t xml:space="preserve">Kč </w:t>
      </w:r>
      <w:r w:rsidR="0068337E" w:rsidRPr="000F1E7A">
        <w:rPr>
          <w:color w:val="000000" w:themeColor="text1"/>
          <w:szCs w:val="24"/>
        </w:rPr>
        <w:t>spol</w:t>
      </w:r>
      <w:r w:rsidR="0068337E">
        <w:rPr>
          <w:color w:val="000000" w:themeColor="text1"/>
          <w:szCs w:val="24"/>
        </w:rPr>
        <w:t>ku</w:t>
      </w:r>
      <w:r w:rsidR="0068337E" w:rsidRPr="000F1E7A">
        <w:rPr>
          <w:color w:val="000000" w:themeColor="text1"/>
          <w:szCs w:val="24"/>
        </w:rPr>
        <w:t xml:space="preserve"> OUPN ÉR, o. s. (IČ 22753664)</w:t>
      </w:r>
      <w:r w:rsidR="0068337E">
        <w:rPr>
          <w:color w:val="000000" w:themeColor="text1"/>
          <w:szCs w:val="24"/>
        </w:rPr>
        <w:t>,</w:t>
      </w:r>
      <w:r w:rsidR="0068337E" w:rsidRPr="000F1E7A">
        <w:rPr>
          <w:color w:val="000000" w:themeColor="text1"/>
          <w:szCs w:val="24"/>
        </w:rPr>
        <w:t xml:space="preserve"> </w:t>
      </w:r>
      <w:r w:rsidR="00C66694" w:rsidRPr="000F1E7A">
        <w:rPr>
          <w:color w:val="000000" w:themeColor="text1"/>
        </w:rPr>
        <w:t>na částečnou úhradu nákladů spojených s realizací projektu</w:t>
      </w:r>
      <w:r w:rsidR="00C66694">
        <w:rPr>
          <w:color w:val="000000" w:themeColor="text1"/>
        </w:rPr>
        <w:t xml:space="preserve"> </w:t>
      </w:r>
      <w:r w:rsidR="00CE7A3B">
        <w:rPr>
          <w:color w:val="000000" w:themeColor="text1"/>
          <w:szCs w:val="24"/>
        </w:rPr>
        <w:t>„</w:t>
      </w:r>
      <w:proofErr w:type="spellStart"/>
      <w:r w:rsidR="00CE7A3B">
        <w:rPr>
          <w:color w:val="000000" w:themeColor="text1"/>
          <w:szCs w:val="24"/>
        </w:rPr>
        <w:t>Šídlovák</w:t>
      </w:r>
      <w:proofErr w:type="spellEnd"/>
      <w:r w:rsidR="00CE7A3B">
        <w:rPr>
          <w:color w:val="000000" w:themeColor="text1"/>
          <w:szCs w:val="24"/>
        </w:rPr>
        <w:t xml:space="preserve"> </w:t>
      </w:r>
      <w:proofErr w:type="spellStart"/>
      <w:r w:rsidR="00CE7A3B">
        <w:rPr>
          <w:color w:val="000000" w:themeColor="text1"/>
          <w:szCs w:val="24"/>
        </w:rPr>
        <w:t>Oup</w:t>
      </w:r>
      <w:r w:rsidR="0068337E">
        <w:rPr>
          <w:color w:val="000000" w:themeColor="text1"/>
          <w:szCs w:val="24"/>
        </w:rPr>
        <w:t>n</w:t>
      </w:r>
      <w:proofErr w:type="spellEnd"/>
      <w:r w:rsidR="0068337E" w:rsidRPr="00CD2D7F">
        <w:rPr>
          <w:color w:val="000000" w:themeColor="text1"/>
          <w:szCs w:val="24"/>
        </w:rPr>
        <w:t xml:space="preserve"> Ér 201</w:t>
      </w:r>
      <w:r w:rsidR="0068337E">
        <w:rPr>
          <w:color w:val="000000" w:themeColor="text1"/>
          <w:szCs w:val="24"/>
        </w:rPr>
        <w:t>7</w:t>
      </w:r>
      <w:r w:rsidR="0068337E" w:rsidRPr="00CD2D7F">
        <w:rPr>
          <w:color w:val="000000" w:themeColor="text1"/>
          <w:szCs w:val="24"/>
        </w:rPr>
        <w:t>“.</w:t>
      </w:r>
    </w:p>
    <w:p w:rsidR="00C66694" w:rsidRDefault="00C66694" w:rsidP="00C66694">
      <w:pPr>
        <w:pStyle w:val="Zkladntext21"/>
        <w:rPr>
          <w:color w:val="000000" w:themeColor="text1"/>
        </w:rPr>
      </w:pPr>
    </w:p>
    <w:p w:rsidR="00C66694" w:rsidRDefault="00C66694" w:rsidP="00C66694">
      <w:pPr>
        <w:pStyle w:val="Dvodovka1"/>
      </w:pPr>
      <w:r>
        <w:t>5. Doporučená varianta řešení</w:t>
      </w:r>
    </w:p>
    <w:p w:rsidR="00C66694" w:rsidRDefault="00FB5B5E" w:rsidP="00C66694">
      <w:pPr>
        <w:pStyle w:val="vlevo"/>
        <w:ind w:left="426" w:hanging="426"/>
      </w:pPr>
      <w:r>
        <w:t xml:space="preserve">Navrhovaná varianta je doporučena Radou města Plzně. </w:t>
      </w:r>
    </w:p>
    <w:p w:rsidR="00C66694" w:rsidRDefault="00C66694" w:rsidP="00C66694">
      <w:pPr>
        <w:pStyle w:val="Dvodovka1"/>
        <w:ind w:left="426" w:hanging="426"/>
        <w:rPr>
          <w:b w:val="0"/>
          <w:spacing w:val="0"/>
        </w:rPr>
      </w:pPr>
    </w:p>
    <w:p w:rsidR="00C66694" w:rsidRDefault="00C66694" w:rsidP="00C66694">
      <w:pPr>
        <w:pStyle w:val="Dvodovka1"/>
      </w:pPr>
      <w:r>
        <w:t>6. Finanční nároky řešení a možnosti finančního krytí (včetně všech následných, například provozních nákladů)</w:t>
      </w:r>
    </w:p>
    <w:p w:rsidR="00C66694" w:rsidRDefault="00C66694" w:rsidP="00C66694">
      <w:pPr>
        <w:pStyle w:val="vlevo"/>
      </w:pPr>
      <w:r>
        <w:t>Finanční prostředky budou poskytnuty z částky pro dotační program schválené v rozpočtu Odboru kultury MMP na rok 2017 usnesením ZMP č. 622 ze dne 15. 12. 2016.</w:t>
      </w:r>
    </w:p>
    <w:p w:rsidR="00C66694" w:rsidRDefault="00C66694" w:rsidP="00C66694">
      <w:pPr>
        <w:pStyle w:val="vlevo"/>
      </w:pPr>
    </w:p>
    <w:p w:rsidR="00C66694" w:rsidRDefault="00C66694" w:rsidP="00C66694">
      <w:pPr>
        <w:pStyle w:val="Dvodovka1"/>
      </w:pPr>
      <w:r>
        <w:t>7. Návrh termínů realizace a určení zodpovědných pracovníků</w:t>
      </w:r>
    </w:p>
    <w:p w:rsidR="00C66694" w:rsidRDefault="00C66694" w:rsidP="00C66694">
      <w:pPr>
        <w:pStyle w:val="vlevo"/>
      </w:pPr>
      <w:r>
        <w:t>Dle ukládací části usnesení</w:t>
      </w:r>
    </w:p>
    <w:p w:rsidR="00C66694" w:rsidRDefault="00C66694" w:rsidP="00C66694">
      <w:pPr>
        <w:pStyle w:val="vlevo"/>
      </w:pPr>
    </w:p>
    <w:p w:rsidR="00C66694" w:rsidRDefault="00C66694" w:rsidP="00C66694">
      <w:pPr>
        <w:pStyle w:val="Dvodovka1"/>
      </w:pPr>
      <w:r>
        <w:t>8. Dříve přijatá usnesení orgánů města nebo městských obvodů, která s tímto návrhem souvisí</w:t>
      </w:r>
    </w:p>
    <w:p w:rsidR="00C66694" w:rsidRDefault="00C66694" w:rsidP="00C66694">
      <w:pPr>
        <w:pStyle w:val="Paragrafneslovan"/>
        <w:rPr>
          <w:color w:val="000000"/>
        </w:rPr>
      </w:pPr>
      <w:r>
        <w:rPr>
          <w:color w:val="000000"/>
        </w:rPr>
        <w:t>Usnesení RMP č. 918 ze dne 25. 8. 2016</w:t>
      </w:r>
    </w:p>
    <w:p w:rsidR="00C66694" w:rsidRDefault="00C66694" w:rsidP="00C66694">
      <w:pPr>
        <w:pStyle w:val="Paragrafneslovan"/>
        <w:rPr>
          <w:color w:val="000000"/>
        </w:rPr>
      </w:pPr>
      <w:r>
        <w:rPr>
          <w:color w:val="000000"/>
        </w:rPr>
        <w:t>Usnesení ZMP č. 622 ze dne 15. 12. 2016</w:t>
      </w:r>
    </w:p>
    <w:p w:rsidR="00745CC1" w:rsidRDefault="00745CC1" w:rsidP="00745CC1">
      <w:pPr>
        <w:pStyle w:val="Paragrafneslovan"/>
        <w:rPr>
          <w:color w:val="000000"/>
        </w:rPr>
      </w:pPr>
      <w:r>
        <w:rPr>
          <w:color w:val="000000"/>
        </w:rPr>
        <w:t>Usnesení RMP č. 192 ze dne 2. 3. 2017</w:t>
      </w:r>
    </w:p>
    <w:p w:rsidR="00C66694" w:rsidRDefault="00C66694" w:rsidP="00C66694">
      <w:pPr>
        <w:pStyle w:val="Paragrafneslovan"/>
        <w:rPr>
          <w:color w:val="000000"/>
        </w:rPr>
      </w:pPr>
    </w:p>
    <w:p w:rsidR="00C66694" w:rsidRDefault="00C66694" w:rsidP="00C66694">
      <w:pPr>
        <w:pStyle w:val="Dvodovka1"/>
      </w:pPr>
      <w:r>
        <w:t>9. Závazky či pohledávky vůči městu Plzni</w:t>
      </w:r>
    </w:p>
    <w:p w:rsidR="00C66694" w:rsidRDefault="00C66694" w:rsidP="00966999">
      <w:pPr>
        <w:pStyle w:val="Nadpis1"/>
        <w:numPr>
          <w:ilvl w:val="0"/>
          <w:numId w:val="1"/>
        </w:numPr>
        <w:tabs>
          <w:tab w:val="left" w:pos="0"/>
        </w:tabs>
        <w:rPr>
          <w:b w:val="0"/>
        </w:rPr>
      </w:pPr>
      <w:r>
        <w:rPr>
          <w:b w:val="0"/>
        </w:rPr>
        <w:t>Z dostupných zdrojů bylo zjištěno, že žadatel nemá vůči městu Plzni závazky po lhůtě splatnosti.</w:t>
      </w:r>
    </w:p>
    <w:p w:rsidR="00C66694" w:rsidRPr="008F48FC" w:rsidRDefault="00C66694" w:rsidP="00C66694"/>
    <w:p w:rsidR="00C66694" w:rsidRDefault="00C66694" w:rsidP="00C66694">
      <w:pPr>
        <w:pStyle w:val="Dvodovka1"/>
      </w:pPr>
      <w:r>
        <w:t>10. Přílohy</w:t>
      </w:r>
    </w:p>
    <w:p w:rsidR="00C66694" w:rsidRDefault="00C66694" w:rsidP="00C66694">
      <w:r>
        <w:t xml:space="preserve">Nejsou. </w:t>
      </w:r>
    </w:p>
    <w:p w:rsidR="00C66694" w:rsidRPr="000F1E7A" w:rsidRDefault="00C66694" w:rsidP="00C66694">
      <w:pPr>
        <w:pStyle w:val="Zkladntext21"/>
        <w:rPr>
          <w:color w:val="000000" w:themeColor="text1"/>
        </w:rPr>
      </w:pPr>
    </w:p>
    <w:p w:rsidR="00C66694" w:rsidRPr="0024049F" w:rsidRDefault="00C66694" w:rsidP="00C66694">
      <w:pPr>
        <w:pStyle w:val="Zkladntextodsazen33"/>
        <w:ind w:left="0"/>
        <w:rPr>
          <w:color w:val="000000" w:themeColor="text1"/>
        </w:rPr>
      </w:pPr>
    </w:p>
    <w:p w:rsidR="005C1D24" w:rsidRPr="0024049F" w:rsidRDefault="005C1D24" w:rsidP="005C1D24">
      <w:pPr>
        <w:pStyle w:val="Zkladntextodsazen33"/>
        <w:ind w:left="0"/>
        <w:rPr>
          <w:color w:val="000000" w:themeColor="text1"/>
        </w:rPr>
      </w:pPr>
    </w:p>
    <w:p w:rsidR="009F0E62" w:rsidRDefault="009F0E62" w:rsidP="009F0E62">
      <w:pPr>
        <w:pStyle w:val="nadpcent"/>
        <w:pageBreakBefore/>
      </w:pPr>
      <w:r>
        <w:lastRenderedPageBreak/>
        <w:t>Důvodová zpráva k Žádosti  P/I/24</w:t>
      </w:r>
    </w:p>
    <w:p w:rsidR="009F0E62" w:rsidRDefault="009F0E62" w:rsidP="009F0E62">
      <w:pPr>
        <w:pStyle w:val="ostzahl"/>
        <w:tabs>
          <w:tab w:val="clear" w:pos="360"/>
        </w:tabs>
      </w:pPr>
      <w:r>
        <w:t xml:space="preserve">1. </w:t>
      </w:r>
      <w:r w:rsidRPr="00321266">
        <w:t>Název</w:t>
      </w:r>
      <w:r>
        <w:t xml:space="preserve"> </w:t>
      </w:r>
      <w:r w:rsidRPr="00321266">
        <w:t>problému</w:t>
      </w:r>
      <w:r>
        <w:t xml:space="preserve"> a jeho charakteristika</w:t>
      </w:r>
    </w:p>
    <w:p w:rsidR="009F0E62" w:rsidRDefault="009F0E62" w:rsidP="009F0E62">
      <w:pPr>
        <w:pStyle w:val="vlevo"/>
      </w:pPr>
      <w:r w:rsidRPr="000F1E7A">
        <w:rPr>
          <w:color w:val="000000" w:themeColor="text1"/>
        </w:rPr>
        <w:t>Žádost</w:t>
      </w:r>
      <w:r w:rsidRPr="0068337E">
        <w:rPr>
          <w:color w:val="000000" w:themeColor="text1"/>
        </w:rPr>
        <w:t xml:space="preserve"> </w:t>
      </w:r>
      <w:r w:rsidRPr="000F1E7A">
        <w:rPr>
          <w:color w:val="000000" w:themeColor="text1"/>
        </w:rPr>
        <w:t xml:space="preserve">spolku OUPN ÉR, o. s. (IČ 22753664), </w:t>
      </w:r>
      <w:r>
        <w:t>o poskytnutí dotace v rámci Jednoletého dotačního programu na podporu uměleckých a kulturních projektů pro rok 2017</w:t>
      </w:r>
    </w:p>
    <w:p w:rsidR="009F0E62" w:rsidRDefault="009F0E62" w:rsidP="009F0E62">
      <w:pPr>
        <w:pStyle w:val="vlevo"/>
      </w:pPr>
    </w:p>
    <w:p w:rsidR="009F0E62" w:rsidRDefault="009F0E62" w:rsidP="009F0E62">
      <w:pPr>
        <w:pStyle w:val="ostzahl"/>
        <w:tabs>
          <w:tab w:val="clear" w:pos="360"/>
        </w:tabs>
      </w:pPr>
      <w:r>
        <w:t>2. Konstatování současného stavu a jeho analýza</w:t>
      </w:r>
    </w:p>
    <w:p w:rsidR="009F0E62" w:rsidRPr="000F1E7A" w:rsidRDefault="009F0E62" w:rsidP="009F0E62">
      <w:pPr>
        <w:pStyle w:val="Normlnweb"/>
        <w:spacing w:before="0" w:after="0"/>
        <w:rPr>
          <w:color w:val="000000" w:themeColor="text1"/>
          <w:lang w:eastAsia="cs-CZ"/>
        </w:rPr>
      </w:pPr>
      <w:r w:rsidRPr="000F1E7A">
        <w:rPr>
          <w:color w:val="000000" w:themeColor="text1"/>
        </w:rPr>
        <w:t>Spolek OUPN ÉR, o. s. (IČ 22753664),</w:t>
      </w:r>
      <w:r w:rsidRPr="000F1E7A">
        <w:rPr>
          <w:color w:val="000000" w:themeColor="text1"/>
          <w:lang w:eastAsia="cs-CZ"/>
        </w:rPr>
        <w:t xml:space="preserve"> vznikl pro zaštítění pořádání festivalů a akcí menšího i většího rozsahu pořádaných v Plzni a okolí ve spolupráci s dalšími subjekty. Hlavní aktivitou sdružení je pořádání folkového festivalu </w:t>
      </w:r>
      <w:r w:rsidRPr="00D05A3E">
        <w:rPr>
          <w:caps/>
          <w:color w:val="000000" w:themeColor="text1"/>
          <w:lang w:eastAsia="cs-CZ"/>
        </w:rPr>
        <w:t>Šídlovák Oupn Ér</w:t>
      </w:r>
      <w:r w:rsidRPr="000F1E7A">
        <w:rPr>
          <w:color w:val="000000" w:themeColor="text1"/>
          <w:lang w:eastAsia="cs-CZ"/>
        </w:rPr>
        <w:t>, který má za sebou již dva úspěšné ročníky. Dalšími festivaly, které sdružení spolupořádalo, byly Pavlovický Kotlík a benefiční festival Pro Dubinu. Dále sdružení spolupracuje se zámkem Čečovice a</w:t>
      </w:r>
      <w:r>
        <w:rPr>
          <w:color w:val="000000" w:themeColor="text1"/>
          <w:lang w:eastAsia="cs-CZ"/>
        </w:rPr>
        <w:t> </w:t>
      </w:r>
      <w:r w:rsidRPr="000F1E7A">
        <w:rPr>
          <w:color w:val="000000" w:themeColor="text1"/>
          <w:lang w:eastAsia="cs-CZ"/>
        </w:rPr>
        <w:t>podílí se na organizaci západočeského oblastního kola Porty v Plzni.  Hlavní důraz při</w:t>
      </w:r>
      <w:r>
        <w:rPr>
          <w:color w:val="000000" w:themeColor="text1"/>
          <w:lang w:eastAsia="cs-CZ"/>
        </w:rPr>
        <w:t> </w:t>
      </w:r>
      <w:r w:rsidRPr="000F1E7A">
        <w:rPr>
          <w:color w:val="000000" w:themeColor="text1"/>
          <w:lang w:eastAsia="cs-CZ"/>
        </w:rPr>
        <w:t>pořádání festivalů je kladen na vytvoření příjemného prostředí pro návštěvníky a poslech kvalitní hudby.</w:t>
      </w:r>
    </w:p>
    <w:p w:rsidR="009F0E62" w:rsidRDefault="009F0E62" w:rsidP="009F0E62">
      <w:pPr>
        <w:rPr>
          <w:rFonts w:cs="Arial"/>
        </w:rPr>
      </w:pPr>
      <w:r w:rsidRPr="000F1E7A">
        <w:rPr>
          <w:color w:val="000000" w:themeColor="text1"/>
        </w:rPr>
        <w:t>Spolek OUPN ÉR, o. s.</w:t>
      </w:r>
      <w:r>
        <w:rPr>
          <w:color w:val="000000" w:themeColor="text1"/>
        </w:rPr>
        <w:t>,</w:t>
      </w:r>
      <w:r w:rsidRPr="000F1E7A">
        <w:rPr>
          <w:color w:val="000000" w:themeColor="text1"/>
        </w:rPr>
        <w:t xml:space="preserve"> žádá </w:t>
      </w:r>
      <w:r w:rsidRPr="00C93E5B">
        <w:rPr>
          <w:color w:val="000000" w:themeColor="text1"/>
        </w:rPr>
        <w:t>v tematickém okruhu I. </w:t>
      </w:r>
      <w:r w:rsidRPr="00C93E5B">
        <w:t>Jednoletého dotačního programu na podporu uměleckých a kulturních projektů pro rok 201</w:t>
      </w:r>
      <w:r>
        <w:t>7</w:t>
      </w:r>
      <w:r w:rsidRPr="00C93E5B">
        <w:rPr>
          <w:color w:val="000000" w:themeColor="text1"/>
        </w:rPr>
        <w:t xml:space="preserve"> na projekt</w:t>
      </w:r>
      <w:r>
        <w:rPr>
          <w:color w:val="000000" w:themeColor="text1"/>
        </w:rPr>
        <w:t xml:space="preserve"> </w:t>
      </w:r>
      <w:r w:rsidRPr="000F1E7A">
        <w:rPr>
          <w:color w:val="000000" w:themeColor="text1"/>
        </w:rPr>
        <w:t>„</w:t>
      </w:r>
      <w:proofErr w:type="spellStart"/>
      <w:r>
        <w:rPr>
          <w:color w:val="000000" w:themeColor="text1"/>
        </w:rPr>
        <w:t>FolkPark</w:t>
      </w:r>
      <w:proofErr w:type="spellEnd"/>
      <w:r>
        <w:rPr>
          <w:color w:val="000000" w:themeColor="text1"/>
        </w:rPr>
        <w:t xml:space="preserve"> 2017</w:t>
      </w:r>
      <w:r w:rsidRPr="000F1E7A">
        <w:rPr>
          <w:color w:val="000000" w:themeColor="text1"/>
        </w:rPr>
        <w:t>“</w:t>
      </w:r>
      <w:r>
        <w:rPr>
          <w:color w:val="000000" w:themeColor="text1"/>
        </w:rPr>
        <w:t>.</w:t>
      </w:r>
      <w:r>
        <w:t xml:space="preserve"> </w:t>
      </w:r>
      <w:proofErr w:type="spellStart"/>
      <w:r w:rsidRPr="009F0E62">
        <w:rPr>
          <w:rFonts w:cs="Arial"/>
        </w:rPr>
        <w:t>FolkPark</w:t>
      </w:r>
      <w:proofErr w:type="spellEnd"/>
      <w:r w:rsidRPr="003A7F59">
        <w:rPr>
          <w:rFonts w:cs="Arial"/>
        </w:rPr>
        <w:t xml:space="preserve"> je cyklus </w:t>
      </w:r>
      <w:r>
        <w:rPr>
          <w:rFonts w:cs="Arial"/>
        </w:rPr>
        <w:t xml:space="preserve">až </w:t>
      </w:r>
      <w:r w:rsidRPr="003A7F59">
        <w:rPr>
          <w:rFonts w:cs="Arial"/>
        </w:rPr>
        <w:t xml:space="preserve">dvaceti koncertů akustické hudby </w:t>
      </w:r>
      <w:r>
        <w:rPr>
          <w:rFonts w:cs="Arial"/>
        </w:rPr>
        <w:t>(folk-country-blues-bluegrass a další</w:t>
      </w:r>
      <w:r w:rsidRPr="003A7F59">
        <w:rPr>
          <w:rFonts w:cs="Arial"/>
        </w:rPr>
        <w:t xml:space="preserve">), který si klade za cíl nejen oživit kulturní dění v Plzni a okolí, ale také představit </w:t>
      </w:r>
      <w:r>
        <w:rPr>
          <w:rFonts w:cs="Arial"/>
        </w:rPr>
        <w:t>P</w:t>
      </w:r>
      <w:r w:rsidRPr="003A7F59">
        <w:rPr>
          <w:rFonts w:cs="Arial"/>
        </w:rPr>
        <w:t xml:space="preserve">lzeňanům kvalitní muzikanty a kapely z Plzně, jejího okolí a třeba i z celé České Republiky. Koncerty probíhají ve veřejném prostoru na vhodných a příjemných místech </w:t>
      </w:r>
      <w:r>
        <w:rPr>
          <w:rFonts w:cs="Arial"/>
        </w:rPr>
        <w:t>– v parcích, u </w:t>
      </w:r>
      <w:r w:rsidRPr="003A7F59">
        <w:rPr>
          <w:rFonts w:cs="Arial"/>
        </w:rPr>
        <w:t xml:space="preserve">rybníků a dalších zajímavých koutech města, a to od poloviny května do </w:t>
      </w:r>
      <w:r>
        <w:rPr>
          <w:rFonts w:cs="Arial"/>
        </w:rPr>
        <w:t>konce</w:t>
      </w:r>
      <w:r w:rsidRPr="003A7F59">
        <w:rPr>
          <w:rFonts w:cs="Arial"/>
        </w:rPr>
        <w:t xml:space="preserve"> září vždy v pondělí od 18:00 do 20:00. Na místě konání je zajištěno občerstvení, vstup je zdarma.</w:t>
      </w:r>
    </w:p>
    <w:p w:rsidR="009F0E62" w:rsidRPr="00086CE5" w:rsidRDefault="009F0E62" w:rsidP="009F0E62">
      <w:pPr>
        <w:rPr>
          <w:rFonts w:eastAsiaTheme="minorEastAsia"/>
          <w:bCs/>
          <w:lang w:val="en-US" w:eastAsia="en-US"/>
        </w:rPr>
      </w:pPr>
    </w:p>
    <w:p w:rsidR="009F0E62" w:rsidRDefault="009F0E62" w:rsidP="00D768D6">
      <w:pPr>
        <w:pStyle w:val="vlevo"/>
        <w:spacing w:after="238"/>
      </w:pPr>
      <w:r>
        <w:t xml:space="preserve">Požadovaná částka je ve výši 225 000 Kč z celkových předpokládaných nákladů 620 000 Kč. </w:t>
      </w:r>
    </w:p>
    <w:tbl>
      <w:tblPr>
        <w:tblW w:w="9087" w:type="dxa"/>
        <w:tblInd w:w="55" w:type="dxa"/>
        <w:tblCellMar>
          <w:left w:w="70" w:type="dxa"/>
          <w:right w:w="70" w:type="dxa"/>
        </w:tblCellMar>
        <w:tblLook w:val="04A0" w:firstRow="1" w:lastRow="0" w:firstColumn="1" w:lastColumn="0" w:noHBand="0" w:noVBand="1"/>
      </w:tblPr>
      <w:tblGrid>
        <w:gridCol w:w="595"/>
        <w:gridCol w:w="407"/>
        <w:gridCol w:w="3763"/>
        <w:gridCol w:w="681"/>
        <w:gridCol w:w="1090"/>
        <w:gridCol w:w="1134"/>
        <w:gridCol w:w="1417"/>
      </w:tblGrid>
      <w:tr w:rsidR="00D768D6" w:rsidRPr="00D768D6" w:rsidTr="00CE7A3B">
        <w:trPr>
          <w:trHeight w:val="204"/>
        </w:trPr>
        <w:tc>
          <w:tcPr>
            <w:tcW w:w="9087"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D768D6" w:rsidRPr="00D768D6" w:rsidRDefault="00D768D6" w:rsidP="00D768D6">
            <w:pPr>
              <w:jc w:val="left"/>
              <w:rPr>
                <w:rFonts w:ascii="Arial" w:hAnsi="Arial" w:cs="Arial"/>
                <w:b/>
                <w:bCs/>
                <w:color w:val="000000"/>
                <w:sz w:val="14"/>
                <w:szCs w:val="14"/>
                <w:lang w:eastAsia="cs-CZ"/>
              </w:rPr>
            </w:pPr>
            <w:r w:rsidRPr="00D768D6">
              <w:rPr>
                <w:rFonts w:ascii="Arial" w:hAnsi="Arial" w:cs="Arial"/>
                <w:b/>
                <w:bCs/>
                <w:color w:val="000000"/>
                <w:sz w:val="14"/>
                <w:szCs w:val="14"/>
                <w:lang w:eastAsia="cs-CZ"/>
              </w:rPr>
              <w:t>Souhrn za 22753664 - OUPN ÉR, o. s.</w:t>
            </w:r>
          </w:p>
        </w:tc>
      </w:tr>
      <w:tr w:rsidR="00D768D6" w:rsidRPr="00D768D6" w:rsidTr="00CE7A3B">
        <w:trPr>
          <w:trHeight w:val="168"/>
        </w:trPr>
        <w:tc>
          <w:tcPr>
            <w:tcW w:w="595"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D768D6" w:rsidRPr="00D768D6" w:rsidRDefault="00D768D6" w:rsidP="00D768D6">
            <w:pPr>
              <w:jc w:val="center"/>
              <w:rPr>
                <w:rFonts w:ascii="Arial" w:hAnsi="Arial" w:cs="Arial"/>
                <w:b/>
                <w:bCs/>
                <w:color w:val="000000"/>
                <w:sz w:val="12"/>
                <w:szCs w:val="12"/>
                <w:lang w:eastAsia="cs-CZ"/>
              </w:rPr>
            </w:pPr>
            <w:r w:rsidRPr="00D768D6">
              <w:rPr>
                <w:rFonts w:ascii="Arial" w:hAnsi="Arial" w:cs="Arial"/>
                <w:b/>
                <w:bCs/>
                <w:color w:val="000000"/>
                <w:sz w:val="12"/>
                <w:szCs w:val="12"/>
                <w:lang w:eastAsia="cs-CZ"/>
              </w:rPr>
              <w:t>Zdroj</w:t>
            </w:r>
          </w:p>
        </w:tc>
        <w:tc>
          <w:tcPr>
            <w:tcW w:w="407"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D768D6" w:rsidRPr="00D768D6" w:rsidRDefault="00D768D6" w:rsidP="00D768D6">
            <w:pPr>
              <w:jc w:val="center"/>
              <w:rPr>
                <w:rFonts w:ascii="Arial" w:hAnsi="Arial" w:cs="Arial"/>
                <w:b/>
                <w:bCs/>
                <w:color w:val="000000"/>
                <w:sz w:val="12"/>
                <w:szCs w:val="12"/>
                <w:lang w:eastAsia="cs-CZ"/>
              </w:rPr>
            </w:pPr>
            <w:r w:rsidRPr="00D768D6">
              <w:rPr>
                <w:rFonts w:ascii="Arial" w:hAnsi="Arial" w:cs="Arial"/>
                <w:b/>
                <w:bCs/>
                <w:color w:val="000000"/>
                <w:sz w:val="12"/>
                <w:szCs w:val="12"/>
                <w:lang w:eastAsia="cs-CZ"/>
              </w:rPr>
              <w:t>Rok</w:t>
            </w:r>
          </w:p>
        </w:tc>
        <w:tc>
          <w:tcPr>
            <w:tcW w:w="3763"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D768D6" w:rsidRPr="00D768D6" w:rsidRDefault="00D768D6" w:rsidP="00D768D6">
            <w:pPr>
              <w:jc w:val="center"/>
              <w:rPr>
                <w:rFonts w:ascii="Arial" w:hAnsi="Arial" w:cs="Arial"/>
                <w:b/>
                <w:bCs/>
                <w:color w:val="000000"/>
                <w:sz w:val="12"/>
                <w:szCs w:val="12"/>
                <w:lang w:eastAsia="cs-CZ"/>
              </w:rPr>
            </w:pPr>
            <w:r w:rsidRPr="00D768D6">
              <w:rPr>
                <w:rFonts w:ascii="Arial" w:hAnsi="Arial" w:cs="Arial"/>
                <w:b/>
                <w:bCs/>
                <w:color w:val="000000"/>
                <w:sz w:val="12"/>
                <w:szCs w:val="12"/>
                <w:lang w:eastAsia="cs-CZ"/>
              </w:rPr>
              <w:t>Název akce</w:t>
            </w:r>
          </w:p>
        </w:tc>
        <w:tc>
          <w:tcPr>
            <w:tcW w:w="681" w:type="dxa"/>
            <w:tcBorders>
              <w:top w:val="nil"/>
              <w:left w:val="nil"/>
              <w:bottom w:val="nil"/>
              <w:right w:val="single" w:sz="8" w:space="0" w:color="6C6C6C"/>
            </w:tcBorders>
            <w:shd w:val="clear" w:color="000000" w:fill="C5C5C5"/>
            <w:vAlign w:val="center"/>
            <w:hideMark/>
          </w:tcPr>
          <w:p w:rsidR="00D768D6" w:rsidRPr="00D768D6" w:rsidRDefault="00D768D6" w:rsidP="00D768D6">
            <w:pPr>
              <w:jc w:val="center"/>
              <w:rPr>
                <w:rFonts w:ascii="Arial" w:hAnsi="Arial" w:cs="Arial"/>
                <w:b/>
                <w:bCs/>
                <w:color w:val="000000"/>
                <w:sz w:val="12"/>
                <w:szCs w:val="12"/>
                <w:lang w:eastAsia="cs-CZ"/>
              </w:rPr>
            </w:pPr>
            <w:r w:rsidRPr="00D768D6">
              <w:rPr>
                <w:rFonts w:ascii="Arial" w:hAnsi="Arial" w:cs="Arial"/>
                <w:b/>
                <w:bCs/>
                <w:color w:val="000000"/>
                <w:sz w:val="12"/>
                <w:szCs w:val="12"/>
                <w:lang w:eastAsia="cs-CZ"/>
              </w:rPr>
              <w:t>Kázeň</w:t>
            </w:r>
          </w:p>
        </w:tc>
        <w:tc>
          <w:tcPr>
            <w:tcW w:w="1090" w:type="dxa"/>
            <w:tcBorders>
              <w:top w:val="nil"/>
              <w:left w:val="nil"/>
              <w:bottom w:val="nil"/>
              <w:right w:val="single" w:sz="8" w:space="0" w:color="6C6C6C"/>
            </w:tcBorders>
            <w:shd w:val="clear" w:color="000000" w:fill="C5C5C5"/>
            <w:vAlign w:val="center"/>
            <w:hideMark/>
          </w:tcPr>
          <w:p w:rsidR="00D768D6" w:rsidRPr="00D768D6" w:rsidRDefault="00D768D6" w:rsidP="00D768D6">
            <w:pPr>
              <w:jc w:val="center"/>
              <w:rPr>
                <w:rFonts w:ascii="Arial" w:hAnsi="Arial" w:cs="Arial"/>
                <w:b/>
                <w:bCs/>
                <w:color w:val="000000"/>
                <w:sz w:val="12"/>
                <w:szCs w:val="12"/>
                <w:lang w:eastAsia="cs-CZ"/>
              </w:rPr>
            </w:pPr>
            <w:r w:rsidRPr="00D768D6">
              <w:rPr>
                <w:rFonts w:ascii="Arial" w:hAnsi="Arial" w:cs="Arial"/>
                <w:b/>
                <w:bCs/>
                <w:color w:val="000000"/>
                <w:sz w:val="12"/>
                <w:szCs w:val="12"/>
                <w:lang w:eastAsia="cs-CZ"/>
              </w:rPr>
              <w:t>Částka</w:t>
            </w:r>
          </w:p>
        </w:tc>
        <w:tc>
          <w:tcPr>
            <w:tcW w:w="1134" w:type="dxa"/>
            <w:tcBorders>
              <w:top w:val="nil"/>
              <w:left w:val="nil"/>
              <w:bottom w:val="nil"/>
              <w:right w:val="single" w:sz="8" w:space="0" w:color="6C6C6C"/>
            </w:tcBorders>
            <w:shd w:val="clear" w:color="000000" w:fill="C5C5C5"/>
            <w:vAlign w:val="center"/>
            <w:hideMark/>
          </w:tcPr>
          <w:p w:rsidR="00D768D6" w:rsidRPr="00D768D6" w:rsidRDefault="00D768D6" w:rsidP="00D768D6">
            <w:pPr>
              <w:jc w:val="center"/>
              <w:rPr>
                <w:rFonts w:ascii="Arial" w:hAnsi="Arial" w:cs="Arial"/>
                <w:b/>
                <w:bCs/>
                <w:color w:val="000000"/>
                <w:sz w:val="12"/>
                <w:szCs w:val="12"/>
                <w:lang w:eastAsia="cs-CZ"/>
              </w:rPr>
            </w:pPr>
            <w:r w:rsidRPr="00D768D6">
              <w:rPr>
                <w:rFonts w:ascii="Arial" w:hAnsi="Arial" w:cs="Arial"/>
                <w:b/>
                <w:bCs/>
                <w:color w:val="000000"/>
                <w:sz w:val="12"/>
                <w:szCs w:val="12"/>
                <w:lang w:eastAsia="cs-CZ"/>
              </w:rPr>
              <w:t>Částka</w:t>
            </w:r>
          </w:p>
        </w:tc>
        <w:tc>
          <w:tcPr>
            <w:tcW w:w="1417" w:type="dxa"/>
            <w:tcBorders>
              <w:top w:val="nil"/>
              <w:left w:val="nil"/>
              <w:bottom w:val="nil"/>
              <w:right w:val="single" w:sz="8" w:space="0" w:color="6C6C6C"/>
            </w:tcBorders>
            <w:shd w:val="clear" w:color="000000" w:fill="C5C5C5"/>
            <w:vAlign w:val="center"/>
            <w:hideMark/>
          </w:tcPr>
          <w:p w:rsidR="00D768D6" w:rsidRPr="00D768D6" w:rsidRDefault="00D768D6" w:rsidP="00D768D6">
            <w:pPr>
              <w:jc w:val="center"/>
              <w:rPr>
                <w:rFonts w:ascii="Arial" w:hAnsi="Arial" w:cs="Arial"/>
                <w:b/>
                <w:bCs/>
                <w:color w:val="000000"/>
                <w:sz w:val="12"/>
                <w:szCs w:val="12"/>
                <w:lang w:eastAsia="cs-CZ"/>
              </w:rPr>
            </w:pPr>
            <w:r w:rsidRPr="00D768D6">
              <w:rPr>
                <w:rFonts w:ascii="Arial" w:hAnsi="Arial" w:cs="Arial"/>
                <w:b/>
                <w:bCs/>
                <w:color w:val="000000"/>
                <w:sz w:val="12"/>
                <w:szCs w:val="12"/>
                <w:lang w:eastAsia="cs-CZ"/>
              </w:rPr>
              <w:t>Částka</w:t>
            </w:r>
          </w:p>
        </w:tc>
      </w:tr>
      <w:tr w:rsidR="00D768D6" w:rsidRPr="00D768D6" w:rsidTr="00CE7A3B">
        <w:trPr>
          <w:trHeight w:val="180"/>
        </w:trPr>
        <w:tc>
          <w:tcPr>
            <w:tcW w:w="595" w:type="dxa"/>
            <w:vMerge/>
            <w:tcBorders>
              <w:top w:val="nil"/>
              <w:left w:val="single" w:sz="8" w:space="0" w:color="6C6C6C"/>
              <w:bottom w:val="single" w:sz="8" w:space="0" w:color="6C6C6C"/>
              <w:right w:val="single" w:sz="8" w:space="0" w:color="6C6C6C"/>
            </w:tcBorders>
            <w:vAlign w:val="center"/>
            <w:hideMark/>
          </w:tcPr>
          <w:p w:rsidR="00D768D6" w:rsidRPr="00D768D6" w:rsidRDefault="00D768D6" w:rsidP="00D768D6">
            <w:pPr>
              <w:jc w:val="left"/>
              <w:rPr>
                <w:rFonts w:ascii="Arial" w:hAnsi="Arial" w:cs="Arial"/>
                <w:b/>
                <w:bCs/>
                <w:color w:val="000000"/>
                <w:sz w:val="12"/>
                <w:szCs w:val="12"/>
                <w:lang w:eastAsia="cs-CZ"/>
              </w:rPr>
            </w:pPr>
          </w:p>
        </w:tc>
        <w:tc>
          <w:tcPr>
            <w:tcW w:w="407" w:type="dxa"/>
            <w:vMerge/>
            <w:tcBorders>
              <w:top w:val="nil"/>
              <w:left w:val="single" w:sz="8" w:space="0" w:color="6C6C6C"/>
              <w:bottom w:val="single" w:sz="8" w:space="0" w:color="6C6C6C"/>
              <w:right w:val="single" w:sz="8" w:space="0" w:color="6C6C6C"/>
            </w:tcBorders>
            <w:vAlign w:val="center"/>
            <w:hideMark/>
          </w:tcPr>
          <w:p w:rsidR="00D768D6" w:rsidRPr="00D768D6" w:rsidRDefault="00D768D6" w:rsidP="00D768D6">
            <w:pPr>
              <w:jc w:val="left"/>
              <w:rPr>
                <w:rFonts w:ascii="Arial" w:hAnsi="Arial" w:cs="Arial"/>
                <w:b/>
                <w:bCs/>
                <w:color w:val="000000"/>
                <w:sz w:val="12"/>
                <w:szCs w:val="12"/>
                <w:lang w:eastAsia="cs-CZ"/>
              </w:rPr>
            </w:pPr>
          </w:p>
        </w:tc>
        <w:tc>
          <w:tcPr>
            <w:tcW w:w="3763" w:type="dxa"/>
            <w:vMerge/>
            <w:tcBorders>
              <w:top w:val="nil"/>
              <w:left w:val="single" w:sz="8" w:space="0" w:color="6C6C6C"/>
              <w:bottom w:val="single" w:sz="8" w:space="0" w:color="6C6C6C"/>
              <w:right w:val="single" w:sz="8" w:space="0" w:color="6C6C6C"/>
            </w:tcBorders>
            <w:vAlign w:val="center"/>
            <w:hideMark/>
          </w:tcPr>
          <w:p w:rsidR="00D768D6" w:rsidRPr="00D768D6" w:rsidRDefault="00D768D6" w:rsidP="00D768D6">
            <w:pPr>
              <w:jc w:val="left"/>
              <w:rPr>
                <w:rFonts w:ascii="Arial" w:hAnsi="Arial" w:cs="Arial"/>
                <w:b/>
                <w:bCs/>
                <w:color w:val="000000"/>
                <w:sz w:val="12"/>
                <w:szCs w:val="12"/>
                <w:lang w:eastAsia="cs-CZ"/>
              </w:rPr>
            </w:pPr>
          </w:p>
        </w:tc>
        <w:tc>
          <w:tcPr>
            <w:tcW w:w="681" w:type="dxa"/>
            <w:tcBorders>
              <w:top w:val="nil"/>
              <w:left w:val="nil"/>
              <w:bottom w:val="single" w:sz="8" w:space="0" w:color="6C6C6C"/>
              <w:right w:val="single" w:sz="8" w:space="0" w:color="6C6C6C"/>
            </w:tcBorders>
            <w:shd w:val="clear" w:color="000000" w:fill="C5C5C5"/>
            <w:vAlign w:val="center"/>
            <w:hideMark/>
          </w:tcPr>
          <w:p w:rsidR="00D768D6" w:rsidRPr="00D768D6" w:rsidRDefault="00D768D6" w:rsidP="00D768D6">
            <w:pPr>
              <w:jc w:val="center"/>
              <w:rPr>
                <w:rFonts w:ascii="Arial" w:hAnsi="Arial" w:cs="Arial"/>
                <w:b/>
                <w:bCs/>
                <w:color w:val="000000"/>
                <w:sz w:val="12"/>
                <w:szCs w:val="12"/>
                <w:lang w:eastAsia="cs-CZ"/>
              </w:rPr>
            </w:pPr>
            <w:r w:rsidRPr="00D768D6">
              <w:rPr>
                <w:rFonts w:ascii="Arial" w:hAnsi="Arial" w:cs="Arial"/>
                <w:b/>
                <w:bCs/>
                <w:color w:val="000000"/>
                <w:sz w:val="12"/>
                <w:szCs w:val="12"/>
                <w:lang w:eastAsia="cs-CZ"/>
              </w:rPr>
              <w:t>porušená</w:t>
            </w:r>
          </w:p>
        </w:tc>
        <w:tc>
          <w:tcPr>
            <w:tcW w:w="1090" w:type="dxa"/>
            <w:tcBorders>
              <w:top w:val="nil"/>
              <w:left w:val="nil"/>
              <w:bottom w:val="single" w:sz="8" w:space="0" w:color="6C6C6C"/>
              <w:right w:val="single" w:sz="8" w:space="0" w:color="6C6C6C"/>
            </w:tcBorders>
            <w:shd w:val="clear" w:color="000000" w:fill="C5C5C5"/>
            <w:vAlign w:val="center"/>
            <w:hideMark/>
          </w:tcPr>
          <w:p w:rsidR="00D768D6" w:rsidRPr="00D768D6" w:rsidRDefault="00D768D6" w:rsidP="00D768D6">
            <w:pPr>
              <w:jc w:val="center"/>
              <w:rPr>
                <w:rFonts w:ascii="Arial" w:hAnsi="Arial" w:cs="Arial"/>
                <w:b/>
                <w:bCs/>
                <w:color w:val="000000"/>
                <w:sz w:val="12"/>
                <w:szCs w:val="12"/>
                <w:lang w:eastAsia="cs-CZ"/>
              </w:rPr>
            </w:pPr>
            <w:r w:rsidRPr="00D768D6">
              <w:rPr>
                <w:rFonts w:ascii="Arial" w:hAnsi="Arial" w:cs="Arial"/>
                <w:b/>
                <w:bCs/>
                <w:color w:val="000000"/>
                <w:sz w:val="12"/>
                <w:szCs w:val="12"/>
                <w:lang w:eastAsia="cs-CZ"/>
              </w:rPr>
              <w:t>schválená</w:t>
            </w:r>
          </w:p>
        </w:tc>
        <w:tc>
          <w:tcPr>
            <w:tcW w:w="1134" w:type="dxa"/>
            <w:tcBorders>
              <w:top w:val="nil"/>
              <w:left w:val="nil"/>
              <w:bottom w:val="single" w:sz="8" w:space="0" w:color="6C6C6C"/>
              <w:right w:val="single" w:sz="8" w:space="0" w:color="6C6C6C"/>
            </w:tcBorders>
            <w:shd w:val="clear" w:color="000000" w:fill="C5C5C5"/>
            <w:vAlign w:val="center"/>
            <w:hideMark/>
          </w:tcPr>
          <w:p w:rsidR="00D768D6" w:rsidRPr="00D768D6" w:rsidRDefault="00D768D6" w:rsidP="00D768D6">
            <w:pPr>
              <w:jc w:val="center"/>
              <w:rPr>
                <w:rFonts w:ascii="Arial" w:hAnsi="Arial" w:cs="Arial"/>
                <w:b/>
                <w:bCs/>
                <w:color w:val="000000"/>
                <w:sz w:val="12"/>
                <w:szCs w:val="12"/>
                <w:lang w:eastAsia="cs-CZ"/>
              </w:rPr>
            </w:pPr>
            <w:r w:rsidRPr="00D768D6">
              <w:rPr>
                <w:rFonts w:ascii="Arial" w:hAnsi="Arial" w:cs="Arial"/>
                <w:b/>
                <w:bCs/>
                <w:color w:val="000000"/>
                <w:sz w:val="12"/>
                <w:szCs w:val="12"/>
                <w:lang w:eastAsia="cs-CZ"/>
              </w:rPr>
              <w:t>vyplacená</w:t>
            </w:r>
          </w:p>
        </w:tc>
        <w:tc>
          <w:tcPr>
            <w:tcW w:w="1417" w:type="dxa"/>
            <w:tcBorders>
              <w:top w:val="nil"/>
              <w:left w:val="nil"/>
              <w:bottom w:val="single" w:sz="8" w:space="0" w:color="6C6C6C"/>
              <w:right w:val="single" w:sz="8" w:space="0" w:color="6C6C6C"/>
            </w:tcBorders>
            <w:shd w:val="clear" w:color="000000" w:fill="C5C5C5"/>
            <w:vAlign w:val="center"/>
            <w:hideMark/>
          </w:tcPr>
          <w:p w:rsidR="00D768D6" w:rsidRPr="00D768D6" w:rsidRDefault="00D768D6" w:rsidP="00D768D6">
            <w:pPr>
              <w:jc w:val="center"/>
              <w:rPr>
                <w:rFonts w:ascii="Arial" w:hAnsi="Arial" w:cs="Arial"/>
                <w:b/>
                <w:bCs/>
                <w:color w:val="000000"/>
                <w:sz w:val="12"/>
                <w:szCs w:val="12"/>
                <w:lang w:eastAsia="cs-CZ"/>
              </w:rPr>
            </w:pPr>
            <w:r w:rsidRPr="00D768D6">
              <w:rPr>
                <w:rFonts w:ascii="Arial" w:hAnsi="Arial" w:cs="Arial"/>
                <w:b/>
                <w:bCs/>
                <w:color w:val="000000"/>
                <w:sz w:val="12"/>
                <w:szCs w:val="12"/>
                <w:lang w:eastAsia="cs-CZ"/>
              </w:rPr>
              <w:t>vrácená</w:t>
            </w:r>
          </w:p>
        </w:tc>
      </w:tr>
      <w:tr w:rsidR="00D768D6" w:rsidRPr="00D768D6" w:rsidTr="00CE7A3B">
        <w:trPr>
          <w:trHeight w:val="180"/>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2015</w:t>
            </w:r>
          </w:p>
        </w:tc>
        <w:tc>
          <w:tcPr>
            <w:tcW w:w="3763"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 xml:space="preserve">Dotace P/V/8 - </w:t>
            </w:r>
            <w:proofErr w:type="spellStart"/>
            <w:r w:rsidRPr="00D768D6">
              <w:rPr>
                <w:rFonts w:ascii="Arial" w:hAnsi="Arial" w:cs="Arial"/>
                <w:color w:val="000000"/>
                <w:sz w:val="12"/>
                <w:szCs w:val="12"/>
                <w:lang w:eastAsia="cs-CZ"/>
              </w:rPr>
              <w:t>Šídlovák</w:t>
            </w:r>
            <w:proofErr w:type="spellEnd"/>
            <w:r w:rsidRPr="00D768D6">
              <w:rPr>
                <w:rFonts w:ascii="Arial" w:hAnsi="Arial" w:cs="Arial"/>
                <w:color w:val="000000"/>
                <w:sz w:val="12"/>
                <w:szCs w:val="12"/>
                <w:lang w:eastAsia="cs-CZ"/>
              </w:rPr>
              <w:t xml:space="preserve"> OUPN ÉR 2015</w:t>
            </w:r>
          </w:p>
        </w:tc>
        <w:tc>
          <w:tcPr>
            <w:tcW w:w="681"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Ne</w:t>
            </w:r>
          </w:p>
        </w:tc>
        <w:tc>
          <w:tcPr>
            <w:tcW w:w="1090"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50 000,00</w:t>
            </w:r>
          </w:p>
        </w:tc>
        <w:tc>
          <w:tcPr>
            <w:tcW w:w="1134"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50 000,00</w:t>
            </w:r>
          </w:p>
        </w:tc>
        <w:tc>
          <w:tcPr>
            <w:tcW w:w="141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r>
      <w:tr w:rsidR="00D768D6" w:rsidRPr="00D768D6" w:rsidTr="00CE7A3B">
        <w:trPr>
          <w:trHeight w:val="348"/>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ÚMO 1</w:t>
            </w:r>
          </w:p>
        </w:tc>
        <w:tc>
          <w:tcPr>
            <w:tcW w:w="40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2015</w:t>
            </w:r>
          </w:p>
        </w:tc>
        <w:tc>
          <w:tcPr>
            <w:tcW w:w="3763"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 xml:space="preserve">dofinancování letního festivalu </w:t>
            </w:r>
            <w:proofErr w:type="spellStart"/>
            <w:r w:rsidRPr="00D768D6">
              <w:rPr>
                <w:rFonts w:ascii="Arial" w:hAnsi="Arial" w:cs="Arial"/>
                <w:color w:val="000000"/>
                <w:sz w:val="12"/>
                <w:szCs w:val="12"/>
                <w:lang w:eastAsia="cs-CZ"/>
              </w:rPr>
              <w:t>Šídlovák</w:t>
            </w:r>
            <w:proofErr w:type="spellEnd"/>
            <w:r w:rsidRPr="00D768D6">
              <w:rPr>
                <w:rFonts w:ascii="Arial" w:hAnsi="Arial" w:cs="Arial"/>
                <w:color w:val="000000"/>
                <w:sz w:val="12"/>
                <w:szCs w:val="12"/>
                <w:lang w:eastAsia="cs-CZ"/>
              </w:rPr>
              <w:t xml:space="preserve"> </w:t>
            </w:r>
            <w:proofErr w:type="spellStart"/>
            <w:r w:rsidRPr="00D768D6">
              <w:rPr>
                <w:rFonts w:ascii="Arial" w:hAnsi="Arial" w:cs="Arial"/>
                <w:color w:val="000000"/>
                <w:sz w:val="12"/>
                <w:szCs w:val="12"/>
                <w:lang w:eastAsia="cs-CZ"/>
              </w:rPr>
              <w:t>Oupn</w:t>
            </w:r>
            <w:proofErr w:type="spellEnd"/>
            <w:r w:rsidRPr="00D768D6">
              <w:rPr>
                <w:rFonts w:ascii="Arial" w:hAnsi="Arial" w:cs="Arial"/>
                <w:color w:val="000000"/>
                <w:sz w:val="12"/>
                <w:szCs w:val="12"/>
                <w:lang w:eastAsia="cs-CZ"/>
              </w:rPr>
              <w:t xml:space="preserve"> Ér </w:t>
            </w:r>
            <w:proofErr w:type="gramStart"/>
            <w:r w:rsidRPr="00D768D6">
              <w:rPr>
                <w:rFonts w:ascii="Arial" w:hAnsi="Arial" w:cs="Arial"/>
                <w:color w:val="000000"/>
                <w:sz w:val="12"/>
                <w:szCs w:val="12"/>
                <w:lang w:eastAsia="cs-CZ"/>
              </w:rPr>
              <w:t>2015-kancelářské</w:t>
            </w:r>
            <w:proofErr w:type="gramEnd"/>
            <w:r w:rsidRPr="00D768D6">
              <w:rPr>
                <w:rFonts w:ascii="Arial" w:hAnsi="Arial" w:cs="Arial"/>
                <w:color w:val="000000"/>
                <w:sz w:val="12"/>
                <w:szCs w:val="12"/>
                <w:lang w:eastAsia="cs-CZ"/>
              </w:rPr>
              <w:t xml:space="preserve"> potřeby, hostování vystupujících, služby moderátorům</w:t>
            </w:r>
          </w:p>
        </w:tc>
        <w:tc>
          <w:tcPr>
            <w:tcW w:w="681"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Ne</w:t>
            </w:r>
          </w:p>
        </w:tc>
        <w:tc>
          <w:tcPr>
            <w:tcW w:w="1090"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c>
          <w:tcPr>
            <w:tcW w:w="1134"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c>
          <w:tcPr>
            <w:tcW w:w="141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r>
      <w:tr w:rsidR="00D768D6" w:rsidRPr="00D768D6" w:rsidTr="00CE7A3B">
        <w:trPr>
          <w:trHeight w:val="180"/>
        </w:trPr>
        <w:tc>
          <w:tcPr>
            <w:tcW w:w="5446"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D768D6" w:rsidRPr="00D768D6" w:rsidRDefault="00D768D6" w:rsidP="00D768D6">
            <w:pPr>
              <w:jc w:val="right"/>
              <w:rPr>
                <w:rFonts w:ascii="Arial" w:hAnsi="Arial" w:cs="Arial"/>
                <w:b/>
                <w:bCs/>
                <w:color w:val="000000"/>
                <w:sz w:val="12"/>
                <w:szCs w:val="12"/>
                <w:lang w:eastAsia="cs-CZ"/>
              </w:rPr>
            </w:pPr>
            <w:r w:rsidRPr="00D768D6">
              <w:rPr>
                <w:rFonts w:ascii="Arial" w:hAnsi="Arial" w:cs="Arial"/>
                <w:b/>
                <w:bCs/>
                <w:color w:val="000000"/>
                <w:sz w:val="12"/>
                <w:szCs w:val="12"/>
                <w:lang w:eastAsia="cs-CZ"/>
              </w:rPr>
              <w:t>Suma 2015</w:t>
            </w:r>
          </w:p>
        </w:tc>
        <w:tc>
          <w:tcPr>
            <w:tcW w:w="1090" w:type="dxa"/>
            <w:tcBorders>
              <w:top w:val="nil"/>
              <w:left w:val="nil"/>
              <w:bottom w:val="single" w:sz="8" w:space="0" w:color="6C6C6C"/>
              <w:right w:val="single" w:sz="8" w:space="0" w:color="6C6C6C"/>
            </w:tcBorders>
            <w:shd w:val="clear" w:color="000000" w:fill="F0E68C"/>
            <w:vAlign w:val="bottom"/>
            <w:hideMark/>
          </w:tcPr>
          <w:p w:rsidR="00D768D6" w:rsidRPr="00D768D6" w:rsidRDefault="00D768D6" w:rsidP="00D768D6">
            <w:pPr>
              <w:jc w:val="right"/>
              <w:rPr>
                <w:rFonts w:ascii="Arial" w:hAnsi="Arial" w:cs="Arial"/>
                <w:b/>
                <w:bCs/>
                <w:color w:val="000000"/>
                <w:sz w:val="12"/>
                <w:szCs w:val="12"/>
                <w:lang w:eastAsia="cs-CZ"/>
              </w:rPr>
            </w:pPr>
            <w:r w:rsidRPr="00D768D6">
              <w:rPr>
                <w:rFonts w:ascii="Arial" w:hAnsi="Arial" w:cs="Arial"/>
                <w:b/>
                <w:bCs/>
                <w:color w:val="000000"/>
                <w:sz w:val="12"/>
                <w:szCs w:val="12"/>
                <w:lang w:eastAsia="cs-CZ"/>
              </w:rPr>
              <w:t>50 000,00</w:t>
            </w:r>
          </w:p>
        </w:tc>
        <w:tc>
          <w:tcPr>
            <w:tcW w:w="1134" w:type="dxa"/>
            <w:tcBorders>
              <w:top w:val="nil"/>
              <w:left w:val="nil"/>
              <w:bottom w:val="single" w:sz="8" w:space="0" w:color="6C6C6C"/>
              <w:right w:val="single" w:sz="8" w:space="0" w:color="6C6C6C"/>
            </w:tcBorders>
            <w:shd w:val="clear" w:color="000000" w:fill="F0E68C"/>
            <w:vAlign w:val="bottom"/>
            <w:hideMark/>
          </w:tcPr>
          <w:p w:rsidR="00D768D6" w:rsidRPr="00D768D6" w:rsidRDefault="00D768D6" w:rsidP="00D768D6">
            <w:pPr>
              <w:jc w:val="right"/>
              <w:rPr>
                <w:rFonts w:ascii="Arial" w:hAnsi="Arial" w:cs="Arial"/>
                <w:b/>
                <w:bCs/>
                <w:color w:val="000000"/>
                <w:sz w:val="12"/>
                <w:szCs w:val="12"/>
                <w:lang w:eastAsia="cs-CZ"/>
              </w:rPr>
            </w:pPr>
            <w:r w:rsidRPr="00D768D6">
              <w:rPr>
                <w:rFonts w:ascii="Arial" w:hAnsi="Arial" w:cs="Arial"/>
                <w:b/>
                <w:bCs/>
                <w:color w:val="000000"/>
                <w:sz w:val="12"/>
                <w:szCs w:val="12"/>
                <w:lang w:eastAsia="cs-CZ"/>
              </w:rPr>
              <w:t>50 000,00</w:t>
            </w:r>
          </w:p>
        </w:tc>
        <w:tc>
          <w:tcPr>
            <w:tcW w:w="1417" w:type="dxa"/>
            <w:tcBorders>
              <w:top w:val="nil"/>
              <w:left w:val="nil"/>
              <w:bottom w:val="single" w:sz="8" w:space="0" w:color="6C6C6C"/>
              <w:right w:val="single" w:sz="8" w:space="0" w:color="6C6C6C"/>
            </w:tcBorders>
            <w:shd w:val="clear" w:color="000000" w:fill="F0E68C"/>
            <w:vAlign w:val="bottom"/>
            <w:hideMark/>
          </w:tcPr>
          <w:p w:rsidR="00D768D6" w:rsidRPr="00D768D6" w:rsidRDefault="00D768D6" w:rsidP="00D768D6">
            <w:pPr>
              <w:jc w:val="right"/>
              <w:rPr>
                <w:rFonts w:ascii="Arial" w:hAnsi="Arial" w:cs="Arial"/>
                <w:b/>
                <w:bCs/>
                <w:color w:val="000000"/>
                <w:sz w:val="12"/>
                <w:szCs w:val="12"/>
                <w:lang w:eastAsia="cs-CZ"/>
              </w:rPr>
            </w:pPr>
            <w:r w:rsidRPr="00D768D6">
              <w:rPr>
                <w:rFonts w:ascii="Arial" w:hAnsi="Arial" w:cs="Arial"/>
                <w:b/>
                <w:bCs/>
                <w:color w:val="000000"/>
                <w:sz w:val="12"/>
                <w:szCs w:val="12"/>
                <w:lang w:eastAsia="cs-CZ"/>
              </w:rPr>
              <w:t>0</w:t>
            </w:r>
          </w:p>
        </w:tc>
      </w:tr>
      <w:tr w:rsidR="00D768D6" w:rsidRPr="00D768D6" w:rsidTr="00CE7A3B">
        <w:trPr>
          <w:trHeight w:val="180"/>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2016</w:t>
            </w:r>
          </w:p>
        </w:tc>
        <w:tc>
          <w:tcPr>
            <w:tcW w:w="3763"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P/I/20 - FOLKPARK 2016</w:t>
            </w:r>
          </w:p>
        </w:tc>
        <w:tc>
          <w:tcPr>
            <w:tcW w:w="681"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Ne</w:t>
            </w:r>
          </w:p>
        </w:tc>
        <w:tc>
          <w:tcPr>
            <w:tcW w:w="1090"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30 000,00</w:t>
            </w:r>
          </w:p>
        </w:tc>
        <w:tc>
          <w:tcPr>
            <w:tcW w:w="1134"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30 000,00</w:t>
            </w:r>
          </w:p>
        </w:tc>
        <w:tc>
          <w:tcPr>
            <w:tcW w:w="141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r>
      <w:tr w:rsidR="00D768D6" w:rsidRPr="00D768D6" w:rsidTr="00CE7A3B">
        <w:trPr>
          <w:trHeight w:val="180"/>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2016</w:t>
            </w:r>
          </w:p>
        </w:tc>
        <w:tc>
          <w:tcPr>
            <w:tcW w:w="3763"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 xml:space="preserve">P/III/29 - </w:t>
            </w:r>
            <w:proofErr w:type="spellStart"/>
            <w:r w:rsidRPr="00D768D6">
              <w:rPr>
                <w:rFonts w:ascii="Arial" w:hAnsi="Arial" w:cs="Arial"/>
                <w:color w:val="000000"/>
                <w:sz w:val="12"/>
                <w:szCs w:val="12"/>
                <w:lang w:eastAsia="cs-CZ"/>
              </w:rPr>
              <w:t>Šídlovák</w:t>
            </w:r>
            <w:proofErr w:type="spellEnd"/>
            <w:r w:rsidRPr="00D768D6">
              <w:rPr>
                <w:rFonts w:ascii="Arial" w:hAnsi="Arial" w:cs="Arial"/>
                <w:color w:val="000000"/>
                <w:sz w:val="12"/>
                <w:szCs w:val="12"/>
                <w:lang w:eastAsia="cs-CZ"/>
              </w:rPr>
              <w:t xml:space="preserve"> </w:t>
            </w:r>
            <w:proofErr w:type="spellStart"/>
            <w:r w:rsidRPr="00D768D6">
              <w:rPr>
                <w:rFonts w:ascii="Arial" w:hAnsi="Arial" w:cs="Arial"/>
                <w:color w:val="000000"/>
                <w:sz w:val="12"/>
                <w:szCs w:val="12"/>
                <w:lang w:eastAsia="cs-CZ"/>
              </w:rPr>
              <w:t>Oupen</w:t>
            </w:r>
            <w:proofErr w:type="spellEnd"/>
            <w:r w:rsidRPr="00D768D6">
              <w:rPr>
                <w:rFonts w:ascii="Arial" w:hAnsi="Arial" w:cs="Arial"/>
                <w:color w:val="000000"/>
                <w:sz w:val="12"/>
                <w:szCs w:val="12"/>
                <w:lang w:eastAsia="cs-CZ"/>
              </w:rPr>
              <w:t xml:space="preserve"> Ér 2016</w:t>
            </w:r>
          </w:p>
        </w:tc>
        <w:tc>
          <w:tcPr>
            <w:tcW w:w="681"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Ne</w:t>
            </w:r>
          </w:p>
        </w:tc>
        <w:tc>
          <w:tcPr>
            <w:tcW w:w="1090"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90 000,00</w:t>
            </w:r>
          </w:p>
        </w:tc>
        <w:tc>
          <w:tcPr>
            <w:tcW w:w="1134"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90 000,00</w:t>
            </w:r>
          </w:p>
        </w:tc>
        <w:tc>
          <w:tcPr>
            <w:tcW w:w="141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r>
      <w:tr w:rsidR="00D768D6" w:rsidRPr="00D768D6" w:rsidTr="00CE7A3B">
        <w:trPr>
          <w:trHeight w:val="180"/>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ÚMO 2</w:t>
            </w:r>
          </w:p>
        </w:tc>
        <w:tc>
          <w:tcPr>
            <w:tcW w:w="40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2016</w:t>
            </w:r>
          </w:p>
        </w:tc>
        <w:tc>
          <w:tcPr>
            <w:tcW w:w="3763"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proofErr w:type="spellStart"/>
            <w:r w:rsidRPr="00D768D6">
              <w:rPr>
                <w:rFonts w:ascii="Arial" w:hAnsi="Arial" w:cs="Arial"/>
                <w:color w:val="000000"/>
                <w:sz w:val="12"/>
                <w:szCs w:val="12"/>
                <w:lang w:eastAsia="cs-CZ"/>
              </w:rPr>
              <w:t>FolkPark</w:t>
            </w:r>
            <w:proofErr w:type="spellEnd"/>
          </w:p>
        </w:tc>
        <w:tc>
          <w:tcPr>
            <w:tcW w:w="681"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Ne</w:t>
            </w:r>
          </w:p>
        </w:tc>
        <w:tc>
          <w:tcPr>
            <w:tcW w:w="1090"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c>
          <w:tcPr>
            <w:tcW w:w="1134"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c>
          <w:tcPr>
            <w:tcW w:w="141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r>
      <w:tr w:rsidR="00D768D6" w:rsidRPr="00D768D6" w:rsidTr="00CE7A3B">
        <w:trPr>
          <w:trHeight w:val="516"/>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ÚMO 3</w:t>
            </w:r>
          </w:p>
        </w:tc>
        <w:tc>
          <w:tcPr>
            <w:tcW w:w="40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2016</w:t>
            </w:r>
          </w:p>
        </w:tc>
        <w:tc>
          <w:tcPr>
            <w:tcW w:w="3763"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Plzeňské muzikantské dílny - nájem prostor na workshopy, výroba propagačních materiálů, hostování vystupujících, audio, video, fotoslužby - květen - prosinec 2016</w:t>
            </w:r>
          </w:p>
        </w:tc>
        <w:tc>
          <w:tcPr>
            <w:tcW w:w="681"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Ne</w:t>
            </w:r>
          </w:p>
        </w:tc>
        <w:tc>
          <w:tcPr>
            <w:tcW w:w="1090"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5 000,00</w:t>
            </w:r>
          </w:p>
        </w:tc>
        <w:tc>
          <w:tcPr>
            <w:tcW w:w="1134"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c>
          <w:tcPr>
            <w:tcW w:w="141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r>
      <w:tr w:rsidR="00D768D6" w:rsidRPr="00D768D6" w:rsidTr="00CE7A3B">
        <w:trPr>
          <w:trHeight w:val="180"/>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ÚMO 3</w:t>
            </w:r>
          </w:p>
        </w:tc>
        <w:tc>
          <w:tcPr>
            <w:tcW w:w="40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2016</w:t>
            </w:r>
          </w:p>
        </w:tc>
        <w:tc>
          <w:tcPr>
            <w:tcW w:w="3763"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 xml:space="preserve">Cyklus koncertů FOLKPARK 2016 - 16.5. - </w:t>
            </w:r>
            <w:proofErr w:type="gramStart"/>
            <w:r w:rsidRPr="00D768D6">
              <w:rPr>
                <w:rFonts w:ascii="Arial" w:hAnsi="Arial" w:cs="Arial"/>
                <w:color w:val="000000"/>
                <w:sz w:val="12"/>
                <w:szCs w:val="12"/>
                <w:lang w:eastAsia="cs-CZ"/>
              </w:rPr>
              <w:t>26.9.2016</w:t>
            </w:r>
            <w:proofErr w:type="gramEnd"/>
          </w:p>
        </w:tc>
        <w:tc>
          <w:tcPr>
            <w:tcW w:w="681"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Ne</w:t>
            </w:r>
          </w:p>
        </w:tc>
        <w:tc>
          <w:tcPr>
            <w:tcW w:w="1090"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c>
          <w:tcPr>
            <w:tcW w:w="1134"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c>
          <w:tcPr>
            <w:tcW w:w="141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r>
      <w:tr w:rsidR="00D768D6" w:rsidRPr="00D768D6" w:rsidTr="00CE7A3B">
        <w:trPr>
          <w:trHeight w:val="516"/>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ÚMO 1</w:t>
            </w:r>
          </w:p>
        </w:tc>
        <w:tc>
          <w:tcPr>
            <w:tcW w:w="40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2016</w:t>
            </w:r>
          </w:p>
        </w:tc>
        <w:tc>
          <w:tcPr>
            <w:tcW w:w="3763"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 xml:space="preserve">dofinancování letního festivalu </w:t>
            </w:r>
            <w:proofErr w:type="spellStart"/>
            <w:r w:rsidRPr="00D768D6">
              <w:rPr>
                <w:rFonts w:ascii="Arial" w:hAnsi="Arial" w:cs="Arial"/>
                <w:color w:val="000000"/>
                <w:sz w:val="12"/>
                <w:szCs w:val="12"/>
                <w:lang w:eastAsia="cs-CZ"/>
              </w:rPr>
              <w:t>Šídlovák</w:t>
            </w:r>
            <w:proofErr w:type="spellEnd"/>
            <w:r w:rsidRPr="00D768D6">
              <w:rPr>
                <w:rFonts w:ascii="Arial" w:hAnsi="Arial" w:cs="Arial"/>
                <w:color w:val="000000"/>
                <w:sz w:val="12"/>
                <w:szCs w:val="12"/>
                <w:lang w:eastAsia="cs-CZ"/>
              </w:rPr>
              <w:t xml:space="preserve"> </w:t>
            </w:r>
            <w:proofErr w:type="spellStart"/>
            <w:r w:rsidRPr="00D768D6">
              <w:rPr>
                <w:rFonts w:ascii="Arial" w:hAnsi="Arial" w:cs="Arial"/>
                <w:color w:val="000000"/>
                <w:sz w:val="12"/>
                <w:szCs w:val="12"/>
                <w:lang w:eastAsia="cs-CZ"/>
              </w:rPr>
              <w:t>Oupn</w:t>
            </w:r>
            <w:proofErr w:type="spellEnd"/>
            <w:r w:rsidRPr="00D768D6">
              <w:rPr>
                <w:rFonts w:ascii="Arial" w:hAnsi="Arial" w:cs="Arial"/>
                <w:color w:val="000000"/>
                <w:sz w:val="12"/>
                <w:szCs w:val="12"/>
                <w:lang w:eastAsia="cs-CZ"/>
              </w:rPr>
              <w:t xml:space="preserve"> Ér 2016 - </w:t>
            </w:r>
            <w:proofErr w:type="spellStart"/>
            <w:r w:rsidRPr="00D768D6">
              <w:rPr>
                <w:rFonts w:ascii="Arial" w:hAnsi="Arial" w:cs="Arial"/>
                <w:color w:val="000000"/>
                <w:sz w:val="12"/>
                <w:szCs w:val="12"/>
                <w:lang w:eastAsia="cs-CZ"/>
              </w:rPr>
              <w:t>kancel</w:t>
            </w:r>
            <w:proofErr w:type="spellEnd"/>
            <w:r w:rsidRPr="00D768D6">
              <w:rPr>
                <w:rFonts w:ascii="Arial" w:hAnsi="Arial" w:cs="Arial"/>
                <w:color w:val="000000"/>
                <w:sz w:val="12"/>
                <w:szCs w:val="12"/>
                <w:lang w:eastAsia="cs-CZ"/>
              </w:rPr>
              <w:t>. potřeby, hostování vystupujících, moderátor, produkční služby, pronájem mob. zázemí</w:t>
            </w:r>
          </w:p>
        </w:tc>
        <w:tc>
          <w:tcPr>
            <w:tcW w:w="681"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Ne</w:t>
            </w:r>
          </w:p>
        </w:tc>
        <w:tc>
          <w:tcPr>
            <w:tcW w:w="1090"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c>
          <w:tcPr>
            <w:tcW w:w="1134"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c>
          <w:tcPr>
            <w:tcW w:w="141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r>
      <w:tr w:rsidR="00D768D6" w:rsidRPr="00D768D6" w:rsidTr="00CE7A3B">
        <w:trPr>
          <w:trHeight w:val="180"/>
        </w:trPr>
        <w:tc>
          <w:tcPr>
            <w:tcW w:w="5446"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D768D6" w:rsidRPr="00D768D6" w:rsidRDefault="00D768D6" w:rsidP="00D768D6">
            <w:pPr>
              <w:jc w:val="right"/>
              <w:rPr>
                <w:rFonts w:ascii="Arial" w:hAnsi="Arial" w:cs="Arial"/>
                <w:b/>
                <w:bCs/>
                <w:color w:val="000000"/>
                <w:sz w:val="12"/>
                <w:szCs w:val="12"/>
                <w:lang w:eastAsia="cs-CZ"/>
              </w:rPr>
            </w:pPr>
            <w:r w:rsidRPr="00D768D6">
              <w:rPr>
                <w:rFonts w:ascii="Arial" w:hAnsi="Arial" w:cs="Arial"/>
                <w:b/>
                <w:bCs/>
                <w:color w:val="000000"/>
                <w:sz w:val="12"/>
                <w:szCs w:val="12"/>
                <w:lang w:eastAsia="cs-CZ"/>
              </w:rPr>
              <w:t>Suma 2016</w:t>
            </w:r>
          </w:p>
        </w:tc>
        <w:tc>
          <w:tcPr>
            <w:tcW w:w="1090" w:type="dxa"/>
            <w:tcBorders>
              <w:top w:val="nil"/>
              <w:left w:val="nil"/>
              <w:bottom w:val="single" w:sz="8" w:space="0" w:color="6C6C6C"/>
              <w:right w:val="single" w:sz="8" w:space="0" w:color="6C6C6C"/>
            </w:tcBorders>
            <w:shd w:val="clear" w:color="000000" w:fill="F0E68C"/>
            <w:vAlign w:val="bottom"/>
            <w:hideMark/>
          </w:tcPr>
          <w:p w:rsidR="00D768D6" w:rsidRPr="00D768D6" w:rsidRDefault="00D768D6" w:rsidP="00D768D6">
            <w:pPr>
              <w:jc w:val="right"/>
              <w:rPr>
                <w:rFonts w:ascii="Arial" w:hAnsi="Arial" w:cs="Arial"/>
                <w:b/>
                <w:bCs/>
                <w:color w:val="000000"/>
                <w:sz w:val="12"/>
                <w:szCs w:val="12"/>
                <w:lang w:eastAsia="cs-CZ"/>
              </w:rPr>
            </w:pPr>
            <w:r w:rsidRPr="00D768D6">
              <w:rPr>
                <w:rFonts w:ascii="Arial" w:hAnsi="Arial" w:cs="Arial"/>
                <w:b/>
                <w:bCs/>
                <w:color w:val="000000"/>
                <w:sz w:val="12"/>
                <w:szCs w:val="12"/>
                <w:lang w:eastAsia="cs-CZ"/>
              </w:rPr>
              <w:t>125 000,00</w:t>
            </w:r>
          </w:p>
        </w:tc>
        <w:tc>
          <w:tcPr>
            <w:tcW w:w="1134" w:type="dxa"/>
            <w:tcBorders>
              <w:top w:val="nil"/>
              <w:left w:val="nil"/>
              <w:bottom w:val="single" w:sz="8" w:space="0" w:color="6C6C6C"/>
              <w:right w:val="single" w:sz="8" w:space="0" w:color="6C6C6C"/>
            </w:tcBorders>
            <w:shd w:val="clear" w:color="000000" w:fill="F0E68C"/>
            <w:vAlign w:val="bottom"/>
            <w:hideMark/>
          </w:tcPr>
          <w:p w:rsidR="00D768D6" w:rsidRPr="00D768D6" w:rsidRDefault="00D768D6" w:rsidP="00D768D6">
            <w:pPr>
              <w:jc w:val="right"/>
              <w:rPr>
                <w:rFonts w:ascii="Arial" w:hAnsi="Arial" w:cs="Arial"/>
                <w:b/>
                <w:bCs/>
                <w:color w:val="000000"/>
                <w:sz w:val="12"/>
                <w:szCs w:val="12"/>
                <w:lang w:eastAsia="cs-CZ"/>
              </w:rPr>
            </w:pPr>
            <w:r w:rsidRPr="00D768D6">
              <w:rPr>
                <w:rFonts w:ascii="Arial" w:hAnsi="Arial" w:cs="Arial"/>
                <w:b/>
                <w:bCs/>
                <w:color w:val="000000"/>
                <w:sz w:val="12"/>
                <w:szCs w:val="12"/>
                <w:lang w:eastAsia="cs-CZ"/>
              </w:rPr>
              <w:t>120 000,00</w:t>
            </w:r>
          </w:p>
        </w:tc>
        <w:tc>
          <w:tcPr>
            <w:tcW w:w="1417" w:type="dxa"/>
            <w:tcBorders>
              <w:top w:val="nil"/>
              <w:left w:val="nil"/>
              <w:bottom w:val="single" w:sz="8" w:space="0" w:color="6C6C6C"/>
              <w:right w:val="single" w:sz="8" w:space="0" w:color="6C6C6C"/>
            </w:tcBorders>
            <w:shd w:val="clear" w:color="000000" w:fill="F0E68C"/>
            <w:vAlign w:val="bottom"/>
            <w:hideMark/>
          </w:tcPr>
          <w:p w:rsidR="00D768D6" w:rsidRPr="00D768D6" w:rsidRDefault="00D768D6" w:rsidP="00D768D6">
            <w:pPr>
              <w:jc w:val="right"/>
              <w:rPr>
                <w:rFonts w:ascii="Arial" w:hAnsi="Arial" w:cs="Arial"/>
                <w:b/>
                <w:bCs/>
                <w:color w:val="000000"/>
                <w:sz w:val="12"/>
                <w:szCs w:val="12"/>
                <w:lang w:eastAsia="cs-CZ"/>
              </w:rPr>
            </w:pPr>
            <w:r w:rsidRPr="00D768D6">
              <w:rPr>
                <w:rFonts w:ascii="Arial" w:hAnsi="Arial" w:cs="Arial"/>
                <w:b/>
                <w:bCs/>
                <w:color w:val="000000"/>
                <w:sz w:val="12"/>
                <w:szCs w:val="12"/>
                <w:lang w:eastAsia="cs-CZ"/>
              </w:rPr>
              <w:t>0</w:t>
            </w:r>
          </w:p>
        </w:tc>
      </w:tr>
      <w:tr w:rsidR="00D768D6" w:rsidRPr="00D768D6" w:rsidTr="00CE7A3B">
        <w:trPr>
          <w:trHeight w:val="180"/>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2017</w:t>
            </w:r>
          </w:p>
        </w:tc>
        <w:tc>
          <w:tcPr>
            <w:tcW w:w="3763"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Dotace Č/14 - náklady na činnost v roce 2017</w:t>
            </w:r>
          </w:p>
        </w:tc>
        <w:tc>
          <w:tcPr>
            <w:tcW w:w="681"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Ne</w:t>
            </w:r>
          </w:p>
        </w:tc>
        <w:tc>
          <w:tcPr>
            <w:tcW w:w="1090"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30 000,00</w:t>
            </w:r>
          </w:p>
        </w:tc>
        <w:tc>
          <w:tcPr>
            <w:tcW w:w="1134"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c>
          <w:tcPr>
            <w:tcW w:w="141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r>
      <w:tr w:rsidR="00D768D6" w:rsidRPr="00D768D6" w:rsidTr="00CE7A3B">
        <w:trPr>
          <w:trHeight w:val="180"/>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2017</w:t>
            </w:r>
          </w:p>
        </w:tc>
        <w:tc>
          <w:tcPr>
            <w:tcW w:w="3763"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 xml:space="preserve">P/I/23 - </w:t>
            </w:r>
            <w:proofErr w:type="spellStart"/>
            <w:r w:rsidRPr="00D768D6">
              <w:rPr>
                <w:rFonts w:ascii="Arial" w:hAnsi="Arial" w:cs="Arial"/>
                <w:color w:val="000000"/>
                <w:sz w:val="12"/>
                <w:szCs w:val="12"/>
                <w:lang w:eastAsia="cs-CZ"/>
              </w:rPr>
              <w:t>Šídlovák</w:t>
            </w:r>
            <w:proofErr w:type="spellEnd"/>
            <w:r w:rsidRPr="00D768D6">
              <w:rPr>
                <w:rFonts w:ascii="Arial" w:hAnsi="Arial" w:cs="Arial"/>
                <w:color w:val="000000"/>
                <w:sz w:val="12"/>
                <w:szCs w:val="12"/>
                <w:lang w:eastAsia="cs-CZ"/>
              </w:rPr>
              <w:t xml:space="preserve"> </w:t>
            </w:r>
            <w:proofErr w:type="spellStart"/>
            <w:r w:rsidRPr="00D768D6">
              <w:rPr>
                <w:rFonts w:ascii="Arial" w:hAnsi="Arial" w:cs="Arial"/>
                <w:color w:val="000000"/>
                <w:sz w:val="12"/>
                <w:szCs w:val="12"/>
                <w:lang w:eastAsia="cs-CZ"/>
              </w:rPr>
              <w:t>Oupen</w:t>
            </w:r>
            <w:proofErr w:type="spellEnd"/>
            <w:r w:rsidRPr="00D768D6">
              <w:rPr>
                <w:rFonts w:ascii="Arial" w:hAnsi="Arial" w:cs="Arial"/>
                <w:color w:val="000000"/>
                <w:sz w:val="12"/>
                <w:szCs w:val="12"/>
                <w:lang w:eastAsia="cs-CZ"/>
              </w:rPr>
              <w:t xml:space="preserve"> ÉR 2017</w:t>
            </w:r>
          </w:p>
        </w:tc>
        <w:tc>
          <w:tcPr>
            <w:tcW w:w="681"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Ne</w:t>
            </w:r>
          </w:p>
        </w:tc>
        <w:tc>
          <w:tcPr>
            <w:tcW w:w="1090"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c>
          <w:tcPr>
            <w:tcW w:w="1134"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c>
          <w:tcPr>
            <w:tcW w:w="141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r>
      <w:tr w:rsidR="00D768D6" w:rsidRPr="00D768D6" w:rsidTr="00CE7A3B">
        <w:trPr>
          <w:trHeight w:val="180"/>
        </w:trPr>
        <w:tc>
          <w:tcPr>
            <w:tcW w:w="595" w:type="dxa"/>
            <w:tcBorders>
              <w:top w:val="nil"/>
              <w:left w:val="single" w:sz="8" w:space="0" w:color="6C6C6C"/>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2017</w:t>
            </w:r>
          </w:p>
        </w:tc>
        <w:tc>
          <w:tcPr>
            <w:tcW w:w="3763"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 xml:space="preserve">P/I/24 - </w:t>
            </w:r>
            <w:proofErr w:type="spellStart"/>
            <w:r w:rsidRPr="00D768D6">
              <w:rPr>
                <w:rFonts w:ascii="Arial" w:hAnsi="Arial" w:cs="Arial"/>
                <w:color w:val="000000"/>
                <w:sz w:val="12"/>
                <w:szCs w:val="12"/>
                <w:lang w:eastAsia="cs-CZ"/>
              </w:rPr>
              <w:t>FolkPark</w:t>
            </w:r>
            <w:proofErr w:type="spellEnd"/>
            <w:r w:rsidRPr="00D768D6">
              <w:rPr>
                <w:rFonts w:ascii="Arial" w:hAnsi="Arial" w:cs="Arial"/>
                <w:color w:val="000000"/>
                <w:sz w:val="12"/>
                <w:szCs w:val="12"/>
                <w:lang w:eastAsia="cs-CZ"/>
              </w:rPr>
              <w:t xml:space="preserve"> 2017</w:t>
            </w:r>
          </w:p>
        </w:tc>
        <w:tc>
          <w:tcPr>
            <w:tcW w:w="681"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left"/>
              <w:rPr>
                <w:rFonts w:ascii="Arial" w:hAnsi="Arial" w:cs="Arial"/>
                <w:color w:val="000000"/>
                <w:sz w:val="12"/>
                <w:szCs w:val="12"/>
                <w:lang w:eastAsia="cs-CZ"/>
              </w:rPr>
            </w:pPr>
            <w:r w:rsidRPr="00D768D6">
              <w:rPr>
                <w:rFonts w:ascii="Arial" w:hAnsi="Arial" w:cs="Arial"/>
                <w:color w:val="000000"/>
                <w:sz w:val="12"/>
                <w:szCs w:val="12"/>
                <w:lang w:eastAsia="cs-CZ"/>
              </w:rPr>
              <w:t>Ne</w:t>
            </w:r>
          </w:p>
        </w:tc>
        <w:tc>
          <w:tcPr>
            <w:tcW w:w="1090"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c>
          <w:tcPr>
            <w:tcW w:w="1134"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c>
          <w:tcPr>
            <w:tcW w:w="1417" w:type="dxa"/>
            <w:tcBorders>
              <w:top w:val="nil"/>
              <w:left w:val="nil"/>
              <w:bottom w:val="single" w:sz="8" w:space="0" w:color="6C6C6C"/>
              <w:right w:val="single" w:sz="8" w:space="0" w:color="6C6C6C"/>
            </w:tcBorders>
            <w:shd w:val="clear" w:color="auto" w:fill="auto"/>
            <w:vAlign w:val="bottom"/>
            <w:hideMark/>
          </w:tcPr>
          <w:p w:rsidR="00D768D6" w:rsidRPr="00D768D6" w:rsidRDefault="00D768D6" w:rsidP="00D768D6">
            <w:pPr>
              <w:jc w:val="right"/>
              <w:rPr>
                <w:rFonts w:ascii="Arial" w:hAnsi="Arial" w:cs="Arial"/>
                <w:color w:val="000000"/>
                <w:sz w:val="12"/>
                <w:szCs w:val="12"/>
                <w:lang w:eastAsia="cs-CZ"/>
              </w:rPr>
            </w:pPr>
            <w:r w:rsidRPr="00D768D6">
              <w:rPr>
                <w:rFonts w:ascii="Arial" w:hAnsi="Arial" w:cs="Arial"/>
                <w:color w:val="000000"/>
                <w:sz w:val="12"/>
                <w:szCs w:val="12"/>
                <w:lang w:eastAsia="cs-CZ"/>
              </w:rPr>
              <w:t>0</w:t>
            </w:r>
          </w:p>
        </w:tc>
      </w:tr>
      <w:tr w:rsidR="00D768D6" w:rsidRPr="00D768D6" w:rsidTr="00CE7A3B">
        <w:trPr>
          <w:trHeight w:val="180"/>
        </w:trPr>
        <w:tc>
          <w:tcPr>
            <w:tcW w:w="5446"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D768D6" w:rsidRPr="00D768D6" w:rsidRDefault="00D768D6" w:rsidP="00D768D6">
            <w:pPr>
              <w:jc w:val="right"/>
              <w:rPr>
                <w:rFonts w:ascii="Arial" w:hAnsi="Arial" w:cs="Arial"/>
                <w:b/>
                <w:bCs/>
                <w:color w:val="000000"/>
                <w:sz w:val="12"/>
                <w:szCs w:val="12"/>
                <w:lang w:eastAsia="cs-CZ"/>
              </w:rPr>
            </w:pPr>
            <w:r w:rsidRPr="00D768D6">
              <w:rPr>
                <w:rFonts w:ascii="Arial" w:hAnsi="Arial" w:cs="Arial"/>
                <w:b/>
                <w:bCs/>
                <w:color w:val="000000"/>
                <w:sz w:val="12"/>
                <w:szCs w:val="12"/>
                <w:lang w:eastAsia="cs-CZ"/>
              </w:rPr>
              <w:t>Suma 2017</w:t>
            </w:r>
          </w:p>
        </w:tc>
        <w:tc>
          <w:tcPr>
            <w:tcW w:w="1090" w:type="dxa"/>
            <w:tcBorders>
              <w:top w:val="nil"/>
              <w:left w:val="nil"/>
              <w:bottom w:val="single" w:sz="8" w:space="0" w:color="6C6C6C"/>
              <w:right w:val="single" w:sz="8" w:space="0" w:color="6C6C6C"/>
            </w:tcBorders>
            <w:shd w:val="clear" w:color="000000" w:fill="F0E68C"/>
            <w:vAlign w:val="bottom"/>
            <w:hideMark/>
          </w:tcPr>
          <w:p w:rsidR="00D768D6" w:rsidRPr="00D768D6" w:rsidRDefault="00D768D6" w:rsidP="00D768D6">
            <w:pPr>
              <w:jc w:val="right"/>
              <w:rPr>
                <w:rFonts w:ascii="Arial" w:hAnsi="Arial" w:cs="Arial"/>
                <w:b/>
                <w:bCs/>
                <w:color w:val="000000"/>
                <w:sz w:val="12"/>
                <w:szCs w:val="12"/>
                <w:lang w:eastAsia="cs-CZ"/>
              </w:rPr>
            </w:pPr>
            <w:r w:rsidRPr="00D768D6">
              <w:rPr>
                <w:rFonts w:ascii="Arial" w:hAnsi="Arial" w:cs="Arial"/>
                <w:b/>
                <w:bCs/>
                <w:color w:val="000000"/>
                <w:sz w:val="12"/>
                <w:szCs w:val="12"/>
                <w:lang w:eastAsia="cs-CZ"/>
              </w:rPr>
              <w:t>30 000,00</w:t>
            </w:r>
          </w:p>
        </w:tc>
        <w:tc>
          <w:tcPr>
            <w:tcW w:w="1134" w:type="dxa"/>
            <w:tcBorders>
              <w:top w:val="nil"/>
              <w:left w:val="nil"/>
              <w:bottom w:val="single" w:sz="8" w:space="0" w:color="6C6C6C"/>
              <w:right w:val="single" w:sz="8" w:space="0" w:color="6C6C6C"/>
            </w:tcBorders>
            <w:shd w:val="clear" w:color="000000" w:fill="F0E68C"/>
            <w:vAlign w:val="bottom"/>
            <w:hideMark/>
          </w:tcPr>
          <w:p w:rsidR="00D768D6" w:rsidRPr="00D768D6" w:rsidRDefault="00D768D6" w:rsidP="00D768D6">
            <w:pPr>
              <w:jc w:val="right"/>
              <w:rPr>
                <w:rFonts w:ascii="Arial" w:hAnsi="Arial" w:cs="Arial"/>
                <w:b/>
                <w:bCs/>
                <w:color w:val="000000"/>
                <w:sz w:val="12"/>
                <w:szCs w:val="12"/>
                <w:lang w:eastAsia="cs-CZ"/>
              </w:rPr>
            </w:pPr>
            <w:r w:rsidRPr="00D768D6">
              <w:rPr>
                <w:rFonts w:ascii="Arial" w:hAnsi="Arial" w:cs="Arial"/>
                <w:b/>
                <w:bCs/>
                <w:color w:val="000000"/>
                <w:sz w:val="12"/>
                <w:szCs w:val="12"/>
                <w:lang w:eastAsia="cs-CZ"/>
              </w:rPr>
              <w:t>0</w:t>
            </w:r>
          </w:p>
        </w:tc>
        <w:tc>
          <w:tcPr>
            <w:tcW w:w="1417" w:type="dxa"/>
            <w:tcBorders>
              <w:top w:val="nil"/>
              <w:left w:val="nil"/>
              <w:bottom w:val="single" w:sz="8" w:space="0" w:color="6C6C6C"/>
              <w:right w:val="single" w:sz="8" w:space="0" w:color="6C6C6C"/>
            </w:tcBorders>
            <w:shd w:val="clear" w:color="000000" w:fill="F0E68C"/>
            <w:vAlign w:val="bottom"/>
            <w:hideMark/>
          </w:tcPr>
          <w:p w:rsidR="00D768D6" w:rsidRPr="00D768D6" w:rsidRDefault="00D768D6" w:rsidP="00D768D6">
            <w:pPr>
              <w:jc w:val="right"/>
              <w:rPr>
                <w:rFonts w:ascii="Arial" w:hAnsi="Arial" w:cs="Arial"/>
                <w:b/>
                <w:bCs/>
                <w:color w:val="000000"/>
                <w:sz w:val="12"/>
                <w:szCs w:val="12"/>
                <w:lang w:eastAsia="cs-CZ"/>
              </w:rPr>
            </w:pPr>
            <w:r w:rsidRPr="00D768D6">
              <w:rPr>
                <w:rFonts w:ascii="Arial" w:hAnsi="Arial" w:cs="Arial"/>
                <w:b/>
                <w:bCs/>
                <w:color w:val="000000"/>
                <w:sz w:val="12"/>
                <w:szCs w:val="12"/>
                <w:lang w:eastAsia="cs-CZ"/>
              </w:rPr>
              <w:t>0</w:t>
            </w:r>
          </w:p>
        </w:tc>
      </w:tr>
      <w:tr w:rsidR="00D768D6" w:rsidRPr="00D768D6" w:rsidTr="00CE7A3B">
        <w:trPr>
          <w:trHeight w:val="180"/>
        </w:trPr>
        <w:tc>
          <w:tcPr>
            <w:tcW w:w="5446"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D768D6" w:rsidRPr="00D768D6" w:rsidRDefault="00D768D6" w:rsidP="00D768D6">
            <w:pPr>
              <w:jc w:val="right"/>
              <w:rPr>
                <w:rFonts w:ascii="Arial" w:hAnsi="Arial" w:cs="Arial"/>
                <w:b/>
                <w:bCs/>
                <w:color w:val="000000"/>
                <w:sz w:val="12"/>
                <w:szCs w:val="12"/>
                <w:lang w:eastAsia="cs-CZ"/>
              </w:rPr>
            </w:pPr>
            <w:r w:rsidRPr="00D768D6">
              <w:rPr>
                <w:rFonts w:ascii="Arial" w:hAnsi="Arial" w:cs="Arial"/>
                <w:b/>
                <w:bCs/>
                <w:color w:val="000000"/>
                <w:sz w:val="12"/>
                <w:szCs w:val="12"/>
                <w:lang w:eastAsia="cs-CZ"/>
              </w:rPr>
              <w:t>Suma 2015 - 2017</w:t>
            </w:r>
          </w:p>
        </w:tc>
        <w:tc>
          <w:tcPr>
            <w:tcW w:w="1090" w:type="dxa"/>
            <w:tcBorders>
              <w:top w:val="nil"/>
              <w:left w:val="nil"/>
              <w:bottom w:val="single" w:sz="8" w:space="0" w:color="6C6C6C"/>
              <w:right w:val="single" w:sz="8" w:space="0" w:color="6C6C6C"/>
            </w:tcBorders>
            <w:shd w:val="clear" w:color="000000" w:fill="F0E68C"/>
            <w:vAlign w:val="bottom"/>
            <w:hideMark/>
          </w:tcPr>
          <w:p w:rsidR="00D768D6" w:rsidRPr="00D768D6" w:rsidRDefault="00D768D6" w:rsidP="00D768D6">
            <w:pPr>
              <w:jc w:val="right"/>
              <w:rPr>
                <w:rFonts w:ascii="Arial" w:hAnsi="Arial" w:cs="Arial"/>
                <w:b/>
                <w:bCs/>
                <w:color w:val="000000"/>
                <w:sz w:val="12"/>
                <w:szCs w:val="12"/>
                <w:lang w:eastAsia="cs-CZ"/>
              </w:rPr>
            </w:pPr>
            <w:r w:rsidRPr="00D768D6">
              <w:rPr>
                <w:rFonts w:ascii="Arial" w:hAnsi="Arial" w:cs="Arial"/>
                <w:b/>
                <w:bCs/>
                <w:color w:val="000000"/>
                <w:sz w:val="12"/>
                <w:szCs w:val="12"/>
                <w:lang w:eastAsia="cs-CZ"/>
              </w:rPr>
              <w:t>205 000,00</w:t>
            </w:r>
          </w:p>
        </w:tc>
        <w:tc>
          <w:tcPr>
            <w:tcW w:w="1134" w:type="dxa"/>
            <w:tcBorders>
              <w:top w:val="nil"/>
              <w:left w:val="nil"/>
              <w:bottom w:val="single" w:sz="8" w:space="0" w:color="6C6C6C"/>
              <w:right w:val="single" w:sz="8" w:space="0" w:color="6C6C6C"/>
            </w:tcBorders>
            <w:shd w:val="clear" w:color="000000" w:fill="F0E68C"/>
            <w:vAlign w:val="bottom"/>
            <w:hideMark/>
          </w:tcPr>
          <w:p w:rsidR="00D768D6" w:rsidRPr="00D768D6" w:rsidRDefault="00D768D6" w:rsidP="00D768D6">
            <w:pPr>
              <w:jc w:val="right"/>
              <w:rPr>
                <w:rFonts w:ascii="Arial" w:hAnsi="Arial" w:cs="Arial"/>
                <w:b/>
                <w:bCs/>
                <w:color w:val="000000"/>
                <w:sz w:val="12"/>
                <w:szCs w:val="12"/>
                <w:lang w:eastAsia="cs-CZ"/>
              </w:rPr>
            </w:pPr>
            <w:r w:rsidRPr="00D768D6">
              <w:rPr>
                <w:rFonts w:ascii="Arial" w:hAnsi="Arial" w:cs="Arial"/>
                <w:b/>
                <w:bCs/>
                <w:color w:val="000000"/>
                <w:sz w:val="12"/>
                <w:szCs w:val="12"/>
                <w:lang w:eastAsia="cs-CZ"/>
              </w:rPr>
              <w:t>170 000,00</w:t>
            </w:r>
          </w:p>
        </w:tc>
        <w:tc>
          <w:tcPr>
            <w:tcW w:w="1417" w:type="dxa"/>
            <w:tcBorders>
              <w:top w:val="nil"/>
              <w:left w:val="nil"/>
              <w:bottom w:val="single" w:sz="8" w:space="0" w:color="6C6C6C"/>
              <w:right w:val="single" w:sz="8" w:space="0" w:color="6C6C6C"/>
            </w:tcBorders>
            <w:shd w:val="clear" w:color="000000" w:fill="F0E68C"/>
            <w:vAlign w:val="bottom"/>
            <w:hideMark/>
          </w:tcPr>
          <w:p w:rsidR="00D768D6" w:rsidRPr="00D768D6" w:rsidRDefault="00D768D6" w:rsidP="00D768D6">
            <w:pPr>
              <w:jc w:val="right"/>
              <w:rPr>
                <w:rFonts w:ascii="Arial" w:hAnsi="Arial" w:cs="Arial"/>
                <w:b/>
                <w:bCs/>
                <w:color w:val="000000"/>
                <w:sz w:val="12"/>
                <w:szCs w:val="12"/>
                <w:lang w:eastAsia="cs-CZ"/>
              </w:rPr>
            </w:pPr>
            <w:r w:rsidRPr="00D768D6">
              <w:rPr>
                <w:rFonts w:ascii="Arial" w:hAnsi="Arial" w:cs="Arial"/>
                <w:b/>
                <w:bCs/>
                <w:color w:val="000000"/>
                <w:sz w:val="12"/>
                <w:szCs w:val="12"/>
                <w:lang w:eastAsia="cs-CZ"/>
              </w:rPr>
              <w:t>0</w:t>
            </w:r>
          </w:p>
        </w:tc>
      </w:tr>
    </w:tbl>
    <w:p w:rsidR="009F0E62" w:rsidRDefault="009F0E62" w:rsidP="009F0E62"/>
    <w:p w:rsidR="009F0E62" w:rsidRDefault="009F0E62" w:rsidP="009F0E62">
      <w:pPr>
        <w:pStyle w:val="ostzahl"/>
        <w:tabs>
          <w:tab w:val="clear" w:pos="360"/>
        </w:tabs>
        <w:spacing w:before="238" w:after="119"/>
      </w:pPr>
      <w:r>
        <w:lastRenderedPageBreak/>
        <w:t>3. Předpokládaný cílový stav</w:t>
      </w:r>
    </w:p>
    <w:p w:rsidR="009F0E62" w:rsidRPr="000F1E7A" w:rsidRDefault="009F0E62" w:rsidP="009F0E62">
      <w:pPr>
        <w:pStyle w:val="Zkladntextodsazen33"/>
        <w:ind w:left="0"/>
        <w:rPr>
          <w:color w:val="000000" w:themeColor="text1"/>
        </w:rPr>
      </w:pPr>
      <w:r>
        <w:rPr>
          <w:color w:val="000000" w:themeColor="text1"/>
        </w:rPr>
        <w:t>Nep</w:t>
      </w:r>
      <w:r w:rsidRPr="000F1E7A">
        <w:rPr>
          <w:color w:val="000000" w:themeColor="text1"/>
        </w:rPr>
        <w:t xml:space="preserve">oskytnutí dotace </w:t>
      </w:r>
      <w:r w:rsidRPr="000F1E7A">
        <w:rPr>
          <w:color w:val="000000" w:themeColor="text1"/>
          <w:spacing w:val="-2"/>
        </w:rPr>
        <w:t xml:space="preserve">z </w:t>
      </w:r>
      <w:r>
        <w:t>Jednoletého dotačního programu na podporu uměleckých a kulturních projektů pro rok 2017</w:t>
      </w:r>
      <w:r w:rsidRPr="005C1D24">
        <w:rPr>
          <w:color w:val="000000" w:themeColor="text1"/>
        </w:rPr>
        <w:t xml:space="preserve"> </w:t>
      </w:r>
      <w:r w:rsidRPr="000F1E7A">
        <w:rPr>
          <w:color w:val="000000" w:themeColor="text1"/>
          <w:szCs w:val="24"/>
        </w:rPr>
        <w:t>spol</w:t>
      </w:r>
      <w:r>
        <w:rPr>
          <w:color w:val="000000" w:themeColor="text1"/>
          <w:szCs w:val="24"/>
        </w:rPr>
        <w:t>ku</w:t>
      </w:r>
      <w:r w:rsidRPr="000F1E7A">
        <w:rPr>
          <w:color w:val="000000" w:themeColor="text1"/>
          <w:szCs w:val="24"/>
        </w:rPr>
        <w:t xml:space="preserve"> OUPN ÉR, o. s. (IČ 22753664)</w:t>
      </w:r>
      <w:r>
        <w:rPr>
          <w:color w:val="000000" w:themeColor="text1"/>
          <w:szCs w:val="24"/>
        </w:rPr>
        <w:t>,</w:t>
      </w:r>
      <w:r w:rsidRPr="000F1E7A">
        <w:rPr>
          <w:color w:val="000000" w:themeColor="text1"/>
          <w:szCs w:val="24"/>
        </w:rPr>
        <w:t xml:space="preserve"> </w:t>
      </w:r>
      <w:r w:rsidRPr="000F1E7A">
        <w:rPr>
          <w:color w:val="000000" w:themeColor="text1"/>
        </w:rPr>
        <w:t>na částečnou úhradu</w:t>
      </w:r>
      <w:r w:rsidR="00CE7A3B">
        <w:rPr>
          <w:color w:val="000000" w:themeColor="text1"/>
        </w:rPr>
        <w:t xml:space="preserve"> nákladů na </w:t>
      </w:r>
      <w:r w:rsidRPr="000F1E7A">
        <w:rPr>
          <w:color w:val="000000" w:themeColor="text1"/>
        </w:rPr>
        <w:t>projekt „</w:t>
      </w:r>
      <w:proofErr w:type="spellStart"/>
      <w:r>
        <w:rPr>
          <w:color w:val="000000" w:themeColor="text1"/>
        </w:rPr>
        <w:t>FolkPark</w:t>
      </w:r>
      <w:proofErr w:type="spellEnd"/>
      <w:r>
        <w:rPr>
          <w:color w:val="000000" w:themeColor="text1"/>
        </w:rPr>
        <w:t xml:space="preserve"> 2017</w:t>
      </w:r>
      <w:r w:rsidRPr="000F1E7A">
        <w:rPr>
          <w:color w:val="000000" w:themeColor="text1"/>
        </w:rPr>
        <w:t>“</w:t>
      </w:r>
    </w:p>
    <w:p w:rsidR="009F0E62" w:rsidRDefault="009F0E62" w:rsidP="009F0E62">
      <w:pPr>
        <w:pStyle w:val="vlevo"/>
      </w:pPr>
    </w:p>
    <w:p w:rsidR="009F0E62" w:rsidRPr="000F1E7A" w:rsidRDefault="009F0E62" w:rsidP="009F0E62">
      <w:pPr>
        <w:pStyle w:val="ostzahl"/>
        <w:rPr>
          <w:color w:val="000000" w:themeColor="text1"/>
        </w:rPr>
      </w:pPr>
      <w:r w:rsidRPr="000F1E7A">
        <w:rPr>
          <w:color w:val="000000" w:themeColor="text1"/>
        </w:rPr>
        <w:t>4. Navrhované varianty řešení</w:t>
      </w:r>
    </w:p>
    <w:p w:rsidR="009F0E62" w:rsidRPr="000F1E7A" w:rsidRDefault="009F0E62" w:rsidP="009F0E62">
      <w:pPr>
        <w:pStyle w:val="Zkladntextodsazen33"/>
        <w:ind w:left="0"/>
        <w:rPr>
          <w:color w:val="000000" w:themeColor="text1"/>
        </w:rPr>
      </w:pPr>
      <w:r>
        <w:rPr>
          <w:color w:val="000000" w:themeColor="text1"/>
        </w:rPr>
        <w:t>Nep</w:t>
      </w:r>
      <w:r w:rsidRPr="000F1E7A">
        <w:rPr>
          <w:color w:val="000000" w:themeColor="text1"/>
        </w:rPr>
        <w:t xml:space="preserve">oskytnout dotaci ve výši </w:t>
      </w:r>
      <w:r w:rsidR="008D42C3">
        <w:rPr>
          <w:color w:val="000000" w:themeColor="text1"/>
        </w:rPr>
        <w:t>225</w:t>
      </w:r>
      <w:r w:rsidRPr="000F1E7A">
        <w:rPr>
          <w:color w:val="000000" w:themeColor="text1"/>
        </w:rPr>
        <w:t xml:space="preserve"> 000</w:t>
      </w:r>
      <w:r w:rsidRPr="0068337E">
        <w:rPr>
          <w:color w:val="000000" w:themeColor="text1"/>
          <w:szCs w:val="24"/>
        </w:rPr>
        <w:t xml:space="preserve"> </w:t>
      </w:r>
      <w:r w:rsidR="00CE7A3B">
        <w:rPr>
          <w:color w:val="000000" w:themeColor="text1"/>
          <w:szCs w:val="24"/>
        </w:rPr>
        <w:t xml:space="preserve">Kč </w:t>
      </w:r>
      <w:r w:rsidRPr="000F1E7A">
        <w:rPr>
          <w:color w:val="000000" w:themeColor="text1"/>
          <w:szCs w:val="24"/>
        </w:rPr>
        <w:t>spol</w:t>
      </w:r>
      <w:r>
        <w:rPr>
          <w:color w:val="000000" w:themeColor="text1"/>
          <w:szCs w:val="24"/>
        </w:rPr>
        <w:t>ku</w:t>
      </w:r>
      <w:r w:rsidRPr="000F1E7A">
        <w:rPr>
          <w:color w:val="000000" w:themeColor="text1"/>
          <w:szCs w:val="24"/>
        </w:rPr>
        <w:t xml:space="preserve"> OUPN ÉR, o. s. (IČ 22753664)</w:t>
      </w:r>
      <w:r>
        <w:rPr>
          <w:color w:val="000000" w:themeColor="text1"/>
          <w:szCs w:val="24"/>
        </w:rPr>
        <w:t>,</w:t>
      </w:r>
      <w:r w:rsidRPr="000F1E7A">
        <w:rPr>
          <w:color w:val="000000" w:themeColor="text1"/>
          <w:szCs w:val="24"/>
        </w:rPr>
        <w:t xml:space="preserve"> </w:t>
      </w:r>
      <w:r w:rsidRPr="000F1E7A">
        <w:rPr>
          <w:color w:val="000000" w:themeColor="text1"/>
        </w:rPr>
        <w:t>na částečnou úhradu nákladů spojených s realizací projektu</w:t>
      </w:r>
      <w:r>
        <w:rPr>
          <w:color w:val="000000" w:themeColor="text1"/>
        </w:rPr>
        <w:t xml:space="preserve"> </w:t>
      </w:r>
      <w:r w:rsidRPr="000F1E7A">
        <w:rPr>
          <w:color w:val="000000" w:themeColor="text1"/>
        </w:rPr>
        <w:t>„</w:t>
      </w:r>
      <w:proofErr w:type="spellStart"/>
      <w:r>
        <w:rPr>
          <w:color w:val="000000" w:themeColor="text1"/>
        </w:rPr>
        <w:t>FolkPark</w:t>
      </w:r>
      <w:proofErr w:type="spellEnd"/>
      <w:r>
        <w:rPr>
          <w:color w:val="000000" w:themeColor="text1"/>
        </w:rPr>
        <w:t xml:space="preserve"> 2017</w:t>
      </w:r>
      <w:r w:rsidRPr="000F1E7A">
        <w:rPr>
          <w:color w:val="000000" w:themeColor="text1"/>
        </w:rPr>
        <w:t>“</w:t>
      </w:r>
      <w:r>
        <w:rPr>
          <w:color w:val="000000" w:themeColor="text1"/>
        </w:rPr>
        <w:t>.</w:t>
      </w:r>
    </w:p>
    <w:p w:rsidR="009F0E62" w:rsidRDefault="009F0E62" w:rsidP="009F0E62">
      <w:pPr>
        <w:pStyle w:val="Zkladntext21"/>
        <w:rPr>
          <w:color w:val="000000" w:themeColor="text1"/>
        </w:rPr>
      </w:pPr>
    </w:p>
    <w:p w:rsidR="009F0E62" w:rsidRDefault="009F0E62" w:rsidP="009F0E62">
      <w:pPr>
        <w:pStyle w:val="Dvodovka1"/>
      </w:pPr>
      <w:r>
        <w:t>5. Doporučená varianta řešení</w:t>
      </w:r>
    </w:p>
    <w:p w:rsidR="009F0E62" w:rsidRDefault="00FB5B5E" w:rsidP="009F0E62">
      <w:pPr>
        <w:pStyle w:val="vlevo"/>
        <w:ind w:left="426" w:hanging="426"/>
      </w:pPr>
      <w:r>
        <w:t xml:space="preserve">Navrhovaná varianta je doporučena Radou města Plzně. </w:t>
      </w:r>
    </w:p>
    <w:p w:rsidR="009F0E62" w:rsidRDefault="009F0E62" w:rsidP="009F0E62">
      <w:pPr>
        <w:pStyle w:val="Dvodovka1"/>
        <w:ind w:left="426" w:hanging="426"/>
        <w:rPr>
          <w:b w:val="0"/>
          <w:spacing w:val="0"/>
        </w:rPr>
      </w:pPr>
    </w:p>
    <w:p w:rsidR="009F0E62" w:rsidRDefault="009F0E62" w:rsidP="009F0E62">
      <w:pPr>
        <w:pStyle w:val="Dvodovka1"/>
      </w:pPr>
      <w:r>
        <w:t>6. Finanční nároky řešení a možnosti finančního krytí (včetně všech následných, například provozních nákladů)</w:t>
      </w:r>
    </w:p>
    <w:p w:rsidR="009F0E62" w:rsidRDefault="007959EE" w:rsidP="009F0E62">
      <w:pPr>
        <w:pStyle w:val="vlevo"/>
      </w:pPr>
      <w:r>
        <w:t>Nejsou</w:t>
      </w:r>
      <w:r w:rsidR="009F0E62">
        <w:t>.</w:t>
      </w:r>
    </w:p>
    <w:p w:rsidR="009F0E62" w:rsidRDefault="009F0E62" w:rsidP="009F0E62">
      <w:pPr>
        <w:pStyle w:val="vlevo"/>
      </w:pPr>
    </w:p>
    <w:p w:rsidR="009F0E62" w:rsidRDefault="009F0E62" w:rsidP="009F0E62">
      <w:pPr>
        <w:pStyle w:val="Dvodovka1"/>
      </w:pPr>
      <w:r>
        <w:t>7. Návrh termínů realizace a určení zodpovědných pracovníků</w:t>
      </w:r>
    </w:p>
    <w:p w:rsidR="009F0E62" w:rsidRDefault="009F0E62" w:rsidP="009F0E62">
      <w:pPr>
        <w:pStyle w:val="vlevo"/>
      </w:pPr>
      <w:r>
        <w:t>Dle ukládací části usnesení</w:t>
      </w:r>
    </w:p>
    <w:p w:rsidR="009F0E62" w:rsidRDefault="009F0E62" w:rsidP="009F0E62">
      <w:pPr>
        <w:pStyle w:val="vlevo"/>
      </w:pPr>
    </w:p>
    <w:p w:rsidR="009F0E62" w:rsidRDefault="009F0E62" w:rsidP="009F0E62">
      <w:pPr>
        <w:pStyle w:val="Dvodovka1"/>
      </w:pPr>
      <w:r>
        <w:t>8. Dříve přijatá usnesení orgánů města nebo městských obvodů, která s tímto návrhem souvisí</w:t>
      </w:r>
    </w:p>
    <w:p w:rsidR="009F0E62" w:rsidRDefault="009F0E62" w:rsidP="009F0E62">
      <w:pPr>
        <w:pStyle w:val="Paragrafneslovan"/>
        <w:rPr>
          <w:color w:val="000000"/>
        </w:rPr>
      </w:pPr>
      <w:r>
        <w:rPr>
          <w:color w:val="000000"/>
        </w:rPr>
        <w:t>Usnesení RMP č. 918 ze dne 25. 8. 2016</w:t>
      </w:r>
    </w:p>
    <w:p w:rsidR="009F0E62" w:rsidRDefault="009F0E62" w:rsidP="009F0E62">
      <w:pPr>
        <w:pStyle w:val="Paragrafneslovan"/>
        <w:rPr>
          <w:color w:val="000000"/>
        </w:rPr>
      </w:pPr>
      <w:r>
        <w:rPr>
          <w:color w:val="000000"/>
        </w:rPr>
        <w:t>Usnesení ZMP č. 622 ze dne 15. 12. 2016</w:t>
      </w:r>
    </w:p>
    <w:p w:rsidR="00745CC1" w:rsidRDefault="00745CC1" w:rsidP="00745CC1">
      <w:pPr>
        <w:pStyle w:val="Paragrafneslovan"/>
        <w:rPr>
          <w:color w:val="000000"/>
        </w:rPr>
      </w:pPr>
      <w:r>
        <w:rPr>
          <w:color w:val="000000"/>
        </w:rPr>
        <w:t>Usnesení RMP č. 192 ze dne 2. 3. 2017</w:t>
      </w:r>
    </w:p>
    <w:p w:rsidR="009F0E62" w:rsidRDefault="009F0E62" w:rsidP="009F0E62">
      <w:pPr>
        <w:pStyle w:val="Paragrafneslovan"/>
        <w:rPr>
          <w:color w:val="000000"/>
        </w:rPr>
      </w:pPr>
    </w:p>
    <w:p w:rsidR="009F0E62" w:rsidRDefault="009F0E62" w:rsidP="009F0E62">
      <w:pPr>
        <w:pStyle w:val="Dvodovka1"/>
      </w:pPr>
      <w:r>
        <w:t>9. Závazky či pohledávky vůči městu Plzni</w:t>
      </w:r>
    </w:p>
    <w:p w:rsidR="009F0E62" w:rsidRDefault="009F0E62" w:rsidP="00966999">
      <w:pPr>
        <w:pStyle w:val="Nadpis1"/>
        <w:numPr>
          <w:ilvl w:val="0"/>
          <w:numId w:val="1"/>
        </w:numPr>
        <w:tabs>
          <w:tab w:val="left" w:pos="0"/>
        </w:tabs>
        <w:rPr>
          <w:b w:val="0"/>
        </w:rPr>
      </w:pPr>
      <w:r>
        <w:rPr>
          <w:b w:val="0"/>
        </w:rPr>
        <w:t>Z dostupných zdrojů bylo zjištěno, že žadatel nemá vůči městu Plzni závazky po lhůtě splatnosti.</w:t>
      </w:r>
    </w:p>
    <w:p w:rsidR="009F0E62" w:rsidRPr="008F48FC" w:rsidRDefault="009F0E62" w:rsidP="009F0E62"/>
    <w:p w:rsidR="009F0E62" w:rsidRDefault="009F0E62" w:rsidP="009F0E62">
      <w:pPr>
        <w:pStyle w:val="Dvodovka1"/>
      </w:pPr>
      <w:r>
        <w:t>10. Přílohy</w:t>
      </w:r>
    </w:p>
    <w:p w:rsidR="009F0E62" w:rsidRDefault="009F0E62" w:rsidP="009F0E62">
      <w:r>
        <w:t xml:space="preserve">Nejsou. </w:t>
      </w:r>
    </w:p>
    <w:p w:rsidR="009F0E62" w:rsidRPr="000F1E7A" w:rsidRDefault="009F0E62" w:rsidP="009F0E62">
      <w:pPr>
        <w:pStyle w:val="Zkladntext21"/>
        <w:rPr>
          <w:color w:val="000000" w:themeColor="text1"/>
        </w:rPr>
      </w:pPr>
    </w:p>
    <w:p w:rsidR="009F0E62" w:rsidRPr="0024049F" w:rsidRDefault="009F0E62" w:rsidP="009F0E62">
      <w:pPr>
        <w:pStyle w:val="Zkladntextodsazen33"/>
        <w:ind w:left="0"/>
        <w:rPr>
          <w:color w:val="000000" w:themeColor="text1"/>
        </w:rPr>
      </w:pPr>
    </w:p>
    <w:p w:rsidR="005C1D24" w:rsidRDefault="005C1D24" w:rsidP="005C1D24"/>
    <w:p w:rsidR="00A43A18" w:rsidRDefault="00A43A18" w:rsidP="00A43A18">
      <w:pPr>
        <w:pStyle w:val="nadpcent"/>
        <w:pageBreakBefore/>
      </w:pPr>
      <w:r>
        <w:lastRenderedPageBreak/>
        <w:t>Důvodová zpráva k Žádosti  P/I/2</w:t>
      </w:r>
      <w:r w:rsidR="0004197C">
        <w:t>5</w:t>
      </w:r>
    </w:p>
    <w:p w:rsidR="00A43A18" w:rsidRDefault="00A43A18" w:rsidP="00A43A18">
      <w:pPr>
        <w:pStyle w:val="ostzahl"/>
        <w:tabs>
          <w:tab w:val="clear" w:pos="360"/>
        </w:tabs>
      </w:pPr>
      <w:r>
        <w:t xml:space="preserve">1. </w:t>
      </w:r>
      <w:r w:rsidRPr="00321266">
        <w:t>Název</w:t>
      </w:r>
      <w:r>
        <w:t xml:space="preserve"> </w:t>
      </w:r>
      <w:r w:rsidRPr="00321266">
        <w:t>problému</w:t>
      </w:r>
      <w:r>
        <w:t xml:space="preserve"> a jeho charakteristika</w:t>
      </w:r>
    </w:p>
    <w:p w:rsidR="00A43A18" w:rsidRDefault="00A43A18" w:rsidP="00A43A18">
      <w:pPr>
        <w:pStyle w:val="vlevo"/>
      </w:pPr>
      <w:r w:rsidRPr="000F1E7A">
        <w:rPr>
          <w:color w:val="000000" w:themeColor="text1"/>
        </w:rPr>
        <w:t>Žádost</w:t>
      </w:r>
      <w:r w:rsidRPr="0068337E">
        <w:rPr>
          <w:color w:val="000000" w:themeColor="text1"/>
        </w:rPr>
        <w:t xml:space="preserve"> </w:t>
      </w:r>
      <w:r w:rsidR="0004197C">
        <w:rPr>
          <w:color w:val="000000" w:themeColor="text1"/>
        </w:rPr>
        <w:t>spolku PaNaMo (IČ 26985641)</w:t>
      </w:r>
      <w:r w:rsidR="0004197C" w:rsidRPr="000F1E7A">
        <w:rPr>
          <w:color w:val="000000" w:themeColor="text1"/>
        </w:rPr>
        <w:t xml:space="preserve"> </w:t>
      </w:r>
      <w:r>
        <w:t>o poskytnutí dotace v rámci Jednoletého dotačního programu na podporu uměleckých a kulturních projektů pro rok 2017</w:t>
      </w:r>
    </w:p>
    <w:p w:rsidR="00A43A18" w:rsidRDefault="00A43A18" w:rsidP="00A43A18">
      <w:pPr>
        <w:pStyle w:val="vlevo"/>
      </w:pPr>
    </w:p>
    <w:p w:rsidR="00A43A18" w:rsidRDefault="00A43A18" w:rsidP="00A43A18">
      <w:pPr>
        <w:pStyle w:val="ostzahl"/>
        <w:tabs>
          <w:tab w:val="clear" w:pos="360"/>
        </w:tabs>
      </w:pPr>
      <w:r>
        <w:t>2. Konstatování současného stavu a jeho analýza</w:t>
      </w:r>
    </w:p>
    <w:p w:rsidR="0004197C" w:rsidRPr="000F1E7A" w:rsidRDefault="0004197C" w:rsidP="0004197C">
      <w:pPr>
        <w:pStyle w:val="Zkladntextodsazen33"/>
        <w:ind w:left="0"/>
        <w:rPr>
          <w:color w:val="000000" w:themeColor="text1"/>
        </w:rPr>
      </w:pPr>
      <w:r w:rsidRPr="000F1E7A">
        <w:rPr>
          <w:color w:val="000000" w:themeColor="text1"/>
        </w:rPr>
        <w:t xml:space="preserve">Spolek PaNaMo (IČ 26985641) vznikl v roce 2004. Sdružuje zájemce o kulturní dění, pro své členy a přátele organizuje volnočasové aktivity, zaměřené především na osobnostní rozvoj a rozvoj kulturního povědomí. Spolupracuje s organizátory významných kulturních akcí. Posledním dosud realizovaným projektem je třetí ročník </w:t>
      </w:r>
      <w:proofErr w:type="spellStart"/>
      <w:r w:rsidRPr="000F1E7A">
        <w:rPr>
          <w:color w:val="000000" w:themeColor="text1"/>
        </w:rPr>
        <w:t>queer</w:t>
      </w:r>
      <w:proofErr w:type="spellEnd"/>
      <w:r w:rsidRPr="000F1E7A">
        <w:rPr>
          <w:color w:val="000000" w:themeColor="text1"/>
        </w:rPr>
        <w:t xml:space="preserve"> festivalu Ozvěny Mezipater Plzeň, který proběhl v listopadu pod záštitou primátora města Plzně. </w:t>
      </w:r>
    </w:p>
    <w:p w:rsidR="0004197C" w:rsidRPr="0004197C" w:rsidRDefault="00D768D6" w:rsidP="0004197C">
      <w:pPr>
        <w:pStyle w:val="Bezmezer"/>
        <w:jc w:val="both"/>
        <w:rPr>
          <w:rFonts w:ascii="Times New Roman" w:hAnsi="Times New Roman"/>
          <w:sz w:val="24"/>
          <w:szCs w:val="24"/>
        </w:rPr>
      </w:pPr>
      <w:r>
        <w:rPr>
          <w:rFonts w:ascii="Times New Roman" w:hAnsi="Times New Roman"/>
          <w:color w:val="000000" w:themeColor="text1"/>
          <w:sz w:val="24"/>
          <w:szCs w:val="24"/>
        </w:rPr>
        <w:t xml:space="preserve">Spolek </w:t>
      </w:r>
      <w:proofErr w:type="gramStart"/>
      <w:r>
        <w:rPr>
          <w:rFonts w:ascii="Times New Roman" w:hAnsi="Times New Roman"/>
          <w:color w:val="000000" w:themeColor="text1"/>
          <w:sz w:val="24"/>
          <w:szCs w:val="24"/>
        </w:rPr>
        <w:t>PaNaMo</w:t>
      </w:r>
      <w:r w:rsidR="0058723A">
        <w:rPr>
          <w:rFonts w:ascii="Times New Roman" w:hAnsi="Times New Roman"/>
          <w:color w:val="000000" w:themeColor="text1"/>
          <w:sz w:val="24"/>
          <w:szCs w:val="24"/>
        </w:rPr>
        <w:t xml:space="preserve"> </w:t>
      </w:r>
      <w:r w:rsidR="0004197C" w:rsidRPr="0004197C">
        <w:rPr>
          <w:rFonts w:ascii="Times New Roman" w:hAnsi="Times New Roman"/>
          <w:color w:val="000000" w:themeColor="text1"/>
          <w:sz w:val="24"/>
          <w:szCs w:val="24"/>
        </w:rPr>
        <w:t>žádá</w:t>
      </w:r>
      <w:proofErr w:type="gramEnd"/>
      <w:r w:rsidR="0004197C" w:rsidRPr="0004197C">
        <w:rPr>
          <w:rFonts w:ascii="Times New Roman" w:hAnsi="Times New Roman"/>
          <w:color w:val="000000" w:themeColor="text1"/>
          <w:sz w:val="24"/>
          <w:szCs w:val="24"/>
        </w:rPr>
        <w:t xml:space="preserve"> </w:t>
      </w:r>
      <w:r w:rsidR="00A43A18" w:rsidRPr="0004197C">
        <w:rPr>
          <w:rFonts w:ascii="Times New Roman" w:hAnsi="Times New Roman"/>
          <w:color w:val="000000" w:themeColor="text1"/>
          <w:sz w:val="24"/>
          <w:szCs w:val="24"/>
        </w:rPr>
        <w:t>v tematickém okruhu I. </w:t>
      </w:r>
      <w:r w:rsidR="00A43A18" w:rsidRPr="0004197C">
        <w:rPr>
          <w:rFonts w:ascii="Times New Roman" w:hAnsi="Times New Roman"/>
          <w:sz w:val="24"/>
          <w:szCs w:val="24"/>
        </w:rPr>
        <w:t>Jednoletého dotačního programu na podporu uměleckých a kulturních projektů pro rok 2017</w:t>
      </w:r>
      <w:r w:rsidR="00A43A18" w:rsidRPr="0004197C">
        <w:rPr>
          <w:rFonts w:ascii="Times New Roman" w:hAnsi="Times New Roman"/>
          <w:color w:val="000000" w:themeColor="text1"/>
          <w:sz w:val="24"/>
          <w:szCs w:val="24"/>
        </w:rPr>
        <w:t xml:space="preserve"> na</w:t>
      </w:r>
      <w:r w:rsidR="0004197C" w:rsidRPr="0004197C">
        <w:rPr>
          <w:rFonts w:ascii="Times New Roman" w:hAnsi="Times New Roman"/>
          <w:color w:val="000000" w:themeColor="text1"/>
          <w:sz w:val="24"/>
          <w:szCs w:val="24"/>
        </w:rPr>
        <w:t xml:space="preserve"> projekt „Můj život s … (6. ročník)“. F</w:t>
      </w:r>
      <w:r w:rsidR="0004197C" w:rsidRPr="0004197C">
        <w:rPr>
          <w:rFonts w:ascii="Times New Roman" w:hAnsi="Times New Roman"/>
          <w:sz w:val="24"/>
          <w:szCs w:val="24"/>
        </w:rPr>
        <w:t>estival o životě s odlišností přibližuje veřejnosti různá sociální témata prostřednictvím kultury. Každý ročník je zaměřen na jedno téma (již proběhlo HIV/AIDS, STÁŘÍ, ZÁVISLOST, PAMĚŤ a RODINA), téma pro šestý ročník bude zvoleno počátkem roku 2017 s ohledem na aktuálnost a společenskou situaci. Projekt propojuje kulturní subjekty s odbornými či specializovanými plzeňskými i mimoplzeňskými subjekty i osobnostmi – odborníky ve svém oboru. Programovou náplň tvoří</w:t>
      </w:r>
      <w:r w:rsidR="0004197C" w:rsidRPr="0004197C">
        <w:rPr>
          <w:rFonts w:ascii="Times New Roman" w:hAnsi="Times New Roman"/>
          <w:i/>
          <w:sz w:val="24"/>
          <w:szCs w:val="24"/>
        </w:rPr>
        <w:t xml:space="preserve"> </w:t>
      </w:r>
      <w:r w:rsidR="0004197C" w:rsidRPr="0004197C">
        <w:rPr>
          <w:rFonts w:ascii="Times New Roman" w:hAnsi="Times New Roman"/>
          <w:sz w:val="24"/>
          <w:szCs w:val="24"/>
        </w:rPr>
        <w:t>divadelní představení, filmy, výstavy, scénická čtení,</w:t>
      </w:r>
      <w:r w:rsidR="0004197C">
        <w:rPr>
          <w:rFonts w:ascii="Times New Roman" w:hAnsi="Times New Roman"/>
          <w:sz w:val="24"/>
          <w:szCs w:val="24"/>
        </w:rPr>
        <w:t xml:space="preserve"> k</w:t>
      </w:r>
      <w:r w:rsidR="0004197C" w:rsidRPr="0004197C">
        <w:rPr>
          <w:rFonts w:ascii="Times New Roman" w:hAnsi="Times New Roman"/>
          <w:sz w:val="24"/>
          <w:szCs w:val="24"/>
        </w:rPr>
        <w:t xml:space="preserve">ulturní událost je vždy propojená s odborným tématem, většinou doplněná besedou či diskusí s odborníkem, součástí programu jsou speciální aktivity pro střední školy z Plzně a Plzeňského kraje. </w:t>
      </w:r>
    </w:p>
    <w:p w:rsidR="00A43A18" w:rsidRPr="00086CE5" w:rsidRDefault="00A43A18" w:rsidP="00A43A18">
      <w:pPr>
        <w:rPr>
          <w:rFonts w:eastAsiaTheme="minorEastAsia"/>
          <w:bCs/>
          <w:lang w:val="en-US" w:eastAsia="en-US"/>
        </w:rPr>
      </w:pPr>
    </w:p>
    <w:p w:rsidR="00A43A18" w:rsidRDefault="00A43A18" w:rsidP="00D768D6">
      <w:pPr>
        <w:pStyle w:val="vlevo"/>
        <w:spacing w:after="238"/>
      </w:pPr>
      <w:r>
        <w:t xml:space="preserve">Požadovaná částka je ve výši </w:t>
      </w:r>
      <w:r w:rsidR="0004197C">
        <w:t>80</w:t>
      </w:r>
      <w:r>
        <w:t xml:space="preserve"> 000 Kč z celkových předpokládaných nákladů </w:t>
      </w:r>
      <w:r w:rsidR="0004197C">
        <w:t>210</w:t>
      </w:r>
      <w:r>
        <w:t xml:space="preserve"> 000 Kč. </w:t>
      </w:r>
    </w:p>
    <w:tbl>
      <w:tblPr>
        <w:tblW w:w="9102" w:type="dxa"/>
        <w:tblLayout w:type="fixed"/>
        <w:tblCellMar>
          <w:left w:w="30" w:type="dxa"/>
          <w:right w:w="30" w:type="dxa"/>
        </w:tblCellMar>
        <w:tblLook w:val="0000" w:firstRow="0" w:lastRow="0" w:firstColumn="0" w:lastColumn="0" w:noHBand="0" w:noVBand="0"/>
      </w:tblPr>
      <w:tblGrid>
        <w:gridCol w:w="2318"/>
        <w:gridCol w:w="389"/>
        <w:gridCol w:w="3135"/>
        <w:gridCol w:w="709"/>
        <w:gridCol w:w="992"/>
        <w:gridCol w:w="851"/>
        <w:gridCol w:w="708"/>
      </w:tblGrid>
      <w:tr w:rsidR="00D768D6" w:rsidTr="00BC36B6">
        <w:trPr>
          <w:trHeight w:val="204"/>
        </w:trPr>
        <w:tc>
          <w:tcPr>
            <w:tcW w:w="2318" w:type="dxa"/>
            <w:tcBorders>
              <w:top w:val="single" w:sz="12" w:space="0" w:color="808080"/>
              <w:left w:val="single" w:sz="12" w:space="0" w:color="808080"/>
              <w:bottom w:val="single" w:sz="12" w:space="0" w:color="808080"/>
              <w:right w:val="nil"/>
            </w:tcBorders>
            <w:shd w:val="solid" w:color="C0C0C0" w:fill="auto"/>
          </w:tcPr>
          <w:p w:rsidR="00D768D6" w:rsidRDefault="00D768D6">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Souhrn za 26985641 - PaNaMo</w:t>
            </w:r>
          </w:p>
        </w:tc>
        <w:tc>
          <w:tcPr>
            <w:tcW w:w="389" w:type="dxa"/>
            <w:tcBorders>
              <w:top w:val="single" w:sz="12" w:space="0" w:color="808080"/>
              <w:left w:val="nil"/>
              <w:bottom w:val="single" w:sz="12" w:space="0" w:color="808080"/>
              <w:right w:val="nil"/>
            </w:tcBorders>
            <w:shd w:val="solid" w:color="C0C0C0" w:fill="auto"/>
          </w:tcPr>
          <w:p w:rsidR="00D768D6" w:rsidRDefault="00D768D6">
            <w:pPr>
              <w:autoSpaceDE w:val="0"/>
              <w:autoSpaceDN w:val="0"/>
              <w:adjustRightInd w:val="0"/>
              <w:jc w:val="left"/>
              <w:rPr>
                <w:rFonts w:ascii="Arial" w:eastAsiaTheme="minorHAnsi" w:hAnsi="Arial" w:cs="Arial"/>
                <w:b/>
                <w:bCs/>
                <w:color w:val="000000"/>
                <w:sz w:val="14"/>
                <w:szCs w:val="14"/>
                <w:lang w:eastAsia="en-US"/>
              </w:rPr>
            </w:pPr>
          </w:p>
        </w:tc>
        <w:tc>
          <w:tcPr>
            <w:tcW w:w="3135" w:type="dxa"/>
            <w:tcBorders>
              <w:top w:val="single" w:sz="12" w:space="0" w:color="808080"/>
              <w:left w:val="nil"/>
              <w:bottom w:val="single" w:sz="12" w:space="0" w:color="808080"/>
              <w:right w:val="nil"/>
            </w:tcBorders>
            <w:shd w:val="solid" w:color="C0C0C0" w:fill="auto"/>
          </w:tcPr>
          <w:p w:rsidR="00D768D6" w:rsidRDefault="00D768D6">
            <w:pPr>
              <w:autoSpaceDE w:val="0"/>
              <w:autoSpaceDN w:val="0"/>
              <w:adjustRightInd w:val="0"/>
              <w:jc w:val="left"/>
              <w:rPr>
                <w:rFonts w:ascii="Arial" w:eastAsiaTheme="minorHAnsi" w:hAnsi="Arial" w:cs="Arial"/>
                <w:b/>
                <w:bCs/>
                <w:color w:val="000000"/>
                <w:sz w:val="14"/>
                <w:szCs w:val="14"/>
                <w:lang w:eastAsia="en-US"/>
              </w:rPr>
            </w:pPr>
          </w:p>
        </w:tc>
        <w:tc>
          <w:tcPr>
            <w:tcW w:w="709" w:type="dxa"/>
            <w:tcBorders>
              <w:top w:val="single" w:sz="12" w:space="0" w:color="808080"/>
              <w:left w:val="nil"/>
              <w:bottom w:val="single" w:sz="12" w:space="0" w:color="808080"/>
              <w:right w:val="nil"/>
            </w:tcBorders>
            <w:shd w:val="solid" w:color="C0C0C0" w:fill="auto"/>
          </w:tcPr>
          <w:p w:rsidR="00D768D6" w:rsidRDefault="00D768D6">
            <w:pPr>
              <w:autoSpaceDE w:val="0"/>
              <w:autoSpaceDN w:val="0"/>
              <w:adjustRightInd w:val="0"/>
              <w:jc w:val="left"/>
              <w:rPr>
                <w:rFonts w:ascii="Arial" w:eastAsiaTheme="minorHAnsi" w:hAnsi="Arial" w:cs="Arial"/>
                <w:b/>
                <w:bCs/>
                <w:color w:val="000000"/>
                <w:sz w:val="14"/>
                <w:szCs w:val="14"/>
                <w:lang w:eastAsia="en-US"/>
              </w:rPr>
            </w:pPr>
          </w:p>
        </w:tc>
        <w:tc>
          <w:tcPr>
            <w:tcW w:w="992" w:type="dxa"/>
            <w:tcBorders>
              <w:top w:val="single" w:sz="12" w:space="0" w:color="808080"/>
              <w:left w:val="nil"/>
              <w:bottom w:val="single" w:sz="12" w:space="0" w:color="808080"/>
              <w:right w:val="nil"/>
            </w:tcBorders>
            <w:shd w:val="solid" w:color="C0C0C0" w:fill="auto"/>
          </w:tcPr>
          <w:p w:rsidR="00D768D6" w:rsidRDefault="00D768D6">
            <w:pPr>
              <w:autoSpaceDE w:val="0"/>
              <w:autoSpaceDN w:val="0"/>
              <w:adjustRightInd w:val="0"/>
              <w:jc w:val="left"/>
              <w:rPr>
                <w:rFonts w:ascii="Arial" w:eastAsiaTheme="minorHAnsi" w:hAnsi="Arial" w:cs="Arial"/>
                <w:b/>
                <w:bCs/>
                <w:color w:val="000000"/>
                <w:sz w:val="14"/>
                <w:szCs w:val="14"/>
                <w:lang w:eastAsia="en-US"/>
              </w:rPr>
            </w:pPr>
          </w:p>
        </w:tc>
        <w:tc>
          <w:tcPr>
            <w:tcW w:w="851" w:type="dxa"/>
            <w:tcBorders>
              <w:top w:val="single" w:sz="12" w:space="0" w:color="808080"/>
              <w:left w:val="nil"/>
              <w:bottom w:val="single" w:sz="12" w:space="0" w:color="808080"/>
              <w:right w:val="nil"/>
            </w:tcBorders>
            <w:shd w:val="solid" w:color="C0C0C0" w:fill="auto"/>
          </w:tcPr>
          <w:p w:rsidR="00D768D6" w:rsidRDefault="00D768D6">
            <w:pPr>
              <w:autoSpaceDE w:val="0"/>
              <w:autoSpaceDN w:val="0"/>
              <w:adjustRightInd w:val="0"/>
              <w:jc w:val="left"/>
              <w:rPr>
                <w:rFonts w:ascii="Arial" w:eastAsiaTheme="minorHAnsi" w:hAnsi="Arial" w:cs="Arial"/>
                <w:b/>
                <w:bCs/>
                <w:color w:val="000000"/>
                <w:sz w:val="14"/>
                <w:szCs w:val="14"/>
                <w:lang w:eastAsia="en-US"/>
              </w:rPr>
            </w:pPr>
          </w:p>
        </w:tc>
        <w:tc>
          <w:tcPr>
            <w:tcW w:w="708" w:type="dxa"/>
            <w:tcBorders>
              <w:top w:val="single" w:sz="12" w:space="0" w:color="808080"/>
              <w:left w:val="nil"/>
              <w:bottom w:val="single" w:sz="12" w:space="0" w:color="808080"/>
              <w:right w:val="single" w:sz="12" w:space="0" w:color="808080"/>
            </w:tcBorders>
            <w:shd w:val="solid" w:color="C0C0C0" w:fill="auto"/>
          </w:tcPr>
          <w:p w:rsidR="00D768D6" w:rsidRDefault="00D768D6">
            <w:pPr>
              <w:autoSpaceDE w:val="0"/>
              <w:autoSpaceDN w:val="0"/>
              <w:adjustRightInd w:val="0"/>
              <w:jc w:val="left"/>
              <w:rPr>
                <w:rFonts w:ascii="Arial" w:eastAsiaTheme="minorHAnsi" w:hAnsi="Arial" w:cs="Arial"/>
                <w:b/>
                <w:bCs/>
                <w:color w:val="000000"/>
                <w:sz w:val="14"/>
                <w:szCs w:val="14"/>
                <w:lang w:eastAsia="en-US"/>
              </w:rPr>
            </w:pPr>
          </w:p>
        </w:tc>
      </w:tr>
      <w:tr w:rsidR="00D768D6" w:rsidTr="00BC36B6">
        <w:trPr>
          <w:trHeight w:val="168"/>
        </w:trPr>
        <w:tc>
          <w:tcPr>
            <w:tcW w:w="2318" w:type="dxa"/>
            <w:tcBorders>
              <w:top w:val="single" w:sz="12" w:space="0" w:color="808080"/>
              <w:left w:val="single" w:sz="12" w:space="0" w:color="808080"/>
              <w:bottom w:val="nil"/>
              <w:right w:val="single" w:sz="12" w:space="0" w:color="808080"/>
            </w:tcBorders>
            <w:shd w:val="solid" w:color="C0C0C0" w:fill="auto"/>
          </w:tcPr>
          <w:p w:rsidR="00D768D6" w:rsidRDefault="00D768D6">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D768D6" w:rsidRDefault="00D768D6">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3135" w:type="dxa"/>
            <w:tcBorders>
              <w:top w:val="single" w:sz="12" w:space="0" w:color="808080"/>
              <w:left w:val="single" w:sz="12" w:space="0" w:color="808080"/>
              <w:bottom w:val="nil"/>
              <w:right w:val="single" w:sz="12" w:space="0" w:color="808080"/>
            </w:tcBorders>
            <w:shd w:val="solid" w:color="C0C0C0" w:fill="auto"/>
          </w:tcPr>
          <w:p w:rsidR="00D768D6" w:rsidRDefault="00D768D6">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709" w:type="dxa"/>
            <w:tcBorders>
              <w:top w:val="single" w:sz="12" w:space="0" w:color="808080"/>
              <w:left w:val="single" w:sz="12" w:space="0" w:color="808080"/>
              <w:bottom w:val="nil"/>
              <w:right w:val="single" w:sz="12" w:space="0" w:color="808080"/>
            </w:tcBorders>
            <w:shd w:val="solid" w:color="C0C0C0" w:fill="auto"/>
          </w:tcPr>
          <w:p w:rsidR="00D768D6" w:rsidRDefault="00D768D6">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992" w:type="dxa"/>
            <w:tcBorders>
              <w:top w:val="single" w:sz="12" w:space="0" w:color="808080"/>
              <w:left w:val="single" w:sz="12" w:space="0" w:color="808080"/>
              <w:bottom w:val="nil"/>
              <w:right w:val="single" w:sz="12" w:space="0" w:color="808080"/>
            </w:tcBorders>
            <w:shd w:val="solid" w:color="C0C0C0" w:fill="auto"/>
          </w:tcPr>
          <w:p w:rsidR="00D768D6" w:rsidRDefault="00D768D6">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851" w:type="dxa"/>
            <w:tcBorders>
              <w:top w:val="single" w:sz="12" w:space="0" w:color="808080"/>
              <w:left w:val="single" w:sz="12" w:space="0" w:color="808080"/>
              <w:bottom w:val="nil"/>
              <w:right w:val="single" w:sz="12" w:space="0" w:color="808080"/>
            </w:tcBorders>
            <w:shd w:val="solid" w:color="C0C0C0" w:fill="auto"/>
          </w:tcPr>
          <w:p w:rsidR="00D768D6" w:rsidRDefault="00D768D6">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708" w:type="dxa"/>
            <w:tcBorders>
              <w:top w:val="single" w:sz="12" w:space="0" w:color="808080"/>
              <w:left w:val="single" w:sz="12" w:space="0" w:color="808080"/>
              <w:bottom w:val="nil"/>
              <w:right w:val="single" w:sz="12" w:space="0" w:color="808080"/>
            </w:tcBorders>
            <w:shd w:val="solid" w:color="C0C0C0" w:fill="auto"/>
          </w:tcPr>
          <w:p w:rsidR="00D768D6" w:rsidRDefault="00D768D6">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D768D6" w:rsidTr="00BC36B6">
        <w:trPr>
          <w:trHeight w:val="180"/>
        </w:trPr>
        <w:tc>
          <w:tcPr>
            <w:tcW w:w="2318" w:type="dxa"/>
            <w:tcBorders>
              <w:top w:val="nil"/>
              <w:left w:val="single" w:sz="12" w:space="0" w:color="808080"/>
              <w:bottom w:val="single" w:sz="12" w:space="0" w:color="808080"/>
              <w:right w:val="single" w:sz="12" w:space="0" w:color="808080"/>
            </w:tcBorders>
            <w:shd w:val="solid" w:color="C0C0C0" w:fill="auto"/>
          </w:tcPr>
          <w:p w:rsidR="00D768D6" w:rsidRDefault="00D768D6">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D768D6" w:rsidRDefault="00D768D6">
            <w:pPr>
              <w:autoSpaceDE w:val="0"/>
              <w:autoSpaceDN w:val="0"/>
              <w:adjustRightInd w:val="0"/>
              <w:jc w:val="center"/>
              <w:rPr>
                <w:rFonts w:ascii="Arial" w:eastAsiaTheme="minorHAnsi" w:hAnsi="Arial" w:cs="Arial"/>
                <w:b/>
                <w:bCs/>
                <w:color w:val="000000"/>
                <w:sz w:val="12"/>
                <w:szCs w:val="12"/>
                <w:lang w:eastAsia="en-US"/>
              </w:rPr>
            </w:pPr>
          </w:p>
        </w:tc>
        <w:tc>
          <w:tcPr>
            <w:tcW w:w="3135" w:type="dxa"/>
            <w:tcBorders>
              <w:top w:val="nil"/>
              <w:left w:val="single" w:sz="12" w:space="0" w:color="808080"/>
              <w:bottom w:val="single" w:sz="12" w:space="0" w:color="808080"/>
              <w:right w:val="single" w:sz="12" w:space="0" w:color="808080"/>
            </w:tcBorders>
            <w:shd w:val="solid" w:color="C0C0C0" w:fill="auto"/>
          </w:tcPr>
          <w:p w:rsidR="00D768D6" w:rsidRDefault="00D768D6">
            <w:pPr>
              <w:autoSpaceDE w:val="0"/>
              <w:autoSpaceDN w:val="0"/>
              <w:adjustRightInd w:val="0"/>
              <w:jc w:val="center"/>
              <w:rPr>
                <w:rFonts w:ascii="Arial" w:eastAsiaTheme="minorHAnsi" w:hAnsi="Arial" w:cs="Arial"/>
                <w:b/>
                <w:bCs/>
                <w:color w:val="000000"/>
                <w:sz w:val="12"/>
                <w:szCs w:val="12"/>
                <w:lang w:eastAsia="en-US"/>
              </w:rPr>
            </w:pPr>
          </w:p>
        </w:tc>
        <w:tc>
          <w:tcPr>
            <w:tcW w:w="709" w:type="dxa"/>
            <w:tcBorders>
              <w:top w:val="nil"/>
              <w:left w:val="single" w:sz="12" w:space="0" w:color="808080"/>
              <w:bottom w:val="single" w:sz="12" w:space="0" w:color="808080"/>
              <w:right w:val="single" w:sz="12" w:space="0" w:color="808080"/>
            </w:tcBorders>
            <w:shd w:val="solid" w:color="C0C0C0" w:fill="auto"/>
          </w:tcPr>
          <w:p w:rsidR="00D768D6" w:rsidRDefault="00D768D6">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992" w:type="dxa"/>
            <w:tcBorders>
              <w:top w:val="nil"/>
              <w:left w:val="single" w:sz="12" w:space="0" w:color="808080"/>
              <w:bottom w:val="single" w:sz="12" w:space="0" w:color="808080"/>
              <w:right w:val="single" w:sz="12" w:space="0" w:color="808080"/>
            </w:tcBorders>
            <w:shd w:val="solid" w:color="C0C0C0" w:fill="auto"/>
          </w:tcPr>
          <w:p w:rsidR="00D768D6" w:rsidRDefault="00D768D6">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851" w:type="dxa"/>
            <w:tcBorders>
              <w:top w:val="nil"/>
              <w:left w:val="single" w:sz="12" w:space="0" w:color="808080"/>
              <w:bottom w:val="single" w:sz="12" w:space="0" w:color="808080"/>
              <w:right w:val="single" w:sz="12" w:space="0" w:color="808080"/>
            </w:tcBorders>
            <w:shd w:val="solid" w:color="C0C0C0" w:fill="auto"/>
          </w:tcPr>
          <w:p w:rsidR="00D768D6" w:rsidRDefault="00D768D6">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708" w:type="dxa"/>
            <w:tcBorders>
              <w:top w:val="nil"/>
              <w:left w:val="single" w:sz="12" w:space="0" w:color="808080"/>
              <w:bottom w:val="single" w:sz="12" w:space="0" w:color="808080"/>
              <w:right w:val="single" w:sz="12" w:space="0" w:color="808080"/>
            </w:tcBorders>
            <w:shd w:val="solid" w:color="C0C0C0" w:fill="auto"/>
          </w:tcPr>
          <w:p w:rsidR="00D768D6" w:rsidRDefault="00D768D6">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D768D6" w:rsidTr="00BC36B6">
        <w:trPr>
          <w:trHeight w:val="180"/>
        </w:trPr>
        <w:tc>
          <w:tcPr>
            <w:tcW w:w="2318"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13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Dotace P/VI/11 - Můj </w:t>
            </w:r>
            <w:proofErr w:type="gramStart"/>
            <w:r>
              <w:rPr>
                <w:rFonts w:ascii="Arial" w:eastAsiaTheme="minorHAnsi" w:hAnsi="Arial" w:cs="Arial"/>
                <w:color w:val="000000"/>
                <w:sz w:val="12"/>
                <w:szCs w:val="12"/>
                <w:lang w:eastAsia="en-US"/>
              </w:rPr>
              <w:t>život s ... (4. ročník</w:t>
            </w:r>
            <w:proofErr w:type="gramEnd"/>
            <w:r>
              <w:rPr>
                <w:rFonts w:ascii="Arial" w:eastAsiaTheme="minorHAnsi" w:hAnsi="Arial" w:cs="Arial"/>
                <w:color w:val="000000"/>
                <w:sz w:val="12"/>
                <w:szCs w:val="12"/>
                <w:lang w:eastAsia="en-US"/>
              </w:rPr>
              <w:t>)</w:t>
            </w:r>
          </w:p>
        </w:tc>
        <w:tc>
          <w:tcPr>
            <w:tcW w:w="70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50 000,00</w:t>
            </w:r>
          </w:p>
        </w:tc>
        <w:tc>
          <w:tcPr>
            <w:tcW w:w="85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50 000,00</w:t>
            </w:r>
          </w:p>
        </w:tc>
        <w:tc>
          <w:tcPr>
            <w:tcW w:w="708"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768D6" w:rsidTr="00BC36B6">
        <w:trPr>
          <w:trHeight w:val="350"/>
        </w:trPr>
        <w:tc>
          <w:tcPr>
            <w:tcW w:w="2318"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13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Divadelní léto pod plzeňským nebem - víceletý grant na léta 2012-2015</w:t>
            </w:r>
          </w:p>
        </w:tc>
        <w:tc>
          <w:tcPr>
            <w:tcW w:w="70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1 000 000,00</w:t>
            </w:r>
          </w:p>
        </w:tc>
        <w:tc>
          <w:tcPr>
            <w:tcW w:w="85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1 000 000,00</w:t>
            </w:r>
          </w:p>
        </w:tc>
        <w:tc>
          <w:tcPr>
            <w:tcW w:w="708"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768D6" w:rsidTr="00BC36B6">
        <w:trPr>
          <w:trHeight w:val="350"/>
        </w:trPr>
        <w:tc>
          <w:tcPr>
            <w:tcW w:w="2318"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13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Divadelní léto pod plzeňským nebem (osmý ročník) - 17.6.-</w:t>
            </w:r>
            <w:proofErr w:type="gramStart"/>
            <w:r>
              <w:rPr>
                <w:rFonts w:ascii="Arial" w:eastAsiaTheme="minorHAnsi" w:hAnsi="Arial" w:cs="Arial"/>
                <w:color w:val="000000"/>
                <w:sz w:val="12"/>
                <w:szCs w:val="12"/>
                <w:lang w:eastAsia="en-US"/>
              </w:rPr>
              <w:t>25.7.2015</w:t>
            </w:r>
            <w:proofErr w:type="gramEnd"/>
          </w:p>
        </w:tc>
        <w:tc>
          <w:tcPr>
            <w:tcW w:w="70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45 000,00</w:t>
            </w:r>
          </w:p>
        </w:tc>
        <w:tc>
          <w:tcPr>
            <w:tcW w:w="85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45 000,00</w:t>
            </w:r>
          </w:p>
        </w:tc>
        <w:tc>
          <w:tcPr>
            <w:tcW w:w="708"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768D6" w:rsidTr="00BC36B6">
        <w:trPr>
          <w:trHeight w:val="180"/>
        </w:trPr>
        <w:tc>
          <w:tcPr>
            <w:tcW w:w="2318"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13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Můj život s </w:t>
            </w:r>
            <w:proofErr w:type="gramStart"/>
            <w:r>
              <w:rPr>
                <w:rFonts w:ascii="Arial" w:eastAsiaTheme="minorHAnsi" w:hAnsi="Arial" w:cs="Arial"/>
                <w:color w:val="000000"/>
                <w:sz w:val="12"/>
                <w:szCs w:val="12"/>
                <w:lang w:eastAsia="en-US"/>
              </w:rPr>
              <w:t>….. (čtvrtý</w:t>
            </w:r>
            <w:proofErr w:type="gramEnd"/>
            <w:r>
              <w:rPr>
                <w:rFonts w:ascii="Arial" w:eastAsiaTheme="minorHAnsi" w:hAnsi="Arial" w:cs="Arial"/>
                <w:color w:val="000000"/>
                <w:sz w:val="12"/>
                <w:szCs w:val="12"/>
                <w:lang w:eastAsia="en-US"/>
              </w:rPr>
              <w:t xml:space="preserve"> ročník) - 10-11/2015</w:t>
            </w:r>
          </w:p>
        </w:tc>
        <w:tc>
          <w:tcPr>
            <w:tcW w:w="70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85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708"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768D6" w:rsidTr="00BC36B6">
        <w:trPr>
          <w:trHeight w:val="180"/>
        </w:trPr>
        <w:tc>
          <w:tcPr>
            <w:tcW w:w="2318" w:type="dxa"/>
            <w:tcBorders>
              <w:top w:val="single" w:sz="12" w:space="0" w:color="808080"/>
              <w:left w:val="single" w:sz="12" w:space="0" w:color="808080"/>
              <w:bottom w:val="single" w:sz="12" w:space="0" w:color="808080"/>
              <w:right w:val="nil"/>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389" w:type="dxa"/>
            <w:tcBorders>
              <w:top w:val="single" w:sz="12" w:space="0" w:color="808080"/>
              <w:left w:val="nil"/>
              <w:bottom w:val="single" w:sz="12" w:space="0" w:color="808080"/>
              <w:right w:val="nil"/>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p>
        </w:tc>
        <w:tc>
          <w:tcPr>
            <w:tcW w:w="3135" w:type="dxa"/>
            <w:tcBorders>
              <w:top w:val="single" w:sz="12" w:space="0" w:color="808080"/>
              <w:left w:val="nil"/>
              <w:bottom w:val="single" w:sz="12" w:space="0" w:color="808080"/>
              <w:right w:val="nil"/>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p>
        </w:tc>
        <w:tc>
          <w:tcPr>
            <w:tcW w:w="709" w:type="dxa"/>
            <w:tcBorders>
              <w:top w:val="single" w:sz="12" w:space="0" w:color="808080"/>
              <w:left w:val="nil"/>
              <w:bottom w:val="single" w:sz="12" w:space="0" w:color="808080"/>
              <w:right w:val="single" w:sz="12" w:space="0" w:color="808080"/>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1 115 000,00</w:t>
            </w: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1 115 000,00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D768D6" w:rsidTr="00BC36B6">
        <w:trPr>
          <w:trHeight w:val="180"/>
        </w:trPr>
        <w:tc>
          <w:tcPr>
            <w:tcW w:w="2318"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13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KULT-P/8 - PaNaMo</w:t>
            </w:r>
          </w:p>
        </w:tc>
        <w:tc>
          <w:tcPr>
            <w:tcW w:w="70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400 000,00</w:t>
            </w:r>
          </w:p>
        </w:tc>
        <w:tc>
          <w:tcPr>
            <w:tcW w:w="85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400 000,00</w:t>
            </w:r>
          </w:p>
        </w:tc>
        <w:tc>
          <w:tcPr>
            <w:tcW w:w="708"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768D6" w:rsidTr="00BC36B6">
        <w:trPr>
          <w:trHeight w:val="180"/>
        </w:trPr>
        <w:tc>
          <w:tcPr>
            <w:tcW w:w="2318"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13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P/III/30 - Můj </w:t>
            </w:r>
            <w:proofErr w:type="gramStart"/>
            <w:r>
              <w:rPr>
                <w:rFonts w:ascii="Arial" w:eastAsiaTheme="minorHAnsi" w:hAnsi="Arial" w:cs="Arial"/>
                <w:color w:val="000000"/>
                <w:sz w:val="12"/>
                <w:szCs w:val="12"/>
                <w:lang w:eastAsia="en-US"/>
              </w:rPr>
              <w:t>život s ... (5. ročník</w:t>
            </w:r>
            <w:proofErr w:type="gramEnd"/>
            <w:r>
              <w:rPr>
                <w:rFonts w:ascii="Arial" w:eastAsiaTheme="minorHAnsi" w:hAnsi="Arial" w:cs="Arial"/>
                <w:color w:val="000000"/>
                <w:sz w:val="12"/>
                <w:szCs w:val="12"/>
                <w:lang w:eastAsia="en-US"/>
              </w:rPr>
              <w:t>)</w:t>
            </w:r>
          </w:p>
        </w:tc>
        <w:tc>
          <w:tcPr>
            <w:tcW w:w="70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45 000,00</w:t>
            </w:r>
          </w:p>
        </w:tc>
        <w:tc>
          <w:tcPr>
            <w:tcW w:w="85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45 000,00</w:t>
            </w:r>
          </w:p>
        </w:tc>
        <w:tc>
          <w:tcPr>
            <w:tcW w:w="708"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768D6" w:rsidTr="00BC36B6">
        <w:trPr>
          <w:trHeight w:val="180"/>
        </w:trPr>
        <w:tc>
          <w:tcPr>
            <w:tcW w:w="2318"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13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Divadelní léto pod plzeňským nebem - 18.6. - 28.7.21016</w:t>
            </w:r>
          </w:p>
        </w:tc>
        <w:tc>
          <w:tcPr>
            <w:tcW w:w="70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64 800,00</w:t>
            </w:r>
          </w:p>
        </w:tc>
        <w:tc>
          <w:tcPr>
            <w:tcW w:w="85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64 800,00</w:t>
            </w:r>
          </w:p>
        </w:tc>
        <w:tc>
          <w:tcPr>
            <w:tcW w:w="708"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768D6" w:rsidTr="00BC36B6">
        <w:trPr>
          <w:trHeight w:val="180"/>
        </w:trPr>
        <w:tc>
          <w:tcPr>
            <w:tcW w:w="2318"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13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Můj život s …. (pátý ročník) - říjen - listopad 2016</w:t>
            </w:r>
          </w:p>
        </w:tc>
        <w:tc>
          <w:tcPr>
            <w:tcW w:w="70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18 000,00</w:t>
            </w:r>
          </w:p>
        </w:tc>
        <w:tc>
          <w:tcPr>
            <w:tcW w:w="85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18 000,00</w:t>
            </w:r>
          </w:p>
        </w:tc>
        <w:tc>
          <w:tcPr>
            <w:tcW w:w="708"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768D6" w:rsidTr="00BC36B6">
        <w:trPr>
          <w:trHeight w:val="180"/>
        </w:trPr>
        <w:tc>
          <w:tcPr>
            <w:tcW w:w="2318"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MMP-Odbor prezentace a marketingu</w:t>
            </w:r>
          </w:p>
        </w:tc>
        <w:tc>
          <w:tcPr>
            <w:tcW w:w="38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13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Divadelní léto pod plzeňským nebem - 9. ročník</w:t>
            </w:r>
          </w:p>
        </w:tc>
        <w:tc>
          <w:tcPr>
            <w:tcW w:w="70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130 000,00</w:t>
            </w:r>
          </w:p>
        </w:tc>
        <w:tc>
          <w:tcPr>
            <w:tcW w:w="85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130 000,00</w:t>
            </w:r>
          </w:p>
        </w:tc>
        <w:tc>
          <w:tcPr>
            <w:tcW w:w="708"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768D6" w:rsidTr="00BC36B6">
        <w:trPr>
          <w:trHeight w:val="180"/>
        </w:trPr>
        <w:tc>
          <w:tcPr>
            <w:tcW w:w="2318" w:type="dxa"/>
            <w:tcBorders>
              <w:top w:val="single" w:sz="12" w:space="0" w:color="808080"/>
              <w:left w:val="single" w:sz="12" w:space="0" w:color="808080"/>
              <w:bottom w:val="single" w:sz="12" w:space="0" w:color="808080"/>
              <w:right w:val="nil"/>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389" w:type="dxa"/>
            <w:tcBorders>
              <w:top w:val="single" w:sz="12" w:space="0" w:color="808080"/>
              <w:left w:val="nil"/>
              <w:bottom w:val="single" w:sz="12" w:space="0" w:color="808080"/>
              <w:right w:val="nil"/>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p>
        </w:tc>
        <w:tc>
          <w:tcPr>
            <w:tcW w:w="3135" w:type="dxa"/>
            <w:tcBorders>
              <w:top w:val="single" w:sz="12" w:space="0" w:color="808080"/>
              <w:left w:val="nil"/>
              <w:bottom w:val="single" w:sz="12" w:space="0" w:color="808080"/>
              <w:right w:val="nil"/>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p>
        </w:tc>
        <w:tc>
          <w:tcPr>
            <w:tcW w:w="709" w:type="dxa"/>
            <w:tcBorders>
              <w:top w:val="single" w:sz="12" w:space="0" w:color="808080"/>
              <w:left w:val="nil"/>
              <w:bottom w:val="single" w:sz="12" w:space="0" w:color="808080"/>
              <w:right w:val="single" w:sz="12" w:space="0" w:color="808080"/>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657 800,00</w:t>
            </w: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657 800,00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D768D6" w:rsidTr="00BC36B6">
        <w:trPr>
          <w:trHeight w:val="180"/>
        </w:trPr>
        <w:tc>
          <w:tcPr>
            <w:tcW w:w="2318"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13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P/I/25 - Můj </w:t>
            </w:r>
            <w:proofErr w:type="gramStart"/>
            <w:r>
              <w:rPr>
                <w:rFonts w:ascii="Arial" w:eastAsiaTheme="minorHAnsi" w:hAnsi="Arial" w:cs="Arial"/>
                <w:color w:val="000000"/>
                <w:sz w:val="12"/>
                <w:szCs w:val="12"/>
                <w:lang w:eastAsia="en-US"/>
              </w:rPr>
              <w:t>život s .. (6. ročník</w:t>
            </w:r>
            <w:proofErr w:type="gramEnd"/>
            <w:r>
              <w:rPr>
                <w:rFonts w:ascii="Arial" w:eastAsiaTheme="minorHAnsi" w:hAnsi="Arial" w:cs="Arial"/>
                <w:color w:val="000000"/>
                <w:sz w:val="12"/>
                <w:szCs w:val="12"/>
                <w:lang w:eastAsia="en-US"/>
              </w:rPr>
              <w:t>)</w:t>
            </w:r>
          </w:p>
        </w:tc>
        <w:tc>
          <w:tcPr>
            <w:tcW w:w="70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768D6" w:rsidTr="00BC36B6">
        <w:trPr>
          <w:trHeight w:val="180"/>
        </w:trPr>
        <w:tc>
          <w:tcPr>
            <w:tcW w:w="2318"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13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KULT-P/8 - PaNaMo</w:t>
            </w:r>
          </w:p>
        </w:tc>
        <w:tc>
          <w:tcPr>
            <w:tcW w:w="70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400 000,00</w:t>
            </w:r>
          </w:p>
        </w:tc>
        <w:tc>
          <w:tcPr>
            <w:tcW w:w="85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768D6" w:rsidTr="00BC36B6">
        <w:trPr>
          <w:trHeight w:val="350"/>
        </w:trPr>
        <w:tc>
          <w:tcPr>
            <w:tcW w:w="2318"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13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Můj život s </w:t>
            </w:r>
            <w:proofErr w:type="gramStart"/>
            <w:r>
              <w:rPr>
                <w:rFonts w:ascii="Arial" w:eastAsiaTheme="minorHAnsi" w:hAnsi="Arial" w:cs="Arial"/>
                <w:color w:val="000000"/>
                <w:sz w:val="12"/>
                <w:szCs w:val="12"/>
                <w:lang w:eastAsia="en-US"/>
              </w:rPr>
              <w:t>….. - pronájem</w:t>
            </w:r>
            <w:proofErr w:type="gramEnd"/>
            <w:r>
              <w:rPr>
                <w:rFonts w:ascii="Arial" w:eastAsiaTheme="minorHAnsi" w:hAnsi="Arial" w:cs="Arial"/>
                <w:color w:val="000000"/>
                <w:sz w:val="12"/>
                <w:szCs w:val="12"/>
                <w:lang w:eastAsia="en-US"/>
              </w:rPr>
              <w:t xml:space="preserve"> prostor, techniky a technické zabezpečení - říjen - listopad 2017</w:t>
            </w:r>
          </w:p>
        </w:tc>
        <w:tc>
          <w:tcPr>
            <w:tcW w:w="70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768D6" w:rsidTr="00BC36B6">
        <w:trPr>
          <w:trHeight w:val="518"/>
        </w:trPr>
        <w:tc>
          <w:tcPr>
            <w:tcW w:w="2318"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135"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Divadelní léto pod plzeňským nebem </w:t>
            </w:r>
            <w:proofErr w:type="gramStart"/>
            <w:r>
              <w:rPr>
                <w:rFonts w:ascii="Arial" w:eastAsiaTheme="minorHAnsi" w:hAnsi="Arial" w:cs="Arial"/>
                <w:color w:val="000000"/>
                <w:sz w:val="12"/>
                <w:szCs w:val="12"/>
                <w:lang w:eastAsia="en-US"/>
              </w:rPr>
              <w:t>….. - technické</w:t>
            </w:r>
            <w:proofErr w:type="gramEnd"/>
            <w:r>
              <w:rPr>
                <w:rFonts w:ascii="Arial" w:eastAsiaTheme="minorHAnsi" w:hAnsi="Arial" w:cs="Arial"/>
                <w:color w:val="000000"/>
                <w:sz w:val="12"/>
                <w:szCs w:val="12"/>
                <w:lang w:eastAsia="en-US"/>
              </w:rPr>
              <w:t xml:space="preserve"> zabezpečení, pronájem elevace, techniky a jevištních prvků - červen - červenec 2017</w:t>
            </w:r>
          </w:p>
        </w:tc>
        <w:tc>
          <w:tcPr>
            <w:tcW w:w="709"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92"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1"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D768D6" w:rsidRDefault="00D768D6">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768D6" w:rsidTr="00BC36B6">
        <w:trPr>
          <w:trHeight w:val="180"/>
        </w:trPr>
        <w:tc>
          <w:tcPr>
            <w:tcW w:w="2318" w:type="dxa"/>
            <w:tcBorders>
              <w:top w:val="single" w:sz="12" w:space="0" w:color="808080"/>
              <w:left w:val="single" w:sz="12" w:space="0" w:color="808080"/>
              <w:bottom w:val="single" w:sz="12" w:space="0" w:color="808080"/>
              <w:right w:val="nil"/>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389" w:type="dxa"/>
            <w:tcBorders>
              <w:top w:val="single" w:sz="12" w:space="0" w:color="808080"/>
              <w:left w:val="nil"/>
              <w:bottom w:val="single" w:sz="12" w:space="0" w:color="808080"/>
              <w:right w:val="nil"/>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p>
        </w:tc>
        <w:tc>
          <w:tcPr>
            <w:tcW w:w="3135" w:type="dxa"/>
            <w:tcBorders>
              <w:top w:val="single" w:sz="12" w:space="0" w:color="808080"/>
              <w:left w:val="nil"/>
              <w:bottom w:val="single" w:sz="12" w:space="0" w:color="808080"/>
              <w:right w:val="nil"/>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p>
        </w:tc>
        <w:tc>
          <w:tcPr>
            <w:tcW w:w="709" w:type="dxa"/>
            <w:tcBorders>
              <w:top w:val="single" w:sz="12" w:space="0" w:color="808080"/>
              <w:left w:val="nil"/>
              <w:bottom w:val="single" w:sz="12" w:space="0" w:color="808080"/>
              <w:right w:val="single" w:sz="12" w:space="0" w:color="808080"/>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400 000,00</w:t>
            </w: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D768D6" w:rsidTr="00BC36B6">
        <w:trPr>
          <w:trHeight w:val="180"/>
        </w:trPr>
        <w:tc>
          <w:tcPr>
            <w:tcW w:w="2318" w:type="dxa"/>
            <w:tcBorders>
              <w:top w:val="single" w:sz="12" w:space="0" w:color="808080"/>
              <w:left w:val="single" w:sz="12" w:space="0" w:color="808080"/>
              <w:bottom w:val="single" w:sz="12" w:space="0" w:color="808080"/>
              <w:right w:val="nil"/>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389" w:type="dxa"/>
            <w:tcBorders>
              <w:top w:val="single" w:sz="12" w:space="0" w:color="808080"/>
              <w:left w:val="nil"/>
              <w:bottom w:val="single" w:sz="12" w:space="0" w:color="808080"/>
              <w:right w:val="nil"/>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p>
        </w:tc>
        <w:tc>
          <w:tcPr>
            <w:tcW w:w="3135" w:type="dxa"/>
            <w:tcBorders>
              <w:top w:val="single" w:sz="12" w:space="0" w:color="808080"/>
              <w:left w:val="nil"/>
              <w:bottom w:val="single" w:sz="12" w:space="0" w:color="808080"/>
              <w:right w:val="nil"/>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p>
        </w:tc>
        <w:tc>
          <w:tcPr>
            <w:tcW w:w="709" w:type="dxa"/>
            <w:tcBorders>
              <w:top w:val="single" w:sz="12" w:space="0" w:color="808080"/>
              <w:left w:val="nil"/>
              <w:bottom w:val="single" w:sz="12" w:space="0" w:color="808080"/>
              <w:right w:val="single" w:sz="12" w:space="0" w:color="808080"/>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2 172 800,00</w:t>
            </w: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1 772 800,00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D768D6" w:rsidRDefault="00D768D6">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A43A18" w:rsidRDefault="00A43A18" w:rsidP="00A43A18"/>
    <w:p w:rsidR="00A43A18" w:rsidRDefault="00A43A18" w:rsidP="00A43A18">
      <w:pPr>
        <w:pStyle w:val="ostzahl"/>
        <w:tabs>
          <w:tab w:val="clear" w:pos="360"/>
        </w:tabs>
        <w:spacing w:before="238" w:after="119"/>
      </w:pPr>
      <w:r>
        <w:lastRenderedPageBreak/>
        <w:t>3. Předpokládaný cílový stav</w:t>
      </w:r>
    </w:p>
    <w:p w:rsidR="00A43A18" w:rsidRPr="000F1E7A" w:rsidRDefault="008D42C3" w:rsidP="00A43A18">
      <w:pPr>
        <w:pStyle w:val="Zkladntextodsazen33"/>
        <w:ind w:left="0"/>
        <w:rPr>
          <w:color w:val="000000" w:themeColor="text1"/>
        </w:rPr>
      </w:pPr>
      <w:r>
        <w:rPr>
          <w:color w:val="000000" w:themeColor="text1"/>
        </w:rPr>
        <w:t>P</w:t>
      </w:r>
      <w:r w:rsidR="00A43A18" w:rsidRPr="000F1E7A">
        <w:rPr>
          <w:color w:val="000000" w:themeColor="text1"/>
        </w:rPr>
        <w:t xml:space="preserve">oskytnutí dotace </w:t>
      </w:r>
      <w:r w:rsidR="00A43A18" w:rsidRPr="000F1E7A">
        <w:rPr>
          <w:color w:val="000000" w:themeColor="text1"/>
          <w:spacing w:val="-2"/>
        </w:rPr>
        <w:t xml:space="preserve">z </w:t>
      </w:r>
      <w:r w:rsidR="00A43A18">
        <w:t>Jednoletého dotačního programu na podporu uměleckých a kulturních projektů pro rok 2017</w:t>
      </w:r>
      <w:r w:rsidR="00A43A18" w:rsidRPr="005C1D24">
        <w:rPr>
          <w:color w:val="000000" w:themeColor="text1"/>
        </w:rPr>
        <w:t xml:space="preserve"> </w:t>
      </w:r>
      <w:r w:rsidR="0004197C">
        <w:rPr>
          <w:color w:val="000000" w:themeColor="text1"/>
        </w:rPr>
        <w:t>spolku PaNaMo (IČ 26985641)</w:t>
      </w:r>
      <w:r w:rsidR="0004197C" w:rsidRPr="000F1E7A">
        <w:rPr>
          <w:color w:val="000000" w:themeColor="text1"/>
        </w:rPr>
        <w:t xml:space="preserve"> </w:t>
      </w:r>
      <w:r w:rsidR="00A43A18" w:rsidRPr="000F1E7A">
        <w:rPr>
          <w:color w:val="000000" w:themeColor="text1"/>
        </w:rPr>
        <w:t xml:space="preserve">na částečnou úhradu nákladů na projekt </w:t>
      </w:r>
      <w:r w:rsidR="0004197C">
        <w:rPr>
          <w:color w:val="000000" w:themeColor="text1"/>
          <w:szCs w:val="24"/>
        </w:rPr>
        <w:t>„Můj život s … (6</w:t>
      </w:r>
      <w:r w:rsidR="007959EE">
        <w:rPr>
          <w:color w:val="000000" w:themeColor="text1"/>
          <w:szCs w:val="24"/>
        </w:rPr>
        <w:t>. ročník)“</w:t>
      </w:r>
    </w:p>
    <w:p w:rsidR="00A43A18" w:rsidRPr="000F1E7A" w:rsidRDefault="00A43A18" w:rsidP="00A43A18">
      <w:pPr>
        <w:pStyle w:val="Zkladntext26"/>
        <w:ind w:left="0"/>
        <w:rPr>
          <w:color w:val="000000" w:themeColor="text1"/>
        </w:rPr>
      </w:pPr>
    </w:p>
    <w:p w:rsidR="00A43A18" w:rsidRPr="000F1E7A" w:rsidRDefault="00A43A18" w:rsidP="00A43A18">
      <w:pPr>
        <w:pStyle w:val="ostzahl"/>
        <w:rPr>
          <w:color w:val="000000" w:themeColor="text1"/>
        </w:rPr>
      </w:pPr>
      <w:r w:rsidRPr="000F1E7A">
        <w:rPr>
          <w:color w:val="000000" w:themeColor="text1"/>
        </w:rPr>
        <w:t>4. Navrhované varianty řešení</w:t>
      </w:r>
    </w:p>
    <w:p w:rsidR="00A43A18" w:rsidRPr="000F1E7A" w:rsidRDefault="008D42C3" w:rsidP="00A43A18">
      <w:pPr>
        <w:pStyle w:val="Zkladntextodsazen33"/>
        <w:ind w:left="0"/>
        <w:rPr>
          <w:color w:val="000000" w:themeColor="text1"/>
        </w:rPr>
      </w:pPr>
      <w:r>
        <w:rPr>
          <w:color w:val="000000" w:themeColor="text1"/>
        </w:rPr>
        <w:t>P</w:t>
      </w:r>
      <w:r w:rsidR="00A43A18" w:rsidRPr="000F1E7A">
        <w:rPr>
          <w:color w:val="000000" w:themeColor="text1"/>
        </w:rPr>
        <w:t xml:space="preserve">oskytnout dotaci ve výši </w:t>
      </w:r>
      <w:r w:rsidR="00A43A18">
        <w:rPr>
          <w:color w:val="000000" w:themeColor="text1"/>
        </w:rPr>
        <w:t>50</w:t>
      </w:r>
      <w:r w:rsidR="00BC36B6">
        <w:rPr>
          <w:color w:val="000000" w:themeColor="text1"/>
        </w:rPr>
        <w:t> </w:t>
      </w:r>
      <w:r w:rsidR="00A43A18" w:rsidRPr="000F1E7A">
        <w:rPr>
          <w:color w:val="000000" w:themeColor="text1"/>
        </w:rPr>
        <w:t>000</w:t>
      </w:r>
      <w:r w:rsidR="00BC36B6">
        <w:rPr>
          <w:color w:val="000000" w:themeColor="text1"/>
          <w:szCs w:val="24"/>
        </w:rPr>
        <w:t xml:space="preserve"> Kč </w:t>
      </w:r>
      <w:r w:rsidR="0004197C">
        <w:rPr>
          <w:color w:val="000000" w:themeColor="text1"/>
        </w:rPr>
        <w:t>spolku PaNaMo (IČ 26985641)</w:t>
      </w:r>
      <w:r w:rsidR="0004197C" w:rsidRPr="000F1E7A">
        <w:rPr>
          <w:color w:val="000000" w:themeColor="text1"/>
        </w:rPr>
        <w:t xml:space="preserve"> </w:t>
      </w:r>
      <w:r w:rsidR="00A43A18" w:rsidRPr="000F1E7A">
        <w:rPr>
          <w:color w:val="000000" w:themeColor="text1"/>
        </w:rPr>
        <w:t>na částečnou úhradu nákladů spojených s realizací projektu</w:t>
      </w:r>
      <w:r w:rsidR="00A43A18">
        <w:rPr>
          <w:color w:val="000000" w:themeColor="text1"/>
        </w:rPr>
        <w:t xml:space="preserve"> </w:t>
      </w:r>
      <w:r w:rsidR="0004197C">
        <w:rPr>
          <w:color w:val="000000" w:themeColor="text1"/>
          <w:szCs w:val="24"/>
        </w:rPr>
        <w:t>„Můj život s … (6</w:t>
      </w:r>
      <w:r w:rsidR="0004197C" w:rsidRPr="00563A75">
        <w:rPr>
          <w:color w:val="000000" w:themeColor="text1"/>
          <w:szCs w:val="24"/>
        </w:rPr>
        <w:t>. ročník)“.</w:t>
      </w:r>
    </w:p>
    <w:p w:rsidR="00A43A18" w:rsidRDefault="00A43A18" w:rsidP="00A43A18">
      <w:pPr>
        <w:pStyle w:val="Zkladntext21"/>
        <w:rPr>
          <w:color w:val="000000" w:themeColor="text1"/>
        </w:rPr>
      </w:pPr>
    </w:p>
    <w:p w:rsidR="00A43A18" w:rsidRDefault="00A43A18" w:rsidP="00A43A18">
      <w:pPr>
        <w:pStyle w:val="Dvodovka1"/>
      </w:pPr>
      <w:r>
        <w:t>5. Doporučená varianta řešení</w:t>
      </w:r>
    </w:p>
    <w:p w:rsidR="00A43A18" w:rsidRDefault="00FB5B5E" w:rsidP="00A43A18">
      <w:pPr>
        <w:pStyle w:val="vlevo"/>
        <w:ind w:left="426" w:hanging="426"/>
      </w:pPr>
      <w:r>
        <w:t xml:space="preserve">Navrhovaná varianta je doporučena Radou města Plzně. </w:t>
      </w:r>
    </w:p>
    <w:p w:rsidR="00A43A18" w:rsidRDefault="00A43A18" w:rsidP="00A43A18">
      <w:pPr>
        <w:pStyle w:val="Dvodovka1"/>
        <w:ind w:left="426" w:hanging="426"/>
        <w:rPr>
          <w:b w:val="0"/>
          <w:spacing w:val="0"/>
        </w:rPr>
      </w:pPr>
    </w:p>
    <w:p w:rsidR="00A43A18" w:rsidRDefault="00A43A18" w:rsidP="00A43A18">
      <w:pPr>
        <w:pStyle w:val="Dvodovka1"/>
      </w:pPr>
      <w:r>
        <w:t>6. Finanční nároky řešení a možnosti finančního krytí (včetně všech následných, například provozních nákladů)</w:t>
      </w:r>
    </w:p>
    <w:p w:rsidR="00A43A18" w:rsidRDefault="00A43A18" w:rsidP="00A43A18">
      <w:pPr>
        <w:pStyle w:val="vlevo"/>
      </w:pPr>
      <w:r>
        <w:t>Finanční prostředky budou poskytnuty z částky pro dotační program schválené v rozpočtu Odboru kultury MMP na rok 2017 usnesením ZMP č. 622 ze dne 15. 12. 2016.</w:t>
      </w:r>
    </w:p>
    <w:p w:rsidR="00A43A18" w:rsidRDefault="00A43A18" w:rsidP="00A43A18">
      <w:pPr>
        <w:pStyle w:val="vlevo"/>
      </w:pPr>
    </w:p>
    <w:p w:rsidR="00A43A18" w:rsidRDefault="00A43A18" w:rsidP="00A43A18">
      <w:pPr>
        <w:pStyle w:val="Dvodovka1"/>
      </w:pPr>
      <w:r>
        <w:t>7. Návrh termínů realizace a určení zodpovědných pracovníků</w:t>
      </w:r>
    </w:p>
    <w:p w:rsidR="00A43A18" w:rsidRDefault="00A43A18" w:rsidP="00A43A18">
      <w:pPr>
        <w:pStyle w:val="vlevo"/>
      </w:pPr>
      <w:r>
        <w:t>Dle ukládací části usnesení</w:t>
      </w:r>
    </w:p>
    <w:p w:rsidR="00A43A18" w:rsidRDefault="00A43A18" w:rsidP="00A43A18">
      <w:pPr>
        <w:pStyle w:val="vlevo"/>
      </w:pPr>
    </w:p>
    <w:p w:rsidR="00A43A18" w:rsidRDefault="00A43A18" w:rsidP="00A43A18">
      <w:pPr>
        <w:pStyle w:val="Dvodovka1"/>
      </w:pPr>
      <w:r>
        <w:t>8. Dříve přijatá usnesení orgánů města nebo městských obvodů, která s tímto návrhem souvisí</w:t>
      </w:r>
    </w:p>
    <w:p w:rsidR="00A43A18" w:rsidRDefault="00A43A18" w:rsidP="00A43A18">
      <w:pPr>
        <w:pStyle w:val="Paragrafneslovan"/>
        <w:rPr>
          <w:color w:val="000000"/>
        </w:rPr>
      </w:pPr>
      <w:r>
        <w:rPr>
          <w:color w:val="000000"/>
        </w:rPr>
        <w:t>Usnesení RMP č. 918 ze dne 25. 8. 2016</w:t>
      </w:r>
    </w:p>
    <w:p w:rsidR="00A43A18" w:rsidRDefault="00A43A18" w:rsidP="00A43A18">
      <w:pPr>
        <w:pStyle w:val="Paragrafneslovan"/>
        <w:rPr>
          <w:color w:val="000000"/>
        </w:rPr>
      </w:pPr>
      <w:r>
        <w:rPr>
          <w:color w:val="000000"/>
        </w:rPr>
        <w:t>Usnesení ZMP č. 622 ze dne 15. 12. 2016</w:t>
      </w:r>
    </w:p>
    <w:p w:rsidR="00745CC1" w:rsidRDefault="00745CC1" w:rsidP="00745CC1">
      <w:pPr>
        <w:pStyle w:val="Paragrafneslovan"/>
        <w:rPr>
          <w:color w:val="000000"/>
        </w:rPr>
      </w:pPr>
      <w:r>
        <w:rPr>
          <w:color w:val="000000"/>
        </w:rPr>
        <w:t>Usnesení RMP č. 192 ze dne 2. 3. 2017</w:t>
      </w:r>
    </w:p>
    <w:p w:rsidR="00A43A18" w:rsidRDefault="00A43A18" w:rsidP="00A43A18">
      <w:pPr>
        <w:pStyle w:val="Paragrafneslovan"/>
        <w:rPr>
          <w:color w:val="000000"/>
        </w:rPr>
      </w:pPr>
    </w:p>
    <w:p w:rsidR="00A43A18" w:rsidRDefault="00A43A18" w:rsidP="00A43A18">
      <w:pPr>
        <w:pStyle w:val="Dvodovka1"/>
      </w:pPr>
      <w:r>
        <w:t>9. Závazky či pohledávky vůči městu Plzni</w:t>
      </w:r>
    </w:p>
    <w:p w:rsidR="00A43A18" w:rsidRDefault="00A43A18" w:rsidP="00966999">
      <w:pPr>
        <w:pStyle w:val="Nadpis1"/>
        <w:numPr>
          <w:ilvl w:val="0"/>
          <w:numId w:val="1"/>
        </w:numPr>
        <w:tabs>
          <w:tab w:val="left" w:pos="0"/>
        </w:tabs>
        <w:rPr>
          <w:b w:val="0"/>
        </w:rPr>
      </w:pPr>
      <w:r>
        <w:rPr>
          <w:b w:val="0"/>
        </w:rPr>
        <w:t>Z dostupných zdrojů bylo zjištěno, že žadatel nemá vůči městu Plzni závazky po lhůtě splatnosti.</w:t>
      </w:r>
    </w:p>
    <w:p w:rsidR="00A43A18" w:rsidRPr="008F48FC" w:rsidRDefault="00A43A18" w:rsidP="00A43A18"/>
    <w:p w:rsidR="00A43A18" w:rsidRDefault="00A43A18" w:rsidP="00A43A18">
      <w:pPr>
        <w:pStyle w:val="Dvodovka1"/>
      </w:pPr>
      <w:r>
        <w:t>10. Přílohy</w:t>
      </w:r>
    </w:p>
    <w:p w:rsidR="00A43A18" w:rsidRDefault="00A43A18" w:rsidP="00A43A18">
      <w:r>
        <w:t xml:space="preserve">Nejsou. </w:t>
      </w:r>
    </w:p>
    <w:p w:rsidR="00A43A18" w:rsidRPr="000F1E7A" w:rsidRDefault="00A43A18" w:rsidP="00A43A18">
      <w:pPr>
        <w:pStyle w:val="Zkladntext21"/>
        <w:rPr>
          <w:color w:val="000000" w:themeColor="text1"/>
        </w:rPr>
      </w:pPr>
    </w:p>
    <w:p w:rsidR="0004197C" w:rsidRPr="0024049F" w:rsidRDefault="0004197C" w:rsidP="0004197C">
      <w:pPr>
        <w:pStyle w:val="Zkladntextodsazen33"/>
        <w:ind w:left="0"/>
        <w:rPr>
          <w:color w:val="000000" w:themeColor="text1"/>
        </w:rPr>
      </w:pPr>
    </w:p>
    <w:p w:rsidR="00C361F0" w:rsidRPr="007A042F" w:rsidRDefault="00C361F0" w:rsidP="00C361F0">
      <w:pPr>
        <w:pStyle w:val="nadpcent"/>
        <w:pageBreakBefore/>
      </w:pPr>
      <w:r w:rsidRPr="007A042F">
        <w:lastRenderedPageBreak/>
        <w:t>Důvodová zpráva k Žádosti  P/I/27</w:t>
      </w:r>
    </w:p>
    <w:p w:rsidR="00C361F0" w:rsidRDefault="00C361F0" w:rsidP="00966999">
      <w:pPr>
        <w:pStyle w:val="ostzahl"/>
        <w:numPr>
          <w:ilvl w:val="0"/>
          <w:numId w:val="21"/>
        </w:numPr>
      </w:pPr>
      <w:r>
        <w:t>Název problému a jeho charakteristika</w:t>
      </w:r>
    </w:p>
    <w:p w:rsidR="00C361F0" w:rsidRPr="000C0056" w:rsidRDefault="00C361F0" w:rsidP="00C361F0">
      <w:pPr>
        <w:pStyle w:val="vlevo"/>
        <w:rPr>
          <w:color w:val="000000" w:themeColor="text1"/>
        </w:rPr>
      </w:pPr>
      <w:r w:rsidRPr="000F1E7A">
        <w:rPr>
          <w:color w:val="000000" w:themeColor="text1"/>
        </w:rPr>
        <w:t xml:space="preserve">Žádost společnosti RLA </w:t>
      </w:r>
      <w:proofErr w:type="spellStart"/>
      <w:r w:rsidRPr="000F1E7A">
        <w:rPr>
          <w:color w:val="000000" w:themeColor="text1"/>
        </w:rPr>
        <w:t>Stallion</w:t>
      </w:r>
      <w:proofErr w:type="spellEnd"/>
      <w:r w:rsidRPr="000F1E7A">
        <w:rPr>
          <w:color w:val="000000" w:themeColor="text1"/>
        </w:rPr>
        <w:t xml:space="preserve"> s. r. o. (IČ 49790561) </w:t>
      </w:r>
      <w:r>
        <w:t>o poskytnutí dotace v rámci Jednoletého dotačního programu na podporu uměleckých a kulturních projektů pro rok 2017</w:t>
      </w:r>
    </w:p>
    <w:p w:rsidR="00C361F0" w:rsidRDefault="00C361F0" w:rsidP="00C361F0">
      <w:pPr>
        <w:pStyle w:val="vlevo"/>
      </w:pPr>
    </w:p>
    <w:p w:rsidR="00C361F0" w:rsidRDefault="00C361F0" w:rsidP="00966999">
      <w:pPr>
        <w:pStyle w:val="ostzahl"/>
        <w:numPr>
          <w:ilvl w:val="0"/>
          <w:numId w:val="21"/>
        </w:numPr>
      </w:pPr>
      <w:r>
        <w:t>Konstatování současného stavu a jeho analýza</w:t>
      </w:r>
    </w:p>
    <w:p w:rsidR="00C361F0" w:rsidRPr="000F1E7A" w:rsidRDefault="00C361F0" w:rsidP="00C361F0">
      <w:pPr>
        <w:pStyle w:val="Zkladntext"/>
        <w:spacing w:after="0"/>
        <w:rPr>
          <w:color w:val="000000" w:themeColor="text1"/>
        </w:rPr>
      </w:pPr>
      <w:r w:rsidRPr="000F1E7A">
        <w:rPr>
          <w:color w:val="000000" w:themeColor="text1"/>
        </w:rPr>
        <w:t xml:space="preserve">Společnost RLA </w:t>
      </w:r>
      <w:proofErr w:type="spellStart"/>
      <w:r w:rsidRPr="000F1E7A">
        <w:rPr>
          <w:color w:val="000000" w:themeColor="text1"/>
        </w:rPr>
        <w:t>Stallion</w:t>
      </w:r>
      <w:proofErr w:type="spellEnd"/>
      <w:r w:rsidRPr="000F1E7A">
        <w:rPr>
          <w:color w:val="000000" w:themeColor="text1"/>
        </w:rPr>
        <w:t xml:space="preserve"> s. r. o. (IČ 49790561) byla založena v roce 2004. Předmětem její činnosti je informační a reklamní činnost, pořádání kulturních a společenských akcí, koncertů, vystoupení, výstav a soutěží, fotografické služby a agentážní činnost. Je pořadatelem např. Historického víkendu, netradičních plaveb po řece Radbuze či adventních pořadů na náměstí Republiky. Současně je provozovatelem Muzea strašidel a pohádek.</w:t>
      </w:r>
    </w:p>
    <w:p w:rsidR="00C361F0" w:rsidRDefault="00C361F0" w:rsidP="00966999">
      <w:pPr>
        <w:widowControl w:val="0"/>
        <w:numPr>
          <w:ilvl w:val="0"/>
          <w:numId w:val="20"/>
        </w:numPr>
        <w:suppressAutoHyphens/>
        <w:rPr>
          <w:b/>
          <w:bCs/>
        </w:rPr>
      </w:pPr>
      <w:r w:rsidRPr="00C361F0">
        <w:rPr>
          <w:color w:val="000000" w:themeColor="text1"/>
        </w:rPr>
        <w:t xml:space="preserve">RLA </w:t>
      </w:r>
      <w:proofErr w:type="spellStart"/>
      <w:r w:rsidRPr="00C361F0">
        <w:rPr>
          <w:color w:val="000000" w:themeColor="text1"/>
        </w:rPr>
        <w:t>Stallion</w:t>
      </w:r>
      <w:proofErr w:type="spellEnd"/>
      <w:r w:rsidRPr="00C361F0">
        <w:rPr>
          <w:color w:val="000000" w:themeColor="text1"/>
        </w:rPr>
        <w:t xml:space="preserve"> s.</w:t>
      </w:r>
      <w:r w:rsidR="00BC36B6">
        <w:rPr>
          <w:color w:val="000000" w:themeColor="text1"/>
        </w:rPr>
        <w:t xml:space="preserve"> </w:t>
      </w:r>
      <w:r w:rsidRPr="00C361F0">
        <w:rPr>
          <w:color w:val="000000" w:themeColor="text1"/>
        </w:rPr>
        <w:t>r.</w:t>
      </w:r>
      <w:r w:rsidR="00BC36B6">
        <w:rPr>
          <w:color w:val="000000" w:themeColor="text1"/>
        </w:rPr>
        <w:t xml:space="preserve"> </w:t>
      </w:r>
      <w:r w:rsidRPr="00C361F0">
        <w:rPr>
          <w:color w:val="000000" w:themeColor="text1"/>
        </w:rPr>
        <w:t>o.</w:t>
      </w:r>
      <w:r w:rsidRPr="00C361F0">
        <w:rPr>
          <w:b/>
          <w:bCs/>
          <w:color w:val="000000" w:themeColor="text1"/>
        </w:rPr>
        <w:t xml:space="preserve"> </w:t>
      </w:r>
      <w:r w:rsidRPr="00C361F0">
        <w:rPr>
          <w:color w:val="000000" w:themeColor="text1"/>
        </w:rPr>
        <w:t>žádá v tematickém okruhu I. </w:t>
      </w:r>
      <w:r w:rsidRPr="004D4499">
        <w:t>Jednoletého dotačního programu na podporu uměleckých a kulturních projektů pro rok 201</w:t>
      </w:r>
      <w:r>
        <w:t>7</w:t>
      </w:r>
      <w:r w:rsidRPr="00C361F0">
        <w:rPr>
          <w:color w:val="000000" w:themeColor="text1"/>
        </w:rPr>
        <w:t xml:space="preserve"> na projekt na projekt na pořádání projektu „PLAVBA NETRADIČNÍCH PLAVIDEL“. </w:t>
      </w:r>
      <w:r>
        <w:t>Plav</w:t>
      </w:r>
      <w:r w:rsidR="00BC36B6">
        <w:t>ba se po řece Radbuze pořádá od </w:t>
      </w:r>
      <w:r>
        <w:t>roku 1998.  Do této akce se občané aktivním způsobem zapojují, vytvářejí je</w:t>
      </w:r>
      <w:r w:rsidR="00BC36B6">
        <w:t>jí </w:t>
      </w:r>
      <w:r>
        <w:t>atmosféru. Každý rok se na startu sjíždějí vodáci, recesisté</w:t>
      </w:r>
      <w:r w:rsidR="00BC36B6">
        <w:t>, spolky a kluby dětí z Plzně a </w:t>
      </w:r>
      <w:r>
        <w:t>širokého okolí. Předpokládá</w:t>
      </w:r>
      <w:r w:rsidR="00BD77BE">
        <w:t xml:space="preserve"> se</w:t>
      </w:r>
      <w:r>
        <w:t xml:space="preserve">, že jako každý rok, bude podél břehů řeky stát několik stovek nadšených diváků. Vrcholem této akce je splutí po provizorně </w:t>
      </w:r>
      <w:r w:rsidR="00BC36B6">
        <w:t xml:space="preserve">vystavěné </w:t>
      </w:r>
      <w:proofErr w:type="spellStart"/>
      <w:r w:rsidR="00BC36B6">
        <w:t>šupně</w:t>
      </w:r>
      <w:proofErr w:type="spellEnd"/>
      <w:r w:rsidR="00BC36B6">
        <w:t xml:space="preserve"> na </w:t>
      </w:r>
      <w:r>
        <w:t>jezu U Mráčku.</w:t>
      </w:r>
      <w:r w:rsidR="00BD77BE">
        <w:rPr>
          <w:b/>
          <w:bCs/>
        </w:rPr>
        <w:t xml:space="preserve"> </w:t>
      </w:r>
      <w:r>
        <w:t xml:space="preserve">Cílem akce je aktivním způsobem zapojit </w:t>
      </w:r>
      <w:r w:rsidR="00BC36B6">
        <w:t>občany, vodáky, kluby spolky do </w:t>
      </w:r>
      <w:r>
        <w:t xml:space="preserve">této akce, připravit pro </w:t>
      </w:r>
      <w:r w:rsidR="00BD77BE">
        <w:t>P</w:t>
      </w:r>
      <w:r>
        <w:t>lzeňáky netradiční akci a hlavně připomenout sílu plzeňských řek.</w:t>
      </w:r>
    </w:p>
    <w:p w:rsidR="00C361F0" w:rsidRPr="00C361F0" w:rsidRDefault="00C361F0" w:rsidP="00966999">
      <w:pPr>
        <w:widowControl w:val="0"/>
        <w:numPr>
          <w:ilvl w:val="0"/>
          <w:numId w:val="20"/>
        </w:numPr>
        <w:tabs>
          <w:tab w:val="left" w:pos="0"/>
        </w:tabs>
        <w:rPr>
          <w:color w:val="000000"/>
          <w:sz w:val="22"/>
          <w:szCs w:val="22"/>
          <w:shd w:val="clear" w:color="auto" w:fill="FFFFFF"/>
        </w:rPr>
      </w:pPr>
    </w:p>
    <w:p w:rsidR="00C361F0" w:rsidRDefault="00C361F0" w:rsidP="00C361F0">
      <w:pPr>
        <w:pStyle w:val="vlevo"/>
        <w:spacing w:after="238"/>
      </w:pPr>
      <w:r>
        <w:t xml:space="preserve">Požadovaná částka je ve výši 200 000 Kč z celkových předpokládaných nákladů 370 000 Kč. </w:t>
      </w:r>
    </w:p>
    <w:tbl>
      <w:tblPr>
        <w:tblW w:w="9087" w:type="dxa"/>
        <w:tblInd w:w="55" w:type="dxa"/>
        <w:tblCellMar>
          <w:left w:w="70" w:type="dxa"/>
          <w:right w:w="70" w:type="dxa"/>
        </w:tblCellMar>
        <w:tblLook w:val="04A0" w:firstRow="1" w:lastRow="0" w:firstColumn="1" w:lastColumn="0" w:noHBand="0" w:noVBand="1"/>
      </w:tblPr>
      <w:tblGrid>
        <w:gridCol w:w="597"/>
        <w:gridCol w:w="407"/>
        <w:gridCol w:w="3763"/>
        <w:gridCol w:w="681"/>
        <w:gridCol w:w="946"/>
        <w:gridCol w:w="1276"/>
        <w:gridCol w:w="1417"/>
      </w:tblGrid>
      <w:tr w:rsidR="00761E6F" w:rsidRPr="00761E6F" w:rsidTr="006B52BC">
        <w:trPr>
          <w:trHeight w:val="204"/>
        </w:trPr>
        <w:tc>
          <w:tcPr>
            <w:tcW w:w="9087"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761E6F" w:rsidRPr="00761E6F" w:rsidRDefault="00761E6F" w:rsidP="00761E6F">
            <w:pPr>
              <w:jc w:val="left"/>
              <w:rPr>
                <w:rFonts w:ascii="Arial" w:hAnsi="Arial" w:cs="Arial"/>
                <w:b/>
                <w:bCs/>
                <w:color w:val="000000"/>
                <w:sz w:val="14"/>
                <w:szCs w:val="14"/>
                <w:lang w:eastAsia="cs-CZ"/>
              </w:rPr>
            </w:pPr>
            <w:r w:rsidRPr="00761E6F">
              <w:rPr>
                <w:rFonts w:ascii="Arial" w:hAnsi="Arial" w:cs="Arial"/>
                <w:b/>
                <w:bCs/>
                <w:color w:val="000000"/>
                <w:sz w:val="14"/>
                <w:szCs w:val="14"/>
                <w:lang w:eastAsia="cs-CZ"/>
              </w:rPr>
              <w:t xml:space="preserve">Souhrn za 49790561 - RLA </w:t>
            </w:r>
            <w:proofErr w:type="spellStart"/>
            <w:r w:rsidRPr="00761E6F">
              <w:rPr>
                <w:rFonts w:ascii="Arial" w:hAnsi="Arial" w:cs="Arial"/>
                <w:b/>
                <w:bCs/>
                <w:color w:val="000000"/>
                <w:sz w:val="14"/>
                <w:szCs w:val="14"/>
                <w:lang w:eastAsia="cs-CZ"/>
              </w:rPr>
              <w:t>Stallion</w:t>
            </w:r>
            <w:proofErr w:type="spellEnd"/>
            <w:r w:rsidRPr="00761E6F">
              <w:rPr>
                <w:rFonts w:ascii="Arial" w:hAnsi="Arial" w:cs="Arial"/>
                <w:b/>
                <w:bCs/>
                <w:color w:val="000000"/>
                <w:sz w:val="14"/>
                <w:szCs w:val="14"/>
                <w:lang w:eastAsia="cs-CZ"/>
              </w:rPr>
              <w:t xml:space="preserve"> s.r.o.</w:t>
            </w:r>
          </w:p>
        </w:tc>
      </w:tr>
      <w:tr w:rsidR="00761E6F" w:rsidRPr="00761E6F" w:rsidTr="006B52BC">
        <w:trPr>
          <w:trHeight w:val="168"/>
        </w:trPr>
        <w:tc>
          <w:tcPr>
            <w:tcW w:w="597"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61E6F" w:rsidRPr="00761E6F" w:rsidRDefault="00761E6F" w:rsidP="00761E6F">
            <w:pPr>
              <w:jc w:val="center"/>
              <w:rPr>
                <w:rFonts w:ascii="Arial" w:hAnsi="Arial" w:cs="Arial"/>
                <w:b/>
                <w:bCs/>
                <w:color w:val="000000"/>
                <w:sz w:val="12"/>
                <w:szCs w:val="12"/>
                <w:lang w:eastAsia="cs-CZ"/>
              </w:rPr>
            </w:pPr>
            <w:r w:rsidRPr="00761E6F">
              <w:rPr>
                <w:rFonts w:ascii="Arial" w:hAnsi="Arial" w:cs="Arial"/>
                <w:b/>
                <w:bCs/>
                <w:color w:val="000000"/>
                <w:sz w:val="12"/>
                <w:szCs w:val="12"/>
                <w:lang w:eastAsia="cs-CZ"/>
              </w:rPr>
              <w:t>Zdroj</w:t>
            </w:r>
          </w:p>
        </w:tc>
        <w:tc>
          <w:tcPr>
            <w:tcW w:w="407"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61E6F" w:rsidRPr="00761E6F" w:rsidRDefault="00761E6F" w:rsidP="00761E6F">
            <w:pPr>
              <w:jc w:val="center"/>
              <w:rPr>
                <w:rFonts w:ascii="Arial" w:hAnsi="Arial" w:cs="Arial"/>
                <w:b/>
                <w:bCs/>
                <w:color w:val="000000"/>
                <w:sz w:val="12"/>
                <w:szCs w:val="12"/>
                <w:lang w:eastAsia="cs-CZ"/>
              </w:rPr>
            </w:pPr>
            <w:r w:rsidRPr="00761E6F">
              <w:rPr>
                <w:rFonts w:ascii="Arial" w:hAnsi="Arial" w:cs="Arial"/>
                <w:b/>
                <w:bCs/>
                <w:color w:val="000000"/>
                <w:sz w:val="12"/>
                <w:szCs w:val="12"/>
                <w:lang w:eastAsia="cs-CZ"/>
              </w:rPr>
              <w:t>Rok</w:t>
            </w:r>
          </w:p>
        </w:tc>
        <w:tc>
          <w:tcPr>
            <w:tcW w:w="3763"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61E6F" w:rsidRPr="00761E6F" w:rsidRDefault="00761E6F" w:rsidP="00761E6F">
            <w:pPr>
              <w:jc w:val="center"/>
              <w:rPr>
                <w:rFonts w:ascii="Arial" w:hAnsi="Arial" w:cs="Arial"/>
                <w:b/>
                <w:bCs/>
                <w:color w:val="000000"/>
                <w:sz w:val="12"/>
                <w:szCs w:val="12"/>
                <w:lang w:eastAsia="cs-CZ"/>
              </w:rPr>
            </w:pPr>
            <w:r w:rsidRPr="00761E6F">
              <w:rPr>
                <w:rFonts w:ascii="Arial" w:hAnsi="Arial" w:cs="Arial"/>
                <w:b/>
                <w:bCs/>
                <w:color w:val="000000"/>
                <w:sz w:val="12"/>
                <w:szCs w:val="12"/>
                <w:lang w:eastAsia="cs-CZ"/>
              </w:rPr>
              <w:t>Název akce</w:t>
            </w:r>
          </w:p>
        </w:tc>
        <w:tc>
          <w:tcPr>
            <w:tcW w:w="681" w:type="dxa"/>
            <w:tcBorders>
              <w:top w:val="nil"/>
              <w:left w:val="nil"/>
              <w:bottom w:val="nil"/>
              <w:right w:val="single" w:sz="8" w:space="0" w:color="6C6C6C"/>
            </w:tcBorders>
            <w:shd w:val="clear" w:color="000000" w:fill="C5C5C5"/>
            <w:vAlign w:val="center"/>
            <w:hideMark/>
          </w:tcPr>
          <w:p w:rsidR="00761E6F" w:rsidRPr="00761E6F" w:rsidRDefault="00761E6F" w:rsidP="00761E6F">
            <w:pPr>
              <w:jc w:val="center"/>
              <w:rPr>
                <w:rFonts w:ascii="Arial" w:hAnsi="Arial" w:cs="Arial"/>
                <w:b/>
                <w:bCs/>
                <w:color w:val="000000"/>
                <w:sz w:val="12"/>
                <w:szCs w:val="12"/>
                <w:lang w:eastAsia="cs-CZ"/>
              </w:rPr>
            </w:pPr>
            <w:r w:rsidRPr="00761E6F">
              <w:rPr>
                <w:rFonts w:ascii="Arial" w:hAnsi="Arial" w:cs="Arial"/>
                <w:b/>
                <w:bCs/>
                <w:color w:val="000000"/>
                <w:sz w:val="12"/>
                <w:szCs w:val="12"/>
                <w:lang w:eastAsia="cs-CZ"/>
              </w:rPr>
              <w:t>Kázeň</w:t>
            </w:r>
          </w:p>
        </w:tc>
        <w:tc>
          <w:tcPr>
            <w:tcW w:w="946" w:type="dxa"/>
            <w:tcBorders>
              <w:top w:val="nil"/>
              <w:left w:val="nil"/>
              <w:bottom w:val="nil"/>
              <w:right w:val="single" w:sz="8" w:space="0" w:color="6C6C6C"/>
            </w:tcBorders>
            <w:shd w:val="clear" w:color="000000" w:fill="C5C5C5"/>
            <w:vAlign w:val="center"/>
            <w:hideMark/>
          </w:tcPr>
          <w:p w:rsidR="00761E6F" w:rsidRPr="00761E6F" w:rsidRDefault="00761E6F" w:rsidP="00761E6F">
            <w:pPr>
              <w:jc w:val="center"/>
              <w:rPr>
                <w:rFonts w:ascii="Arial" w:hAnsi="Arial" w:cs="Arial"/>
                <w:b/>
                <w:bCs/>
                <w:color w:val="000000"/>
                <w:sz w:val="12"/>
                <w:szCs w:val="12"/>
                <w:lang w:eastAsia="cs-CZ"/>
              </w:rPr>
            </w:pPr>
            <w:r w:rsidRPr="00761E6F">
              <w:rPr>
                <w:rFonts w:ascii="Arial" w:hAnsi="Arial" w:cs="Arial"/>
                <w:b/>
                <w:bCs/>
                <w:color w:val="000000"/>
                <w:sz w:val="12"/>
                <w:szCs w:val="12"/>
                <w:lang w:eastAsia="cs-CZ"/>
              </w:rPr>
              <w:t>Částka</w:t>
            </w:r>
          </w:p>
        </w:tc>
        <w:tc>
          <w:tcPr>
            <w:tcW w:w="1276" w:type="dxa"/>
            <w:tcBorders>
              <w:top w:val="nil"/>
              <w:left w:val="nil"/>
              <w:bottom w:val="nil"/>
              <w:right w:val="single" w:sz="8" w:space="0" w:color="6C6C6C"/>
            </w:tcBorders>
            <w:shd w:val="clear" w:color="000000" w:fill="C5C5C5"/>
            <w:vAlign w:val="center"/>
            <w:hideMark/>
          </w:tcPr>
          <w:p w:rsidR="00761E6F" w:rsidRPr="00761E6F" w:rsidRDefault="00761E6F" w:rsidP="00761E6F">
            <w:pPr>
              <w:jc w:val="center"/>
              <w:rPr>
                <w:rFonts w:ascii="Arial" w:hAnsi="Arial" w:cs="Arial"/>
                <w:b/>
                <w:bCs/>
                <w:color w:val="000000"/>
                <w:sz w:val="12"/>
                <w:szCs w:val="12"/>
                <w:lang w:eastAsia="cs-CZ"/>
              </w:rPr>
            </w:pPr>
            <w:r w:rsidRPr="00761E6F">
              <w:rPr>
                <w:rFonts w:ascii="Arial" w:hAnsi="Arial" w:cs="Arial"/>
                <w:b/>
                <w:bCs/>
                <w:color w:val="000000"/>
                <w:sz w:val="12"/>
                <w:szCs w:val="12"/>
                <w:lang w:eastAsia="cs-CZ"/>
              </w:rPr>
              <w:t>Částka</w:t>
            </w:r>
          </w:p>
        </w:tc>
        <w:tc>
          <w:tcPr>
            <w:tcW w:w="1417" w:type="dxa"/>
            <w:tcBorders>
              <w:top w:val="nil"/>
              <w:left w:val="nil"/>
              <w:bottom w:val="nil"/>
              <w:right w:val="single" w:sz="8" w:space="0" w:color="6C6C6C"/>
            </w:tcBorders>
            <w:shd w:val="clear" w:color="000000" w:fill="C5C5C5"/>
            <w:vAlign w:val="center"/>
            <w:hideMark/>
          </w:tcPr>
          <w:p w:rsidR="00761E6F" w:rsidRPr="00761E6F" w:rsidRDefault="00761E6F" w:rsidP="00761E6F">
            <w:pPr>
              <w:jc w:val="center"/>
              <w:rPr>
                <w:rFonts w:ascii="Arial" w:hAnsi="Arial" w:cs="Arial"/>
                <w:b/>
                <w:bCs/>
                <w:color w:val="000000"/>
                <w:sz w:val="12"/>
                <w:szCs w:val="12"/>
                <w:lang w:eastAsia="cs-CZ"/>
              </w:rPr>
            </w:pPr>
            <w:r w:rsidRPr="00761E6F">
              <w:rPr>
                <w:rFonts w:ascii="Arial" w:hAnsi="Arial" w:cs="Arial"/>
                <w:b/>
                <w:bCs/>
                <w:color w:val="000000"/>
                <w:sz w:val="12"/>
                <w:szCs w:val="12"/>
                <w:lang w:eastAsia="cs-CZ"/>
              </w:rPr>
              <w:t>Částka</w:t>
            </w:r>
          </w:p>
        </w:tc>
      </w:tr>
      <w:tr w:rsidR="00761E6F" w:rsidRPr="00761E6F" w:rsidTr="006B52BC">
        <w:trPr>
          <w:trHeight w:val="180"/>
        </w:trPr>
        <w:tc>
          <w:tcPr>
            <w:tcW w:w="597" w:type="dxa"/>
            <w:vMerge/>
            <w:tcBorders>
              <w:top w:val="nil"/>
              <w:left w:val="single" w:sz="8" w:space="0" w:color="6C6C6C"/>
              <w:bottom w:val="single" w:sz="8" w:space="0" w:color="6C6C6C"/>
              <w:right w:val="single" w:sz="8" w:space="0" w:color="6C6C6C"/>
            </w:tcBorders>
            <w:vAlign w:val="center"/>
            <w:hideMark/>
          </w:tcPr>
          <w:p w:rsidR="00761E6F" w:rsidRPr="00761E6F" w:rsidRDefault="00761E6F" w:rsidP="00761E6F">
            <w:pPr>
              <w:jc w:val="left"/>
              <w:rPr>
                <w:rFonts w:ascii="Arial" w:hAnsi="Arial" w:cs="Arial"/>
                <w:b/>
                <w:bCs/>
                <w:color w:val="000000"/>
                <w:sz w:val="12"/>
                <w:szCs w:val="12"/>
                <w:lang w:eastAsia="cs-CZ"/>
              </w:rPr>
            </w:pPr>
          </w:p>
        </w:tc>
        <w:tc>
          <w:tcPr>
            <w:tcW w:w="407" w:type="dxa"/>
            <w:vMerge/>
            <w:tcBorders>
              <w:top w:val="nil"/>
              <w:left w:val="single" w:sz="8" w:space="0" w:color="6C6C6C"/>
              <w:bottom w:val="single" w:sz="8" w:space="0" w:color="6C6C6C"/>
              <w:right w:val="single" w:sz="8" w:space="0" w:color="6C6C6C"/>
            </w:tcBorders>
            <w:vAlign w:val="center"/>
            <w:hideMark/>
          </w:tcPr>
          <w:p w:rsidR="00761E6F" w:rsidRPr="00761E6F" w:rsidRDefault="00761E6F" w:rsidP="00761E6F">
            <w:pPr>
              <w:jc w:val="left"/>
              <w:rPr>
                <w:rFonts w:ascii="Arial" w:hAnsi="Arial" w:cs="Arial"/>
                <w:b/>
                <w:bCs/>
                <w:color w:val="000000"/>
                <w:sz w:val="12"/>
                <w:szCs w:val="12"/>
                <w:lang w:eastAsia="cs-CZ"/>
              </w:rPr>
            </w:pPr>
          </w:p>
        </w:tc>
        <w:tc>
          <w:tcPr>
            <w:tcW w:w="3763" w:type="dxa"/>
            <w:vMerge/>
            <w:tcBorders>
              <w:top w:val="nil"/>
              <w:left w:val="single" w:sz="8" w:space="0" w:color="6C6C6C"/>
              <w:bottom w:val="single" w:sz="8" w:space="0" w:color="6C6C6C"/>
              <w:right w:val="single" w:sz="8" w:space="0" w:color="6C6C6C"/>
            </w:tcBorders>
            <w:vAlign w:val="center"/>
            <w:hideMark/>
          </w:tcPr>
          <w:p w:rsidR="00761E6F" w:rsidRPr="00761E6F" w:rsidRDefault="00761E6F" w:rsidP="00761E6F">
            <w:pPr>
              <w:jc w:val="left"/>
              <w:rPr>
                <w:rFonts w:ascii="Arial" w:hAnsi="Arial" w:cs="Arial"/>
                <w:b/>
                <w:bCs/>
                <w:color w:val="000000"/>
                <w:sz w:val="12"/>
                <w:szCs w:val="12"/>
                <w:lang w:eastAsia="cs-CZ"/>
              </w:rPr>
            </w:pPr>
          </w:p>
        </w:tc>
        <w:tc>
          <w:tcPr>
            <w:tcW w:w="681" w:type="dxa"/>
            <w:tcBorders>
              <w:top w:val="nil"/>
              <w:left w:val="nil"/>
              <w:bottom w:val="single" w:sz="8" w:space="0" w:color="6C6C6C"/>
              <w:right w:val="single" w:sz="8" w:space="0" w:color="6C6C6C"/>
            </w:tcBorders>
            <w:shd w:val="clear" w:color="000000" w:fill="C5C5C5"/>
            <w:vAlign w:val="center"/>
            <w:hideMark/>
          </w:tcPr>
          <w:p w:rsidR="00761E6F" w:rsidRPr="00761E6F" w:rsidRDefault="00761E6F" w:rsidP="00761E6F">
            <w:pPr>
              <w:jc w:val="center"/>
              <w:rPr>
                <w:rFonts w:ascii="Arial" w:hAnsi="Arial" w:cs="Arial"/>
                <w:b/>
                <w:bCs/>
                <w:color w:val="000000"/>
                <w:sz w:val="12"/>
                <w:szCs w:val="12"/>
                <w:lang w:eastAsia="cs-CZ"/>
              </w:rPr>
            </w:pPr>
            <w:r w:rsidRPr="00761E6F">
              <w:rPr>
                <w:rFonts w:ascii="Arial" w:hAnsi="Arial" w:cs="Arial"/>
                <w:b/>
                <w:bCs/>
                <w:color w:val="000000"/>
                <w:sz w:val="12"/>
                <w:szCs w:val="12"/>
                <w:lang w:eastAsia="cs-CZ"/>
              </w:rPr>
              <w:t>porušená</w:t>
            </w:r>
          </w:p>
        </w:tc>
        <w:tc>
          <w:tcPr>
            <w:tcW w:w="946" w:type="dxa"/>
            <w:tcBorders>
              <w:top w:val="nil"/>
              <w:left w:val="nil"/>
              <w:bottom w:val="single" w:sz="8" w:space="0" w:color="6C6C6C"/>
              <w:right w:val="single" w:sz="8" w:space="0" w:color="6C6C6C"/>
            </w:tcBorders>
            <w:shd w:val="clear" w:color="000000" w:fill="C5C5C5"/>
            <w:vAlign w:val="center"/>
            <w:hideMark/>
          </w:tcPr>
          <w:p w:rsidR="00761E6F" w:rsidRPr="00761E6F" w:rsidRDefault="00761E6F" w:rsidP="00761E6F">
            <w:pPr>
              <w:jc w:val="center"/>
              <w:rPr>
                <w:rFonts w:ascii="Arial" w:hAnsi="Arial" w:cs="Arial"/>
                <w:b/>
                <w:bCs/>
                <w:color w:val="000000"/>
                <w:sz w:val="12"/>
                <w:szCs w:val="12"/>
                <w:lang w:eastAsia="cs-CZ"/>
              </w:rPr>
            </w:pPr>
            <w:r w:rsidRPr="00761E6F">
              <w:rPr>
                <w:rFonts w:ascii="Arial" w:hAnsi="Arial" w:cs="Arial"/>
                <w:b/>
                <w:bCs/>
                <w:color w:val="000000"/>
                <w:sz w:val="12"/>
                <w:szCs w:val="12"/>
                <w:lang w:eastAsia="cs-CZ"/>
              </w:rPr>
              <w:t>schválená</w:t>
            </w:r>
          </w:p>
        </w:tc>
        <w:tc>
          <w:tcPr>
            <w:tcW w:w="1276" w:type="dxa"/>
            <w:tcBorders>
              <w:top w:val="nil"/>
              <w:left w:val="nil"/>
              <w:bottom w:val="single" w:sz="8" w:space="0" w:color="6C6C6C"/>
              <w:right w:val="single" w:sz="8" w:space="0" w:color="6C6C6C"/>
            </w:tcBorders>
            <w:shd w:val="clear" w:color="000000" w:fill="C5C5C5"/>
            <w:vAlign w:val="center"/>
            <w:hideMark/>
          </w:tcPr>
          <w:p w:rsidR="00761E6F" w:rsidRPr="00761E6F" w:rsidRDefault="00761E6F" w:rsidP="00761E6F">
            <w:pPr>
              <w:jc w:val="center"/>
              <w:rPr>
                <w:rFonts w:ascii="Arial" w:hAnsi="Arial" w:cs="Arial"/>
                <w:b/>
                <w:bCs/>
                <w:color w:val="000000"/>
                <w:sz w:val="12"/>
                <w:szCs w:val="12"/>
                <w:lang w:eastAsia="cs-CZ"/>
              </w:rPr>
            </w:pPr>
            <w:r w:rsidRPr="00761E6F">
              <w:rPr>
                <w:rFonts w:ascii="Arial" w:hAnsi="Arial" w:cs="Arial"/>
                <w:b/>
                <w:bCs/>
                <w:color w:val="000000"/>
                <w:sz w:val="12"/>
                <w:szCs w:val="12"/>
                <w:lang w:eastAsia="cs-CZ"/>
              </w:rPr>
              <w:t>vyplacená</w:t>
            </w:r>
          </w:p>
        </w:tc>
        <w:tc>
          <w:tcPr>
            <w:tcW w:w="1417" w:type="dxa"/>
            <w:tcBorders>
              <w:top w:val="nil"/>
              <w:left w:val="nil"/>
              <w:bottom w:val="single" w:sz="8" w:space="0" w:color="6C6C6C"/>
              <w:right w:val="single" w:sz="8" w:space="0" w:color="6C6C6C"/>
            </w:tcBorders>
            <w:shd w:val="clear" w:color="000000" w:fill="C5C5C5"/>
            <w:vAlign w:val="center"/>
            <w:hideMark/>
          </w:tcPr>
          <w:p w:rsidR="00761E6F" w:rsidRPr="00761E6F" w:rsidRDefault="00761E6F" w:rsidP="00761E6F">
            <w:pPr>
              <w:jc w:val="center"/>
              <w:rPr>
                <w:rFonts w:ascii="Arial" w:hAnsi="Arial" w:cs="Arial"/>
                <w:b/>
                <w:bCs/>
                <w:color w:val="000000"/>
                <w:sz w:val="12"/>
                <w:szCs w:val="12"/>
                <w:lang w:eastAsia="cs-CZ"/>
              </w:rPr>
            </w:pPr>
            <w:r w:rsidRPr="00761E6F">
              <w:rPr>
                <w:rFonts w:ascii="Arial" w:hAnsi="Arial" w:cs="Arial"/>
                <w:b/>
                <w:bCs/>
                <w:color w:val="000000"/>
                <w:sz w:val="12"/>
                <w:szCs w:val="12"/>
                <w:lang w:eastAsia="cs-CZ"/>
              </w:rPr>
              <w:t>vrácená</w:t>
            </w:r>
          </w:p>
        </w:tc>
      </w:tr>
      <w:tr w:rsidR="00761E6F" w:rsidRPr="00761E6F" w:rsidTr="006B52BC">
        <w:trPr>
          <w:trHeight w:val="348"/>
        </w:trPr>
        <w:tc>
          <w:tcPr>
            <w:tcW w:w="597" w:type="dxa"/>
            <w:tcBorders>
              <w:top w:val="nil"/>
              <w:left w:val="single" w:sz="8" w:space="0" w:color="6C6C6C"/>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2015</w:t>
            </w:r>
          </w:p>
        </w:tc>
        <w:tc>
          <w:tcPr>
            <w:tcW w:w="3763"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Dotace P/IV/36 - Vánoční zpívání koled s Českým rozhlasem Plzeň</w:t>
            </w:r>
          </w:p>
        </w:tc>
        <w:tc>
          <w:tcPr>
            <w:tcW w:w="681"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Ne</w:t>
            </w:r>
          </w:p>
        </w:tc>
        <w:tc>
          <w:tcPr>
            <w:tcW w:w="946"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20 000,00</w:t>
            </w:r>
          </w:p>
        </w:tc>
        <w:tc>
          <w:tcPr>
            <w:tcW w:w="1276"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20 000,00</w:t>
            </w:r>
          </w:p>
        </w:tc>
        <w:tc>
          <w:tcPr>
            <w:tcW w:w="141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r>
      <w:tr w:rsidR="00761E6F" w:rsidRPr="00761E6F" w:rsidTr="006B52BC">
        <w:trPr>
          <w:trHeight w:val="180"/>
        </w:trPr>
        <w:tc>
          <w:tcPr>
            <w:tcW w:w="597" w:type="dxa"/>
            <w:tcBorders>
              <w:top w:val="nil"/>
              <w:left w:val="single" w:sz="8" w:space="0" w:color="6C6C6C"/>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2015</w:t>
            </w:r>
          </w:p>
        </w:tc>
        <w:tc>
          <w:tcPr>
            <w:tcW w:w="3763"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 xml:space="preserve">Dotace P/IV/37 - </w:t>
            </w:r>
            <w:proofErr w:type="spellStart"/>
            <w:r w:rsidRPr="00761E6F">
              <w:rPr>
                <w:rFonts w:ascii="Arial" w:hAnsi="Arial" w:cs="Arial"/>
                <w:color w:val="000000"/>
                <w:sz w:val="12"/>
                <w:szCs w:val="12"/>
                <w:lang w:eastAsia="cs-CZ"/>
              </w:rPr>
              <w:t>Apriliáda</w:t>
            </w:r>
            <w:proofErr w:type="spellEnd"/>
          </w:p>
        </w:tc>
        <w:tc>
          <w:tcPr>
            <w:tcW w:w="681"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Ne</w:t>
            </w:r>
          </w:p>
        </w:tc>
        <w:tc>
          <w:tcPr>
            <w:tcW w:w="946"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c>
          <w:tcPr>
            <w:tcW w:w="1276"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c>
          <w:tcPr>
            <w:tcW w:w="141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r>
      <w:tr w:rsidR="00761E6F" w:rsidRPr="00761E6F" w:rsidTr="006B52BC">
        <w:trPr>
          <w:trHeight w:val="348"/>
        </w:trPr>
        <w:tc>
          <w:tcPr>
            <w:tcW w:w="597" w:type="dxa"/>
            <w:tcBorders>
              <w:top w:val="nil"/>
              <w:left w:val="single" w:sz="8" w:space="0" w:color="6C6C6C"/>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ÚMO 3</w:t>
            </w:r>
          </w:p>
        </w:tc>
        <w:tc>
          <w:tcPr>
            <w:tcW w:w="40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2015</w:t>
            </w:r>
          </w:p>
        </w:tc>
        <w:tc>
          <w:tcPr>
            <w:tcW w:w="3763"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 xml:space="preserve">Částečné zajištění kulturní akce DOUDLEVECKÉ CÁKÁNÍ aneb Plavba netradičních plavidel - </w:t>
            </w:r>
            <w:proofErr w:type="gramStart"/>
            <w:r w:rsidRPr="00761E6F">
              <w:rPr>
                <w:rFonts w:ascii="Arial" w:hAnsi="Arial" w:cs="Arial"/>
                <w:color w:val="000000"/>
                <w:sz w:val="12"/>
                <w:szCs w:val="12"/>
                <w:lang w:eastAsia="cs-CZ"/>
              </w:rPr>
              <w:t>5.9.2015</w:t>
            </w:r>
            <w:proofErr w:type="gramEnd"/>
          </w:p>
        </w:tc>
        <w:tc>
          <w:tcPr>
            <w:tcW w:w="681"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Ne</w:t>
            </w:r>
          </w:p>
        </w:tc>
        <w:tc>
          <w:tcPr>
            <w:tcW w:w="946"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30 000,00</w:t>
            </w:r>
          </w:p>
        </w:tc>
        <w:tc>
          <w:tcPr>
            <w:tcW w:w="1276"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30 000,00</w:t>
            </w:r>
          </w:p>
        </w:tc>
        <w:tc>
          <w:tcPr>
            <w:tcW w:w="141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r>
      <w:tr w:rsidR="00761E6F" w:rsidRPr="00761E6F" w:rsidTr="006B52BC">
        <w:trPr>
          <w:trHeight w:val="348"/>
        </w:trPr>
        <w:tc>
          <w:tcPr>
            <w:tcW w:w="597" w:type="dxa"/>
            <w:tcBorders>
              <w:top w:val="nil"/>
              <w:left w:val="single" w:sz="8" w:space="0" w:color="6C6C6C"/>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ÚMO 3</w:t>
            </w:r>
          </w:p>
        </w:tc>
        <w:tc>
          <w:tcPr>
            <w:tcW w:w="40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2015</w:t>
            </w:r>
          </w:p>
        </w:tc>
        <w:tc>
          <w:tcPr>
            <w:tcW w:w="3763"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 xml:space="preserve">Částečné zajištění kulturní akce VÁNOČNÍ ZPÍVÁNÍ KOLED s Českým rozhlasem Plzeň - </w:t>
            </w:r>
            <w:proofErr w:type="gramStart"/>
            <w:r w:rsidRPr="00761E6F">
              <w:rPr>
                <w:rFonts w:ascii="Arial" w:hAnsi="Arial" w:cs="Arial"/>
                <w:color w:val="000000"/>
                <w:sz w:val="12"/>
                <w:szCs w:val="12"/>
                <w:lang w:eastAsia="cs-CZ"/>
              </w:rPr>
              <w:t>16.12.2015</w:t>
            </w:r>
            <w:proofErr w:type="gramEnd"/>
          </w:p>
        </w:tc>
        <w:tc>
          <w:tcPr>
            <w:tcW w:w="681"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Ne</w:t>
            </w:r>
          </w:p>
        </w:tc>
        <w:tc>
          <w:tcPr>
            <w:tcW w:w="946"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30 000,00</w:t>
            </w:r>
          </w:p>
        </w:tc>
        <w:tc>
          <w:tcPr>
            <w:tcW w:w="1276"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30 000,00</w:t>
            </w:r>
          </w:p>
        </w:tc>
        <w:tc>
          <w:tcPr>
            <w:tcW w:w="141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r>
      <w:tr w:rsidR="00761E6F" w:rsidRPr="00761E6F" w:rsidTr="006B52BC">
        <w:trPr>
          <w:trHeight w:val="180"/>
        </w:trPr>
        <w:tc>
          <w:tcPr>
            <w:tcW w:w="5448"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61E6F" w:rsidRPr="00761E6F" w:rsidRDefault="00761E6F" w:rsidP="00761E6F">
            <w:pPr>
              <w:jc w:val="right"/>
              <w:rPr>
                <w:rFonts w:ascii="Arial" w:hAnsi="Arial" w:cs="Arial"/>
                <w:b/>
                <w:bCs/>
                <w:color w:val="000000"/>
                <w:sz w:val="12"/>
                <w:szCs w:val="12"/>
                <w:lang w:eastAsia="cs-CZ"/>
              </w:rPr>
            </w:pPr>
            <w:r w:rsidRPr="00761E6F">
              <w:rPr>
                <w:rFonts w:ascii="Arial" w:hAnsi="Arial" w:cs="Arial"/>
                <w:b/>
                <w:bCs/>
                <w:color w:val="000000"/>
                <w:sz w:val="12"/>
                <w:szCs w:val="12"/>
                <w:lang w:eastAsia="cs-CZ"/>
              </w:rPr>
              <w:t>Suma 2015</w:t>
            </w:r>
          </w:p>
        </w:tc>
        <w:tc>
          <w:tcPr>
            <w:tcW w:w="946" w:type="dxa"/>
            <w:tcBorders>
              <w:top w:val="nil"/>
              <w:left w:val="nil"/>
              <w:bottom w:val="single" w:sz="8" w:space="0" w:color="6C6C6C"/>
              <w:right w:val="single" w:sz="8" w:space="0" w:color="6C6C6C"/>
            </w:tcBorders>
            <w:shd w:val="clear" w:color="000000" w:fill="F0E68C"/>
            <w:vAlign w:val="bottom"/>
            <w:hideMark/>
          </w:tcPr>
          <w:p w:rsidR="00761E6F" w:rsidRPr="00761E6F" w:rsidRDefault="00761E6F" w:rsidP="00761E6F">
            <w:pPr>
              <w:jc w:val="right"/>
              <w:rPr>
                <w:rFonts w:ascii="Arial" w:hAnsi="Arial" w:cs="Arial"/>
                <w:b/>
                <w:bCs/>
                <w:color w:val="000000"/>
                <w:sz w:val="12"/>
                <w:szCs w:val="12"/>
                <w:lang w:eastAsia="cs-CZ"/>
              </w:rPr>
            </w:pPr>
            <w:r w:rsidRPr="00761E6F">
              <w:rPr>
                <w:rFonts w:ascii="Arial" w:hAnsi="Arial" w:cs="Arial"/>
                <w:b/>
                <w:bCs/>
                <w:color w:val="000000"/>
                <w:sz w:val="12"/>
                <w:szCs w:val="12"/>
                <w:lang w:eastAsia="cs-CZ"/>
              </w:rPr>
              <w:t>80 000,00</w:t>
            </w:r>
          </w:p>
        </w:tc>
        <w:tc>
          <w:tcPr>
            <w:tcW w:w="1276" w:type="dxa"/>
            <w:tcBorders>
              <w:top w:val="nil"/>
              <w:left w:val="nil"/>
              <w:bottom w:val="single" w:sz="8" w:space="0" w:color="6C6C6C"/>
              <w:right w:val="single" w:sz="8" w:space="0" w:color="6C6C6C"/>
            </w:tcBorders>
            <w:shd w:val="clear" w:color="000000" w:fill="F0E68C"/>
            <w:vAlign w:val="bottom"/>
            <w:hideMark/>
          </w:tcPr>
          <w:p w:rsidR="00761E6F" w:rsidRPr="00761E6F" w:rsidRDefault="00761E6F" w:rsidP="00761E6F">
            <w:pPr>
              <w:jc w:val="right"/>
              <w:rPr>
                <w:rFonts w:ascii="Arial" w:hAnsi="Arial" w:cs="Arial"/>
                <w:b/>
                <w:bCs/>
                <w:color w:val="000000"/>
                <w:sz w:val="12"/>
                <w:szCs w:val="12"/>
                <w:lang w:eastAsia="cs-CZ"/>
              </w:rPr>
            </w:pPr>
            <w:r w:rsidRPr="00761E6F">
              <w:rPr>
                <w:rFonts w:ascii="Arial" w:hAnsi="Arial" w:cs="Arial"/>
                <w:b/>
                <w:bCs/>
                <w:color w:val="000000"/>
                <w:sz w:val="12"/>
                <w:szCs w:val="12"/>
                <w:lang w:eastAsia="cs-CZ"/>
              </w:rPr>
              <w:t>80 000,00</w:t>
            </w:r>
          </w:p>
        </w:tc>
        <w:tc>
          <w:tcPr>
            <w:tcW w:w="1417" w:type="dxa"/>
            <w:tcBorders>
              <w:top w:val="nil"/>
              <w:left w:val="nil"/>
              <w:bottom w:val="single" w:sz="8" w:space="0" w:color="6C6C6C"/>
              <w:right w:val="single" w:sz="8" w:space="0" w:color="6C6C6C"/>
            </w:tcBorders>
            <w:shd w:val="clear" w:color="000000" w:fill="F0E68C"/>
            <w:vAlign w:val="bottom"/>
            <w:hideMark/>
          </w:tcPr>
          <w:p w:rsidR="00761E6F" w:rsidRPr="00761E6F" w:rsidRDefault="00761E6F" w:rsidP="00761E6F">
            <w:pPr>
              <w:jc w:val="right"/>
              <w:rPr>
                <w:rFonts w:ascii="Arial" w:hAnsi="Arial" w:cs="Arial"/>
                <w:b/>
                <w:bCs/>
                <w:color w:val="000000"/>
                <w:sz w:val="12"/>
                <w:szCs w:val="12"/>
                <w:lang w:eastAsia="cs-CZ"/>
              </w:rPr>
            </w:pPr>
            <w:r w:rsidRPr="00761E6F">
              <w:rPr>
                <w:rFonts w:ascii="Arial" w:hAnsi="Arial" w:cs="Arial"/>
                <w:b/>
                <w:bCs/>
                <w:color w:val="000000"/>
                <w:sz w:val="12"/>
                <w:szCs w:val="12"/>
                <w:lang w:eastAsia="cs-CZ"/>
              </w:rPr>
              <w:t>0</w:t>
            </w:r>
          </w:p>
        </w:tc>
      </w:tr>
      <w:tr w:rsidR="00761E6F" w:rsidRPr="00761E6F" w:rsidTr="006B52BC">
        <w:trPr>
          <w:trHeight w:val="180"/>
        </w:trPr>
        <w:tc>
          <w:tcPr>
            <w:tcW w:w="597" w:type="dxa"/>
            <w:tcBorders>
              <w:top w:val="nil"/>
              <w:left w:val="single" w:sz="8" w:space="0" w:color="6C6C6C"/>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2016</w:t>
            </w:r>
          </w:p>
        </w:tc>
        <w:tc>
          <w:tcPr>
            <w:tcW w:w="3763"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P/III/39 - Plavba netradičních plavidel</w:t>
            </w:r>
          </w:p>
        </w:tc>
        <w:tc>
          <w:tcPr>
            <w:tcW w:w="681"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Ne</w:t>
            </w:r>
          </w:p>
        </w:tc>
        <w:tc>
          <w:tcPr>
            <w:tcW w:w="946"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c>
          <w:tcPr>
            <w:tcW w:w="1276"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c>
          <w:tcPr>
            <w:tcW w:w="141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r>
      <w:tr w:rsidR="00761E6F" w:rsidRPr="00761E6F" w:rsidTr="006B52BC">
        <w:trPr>
          <w:trHeight w:val="180"/>
        </w:trPr>
        <w:tc>
          <w:tcPr>
            <w:tcW w:w="597" w:type="dxa"/>
            <w:tcBorders>
              <w:top w:val="nil"/>
              <w:left w:val="single" w:sz="8" w:space="0" w:color="6C6C6C"/>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2016</w:t>
            </w:r>
          </w:p>
        </w:tc>
        <w:tc>
          <w:tcPr>
            <w:tcW w:w="3763"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 xml:space="preserve">P/III/40 - Vánoční zpívání koled s </w:t>
            </w:r>
            <w:proofErr w:type="spellStart"/>
            <w:r w:rsidRPr="00761E6F">
              <w:rPr>
                <w:rFonts w:ascii="Arial" w:hAnsi="Arial" w:cs="Arial"/>
                <w:color w:val="000000"/>
                <w:sz w:val="12"/>
                <w:szCs w:val="12"/>
                <w:lang w:eastAsia="cs-CZ"/>
              </w:rPr>
              <w:t>ČRo</w:t>
            </w:r>
            <w:proofErr w:type="spellEnd"/>
            <w:r w:rsidRPr="00761E6F">
              <w:rPr>
                <w:rFonts w:ascii="Arial" w:hAnsi="Arial" w:cs="Arial"/>
                <w:color w:val="000000"/>
                <w:sz w:val="12"/>
                <w:szCs w:val="12"/>
                <w:lang w:eastAsia="cs-CZ"/>
              </w:rPr>
              <w:t xml:space="preserve"> Plzeň</w:t>
            </w:r>
          </w:p>
        </w:tc>
        <w:tc>
          <w:tcPr>
            <w:tcW w:w="681"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Ne</w:t>
            </w:r>
          </w:p>
        </w:tc>
        <w:tc>
          <w:tcPr>
            <w:tcW w:w="946"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30 000,00</w:t>
            </w:r>
          </w:p>
        </w:tc>
        <w:tc>
          <w:tcPr>
            <w:tcW w:w="1276"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30 000,00</w:t>
            </w:r>
          </w:p>
        </w:tc>
        <w:tc>
          <w:tcPr>
            <w:tcW w:w="141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r>
      <w:tr w:rsidR="00761E6F" w:rsidRPr="00761E6F" w:rsidTr="006B52BC">
        <w:trPr>
          <w:trHeight w:val="180"/>
        </w:trPr>
        <w:tc>
          <w:tcPr>
            <w:tcW w:w="597" w:type="dxa"/>
            <w:tcBorders>
              <w:top w:val="nil"/>
              <w:left w:val="single" w:sz="8" w:space="0" w:color="6C6C6C"/>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ÚMO 3</w:t>
            </w:r>
          </w:p>
        </w:tc>
        <w:tc>
          <w:tcPr>
            <w:tcW w:w="40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2016</w:t>
            </w:r>
          </w:p>
        </w:tc>
        <w:tc>
          <w:tcPr>
            <w:tcW w:w="3763"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 xml:space="preserve">Vánoční zpívání koled s Českým rozhlasem Plzeň - </w:t>
            </w:r>
            <w:proofErr w:type="gramStart"/>
            <w:r w:rsidRPr="00761E6F">
              <w:rPr>
                <w:rFonts w:ascii="Arial" w:hAnsi="Arial" w:cs="Arial"/>
                <w:color w:val="000000"/>
                <w:sz w:val="12"/>
                <w:szCs w:val="12"/>
                <w:lang w:eastAsia="cs-CZ"/>
              </w:rPr>
              <w:t>14.12.2016</w:t>
            </w:r>
            <w:proofErr w:type="gramEnd"/>
          </w:p>
        </w:tc>
        <w:tc>
          <w:tcPr>
            <w:tcW w:w="681"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Ne</w:t>
            </w:r>
          </w:p>
        </w:tc>
        <w:tc>
          <w:tcPr>
            <w:tcW w:w="946"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10 000,00</w:t>
            </w:r>
          </w:p>
        </w:tc>
        <w:tc>
          <w:tcPr>
            <w:tcW w:w="1276"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10 000,00</w:t>
            </w:r>
          </w:p>
        </w:tc>
        <w:tc>
          <w:tcPr>
            <w:tcW w:w="141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r>
      <w:tr w:rsidR="00761E6F" w:rsidRPr="00761E6F" w:rsidTr="006B52BC">
        <w:trPr>
          <w:trHeight w:val="348"/>
        </w:trPr>
        <w:tc>
          <w:tcPr>
            <w:tcW w:w="597" w:type="dxa"/>
            <w:tcBorders>
              <w:top w:val="nil"/>
              <w:left w:val="single" w:sz="8" w:space="0" w:color="6C6C6C"/>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ÚMO 3</w:t>
            </w:r>
          </w:p>
        </w:tc>
        <w:tc>
          <w:tcPr>
            <w:tcW w:w="40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2016</w:t>
            </w:r>
          </w:p>
        </w:tc>
        <w:tc>
          <w:tcPr>
            <w:tcW w:w="3763"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 xml:space="preserve">Doudlevecké cákání aneb Plavba netradičních plavidel - </w:t>
            </w:r>
            <w:proofErr w:type="gramStart"/>
            <w:r w:rsidRPr="00761E6F">
              <w:rPr>
                <w:rFonts w:ascii="Arial" w:hAnsi="Arial" w:cs="Arial"/>
                <w:color w:val="000000"/>
                <w:sz w:val="12"/>
                <w:szCs w:val="12"/>
                <w:lang w:eastAsia="cs-CZ"/>
              </w:rPr>
              <w:t>10.9.2016</w:t>
            </w:r>
            <w:proofErr w:type="gramEnd"/>
          </w:p>
        </w:tc>
        <w:tc>
          <w:tcPr>
            <w:tcW w:w="681"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Ne</w:t>
            </w:r>
          </w:p>
        </w:tc>
        <w:tc>
          <w:tcPr>
            <w:tcW w:w="946"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18 000,00</w:t>
            </w:r>
          </w:p>
        </w:tc>
        <w:tc>
          <w:tcPr>
            <w:tcW w:w="1276"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18 000,00</w:t>
            </w:r>
          </w:p>
        </w:tc>
        <w:tc>
          <w:tcPr>
            <w:tcW w:w="141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r>
      <w:tr w:rsidR="00761E6F" w:rsidRPr="00761E6F" w:rsidTr="006B52BC">
        <w:trPr>
          <w:trHeight w:val="180"/>
        </w:trPr>
        <w:tc>
          <w:tcPr>
            <w:tcW w:w="5448"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61E6F" w:rsidRPr="00761E6F" w:rsidRDefault="00761E6F" w:rsidP="00761E6F">
            <w:pPr>
              <w:jc w:val="right"/>
              <w:rPr>
                <w:rFonts w:ascii="Arial" w:hAnsi="Arial" w:cs="Arial"/>
                <w:b/>
                <w:bCs/>
                <w:color w:val="000000"/>
                <w:sz w:val="12"/>
                <w:szCs w:val="12"/>
                <w:lang w:eastAsia="cs-CZ"/>
              </w:rPr>
            </w:pPr>
            <w:r w:rsidRPr="00761E6F">
              <w:rPr>
                <w:rFonts w:ascii="Arial" w:hAnsi="Arial" w:cs="Arial"/>
                <w:b/>
                <w:bCs/>
                <w:color w:val="000000"/>
                <w:sz w:val="12"/>
                <w:szCs w:val="12"/>
                <w:lang w:eastAsia="cs-CZ"/>
              </w:rPr>
              <w:t>Suma 2016</w:t>
            </w:r>
          </w:p>
        </w:tc>
        <w:tc>
          <w:tcPr>
            <w:tcW w:w="946" w:type="dxa"/>
            <w:tcBorders>
              <w:top w:val="nil"/>
              <w:left w:val="nil"/>
              <w:bottom w:val="single" w:sz="8" w:space="0" w:color="6C6C6C"/>
              <w:right w:val="single" w:sz="8" w:space="0" w:color="6C6C6C"/>
            </w:tcBorders>
            <w:shd w:val="clear" w:color="000000" w:fill="F0E68C"/>
            <w:vAlign w:val="bottom"/>
            <w:hideMark/>
          </w:tcPr>
          <w:p w:rsidR="00761E6F" w:rsidRPr="00761E6F" w:rsidRDefault="00761E6F" w:rsidP="00761E6F">
            <w:pPr>
              <w:jc w:val="right"/>
              <w:rPr>
                <w:rFonts w:ascii="Arial" w:hAnsi="Arial" w:cs="Arial"/>
                <w:b/>
                <w:bCs/>
                <w:color w:val="000000"/>
                <w:sz w:val="12"/>
                <w:szCs w:val="12"/>
                <w:lang w:eastAsia="cs-CZ"/>
              </w:rPr>
            </w:pPr>
            <w:r w:rsidRPr="00761E6F">
              <w:rPr>
                <w:rFonts w:ascii="Arial" w:hAnsi="Arial" w:cs="Arial"/>
                <w:b/>
                <w:bCs/>
                <w:color w:val="000000"/>
                <w:sz w:val="12"/>
                <w:szCs w:val="12"/>
                <w:lang w:eastAsia="cs-CZ"/>
              </w:rPr>
              <w:t>58 000,00</w:t>
            </w:r>
          </w:p>
        </w:tc>
        <w:tc>
          <w:tcPr>
            <w:tcW w:w="1276" w:type="dxa"/>
            <w:tcBorders>
              <w:top w:val="nil"/>
              <w:left w:val="nil"/>
              <w:bottom w:val="single" w:sz="8" w:space="0" w:color="6C6C6C"/>
              <w:right w:val="single" w:sz="8" w:space="0" w:color="6C6C6C"/>
            </w:tcBorders>
            <w:shd w:val="clear" w:color="000000" w:fill="F0E68C"/>
            <w:vAlign w:val="bottom"/>
            <w:hideMark/>
          </w:tcPr>
          <w:p w:rsidR="00761E6F" w:rsidRPr="00761E6F" w:rsidRDefault="00761E6F" w:rsidP="00761E6F">
            <w:pPr>
              <w:jc w:val="right"/>
              <w:rPr>
                <w:rFonts w:ascii="Arial" w:hAnsi="Arial" w:cs="Arial"/>
                <w:b/>
                <w:bCs/>
                <w:color w:val="000000"/>
                <w:sz w:val="12"/>
                <w:szCs w:val="12"/>
                <w:lang w:eastAsia="cs-CZ"/>
              </w:rPr>
            </w:pPr>
            <w:r w:rsidRPr="00761E6F">
              <w:rPr>
                <w:rFonts w:ascii="Arial" w:hAnsi="Arial" w:cs="Arial"/>
                <w:b/>
                <w:bCs/>
                <w:color w:val="000000"/>
                <w:sz w:val="12"/>
                <w:szCs w:val="12"/>
                <w:lang w:eastAsia="cs-CZ"/>
              </w:rPr>
              <w:t>58 000,00</w:t>
            </w:r>
          </w:p>
        </w:tc>
        <w:tc>
          <w:tcPr>
            <w:tcW w:w="1417" w:type="dxa"/>
            <w:tcBorders>
              <w:top w:val="nil"/>
              <w:left w:val="nil"/>
              <w:bottom w:val="single" w:sz="8" w:space="0" w:color="6C6C6C"/>
              <w:right w:val="single" w:sz="8" w:space="0" w:color="6C6C6C"/>
            </w:tcBorders>
            <w:shd w:val="clear" w:color="000000" w:fill="F0E68C"/>
            <w:vAlign w:val="bottom"/>
            <w:hideMark/>
          </w:tcPr>
          <w:p w:rsidR="00761E6F" w:rsidRPr="00761E6F" w:rsidRDefault="00761E6F" w:rsidP="00761E6F">
            <w:pPr>
              <w:jc w:val="right"/>
              <w:rPr>
                <w:rFonts w:ascii="Arial" w:hAnsi="Arial" w:cs="Arial"/>
                <w:b/>
                <w:bCs/>
                <w:color w:val="000000"/>
                <w:sz w:val="12"/>
                <w:szCs w:val="12"/>
                <w:lang w:eastAsia="cs-CZ"/>
              </w:rPr>
            </w:pPr>
            <w:r w:rsidRPr="00761E6F">
              <w:rPr>
                <w:rFonts w:ascii="Arial" w:hAnsi="Arial" w:cs="Arial"/>
                <w:b/>
                <w:bCs/>
                <w:color w:val="000000"/>
                <w:sz w:val="12"/>
                <w:szCs w:val="12"/>
                <w:lang w:eastAsia="cs-CZ"/>
              </w:rPr>
              <w:t>0</w:t>
            </w:r>
          </w:p>
        </w:tc>
      </w:tr>
      <w:tr w:rsidR="00761E6F" w:rsidRPr="00761E6F" w:rsidTr="006B52BC">
        <w:trPr>
          <w:trHeight w:val="180"/>
        </w:trPr>
        <w:tc>
          <w:tcPr>
            <w:tcW w:w="597" w:type="dxa"/>
            <w:tcBorders>
              <w:top w:val="nil"/>
              <w:left w:val="single" w:sz="8" w:space="0" w:color="6C6C6C"/>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2017</w:t>
            </w:r>
          </w:p>
        </w:tc>
        <w:tc>
          <w:tcPr>
            <w:tcW w:w="3763"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P/I/27 - PLAVBA NETRADIČNICH PLAVIDEL</w:t>
            </w:r>
          </w:p>
        </w:tc>
        <w:tc>
          <w:tcPr>
            <w:tcW w:w="681"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Ne</w:t>
            </w:r>
          </w:p>
        </w:tc>
        <w:tc>
          <w:tcPr>
            <w:tcW w:w="946"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c>
          <w:tcPr>
            <w:tcW w:w="1276"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c>
          <w:tcPr>
            <w:tcW w:w="141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r>
      <w:tr w:rsidR="00761E6F" w:rsidRPr="00761E6F" w:rsidTr="006B52BC">
        <w:trPr>
          <w:trHeight w:val="180"/>
        </w:trPr>
        <w:tc>
          <w:tcPr>
            <w:tcW w:w="597" w:type="dxa"/>
            <w:tcBorders>
              <w:top w:val="nil"/>
              <w:left w:val="single" w:sz="8" w:space="0" w:color="6C6C6C"/>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2017</w:t>
            </w:r>
          </w:p>
        </w:tc>
        <w:tc>
          <w:tcPr>
            <w:tcW w:w="3763"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 xml:space="preserve">P/I/28 -VÁNOČNÍ ZPÍVÁNÍ KOLED s </w:t>
            </w:r>
            <w:proofErr w:type="spellStart"/>
            <w:r w:rsidRPr="00761E6F">
              <w:rPr>
                <w:rFonts w:ascii="Arial" w:hAnsi="Arial" w:cs="Arial"/>
                <w:color w:val="000000"/>
                <w:sz w:val="12"/>
                <w:szCs w:val="12"/>
                <w:lang w:eastAsia="cs-CZ"/>
              </w:rPr>
              <w:t>ČRo</w:t>
            </w:r>
            <w:proofErr w:type="spellEnd"/>
            <w:r w:rsidRPr="00761E6F">
              <w:rPr>
                <w:rFonts w:ascii="Arial" w:hAnsi="Arial" w:cs="Arial"/>
                <w:color w:val="000000"/>
                <w:sz w:val="12"/>
                <w:szCs w:val="12"/>
                <w:lang w:eastAsia="cs-CZ"/>
              </w:rPr>
              <w:t xml:space="preserve"> Plzeň</w:t>
            </w:r>
          </w:p>
        </w:tc>
        <w:tc>
          <w:tcPr>
            <w:tcW w:w="681"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Ne</w:t>
            </w:r>
          </w:p>
        </w:tc>
        <w:tc>
          <w:tcPr>
            <w:tcW w:w="946"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c>
          <w:tcPr>
            <w:tcW w:w="1276"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c>
          <w:tcPr>
            <w:tcW w:w="141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r>
      <w:tr w:rsidR="00761E6F" w:rsidRPr="00761E6F" w:rsidTr="006B52BC">
        <w:trPr>
          <w:trHeight w:val="180"/>
        </w:trPr>
        <w:tc>
          <w:tcPr>
            <w:tcW w:w="597" w:type="dxa"/>
            <w:tcBorders>
              <w:top w:val="nil"/>
              <w:left w:val="single" w:sz="8" w:space="0" w:color="6C6C6C"/>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ÚMO 3</w:t>
            </w:r>
          </w:p>
        </w:tc>
        <w:tc>
          <w:tcPr>
            <w:tcW w:w="40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2017</w:t>
            </w:r>
          </w:p>
        </w:tc>
        <w:tc>
          <w:tcPr>
            <w:tcW w:w="3763"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Vánoční zpívání koled s Českým rozhlasem Plzeň - 13. 12. 2017</w:t>
            </w:r>
          </w:p>
        </w:tc>
        <w:tc>
          <w:tcPr>
            <w:tcW w:w="681"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Ne</w:t>
            </w:r>
          </w:p>
        </w:tc>
        <w:tc>
          <w:tcPr>
            <w:tcW w:w="946"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c>
          <w:tcPr>
            <w:tcW w:w="1276"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c>
          <w:tcPr>
            <w:tcW w:w="141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r>
      <w:tr w:rsidR="00761E6F" w:rsidRPr="00761E6F" w:rsidTr="006B52BC">
        <w:trPr>
          <w:trHeight w:val="180"/>
        </w:trPr>
        <w:tc>
          <w:tcPr>
            <w:tcW w:w="597" w:type="dxa"/>
            <w:tcBorders>
              <w:top w:val="nil"/>
              <w:left w:val="single" w:sz="8" w:space="0" w:color="6C6C6C"/>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ÚMO 3</w:t>
            </w:r>
          </w:p>
        </w:tc>
        <w:tc>
          <w:tcPr>
            <w:tcW w:w="40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2017</w:t>
            </w:r>
          </w:p>
        </w:tc>
        <w:tc>
          <w:tcPr>
            <w:tcW w:w="3763"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Plavba netradičních plavidel - 9. 9. 2017</w:t>
            </w:r>
          </w:p>
        </w:tc>
        <w:tc>
          <w:tcPr>
            <w:tcW w:w="681"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Ne</w:t>
            </w:r>
          </w:p>
        </w:tc>
        <w:tc>
          <w:tcPr>
            <w:tcW w:w="946"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c>
          <w:tcPr>
            <w:tcW w:w="1276"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c>
          <w:tcPr>
            <w:tcW w:w="141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r>
      <w:tr w:rsidR="00761E6F" w:rsidRPr="00761E6F" w:rsidTr="006B52BC">
        <w:trPr>
          <w:trHeight w:val="180"/>
        </w:trPr>
        <w:tc>
          <w:tcPr>
            <w:tcW w:w="5448"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61E6F" w:rsidRPr="00761E6F" w:rsidRDefault="00761E6F" w:rsidP="00761E6F">
            <w:pPr>
              <w:jc w:val="right"/>
              <w:rPr>
                <w:rFonts w:ascii="Arial" w:hAnsi="Arial" w:cs="Arial"/>
                <w:b/>
                <w:bCs/>
                <w:color w:val="000000"/>
                <w:sz w:val="12"/>
                <w:szCs w:val="12"/>
                <w:lang w:eastAsia="cs-CZ"/>
              </w:rPr>
            </w:pPr>
            <w:r w:rsidRPr="00761E6F">
              <w:rPr>
                <w:rFonts w:ascii="Arial" w:hAnsi="Arial" w:cs="Arial"/>
                <w:b/>
                <w:bCs/>
                <w:color w:val="000000"/>
                <w:sz w:val="12"/>
                <w:szCs w:val="12"/>
                <w:lang w:eastAsia="cs-CZ"/>
              </w:rPr>
              <w:t>Suma 2017</w:t>
            </w:r>
          </w:p>
        </w:tc>
        <w:tc>
          <w:tcPr>
            <w:tcW w:w="946" w:type="dxa"/>
            <w:tcBorders>
              <w:top w:val="nil"/>
              <w:left w:val="nil"/>
              <w:bottom w:val="single" w:sz="8" w:space="0" w:color="6C6C6C"/>
              <w:right w:val="single" w:sz="8" w:space="0" w:color="6C6C6C"/>
            </w:tcBorders>
            <w:shd w:val="clear" w:color="000000" w:fill="F0E68C"/>
            <w:vAlign w:val="bottom"/>
            <w:hideMark/>
          </w:tcPr>
          <w:p w:rsidR="00761E6F" w:rsidRPr="00761E6F" w:rsidRDefault="00761E6F" w:rsidP="00761E6F">
            <w:pPr>
              <w:jc w:val="right"/>
              <w:rPr>
                <w:rFonts w:ascii="Arial" w:hAnsi="Arial" w:cs="Arial"/>
                <w:b/>
                <w:bCs/>
                <w:color w:val="000000"/>
                <w:sz w:val="12"/>
                <w:szCs w:val="12"/>
                <w:lang w:eastAsia="cs-CZ"/>
              </w:rPr>
            </w:pPr>
            <w:r w:rsidRPr="00761E6F">
              <w:rPr>
                <w:rFonts w:ascii="Arial" w:hAnsi="Arial" w:cs="Arial"/>
                <w:b/>
                <w:bCs/>
                <w:color w:val="000000"/>
                <w:sz w:val="12"/>
                <w:szCs w:val="12"/>
                <w:lang w:eastAsia="cs-CZ"/>
              </w:rPr>
              <w:t>0</w:t>
            </w:r>
          </w:p>
        </w:tc>
        <w:tc>
          <w:tcPr>
            <w:tcW w:w="1276" w:type="dxa"/>
            <w:tcBorders>
              <w:top w:val="nil"/>
              <w:left w:val="nil"/>
              <w:bottom w:val="single" w:sz="8" w:space="0" w:color="6C6C6C"/>
              <w:right w:val="single" w:sz="8" w:space="0" w:color="6C6C6C"/>
            </w:tcBorders>
            <w:shd w:val="clear" w:color="000000" w:fill="F0E68C"/>
            <w:vAlign w:val="bottom"/>
            <w:hideMark/>
          </w:tcPr>
          <w:p w:rsidR="00761E6F" w:rsidRPr="00761E6F" w:rsidRDefault="00761E6F" w:rsidP="00761E6F">
            <w:pPr>
              <w:jc w:val="right"/>
              <w:rPr>
                <w:rFonts w:ascii="Arial" w:hAnsi="Arial" w:cs="Arial"/>
                <w:b/>
                <w:bCs/>
                <w:color w:val="000000"/>
                <w:sz w:val="12"/>
                <w:szCs w:val="12"/>
                <w:lang w:eastAsia="cs-CZ"/>
              </w:rPr>
            </w:pPr>
            <w:r w:rsidRPr="00761E6F">
              <w:rPr>
                <w:rFonts w:ascii="Arial" w:hAnsi="Arial" w:cs="Arial"/>
                <w:b/>
                <w:bCs/>
                <w:color w:val="000000"/>
                <w:sz w:val="12"/>
                <w:szCs w:val="12"/>
                <w:lang w:eastAsia="cs-CZ"/>
              </w:rPr>
              <w:t>0</w:t>
            </w:r>
          </w:p>
        </w:tc>
        <w:tc>
          <w:tcPr>
            <w:tcW w:w="1417" w:type="dxa"/>
            <w:tcBorders>
              <w:top w:val="nil"/>
              <w:left w:val="nil"/>
              <w:bottom w:val="single" w:sz="8" w:space="0" w:color="6C6C6C"/>
              <w:right w:val="single" w:sz="8" w:space="0" w:color="6C6C6C"/>
            </w:tcBorders>
            <w:shd w:val="clear" w:color="000000" w:fill="F0E68C"/>
            <w:vAlign w:val="bottom"/>
            <w:hideMark/>
          </w:tcPr>
          <w:p w:rsidR="00761E6F" w:rsidRPr="00761E6F" w:rsidRDefault="00761E6F" w:rsidP="00761E6F">
            <w:pPr>
              <w:jc w:val="right"/>
              <w:rPr>
                <w:rFonts w:ascii="Arial" w:hAnsi="Arial" w:cs="Arial"/>
                <w:b/>
                <w:bCs/>
                <w:color w:val="000000"/>
                <w:sz w:val="12"/>
                <w:szCs w:val="12"/>
                <w:lang w:eastAsia="cs-CZ"/>
              </w:rPr>
            </w:pPr>
            <w:r w:rsidRPr="00761E6F">
              <w:rPr>
                <w:rFonts w:ascii="Arial" w:hAnsi="Arial" w:cs="Arial"/>
                <w:b/>
                <w:bCs/>
                <w:color w:val="000000"/>
                <w:sz w:val="12"/>
                <w:szCs w:val="12"/>
                <w:lang w:eastAsia="cs-CZ"/>
              </w:rPr>
              <w:t>0</w:t>
            </w:r>
          </w:p>
        </w:tc>
      </w:tr>
      <w:tr w:rsidR="00761E6F" w:rsidRPr="00761E6F" w:rsidTr="006B52BC">
        <w:trPr>
          <w:trHeight w:val="180"/>
        </w:trPr>
        <w:tc>
          <w:tcPr>
            <w:tcW w:w="5448"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61E6F" w:rsidRPr="00761E6F" w:rsidRDefault="00761E6F" w:rsidP="00761E6F">
            <w:pPr>
              <w:jc w:val="right"/>
              <w:rPr>
                <w:rFonts w:ascii="Arial" w:hAnsi="Arial" w:cs="Arial"/>
                <w:b/>
                <w:bCs/>
                <w:color w:val="000000"/>
                <w:sz w:val="12"/>
                <w:szCs w:val="12"/>
                <w:lang w:eastAsia="cs-CZ"/>
              </w:rPr>
            </w:pPr>
            <w:r w:rsidRPr="00761E6F">
              <w:rPr>
                <w:rFonts w:ascii="Arial" w:hAnsi="Arial" w:cs="Arial"/>
                <w:b/>
                <w:bCs/>
                <w:color w:val="000000"/>
                <w:sz w:val="12"/>
                <w:szCs w:val="12"/>
                <w:lang w:eastAsia="cs-CZ"/>
              </w:rPr>
              <w:t>Suma 2015 - 2017</w:t>
            </w:r>
          </w:p>
        </w:tc>
        <w:tc>
          <w:tcPr>
            <w:tcW w:w="946" w:type="dxa"/>
            <w:tcBorders>
              <w:top w:val="nil"/>
              <w:left w:val="nil"/>
              <w:bottom w:val="single" w:sz="8" w:space="0" w:color="6C6C6C"/>
              <w:right w:val="single" w:sz="8" w:space="0" w:color="6C6C6C"/>
            </w:tcBorders>
            <w:shd w:val="clear" w:color="000000" w:fill="F0E68C"/>
            <w:vAlign w:val="bottom"/>
            <w:hideMark/>
          </w:tcPr>
          <w:p w:rsidR="00761E6F" w:rsidRPr="00761E6F" w:rsidRDefault="00761E6F" w:rsidP="00761E6F">
            <w:pPr>
              <w:jc w:val="right"/>
              <w:rPr>
                <w:rFonts w:ascii="Arial" w:hAnsi="Arial" w:cs="Arial"/>
                <w:b/>
                <w:bCs/>
                <w:color w:val="000000"/>
                <w:sz w:val="12"/>
                <w:szCs w:val="12"/>
                <w:lang w:eastAsia="cs-CZ"/>
              </w:rPr>
            </w:pPr>
            <w:r w:rsidRPr="00761E6F">
              <w:rPr>
                <w:rFonts w:ascii="Arial" w:hAnsi="Arial" w:cs="Arial"/>
                <w:b/>
                <w:bCs/>
                <w:color w:val="000000"/>
                <w:sz w:val="12"/>
                <w:szCs w:val="12"/>
                <w:lang w:eastAsia="cs-CZ"/>
              </w:rPr>
              <w:t>138 000,00</w:t>
            </w:r>
          </w:p>
        </w:tc>
        <w:tc>
          <w:tcPr>
            <w:tcW w:w="1276" w:type="dxa"/>
            <w:tcBorders>
              <w:top w:val="nil"/>
              <w:left w:val="nil"/>
              <w:bottom w:val="single" w:sz="8" w:space="0" w:color="6C6C6C"/>
              <w:right w:val="single" w:sz="8" w:space="0" w:color="6C6C6C"/>
            </w:tcBorders>
            <w:shd w:val="clear" w:color="000000" w:fill="F0E68C"/>
            <w:vAlign w:val="bottom"/>
            <w:hideMark/>
          </w:tcPr>
          <w:p w:rsidR="00761E6F" w:rsidRPr="00761E6F" w:rsidRDefault="00761E6F" w:rsidP="00761E6F">
            <w:pPr>
              <w:jc w:val="right"/>
              <w:rPr>
                <w:rFonts w:ascii="Arial" w:hAnsi="Arial" w:cs="Arial"/>
                <w:b/>
                <w:bCs/>
                <w:color w:val="000000"/>
                <w:sz w:val="12"/>
                <w:szCs w:val="12"/>
                <w:lang w:eastAsia="cs-CZ"/>
              </w:rPr>
            </w:pPr>
            <w:r w:rsidRPr="00761E6F">
              <w:rPr>
                <w:rFonts w:ascii="Arial" w:hAnsi="Arial" w:cs="Arial"/>
                <w:b/>
                <w:bCs/>
                <w:color w:val="000000"/>
                <w:sz w:val="12"/>
                <w:szCs w:val="12"/>
                <w:lang w:eastAsia="cs-CZ"/>
              </w:rPr>
              <w:t>138 000,00</w:t>
            </w:r>
          </w:p>
        </w:tc>
        <w:tc>
          <w:tcPr>
            <w:tcW w:w="1417" w:type="dxa"/>
            <w:tcBorders>
              <w:top w:val="nil"/>
              <w:left w:val="nil"/>
              <w:bottom w:val="single" w:sz="8" w:space="0" w:color="6C6C6C"/>
              <w:right w:val="single" w:sz="8" w:space="0" w:color="6C6C6C"/>
            </w:tcBorders>
            <w:shd w:val="clear" w:color="000000" w:fill="F0E68C"/>
            <w:vAlign w:val="bottom"/>
            <w:hideMark/>
          </w:tcPr>
          <w:p w:rsidR="00761E6F" w:rsidRPr="00761E6F" w:rsidRDefault="00761E6F" w:rsidP="00761E6F">
            <w:pPr>
              <w:jc w:val="right"/>
              <w:rPr>
                <w:rFonts w:ascii="Arial" w:hAnsi="Arial" w:cs="Arial"/>
                <w:b/>
                <w:bCs/>
                <w:color w:val="000000"/>
                <w:sz w:val="12"/>
                <w:szCs w:val="12"/>
                <w:lang w:eastAsia="cs-CZ"/>
              </w:rPr>
            </w:pPr>
            <w:r w:rsidRPr="00761E6F">
              <w:rPr>
                <w:rFonts w:ascii="Arial" w:hAnsi="Arial" w:cs="Arial"/>
                <w:b/>
                <w:bCs/>
                <w:color w:val="000000"/>
                <w:sz w:val="12"/>
                <w:szCs w:val="12"/>
                <w:lang w:eastAsia="cs-CZ"/>
              </w:rPr>
              <w:t>0</w:t>
            </w:r>
          </w:p>
        </w:tc>
      </w:tr>
    </w:tbl>
    <w:p w:rsidR="00761E6F" w:rsidRDefault="00761E6F" w:rsidP="00C361F0">
      <w:pPr>
        <w:pStyle w:val="vlevo"/>
        <w:spacing w:after="238"/>
      </w:pPr>
    </w:p>
    <w:p w:rsidR="00C361F0" w:rsidRDefault="00C361F0" w:rsidP="00C361F0">
      <w:pPr>
        <w:pStyle w:val="vlevo"/>
        <w:spacing w:after="238"/>
      </w:pPr>
    </w:p>
    <w:p w:rsidR="00C361F0" w:rsidRDefault="00C361F0" w:rsidP="00966999">
      <w:pPr>
        <w:pStyle w:val="ostzahl"/>
        <w:numPr>
          <w:ilvl w:val="0"/>
          <w:numId w:val="21"/>
        </w:numPr>
        <w:spacing w:before="238" w:after="119"/>
      </w:pPr>
      <w:r>
        <w:lastRenderedPageBreak/>
        <w:t>Předpokládaný cílový stav</w:t>
      </w:r>
    </w:p>
    <w:p w:rsidR="00C361F0" w:rsidRPr="00B314BC" w:rsidRDefault="007A042F" w:rsidP="00C361F0">
      <w:pPr>
        <w:pStyle w:val="Zkladntext22"/>
        <w:ind w:left="0"/>
        <w:rPr>
          <w:color w:val="000000" w:themeColor="text1"/>
        </w:rPr>
      </w:pPr>
      <w:r>
        <w:rPr>
          <w:color w:val="000000" w:themeColor="text1"/>
        </w:rPr>
        <w:t>P</w:t>
      </w:r>
      <w:r w:rsidR="00C361F0" w:rsidRPr="000B5F02">
        <w:rPr>
          <w:color w:val="000000" w:themeColor="text1"/>
        </w:rPr>
        <w:t xml:space="preserve">oskytnutí dotace </w:t>
      </w:r>
      <w:r w:rsidR="00C361F0" w:rsidRPr="000B5F02">
        <w:rPr>
          <w:color w:val="000000" w:themeColor="text1"/>
          <w:spacing w:val="-2"/>
        </w:rPr>
        <w:t xml:space="preserve">z </w:t>
      </w:r>
      <w:r w:rsidR="00C361F0" w:rsidRPr="000B5F02">
        <w:t>Jednoletého dotačního programu na podporu uměleckých a kulturních projektů</w:t>
      </w:r>
      <w:r w:rsidR="00C361F0" w:rsidRPr="00B314BC">
        <w:rPr>
          <w:bCs/>
          <w:color w:val="000000" w:themeColor="text1"/>
          <w:szCs w:val="24"/>
        </w:rPr>
        <w:t xml:space="preserve"> </w:t>
      </w:r>
      <w:r w:rsidR="00C361F0" w:rsidRPr="00622EE3">
        <w:rPr>
          <w:bCs/>
          <w:color w:val="000000" w:themeColor="text1"/>
          <w:szCs w:val="24"/>
        </w:rPr>
        <w:t xml:space="preserve">žadateli </w:t>
      </w:r>
      <w:r w:rsidR="00C361F0" w:rsidRPr="00622EE3">
        <w:rPr>
          <w:color w:val="000000" w:themeColor="text1"/>
          <w:szCs w:val="24"/>
        </w:rPr>
        <w:t xml:space="preserve">RLA </w:t>
      </w:r>
      <w:proofErr w:type="spellStart"/>
      <w:r w:rsidR="00C361F0" w:rsidRPr="00622EE3">
        <w:rPr>
          <w:color w:val="000000" w:themeColor="text1"/>
          <w:szCs w:val="24"/>
        </w:rPr>
        <w:t>Stallion</w:t>
      </w:r>
      <w:proofErr w:type="spellEnd"/>
      <w:r w:rsidR="00C361F0" w:rsidRPr="00622EE3">
        <w:rPr>
          <w:color w:val="000000" w:themeColor="text1"/>
          <w:szCs w:val="24"/>
        </w:rPr>
        <w:t xml:space="preserve"> s.</w:t>
      </w:r>
      <w:r w:rsidR="006B52BC">
        <w:rPr>
          <w:color w:val="000000" w:themeColor="text1"/>
          <w:szCs w:val="24"/>
        </w:rPr>
        <w:t xml:space="preserve"> </w:t>
      </w:r>
      <w:r w:rsidR="00C361F0" w:rsidRPr="00622EE3">
        <w:rPr>
          <w:color w:val="000000" w:themeColor="text1"/>
          <w:szCs w:val="24"/>
        </w:rPr>
        <w:t>r.</w:t>
      </w:r>
      <w:r w:rsidR="006B52BC">
        <w:rPr>
          <w:color w:val="000000" w:themeColor="text1"/>
          <w:szCs w:val="24"/>
        </w:rPr>
        <w:t xml:space="preserve"> </w:t>
      </w:r>
      <w:r w:rsidR="00C361F0" w:rsidRPr="00622EE3">
        <w:rPr>
          <w:color w:val="000000" w:themeColor="text1"/>
          <w:szCs w:val="24"/>
        </w:rPr>
        <w:t>o.</w:t>
      </w:r>
      <w:r w:rsidR="006B52BC">
        <w:rPr>
          <w:color w:val="000000" w:themeColor="text1"/>
          <w:szCs w:val="24"/>
        </w:rPr>
        <w:t xml:space="preserve"> </w:t>
      </w:r>
      <w:r w:rsidR="00C361F0" w:rsidRPr="00622EE3">
        <w:rPr>
          <w:color w:val="000000" w:themeColor="text1"/>
          <w:szCs w:val="24"/>
        </w:rPr>
        <w:t>(IČ</w:t>
      </w:r>
      <w:r w:rsidR="006B52BC">
        <w:rPr>
          <w:color w:val="000000" w:themeColor="text1"/>
          <w:szCs w:val="24"/>
        </w:rPr>
        <w:t xml:space="preserve"> </w:t>
      </w:r>
      <w:r w:rsidR="00C361F0" w:rsidRPr="00622EE3">
        <w:rPr>
          <w:color w:val="000000" w:themeColor="text1"/>
          <w:szCs w:val="24"/>
        </w:rPr>
        <w:t>49790561)</w:t>
      </w:r>
      <w:r w:rsidR="00C361F0">
        <w:rPr>
          <w:color w:val="000000" w:themeColor="text1"/>
          <w:szCs w:val="24"/>
        </w:rPr>
        <w:t xml:space="preserve">, </w:t>
      </w:r>
      <w:r w:rsidR="00C361F0" w:rsidRPr="000F1E7A">
        <w:rPr>
          <w:color w:val="000000" w:themeColor="text1"/>
        </w:rPr>
        <w:t xml:space="preserve">na realizaci </w:t>
      </w:r>
      <w:r w:rsidR="006B52BC">
        <w:rPr>
          <w:color w:val="000000" w:themeColor="text1"/>
          <w:szCs w:val="24"/>
        </w:rPr>
        <w:t xml:space="preserve">„PLAVBA </w:t>
      </w:r>
      <w:r w:rsidR="007959EE">
        <w:rPr>
          <w:color w:val="000000" w:themeColor="text1"/>
          <w:szCs w:val="24"/>
        </w:rPr>
        <w:t>NETRADIČNÍCH PLAVIDEL“</w:t>
      </w:r>
    </w:p>
    <w:p w:rsidR="00C361F0" w:rsidRDefault="00C361F0" w:rsidP="00C361F0">
      <w:pPr>
        <w:pStyle w:val="Zkladntext21"/>
      </w:pPr>
    </w:p>
    <w:p w:rsidR="00C361F0" w:rsidRPr="000F1E7A" w:rsidRDefault="00C361F0" w:rsidP="00C361F0">
      <w:pPr>
        <w:pStyle w:val="ostzahl"/>
        <w:rPr>
          <w:color w:val="000000" w:themeColor="text1"/>
        </w:rPr>
      </w:pPr>
      <w:r w:rsidRPr="000F1E7A">
        <w:rPr>
          <w:color w:val="000000" w:themeColor="text1"/>
        </w:rPr>
        <w:t>4. Navrhované varianty řešení</w:t>
      </w:r>
    </w:p>
    <w:p w:rsidR="00C361F0" w:rsidRPr="00B314BC" w:rsidRDefault="007A042F" w:rsidP="00C361F0">
      <w:pPr>
        <w:pStyle w:val="Zkladntext31"/>
        <w:rPr>
          <w:color w:val="000000" w:themeColor="text1"/>
          <w:sz w:val="24"/>
          <w:szCs w:val="24"/>
        </w:rPr>
      </w:pPr>
      <w:r>
        <w:rPr>
          <w:color w:val="000000" w:themeColor="text1"/>
          <w:sz w:val="24"/>
          <w:szCs w:val="24"/>
        </w:rPr>
        <w:t>P</w:t>
      </w:r>
      <w:r w:rsidR="00C361F0" w:rsidRPr="00622EE3">
        <w:rPr>
          <w:color w:val="000000" w:themeColor="text1"/>
          <w:sz w:val="24"/>
          <w:szCs w:val="24"/>
        </w:rPr>
        <w:t>oskytnout dotaci</w:t>
      </w:r>
      <w:r w:rsidR="00C361F0" w:rsidRPr="00622EE3">
        <w:rPr>
          <w:b/>
          <w:bCs/>
          <w:color w:val="000000" w:themeColor="text1"/>
          <w:sz w:val="24"/>
          <w:szCs w:val="24"/>
        </w:rPr>
        <w:t xml:space="preserve"> </w:t>
      </w:r>
      <w:r w:rsidR="00C361F0" w:rsidRPr="00622EE3">
        <w:rPr>
          <w:bCs/>
          <w:color w:val="000000" w:themeColor="text1"/>
          <w:sz w:val="24"/>
          <w:szCs w:val="24"/>
        </w:rPr>
        <w:t xml:space="preserve">ve výši </w:t>
      </w:r>
      <w:r>
        <w:rPr>
          <w:bCs/>
          <w:color w:val="000000" w:themeColor="text1"/>
          <w:sz w:val="24"/>
          <w:szCs w:val="24"/>
        </w:rPr>
        <w:t>60</w:t>
      </w:r>
      <w:r w:rsidR="00C361F0" w:rsidRPr="00622EE3">
        <w:rPr>
          <w:bCs/>
          <w:color w:val="000000" w:themeColor="text1"/>
          <w:sz w:val="24"/>
          <w:szCs w:val="24"/>
        </w:rPr>
        <w:t> 000 Kč</w:t>
      </w:r>
      <w:r w:rsidR="00C361F0" w:rsidRPr="00622EE3">
        <w:rPr>
          <w:b/>
          <w:bCs/>
          <w:color w:val="000000" w:themeColor="text1"/>
          <w:sz w:val="24"/>
          <w:szCs w:val="24"/>
        </w:rPr>
        <w:t xml:space="preserve"> </w:t>
      </w:r>
      <w:r w:rsidR="00C361F0" w:rsidRPr="00622EE3">
        <w:rPr>
          <w:bCs/>
          <w:color w:val="000000" w:themeColor="text1"/>
          <w:sz w:val="24"/>
          <w:szCs w:val="24"/>
        </w:rPr>
        <w:t xml:space="preserve">žadateli </w:t>
      </w:r>
      <w:r w:rsidR="00C361F0" w:rsidRPr="00622EE3">
        <w:rPr>
          <w:color w:val="000000" w:themeColor="text1"/>
          <w:sz w:val="24"/>
          <w:szCs w:val="24"/>
        </w:rPr>
        <w:t xml:space="preserve">RLA </w:t>
      </w:r>
      <w:proofErr w:type="spellStart"/>
      <w:r w:rsidR="00C361F0" w:rsidRPr="00622EE3">
        <w:rPr>
          <w:color w:val="000000" w:themeColor="text1"/>
          <w:sz w:val="24"/>
          <w:szCs w:val="24"/>
        </w:rPr>
        <w:t>Stallion</w:t>
      </w:r>
      <w:proofErr w:type="spellEnd"/>
      <w:r w:rsidR="00C361F0" w:rsidRPr="00622EE3">
        <w:rPr>
          <w:color w:val="000000" w:themeColor="text1"/>
          <w:sz w:val="24"/>
          <w:szCs w:val="24"/>
        </w:rPr>
        <w:t xml:space="preserve"> s.</w:t>
      </w:r>
      <w:r w:rsidR="006B52BC">
        <w:rPr>
          <w:color w:val="000000" w:themeColor="text1"/>
          <w:sz w:val="24"/>
          <w:szCs w:val="24"/>
        </w:rPr>
        <w:t xml:space="preserve"> </w:t>
      </w:r>
      <w:r w:rsidR="00C361F0" w:rsidRPr="00622EE3">
        <w:rPr>
          <w:color w:val="000000" w:themeColor="text1"/>
          <w:sz w:val="24"/>
          <w:szCs w:val="24"/>
        </w:rPr>
        <w:t>r.</w:t>
      </w:r>
      <w:r w:rsidR="006B52BC">
        <w:rPr>
          <w:color w:val="000000" w:themeColor="text1"/>
          <w:sz w:val="24"/>
          <w:szCs w:val="24"/>
        </w:rPr>
        <w:t xml:space="preserve"> </w:t>
      </w:r>
      <w:r w:rsidR="00C361F0" w:rsidRPr="00622EE3">
        <w:rPr>
          <w:color w:val="000000" w:themeColor="text1"/>
          <w:sz w:val="24"/>
          <w:szCs w:val="24"/>
        </w:rPr>
        <w:t>o. (IČ 49790561)</w:t>
      </w:r>
      <w:r w:rsidR="00C361F0">
        <w:rPr>
          <w:color w:val="000000" w:themeColor="text1"/>
          <w:sz w:val="24"/>
          <w:szCs w:val="24"/>
        </w:rPr>
        <w:t>,</w:t>
      </w:r>
      <w:r w:rsidR="00BD77BE">
        <w:rPr>
          <w:color w:val="000000" w:themeColor="text1"/>
          <w:sz w:val="24"/>
          <w:szCs w:val="24"/>
        </w:rPr>
        <w:t xml:space="preserve"> na </w:t>
      </w:r>
      <w:r w:rsidR="00C361F0" w:rsidRPr="00622EE3">
        <w:rPr>
          <w:color w:val="000000" w:themeColor="text1"/>
          <w:sz w:val="24"/>
          <w:szCs w:val="24"/>
        </w:rPr>
        <w:t xml:space="preserve">částečné pokrytí nákladů na realizaci projektu </w:t>
      </w:r>
      <w:r w:rsidR="00C361F0" w:rsidRPr="00B314BC">
        <w:rPr>
          <w:color w:val="000000" w:themeColor="text1"/>
          <w:sz w:val="24"/>
          <w:szCs w:val="24"/>
        </w:rPr>
        <w:t>„PLAVBA NETRADIČNÍCH PLAVIDEL“.</w:t>
      </w:r>
    </w:p>
    <w:p w:rsidR="00C361F0" w:rsidRDefault="00C361F0" w:rsidP="00C361F0">
      <w:pPr>
        <w:pStyle w:val="Zkladntextodsazen32"/>
        <w:ind w:left="0"/>
        <w:rPr>
          <w:color w:val="000000" w:themeColor="text1"/>
        </w:rPr>
      </w:pPr>
    </w:p>
    <w:p w:rsidR="00C361F0" w:rsidRDefault="00C361F0" w:rsidP="00C361F0">
      <w:pPr>
        <w:pStyle w:val="Dvodovka1"/>
      </w:pPr>
      <w:r>
        <w:t>5. Doporučená varianta řešení</w:t>
      </w:r>
    </w:p>
    <w:p w:rsidR="00C361F0" w:rsidRDefault="00FB5B5E" w:rsidP="00C361F0">
      <w:pPr>
        <w:pStyle w:val="vlevo"/>
        <w:ind w:left="426" w:hanging="426"/>
      </w:pPr>
      <w:r>
        <w:t xml:space="preserve">Navrhovaná varianta je doporučena Radou města Plzně. </w:t>
      </w:r>
    </w:p>
    <w:p w:rsidR="00C361F0" w:rsidRDefault="00C361F0" w:rsidP="00C361F0">
      <w:pPr>
        <w:pStyle w:val="Dvodovka1"/>
        <w:ind w:left="426" w:hanging="426"/>
        <w:rPr>
          <w:b w:val="0"/>
          <w:spacing w:val="0"/>
        </w:rPr>
      </w:pPr>
    </w:p>
    <w:p w:rsidR="00C361F0" w:rsidRDefault="00C361F0" w:rsidP="00C361F0">
      <w:pPr>
        <w:pStyle w:val="Dvodovka1"/>
      </w:pPr>
      <w:r>
        <w:t>6. Finanční nároky řešení a možnosti finančního krytí (včetně všech následných, například provozních nákladů)</w:t>
      </w:r>
    </w:p>
    <w:p w:rsidR="007A042F" w:rsidRDefault="007A042F" w:rsidP="007A042F">
      <w:pPr>
        <w:pStyle w:val="vlevo"/>
      </w:pPr>
      <w:r>
        <w:t>Finanční prostředky budou poskytnuty z částky pro dotační program schválené v rozpočtu Odboru kultury MMP na rok 2017 usnesením ZMP č. 622 ze dne 15. 12. 2016.</w:t>
      </w:r>
    </w:p>
    <w:p w:rsidR="00C35F9A" w:rsidRDefault="00C35F9A" w:rsidP="00C361F0">
      <w:pPr>
        <w:pStyle w:val="vlevo"/>
      </w:pPr>
    </w:p>
    <w:p w:rsidR="00C361F0" w:rsidRDefault="00C361F0" w:rsidP="00C361F0">
      <w:pPr>
        <w:pStyle w:val="Dvodovka1"/>
      </w:pPr>
      <w:r>
        <w:t>7. Návrh termínů realizace a určení zodpovědných pracovníků</w:t>
      </w:r>
    </w:p>
    <w:p w:rsidR="00C361F0" w:rsidRDefault="00C361F0" w:rsidP="00C361F0">
      <w:pPr>
        <w:pStyle w:val="vlevo"/>
      </w:pPr>
      <w:r>
        <w:t>Dle ukládací části usnesení</w:t>
      </w:r>
    </w:p>
    <w:p w:rsidR="00C361F0" w:rsidRDefault="00C361F0" w:rsidP="00C361F0">
      <w:pPr>
        <w:pStyle w:val="vlevo"/>
      </w:pPr>
    </w:p>
    <w:p w:rsidR="00C361F0" w:rsidRDefault="00C361F0" w:rsidP="00C361F0">
      <w:pPr>
        <w:pStyle w:val="Dvodovka1"/>
      </w:pPr>
      <w:r>
        <w:t>8. Dříve přijatá usnesení orgánů města nebo městských obvodů, která s tímto návrhem souvisí</w:t>
      </w:r>
    </w:p>
    <w:p w:rsidR="00C361F0" w:rsidRDefault="00C361F0" w:rsidP="00C361F0">
      <w:pPr>
        <w:pStyle w:val="Paragrafneslovan"/>
        <w:rPr>
          <w:color w:val="000000"/>
        </w:rPr>
      </w:pPr>
      <w:r>
        <w:rPr>
          <w:color w:val="000000"/>
        </w:rPr>
        <w:t>Usnesení RMP č. 918 ze dne 25. 8. 2016</w:t>
      </w:r>
    </w:p>
    <w:p w:rsidR="00C361F0" w:rsidRDefault="00C361F0" w:rsidP="00C361F0">
      <w:pPr>
        <w:pStyle w:val="Paragrafneslovan"/>
        <w:rPr>
          <w:color w:val="000000"/>
        </w:rPr>
      </w:pPr>
      <w:r>
        <w:rPr>
          <w:color w:val="000000"/>
        </w:rPr>
        <w:t>Usnesení ZMP č. 622 ze dne 15. 12. 2016</w:t>
      </w:r>
    </w:p>
    <w:p w:rsidR="00745CC1" w:rsidRDefault="00745CC1" w:rsidP="00745CC1">
      <w:pPr>
        <w:pStyle w:val="Paragrafneslovan"/>
        <w:rPr>
          <w:color w:val="000000"/>
        </w:rPr>
      </w:pPr>
      <w:r>
        <w:rPr>
          <w:color w:val="000000"/>
        </w:rPr>
        <w:t>Usnesení RMP č. 192 ze dne 2. 3. 2017</w:t>
      </w:r>
    </w:p>
    <w:p w:rsidR="00C361F0" w:rsidRDefault="00C361F0" w:rsidP="00C361F0">
      <w:pPr>
        <w:pStyle w:val="Paragrafneslovan"/>
        <w:rPr>
          <w:color w:val="000000"/>
        </w:rPr>
      </w:pPr>
    </w:p>
    <w:p w:rsidR="00C361F0" w:rsidRDefault="00C361F0" w:rsidP="00C361F0">
      <w:pPr>
        <w:pStyle w:val="Dvodovka1"/>
      </w:pPr>
      <w:r>
        <w:t>9. Závazky či pohledávky vůči městu Plzni</w:t>
      </w:r>
    </w:p>
    <w:p w:rsidR="00C361F0" w:rsidRDefault="00C361F0" w:rsidP="00966999">
      <w:pPr>
        <w:pStyle w:val="Nadpis1"/>
        <w:numPr>
          <w:ilvl w:val="0"/>
          <w:numId w:val="1"/>
        </w:numPr>
        <w:tabs>
          <w:tab w:val="left" w:pos="0"/>
        </w:tabs>
        <w:rPr>
          <w:b w:val="0"/>
        </w:rPr>
      </w:pPr>
      <w:r>
        <w:rPr>
          <w:b w:val="0"/>
        </w:rPr>
        <w:t>Z dostupných zdrojů bylo zjištěno, že žadatel nemá vůči městu Plzni závazky po lhůtě splatnosti.</w:t>
      </w:r>
    </w:p>
    <w:p w:rsidR="00C361F0" w:rsidRPr="008F48FC" w:rsidRDefault="00C361F0" w:rsidP="00C361F0"/>
    <w:p w:rsidR="00C361F0" w:rsidRDefault="00C361F0" w:rsidP="00C361F0">
      <w:pPr>
        <w:pStyle w:val="Dvodovka1"/>
      </w:pPr>
      <w:r>
        <w:t>10. Přílohy</w:t>
      </w:r>
    </w:p>
    <w:p w:rsidR="00C361F0" w:rsidRDefault="00C361F0" w:rsidP="00C361F0">
      <w:r>
        <w:t xml:space="preserve">Nejsou. </w:t>
      </w:r>
    </w:p>
    <w:p w:rsidR="00C361F0" w:rsidRPr="000F1E7A" w:rsidRDefault="00C361F0" w:rsidP="00C361F0">
      <w:pPr>
        <w:pStyle w:val="Zkladntext21"/>
        <w:rPr>
          <w:color w:val="000000" w:themeColor="text1"/>
        </w:rPr>
      </w:pPr>
    </w:p>
    <w:p w:rsidR="00C361F0" w:rsidRPr="000F1E7A" w:rsidRDefault="00C361F0" w:rsidP="00C361F0">
      <w:pPr>
        <w:pStyle w:val="Zkladntextodsazen32"/>
        <w:ind w:left="0"/>
        <w:rPr>
          <w:color w:val="000000" w:themeColor="text1"/>
        </w:rPr>
      </w:pPr>
    </w:p>
    <w:p w:rsidR="00C361F0" w:rsidRPr="007A042F" w:rsidRDefault="00C361F0" w:rsidP="00C361F0">
      <w:pPr>
        <w:pStyle w:val="nadpcent"/>
        <w:pageBreakBefore/>
      </w:pPr>
      <w:r w:rsidRPr="007A042F">
        <w:lastRenderedPageBreak/>
        <w:t>Důvodová zpráva k Žádosti  P/I/</w:t>
      </w:r>
      <w:r w:rsidR="00BD77BE" w:rsidRPr="007A042F">
        <w:t>28</w:t>
      </w:r>
    </w:p>
    <w:p w:rsidR="00C361F0" w:rsidRDefault="00C361F0" w:rsidP="00966999">
      <w:pPr>
        <w:pStyle w:val="ostzahl"/>
        <w:numPr>
          <w:ilvl w:val="0"/>
          <w:numId w:val="22"/>
        </w:numPr>
      </w:pPr>
      <w:r>
        <w:t>Název problému a jeho charakteristika</w:t>
      </w:r>
    </w:p>
    <w:p w:rsidR="00C361F0" w:rsidRPr="000C0056" w:rsidRDefault="00C361F0" w:rsidP="00C361F0">
      <w:pPr>
        <w:pStyle w:val="vlevo"/>
        <w:rPr>
          <w:color w:val="000000" w:themeColor="text1"/>
        </w:rPr>
      </w:pPr>
      <w:r w:rsidRPr="000F1E7A">
        <w:rPr>
          <w:color w:val="000000" w:themeColor="text1"/>
        </w:rPr>
        <w:t xml:space="preserve">Žádost společnosti RLA </w:t>
      </w:r>
      <w:proofErr w:type="spellStart"/>
      <w:r w:rsidRPr="000F1E7A">
        <w:rPr>
          <w:color w:val="000000" w:themeColor="text1"/>
        </w:rPr>
        <w:t>Stallion</w:t>
      </w:r>
      <w:proofErr w:type="spellEnd"/>
      <w:r w:rsidRPr="000F1E7A">
        <w:rPr>
          <w:color w:val="000000" w:themeColor="text1"/>
        </w:rPr>
        <w:t xml:space="preserve"> s. r. o. (IČ 49790561) </w:t>
      </w:r>
      <w:r>
        <w:t>o poskytnutí dotace v rámci Jednoletého dotačního programu na podporu uměleckých a kulturních projektů pro rok 201</w:t>
      </w:r>
      <w:r w:rsidR="00BD77BE">
        <w:t>7</w:t>
      </w:r>
    </w:p>
    <w:p w:rsidR="00C361F0" w:rsidRDefault="00C361F0" w:rsidP="00C361F0">
      <w:pPr>
        <w:pStyle w:val="vlevo"/>
      </w:pPr>
    </w:p>
    <w:p w:rsidR="00C361F0" w:rsidRDefault="00C361F0" w:rsidP="00966999">
      <w:pPr>
        <w:pStyle w:val="ostzahl"/>
        <w:numPr>
          <w:ilvl w:val="0"/>
          <w:numId w:val="22"/>
        </w:numPr>
      </w:pPr>
      <w:r>
        <w:t>Konstatování současného stavu a jeho analýza</w:t>
      </w:r>
    </w:p>
    <w:p w:rsidR="00C361F0" w:rsidRPr="000F1E7A" w:rsidRDefault="00C361F0" w:rsidP="00C361F0">
      <w:pPr>
        <w:pStyle w:val="Zkladntext"/>
        <w:spacing w:after="0"/>
        <w:rPr>
          <w:color w:val="000000" w:themeColor="text1"/>
        </w:rPr>
      </w:pPr>
      <w:r w:rsidRPr="000F1E7A">
        <w:rPr>
          <w:color w:val="000000" w:themeColor="text1"/>
        </w:rPr>
        <w:t xml:space="preserve">Společnost RLA </w:t>
      </w:r>
      <w:proofErr w:type="spellStart"/>
      <w:r w:rsidRPr="000F1E7A">
        <w:rPr>
          <w:color w:val="000000" w:themeColor="text1"/>
        </w:rPr>
        <w:t>Stallion</w:t>
      </w:r>
      <w:proofErr w:type="spellEnd"/>
      <w:r w:rsidRPr="000F1E7A">
        <w:rPr>
          <w:color w:val="000000" w:themeColor="text1"/>
        </w:rPr>
        <w:t xml:space="preserve"> s. r. o. (IČ 49790561) byla založena v roce 2004. Předmětem její činnosti je informační a reklamní činnost, pořádání kulturních a společenských akcí, koncertů, vystoupení, výstav a soutěží, fotografické služby a agentážní činnost. Je pořadatelem např. Historického víkendu, netradičních plaveb po řece Radbuze či adventních pořadů na náměstí Republiky. Současně je provozovatelem Muzea strašidel a pohádek.</w:t>
      </w:r>
    </w:p>
    <w:p w:rsidR="00BD77BE" w:rsidRPr="006B52BC" w:rsidRDefault="00C361F0" w:rsidP="00BD77BE">
      <w:pPr>
        <w:pStyle w:val="Nadpis9"/>
        <w:tabs>
          <w:tab w:val="left" w:pos="0"/>
        </w:tabs>
        <w:rPr>
          <w:rFonts w:ascii="Times New Roman" w:eastAsia="Times New Roman" w:hAnsi="Times New Roman" w:cs="Times New Roman"/>
          <w:i w:val="0"/>
          <w:color w:val="auto"/>
          <w:sz w:val="24"/>
          <w:szCs w:val="24"/>
        </w:rPr>
      </w:pPr>
      <w:r w:rsidRPr="006B52BC">
        <w:rPr>
          <w:rFonts w:ascii="Times New Roman" w:hAnsi="Times New Roman" w:cs="Times New Roman"/>
          <w:i w:val="0"/>
          <w:color w:val="auto"/>
          <w:sz w:val="24"/>
          <w:szCs w:val="24"/>
        </w:rPr>
        <w:t xml:space="preserve">RLA </w:t>
      </w:r>
      <w:proofErr w:type="spellStart"/>
      <w:r w:rsidRPr="006B52BC">
        <w:rPr>
          <w:rFonts w:ascii="Times New Roman" w:hAnsi="Times New Roman" w:cs="Times New Roman"/>
          <w:i w:val="0"/>
          <w:color w:val="auto"/>
          <w:sz w:val="24"/>
          <w:szCs w:val="24"/>
        </w:rPr>
        <w:t>Stallion</w:t>
      </w:r>
      <w:proofErr w:type="spellEnd"/>
      <w:r w:rsidRPr="006B52BC">
        <w:rPr>
          <w:rFonts w:ascii="Times New Roman" w:hAnsi="Times New Roman" w:cs="Times New Roman"/>
          <w:i w:val="0"/>
          <w:color w:val="auto"/>
          <w:sz w:val="24"/>
          <w:szCs w:val="24"/>
        </w:rPr>
        <w:t xml:space="preserve"> s.</w:t>
      </w:r>
      <w:r w:rsidR="006B52BC" w:rsidRPr="006B52BC">
        <w:rPr>
          <w:rFonts w:ascii="Times New Roman" w:hAnsi="Times New Roman" w:cs="Times New Roman"/>
          <w:i w:val="0"/>
          <w:color w:val="auto"/>
          <w:sz w:val="24"/>
          <w:szCs w:val="24"/>
        </w:rPr>
        <w:t xml:space="preserve"> </w:t>
      </w:r>
      <w:r w:rsidRPr="006B52BC">
        <w:rPr>
          <w:rFonts w:ascii="Times New Roman" w:hAnsi="Times New Roman" w:cs="Times New Roman"/>
          <w:i w:val="0"/>
          <w:color w:val="auto"/>
          <w:sz w:val="24"/>
          <w:szCs w:val="24"/>
        </w:rPr>
        <w:t>r.</w:t>
      </w:r>
      <w:r w:rsidR="006B52BC" w:rsidRPr="006B52BC">
        <w:rPr>
          <w:rFonts w:ascii="Times New Roman" w:hAnsi="Times New Roman" w:cs="Times New Roman"/>
          <w:i w:val="0"/>
          <w:color w:val="auto"/>
          <w:sz w:val="24"/>
          <w:szCs w:val="24"/>
        </w:rPr>
        <w:t xml:space="preserve"> </w:t>
      </w:r>
      <w:r w:rsidRPr="006B52BC">
        <w:rPr>
          <w:rFonts w:ascii="Times New Roman" w:hAnsi="Times New Roman" w:cs="Times New Roman"/>
          <w:i w:val="0"/>
          <w:color w:val="auto"/>
          <w:sz w:val="24"/>
          <w:szCs w:val="24"/>
        </w:rPr>
        <w:t>o.</w:t>
      </w:r>
      <w:r w:rsidRPr="006B52BC">
        <w:rPr>
          <w:rFonts w:ascii="Times New Roman" w:hAnsi="Times New Roman" w:cs="Times New Roman"/>
          <w:b/>
          <w:bCs/>
          <w:i w:val="0"/>
          <w:color w:val="auto"/>
          <w:sz w:val="24"/>
          <w:szCs w:val="24"/>
        </w:rPr>
        <w:t xml:space="preserve"> </w:t>
      </w:r>
      <w:r w:rsidRPr="006B52BC">
        <w:rPr>
          <w:rFonts w:ascii="Times New Roman" w:hAnsi="Times New Roman" w:cs="Times New Roman"/>
          <w:i w:val="0"/>
          <w:color w:val="auto"/>
          <w:sz w:val="24"/>
          <w:szCs w:val="24"/>
        </w:rPr>
        <w:t>žádá v tematickém okruhu I. Jednoletého dotačního programu na podporu uměleckých a kulturních projektů pro rok 201</w:t>
      </w:r>
      <w:r w:rsidR="006B52BC" w:rsidRPr="006B52BC">
        <w:rPr>
          <w:rFonts w:ascii="Times New Roman" w:hAnsi="Times New Roman" w:cs="Times New Roman"/>
          <w:i w:val="0"/>
          <w:color w:val="auto"/>
          <w:sz w:val="24"/>
          <w:szCs w:val="24"/>
        </w:rPr>
        <w:t>7</w:t>
      </w:r>
      <w:r w:rsidRPr="006B52BC">
        <w:rPr>
          <w:rFonts w:ascii="Times New Roman" w:hAnsi="Times New Roman" w:cs="Times New Roman"/>
          <w:i w:val="0"/>
          <w:color w:val="auto"/>
          <w:sz w:val="24"/>
          <w:szCs w:val="24"/>
        </w:rPr>
        <w:t xml:space="preserve"> na pořádání projektu „</w:t>
      </w:r>
      <w:r w:rsidRPr="006B52BC">
        <w:rPr>
          <w:rFonts w:ascii="Times New Roman" w:hAnsi="Times New Roman" w:cs="Times New Roman"/>
          <w:i w:val="0"/>
          <w:caps/>
          <w:color w:val="auto"/>
          <w:sz w:val="24"/>
          <w:szCs w:val="24"/>
        </w:rPr>
        <w:t>Vánoční zpívání koled</w:t>
      </w:r>
      <w:r w:rsidRPr="006B52BC">
        <w:rPr>
          <w:rFonts w:ascii="Times New Roman" w:hAnsi="Times New Roman" w:cs="Times New Roman"/>
          <w:i w:val="0"/>
          <w:color w:val="auto"/>
          <w:sz w:val="24"/>
          <w:szCs w:val="24"/>
        </w:rPr>
        <w:t xml:space="preserve"> s </w:t>
      </w:r>
      <w:proofErr w:type="spellStart"/>
      <w:r w:rsidRPr="006B52BC">
        <w:rPr>
          <w:rFonts w:ascii="Times New Roman" w:hAnsi="Times New Roman" w:cs="Times New Roman"/>
          <w:i w:val="0"/>
          <w:color w:val="auto"/>
          <w:sz w:val="24"/>
          <w:szCs w:val="24"/>
        </w:rPr>
        <w:t>ČRo</w:t>
      </w:r>
      <w:proofErr w:type="spellEnd"/>
      <w:r w:rsidRPr="006B52BC">
        <w:rPr>
          <w:rFonts w:ascii="Times New Roman" w:hAnsi="Times New Roman" w:cs="Times New Roman"/>
          <w:i w:val="0"/>
          <w:color w:val="auto"/>
          <w:sz w:val="24"/>
          <w:szCs w:val="24"/>
        </w:rPr>
        <w:t xml:space="preserve"> Plzeň“. </w:t>
      </w:r>
      <w:r w:rsidR="00BD77BE" w:rsidRPr="006B52BC">
        <w:rPr>
          <w:rFonts w:ascii="Times New Roman" w:hAnsi="Times New Roman" w:cs="Times New Roman"/>
          <w:i w:val="0"/>
          <w:color w:val="auto"/>
          <w:sz w:val="24"/>
          <w:szCs w:val="24"/>
        </w:rPr>
        <w:t xml:space="preserve">Město Plzeň se již po dvacáté dočká oblíbené akce VÁNOČNÍ ZPÍVÁNÍ KOLED. Tato akce se stala plzeňskou předvánoční tradicí a patří mezi nejúspěšnější plzeňské akce závěru roku. </w:t>
      </w:r>
      <w:r w:rsidR="00BD77BE" w:rsidRPr="006B52BC">
        <w:rPr>
          <w:rFonts w:ascii="Times New Roman" w:eastAsia="Times New Roman" w:hAnsi="Times New Roman" w:cs="Times New Roman"/>
          <w:i w:val="0"/>
          <w:color w:val="auto"/>
          <w:sz w:val="24"/>
          <w:szCs w:val="24"/>
        </w:rPr>
        <w:t>V roce 2015 zpívalo v Plzni 4.271 registrovaných, akce se souběžně pořádá v dalších městech Plzeňského kraje.</w:t>
      </w:r>
      <w:r w:rsidR="00BD77BE" w:rsidRPr="006B52BC">
        <w:rPr>
          <w:rFonts w:ascii="Times New Roman" w:eastAsia="Times New Roman" w:hAnsi="Times New Roman" w:cs="Times New Roman"/>
          <w:i w:val="0"/>
          <w:color w:val="auto"/>
          <w:sz w:val="24"/>
          <w:szCs w:val="24"/>
        </w:rPr>
        <w:br/>
      </w:r>
      <w:r w:rsidR="00BD77BE" w:rsidRPr="006B52BC">
        <w:rPr>
          <w:rFonts w:ascii="Times New Roman" w:hAnsi="Times New Roman" w:cs="Times New Roman"/>
          <w:i w:val="0"/>
          <w:color w:val="auto"/>
          <w:sz w:val="24"/>
          <w:szCs w:val="24"/>
        </w:rPr>
        <w:t>Program na hlavní scéně bude zahájen v 15.30 hod. Vyvrcholení celé akce je v 18 hod., kdy si ve všech městech najednou lidé společně zazpívají dvě české koledy „Narodil se Kristus Pán“ a „</w:t>
      </w:r>
      <w:proofErr w:type="spellStart"/>
      <w:r w:rsidR="00BD77BE" w:rsidRPr="006B52BC">
        <w:rPr>
          <w:rFonts w:ascii="Times New Roman" w:hAnsi="Times New Roman" w:cs="Times New Roman"/>
          <w:i w:val="0"/>
          <w:color w:val="auto"/>
          <w:sz w:val="24"/>
          <w:szCs w:val="24"/>
        </w:rPr>
        <w:t>Nesem</w:t>
      </w:r>
      <w:proofErr w:type="spellEnd"/>
      <w:r w:rsidR="00BD77BE" w:rsidRPr="006B52BC">
        <w:rPr>
          <w:rFonts w:ascii="Times New Roman" w:hAnsi="Times New Roman" w:cs="Times New Roman"/>
          <w:i w:val="0"/>
          <w:color w:val="auto"/>
          <w:sz w:val="24"/>
          <w:szCs w:val="24"/>
        </w:rPr>
        <w:t xml:space="preserve"> Vám noviny“. </w:t>
      </w:r>
      <w:r w:rsidR="00BD77BE" w:rsidRPr="006B52BC">
        <w:rPr>
          <w:rFonts w:ascii="Times New Roman" w:eastAsia="Times New Roman" w:hAnsi="Times New Roman" w:cs="Times New Roman"/>
          <w:i w:val="0"/>
          <w:color w:val="auto"/>
          <w:sz w:val="24"/>
          <w:szCs w:val="24"/>
        </w:rPr>
        <w:t xml:space="preserve">Prostřednictvím unikátního rozhlasového </w:t>
      </w:r>
      <w:proofErr w:type="spellStart"/>
      <w:r w:rsidR="00BD77BE" w:rsidRPr="006B52BC">
        <w:rPr>
          <w:rFonts w:ascii="Times New Roman" w:eastAsia="Times New Roman" w:hAnsi="Times New Roman" w:cs="Times New Roman"/>
          <w:i w:val="0"/>
          <w:color w:val="auto"/>
          <w:sz w:val="24"/>
          <w:szCs w:val="24"/>
        </w:rPr>
        <w:t>radiomostu</w:t>
      </w:r>
      <w:proofErr w:type="spellEnd"/>
      <w:r w:rsidR="00BD77BE" w:rsidRPr="006B52BC">
        <w:rPr>
          <w:rFonts w:ascii="Times New Roman" w:eastAsia="Times New Roman" w:hAnsi="Times New Roman" w:cs="Times New Roman"/>
          <w:i w:val="0"/>
          <w:color w:val="auto"/>
          <w:sz w:val="24"/>
          <w:szCs w:val="24"/>
        </w:rPr>
        <w:t xml:space="preserve"> </w:t>
      </w:r>
      <w:proofErr w:type="spellStart"/>
      <w:r w:rsidR="00BD77BE" w:rsidRPr="006B52BC">
        <w:rPr>
          <w:rFonts w:ascii="Times New Roman" w:eastAsia="Times New Roman" w:hAnsi="Times New Roman" w:cs="Times New Roman"/>
          <w:i w:val="0"/>
          <w:color w:val="auto"/>
          <w:sz w:val="24"/>
          <w:szCs w:val="24"/>
        </w:rPr>
        <w:t>ČRo</w:t>
      </w:r>
      <w:proofErr w:type="spellEnd"/>
      <w:r w:rsidR="00BD77BE" w:rsidRPr="006B52BC">
        <w:rPr>
          <w:rFonts w:ascii="Times New Roman" w:eastAsia="Times New Roman" w:hAnsi="Times New Roman" w:cs="Times New Roman"/>
          <w:i w:val="0"/>
          <w:color w:val="auto"/>
          <w:sz w:val="24"/>
          <w:szCs w:val="24"/>
        </w:rPr>
        <w:t xml:space="preserve"> Plzeň bude v přímém přenos odvysíláno zpívající plzeňské náměstí do celého éteru.  </w:t>
      </w:r>
    </w:p>
    <w:p w:rsidR="00C361F0" w:rsidRPr="004C0964" w:rsidRDefault="00C361F0" w:rsidP="00966999">
      <w:pPr>
        <w:pStyle w:val="Nadpis9"/>
        <w:keepLines w:val="0"/>
        <w:widowControl w:val="0"/>
        <w:numPr>
          <w:ilvl w:val="8"/>
          <w:numId w:val="20"/>
        </w:numPr>
        <w:tabs>
          <w:tab w:val="left" w:pos="0"/>
        </w:tabs>
        <w:spacing w:before="0"/>
      </w:pPr>
    </w:p>
    <w:p w:rsidR="00C361F0" w:rsidRDefault="00C361F0" w:rsidP="00C361F0">
      <w:pPr>
        <w:pStyle w:val="vlevo"/>
        <w:spacing w:after="238"/>
      </w:pPr>
      <w:r>
        <w:t xml:space="preserve">Požadovaná částka je ve výši 100 000 Kč z celkových předpokládaných nákladů 249 500 Kč. </w:t>
      </w:r>
    </w:p>
    <w:tbl>
      <w:tblPr>
        <w:tblW w:w="9087" w:type="dxa"/>
        <w:tblInd w:w="55" w:type="dxa"/>
        <w:tblCellMar>
          <w:left w:w="70" w:type="dxa"/>
          <w:right w:w="70" w:type="dxa"/>
        </w:tblCellMar>
        <w:tblLook w:val="04A0" w:firstRow="1" w:lastRow="0" w:firstColumn="1" w:lastColumn="0" w:noHBand="0" w:noVBand="1"/>
      </w:tblPr>
      <w:tblGrid>
        <w:gridCol w:w="597"/>
        <w:gridCol w:w="407"/>
        <w:gridCol w:w="3763"/>
        <w:gridCol w:w="681"/>
        <w:gridCol w:w="1088"/>
        <w:gridCol w:w="1134"/>
        <w:gridCol w:w="1417"/>
      </w:tblGrid>
      <w:tr w:rsidR="00761E6F" w:rsidRPr="00761E6F" w:rsidTr="006B52BC">
        <w:trPr>
          <w:trHeight w:val="204"/>
        </w:trPr>
        <w:tc>
          <w:tcPr>
            <w:tcW w:w="9087"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761E6F" w:rsidRPr="00761E6F" w:rsidRDefault="00761E6F" w:rsidP="00761E6F">
            <w:pPr>
              <w:jc w:val="left"/>
              <w:rPr>
                <w:rFonts w:ascii="Arial" w:hAnsi="Arial" w:cs="Arial"/>
                <w:b/>
                <w:bCs/>
                <w:color w:val="000000"/>
                <w:sz w:val="14"/>
                <w:szCs w:val="14"/>
                <w:lang w:eastAsia="cs-CZ"/>
              </w:rPr>
            </w:pPr>
            <w:r w:rsidRPr="00761E6F">
              <w:rPr>
                <w:rFonts w:ascii="Arial" w:hAnsi="Arial" w:cs="Arial"/>
                <w:b/>
                <w:bCs/>
                <w:color w:val="000000"/>
                <w:sz w:val="14"/>
                <w:szCs w:val="14"/>
                <w:lang w:eastAsia="cs-CZ"/>
              </w:rPr>
              <w:t xml:space="preserve">Souhrn za 49790561 - RLA </w:t>
            </w:r>
            <w:proofErr w:type="spellStart"/>
            <w:r w:rsidRPr="00761E6F">
              <w:rPr>
                <w:rFonts w:ascii="Arial" w:hAnsi="Arial" w:cs="Arial"/>
                <w:b/>
                <w:bCs/>
                <w:color w:val="000000"/>
                <w:sz w:val="14"/>
                <w:szCs w:val="14"/>
                <w:lang w:eastAsia="cs-CZ"/>
              </w:rPr>
              <w:t>Stallion</w:t>
            </w:r>
            <w:proofErr w:type="spellEnd"/>
            <w:r w:rsidRPr="00761E6F">
              <w:rPr>
                <w:rFonts w:ascii="Arial" w:hAnsi="Arial" w:cs="Arial"/>
                <w:b/>
                <w:bCs/>
                <w:color w:val="000000"/>
                <w:sz w:val="14"/>
                <w:szCs w:val="14"/>
                <w:lang w:eastAsia="cs-CZ"/>
              </w:rPr>
              <w:t xml:space="preserve"> s.r.o.</w:t>
            </w:r>
          </w:p>
        </w:tc>
      </w:tr>
      <w:tr w:rsidR="00761E6F" w:rsidRPr="00761E6F" w:rsidTr="006B52BC">
        <w:trPr>
          <w:trHeight w:val="168"/>
        </w:trPr>
        <w:tc>
          <w:tcPr>
            <w:tcW w:w="597"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61E6F" w:rsidRPr="00761E6F" w:rsidRDefault="00761E6F" w:rsidP="00761E6F">
            <w:pPr>
              <w:jc w:val="center"/>
              <w:rPr>
                <w:rFonts w:ascii="Arial" w:hAnsi="Arial" w:cs="Arial"/>
                <w:b/>
                <w:bCs/>
                <w:color w:val="000000"/>
                <w:sz w:val="12"/>
                <w:szCs w:val="12"/>
                <w:lang w:eastAsia="cs-CZ"/>
              </w:rPr>
            </w:pPr>
            <w:r w:rsidRPr="00761E6F">
              <w:rPr>
                <w:rFonts w:ascii="Arial" w:hAnsi="Arial" w:cs="Arial"/>
                <w:b/>
                <w:bCs/>
                <w:color w:val="000000"/>
                <w:sz w:val="12"/>
                <w:szCs w:val="12"/>
                <w:lang w:eastAsia="cs-CZ"/>
              </w:rPr>
              <w:t>Zdroj</w:t>
            </w:r>
          </w:p>
        </w:tc>
        <w:tc>
          <w:tcPr>
            <w:tcW w:w="407"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61E6F" w:rsidRPr="00761E6F" w:rsidRDefault="00761E6F" w:rsidP="00761E6F">
            <w:pPr>
              <w:jc w:val="center"/>
              <w:rPr>
                <w:rFonts w:ascii="Arial" w:hAnsi="Arial" w:cs="Arial"/>
                <w:b/>
                <w:bCs/>
                <w:color w:val="000000"/>
                <w:sz w:val="12"/>
                <w:szCs w:val="12"/>
                <w:lang w:eastAsia="cs-CZ"/>
              </w:rPr>
            </w:pPr>
            <w:r w:rsidRPr="00761E6F">
              <w:rPr>
                <w:rFonts w:ascii="Arial" w:hAnsi="Arial" w:cs="Arial"/>
                <w:b/>
                <w:bCs/>
                <w:color w:val="000000"/>
                <w:sz w:val="12"/>
                <w:szCs w:val="12"/>
                <w:lang w:eastAsia="cs-CZ"/>
              </w:rPr>
              <w:t>Rok</w:t>
            </w:r>
          </w:p>
        </w:tc>
        <w:tc>
          <w:tcPr>
            <w:tcW w:w="3763"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61E6F" w:rsidRPr="00761E6F" w:rsidRDefault="00761E6F" w:rsidP="00761E6F">
            <w:pPr>
              <w:jc w:val="center"/>
              <w:rPr>
                <w:rFonts w:ascii="Arial" w:hAnsi="Arial" w:cs="Arial"/>
                <w:b/>
                <w:bCs/>
                <w:color w:val="000000"/>
                <w:sz w:val="12"/>
                <w:szCs w:val="12"/>
                <w:lang w:eastAsia="cs-CZ"/>
              </w:rPr>
            </w:pPr>
            <w:r w:rsidRPr="00761E6F">
              <w:rPr>
                <w:rFonts w:ascii="Arial" w:hAnsi="Arial" w:cs="Arial"/>
                <w:b/>
                <w:bCs/>
                <w:color w:val="000000"/>
                <w:sz w:val="12"/>
                <w:szCs w:val="12"/>
                <w:lang w:eastAsia="cs-CZ"/>
              </w:rPr>
              <w:t>Název akce</w:t>
            </w:r>
          </w:p>
        </w:tc>
        <w:tc>
          <w:tcPr>
            <w:tcW w:w="681" w:type="dxa"/>
            <w:tcBorders>
              <w:top w:val="nil"/>
              <w:left w:val="nil"/>
              <w:bottom w:val="nil"/>
              <w:right w:val="single" w:sz="8" w:space="0" w:color="6C6C6C"/>
            </w:tcBorders>
            <w:shd w:val="clear" w:color="000000" w:fill="C5C5C5"/>
            <w:vAlign w:val="center"/>
            <w:hideMark/>
          </w:tcPr>
          <w:p w:rsidR="00761E6F" w:rsidRPr="00761E6F" w:rsidRDefault="00761E6F" w:rsidP="00761E6F">
            <w:pPr>
              <w:jc w:val="center"/>
              <w:rPr>
                <w:rFonts w:ascii="Arial" w:hAnsi="Arial" w:cs="Arial"/>
                <w:b/>
                <w:bCs/>
                <w:color w:val="000000"/>
                <w:sz w:val="12"/>
                <w:szCs w:val="12"/>
                <w:lang w:eastAsia="cs-CZ"/>
              </w:rPr>
            </w:pPr>
            <w:r w:rsidRPr="00761E6F">
              <w:rPr>
                <w:rFonts w:ascii="Arial" w:hAnsi="Arial" w:cs="Arial"/>
                <w:b/>
                <w:bCs/>
                <w:color w:val="000000"/>
                <w:sz w:val="12"/>
                <w:szCs w:val="12"/>
                <w:lang w:eastAsia="cs-CZ"/>
              </w:rPr>
              <w:t>Kázeň</w:t>
            </w:r>
          </w:p>
        </w:tc>
        <w:tc>
          <w:tcPr>
            <w:tcW w:w="1088" w:type="dxa"/>
            <w:tcBorders>
              <w:top w:val="nil"/>
              <w:left w:val="nil"/>
              <w:bottom w:val="nil"/>
              <w:right w:val="single" w:sz="8" w:space="0" w:color="6C6C6C"/>
            </w:tcBorders>
            <w:shd w:val="clear" w:color="000000" w:fill="C5C5C5"/>
            <w:vAlign w:val="center"/>
            <w:hideMark/>
          </w:tcPr>
          <w:p w:rsidR="00761E6F" w:rsidRPr="00761E6F" w:rsidRDefault="00761E6F" w:rsidP="00761E6F">
            <w:pPr>
              <w:jc w:val="center"/>
              <w:rPr>
                <w:rFonts w:ascii="Arial" w:hAnsi="Arial" w:cs="Arial"/>
                <w:b/>
                <w:bCs/>
                <w:color w:val="000000"/>
                <w:sz w:val="12"/>
                <w:szCs w:val="12"/>
                <w:lang w:eastAsia="cs-CZ"/>
              </w:rPr>
            </w:pPr>
            <w:r w:rsidRPr="00761E6F">
              <w:rPr>
                <w:rFonts w:ascii="Arial" w:hAnsi="Arial" w:cs="Arial"/>
                <w:b/>
                <w:bCs/>
                <w:color w:val="000000"/>
                <w:sz w:val="12"/>
                <w:szCs w:val="12"/>
                <w:lang w:eastAsia="cs-CZ"/>
              </w:rPr>
              <w:t>Částka</w:t>
            </w:r>
          </w:p>
        </w:tc>
        <w:tc>
          <w:tcPr>
            <w:tcW w:w="1134" w:type="dxa"/>
            <w:tcBorders>
              <w:top w:val="nil"/>
              <w:left w:val="nil"/>
              <w:bottom w:val="nil"/>
              <w:right w:val="single" w:sz="8" w:space="0" w:color="6C6C6C"/>
            </w:tcBorders>
            <w:shd w:val="clear" w:color="000000" w:fill="C5C5C5"/>
            <w:vAlign w:val="center"/>
            <w:hideMark/>
          </w:tcPr>
          <w:p w:rsidR="00761E6F" w:rsidRPr="00761E6F" w:rsidRDefault="00761E6F" w:rsidP="00761E6F">
            <w:pPr>
              <w:jc w:val="center"/>
              <w:rPr>
                <w:rFonts w:ascii="Arial" w:hAnsi="Arial" w:cs="Arial"/>
                <w:b/>
                <w:bCs/>
                <w:color w:val="000000"/>
                <w:sz w:val="12"/>
                <w:szCs w:val="12"/>
                <w:lang w:eastAsia="cs-CZ"/>
              </w:rPr>
            </w:pPr>
            <w:r w:rsidRPr="00761E6F">
              <w:rPr>
                <w:rFonts w:ascii="Arial" w:hAnsi="Arial" w:cs="Arial"/>
                <w:b/>
                <w:bCs/>
                <w:color w:val="000000"/>
                <w:sz w:val="12"/>
                <w:szCs w:val="12"/>
                <w:lang w:eastAsia="cs-CZ"/>
              </w:rPr>
              <w:t>Částka</w:t>
            </w:r>
          </w:p>
        </w:tc>
        <w:tc>
          <w:tcPr>
            <w:tcW w:w="1417" w:type="dxa"/>
            <w:tcBorders>
              <w:top w:val="nil"/>
              <w:left w:val="nil"/>
              <w:bottom w:val="nil"/>
              <w:right w:val="single" w:sz="8" w:space="0" w:color="6C6C6C"/>
            </w:tcBorders>
            <w:shd w:val="clear" w:color="000000" w:fill="C5C5C5"/>
            <w:vAlign w:val="center"/>
            <w:hideMark/>
          </w:tcPr>
          <w:p w:rsidR="00761E6F" w:rsidRPr="00761E6F" w:rsidRDefault="00761E6F" w:rsidP="00761E6F">
            <w:pPr>
              <w:jc w:val="center"/>
              <w:rPr>
                <w:rFonts w:ascii="Arial" w:hAnsi="Arial" w:cs="Arial"/>
                <w:b/>
                <w:bCs/>
                <w:color w:val="000000"/>
                <w:sz w:val="12"/>
                <w:szCs w:val="12"/>
                <w:lang w:eastAsia="cs-CZ"/>
              </w:rPr>
            </w:pPr>
            <w:r w:rsidRPr="00761E6F">
              <w:rPr>
                <w:rFonts w:ascii="Arial" w:hAnsi="Arial" w:cs="Arial"/>
                <w:b/>
                <w:bCs/>
                <w:color w:val="000000"/>
                <w:sz w:val="12"/>
                <w:szCs w:val="12"/>
                <w:lang w:eastAsia="cs-CZ"/>
              </w:rPr>
              <w:t>Částka</w:t>
            </w:r>
          </w:p>
        </w:tc>
      </w:tr>
      <w:tr w:rsidR="00761E6F" w:rsidRPr="00761E6F" w:rsidTr="006B52BC">
        <w:trPr>
          <w:trHeight w:val="180"/>
        </w:trPr>
        <w:tc>
          <w:tcPr>
            <w:tcW w:w="597" w:type="dxa"/>
            <w:vMerge/>
            <w:tcBorders>
              <w:top w:val="nil"/>
              <w:left w:val="single" w:sz="8" w:space="0" w:color="6C6C6C"/>
              <w:bottom w:val="single" w:sz="8" w:space="0" w:color="6C6C6C"/>
              <w:right w:val="single" w:sz="8" w:space="0" w:color="6C6C6C"/>
            </w:tcBorders>
            <w:vAlign w:val="center"/>
            <w:hideMark/>
          </w:tcPr>
          <w:p w:rsidR="00761E6F" w:rsidRPr="00761E6F" w:rsidRDefault="00761E6F" w:rsidP="00761E6F">
            <w:pPr>
              <w:jc w:val="left"/>
              <w:rPr>
                <w:rFonts w:ascii="Arial" w:hAnsi="Arial" w:cs="Arial"/>
                <w:b/>
                <w:bCs/>
                <w:color w:val="000000"/>
                <w:sz w:val="12"/>
                <w:szCs w:val="12"/>
                <w:lang w:eastAsia="cs-CZ"/>
              </w:rPr>
            </w:pPr>
          </w:p>
        </w:tc>
        <w:tc>
          <w:tcPr>
            <w:tcW w:w="407" w:type="dxa"/>
            <w:vMerge/>
            <w:tcBorders>
              <w:top w:val="nil"/>
              <w:left w:val="single" w:sz="8" w:space="0" w:color="6C6C6C"/>
              <w:bottom w:val="single" w:sz="8" w:space="0" w:color="6C6C6C"/>
              <w:right w:val="single" w:sz="8" w:space="0" w:color="6C6C6C"/>
            </w:tcBorders>
            <w:vAlign w:val="center"/>
            <w:hideMark/>
          </w:tcPr>
          <w:p w:rsidR="00761E6F" w:rsidRPr="00761E6F" w:rsidRDefault="00761E6F" w:rsidP="00761E6F">
            <w:pPr>
              <w:jc w:val="left"/>
              <w:rPr>
                <w:rFonts w:ascii="Arial" w:hAnsi="Arial" w:cs="Arial"/>
                <w:b/>
                <w:bCs/>
                <w:color w:val="000000"/>
                <w:sz w:val="12"/>
                <w:szCs w:val="12"/>
                <w:lang w:eastAsia="cs-CZ"/>
              </w:rPr>
            </w:pPr>
          </w:p>
        </w:tc>
        <w:tc>
          <w:tcPr>
            <w:tcW w:w="3763" w:type="dxa"/>
            <w:vMerge/>
            <w:tcBorders>
              <w:top w:val="nil"/>
              <w:left w:val="single" w:sz="8" w:space="0" w:color="6C6C6C"/>
              <w:bottom w:val="single" w:sz="8" w:space="0" w:color="6C6C6C"/>
              <w:right w:val="single" w:sz="8" w:space="0" w:color="6C6C6C"/>
            </w:tcBorders>
            <w:vAlign w:val="center"/>
            <w:hideMark/>
          </w:tcPr>
          <w:p w:rsidR="00761E6F" w:rsidRPr="00761E6F" w:rsidRDefault="00761E6F" w:rsidP="00761E6F">
            <w:pPr>
              <w:jc w:val="left"/>
              <w:rPr>
                <w:rFonts w:ascii="Arial" w:hAnsi="Arial" w:cs="Arial"/>
                <w:b/>
                <w:bCs/>
                <w:color w:val="000000"/>
                <w:sz w:val="12"/>
                <w:szCs w:val="12"/>
                <w:lang w:eastAsia="cs-CZ"/>
              </w:rPr>
            </w:pPr>
          </w:p>
        </w:tc>
        <w:tc>
          <w:tcPr>
            <w:tcW w:w="681" w:type="dxa"/>
            <w:tcBorders>
              <w:top w:val="nil"/>
              <w:left w:val="nil"/>
              <w:bottom w:val="single" w:sz="8" w:space="0" w:color="6C6C6C"/>
              <w:right w:val="single" w:sz="8" w:space="0" w:color="6C6C6C"/>
            </w:tcBorders>
            <w:shd w:val="clear" w:color="000000" w:fill="C5C5C5"/>
            <w:vAlign w:val="center"/>
            <w:hideMark/>
          </w:tcPr>
          <w:p w:rsidR="00761E6F" w:rsidRPr="00761E6F" w:rsidRDefault="00761E6F" w:rsidP="00761E6F">
            <w:pPr>
              <w:jc w:val="center"/>
              <w:rPr>
                <w:rFonts w:ascii="Arial" w:hAnsi="Arial" w:cs="Arial"/>
                <w:b/>
                <w:bCs/>
                <w:color w:val="000000"/>
                <w:sz w:val="12"/>
                <w:szCs w:val="12"/>
                <w:lang w:eastAsia="cs-CZ"/>
              </w:rPr>
            </w:pPr>
            <w:r w:rsidRPr="00761E6F">
              <w:rPr>
                <w:rFonts w:ascii="Arial" w:hAnsi="Arial" w:cs="Arial"/>
                <w:b/>
                <w:bCs/>
                <w:color w:val="000000"/>
                <w:sz w:val="12"/>
                <w:szCs w:val="12"/>
                <w:lang w:eastAsia="cs-CZ"/>
              </w:rPr>
              <w:t>porušená</w:t>
            </w:r>
          </w:p>
        </w:tc>
        <w:tc>
          <w:tcPr>
            <w:tcW w:w="1088" w:type="dxa"/>
            <w:tcBorders>
              <w:top w:val="nil"/>
              <w:left w:val="nil"/>
              <w:bottom w:val="single" w:sz="8" w:space="0" w:color="6C6C6C"/>
              <w:right w:val="single" w:sz="8" w:space="0" w:color="6C6C6C"/>
            </w:tcBorders>
            <w:shd w:val="clear" w:color="000000" w:fill="C5C5C5"/>
            <w:vAlign w:val="center"/>
            <w:hideMark/>
          </w:tcPr>
          <w:p w:rsidR="00761E6F" w:rsidRPr="00761E6F" w:rsidRDefault="00761E6F" w:rsidP="00761E6F">
            <w:pPr>
              <w:jc w:val="center"/>
              <w:rPr>
                <w:rFonts w:ascii="Arial" w:hAnsi="Arial" w:cs="Arial"/>
                <w:b/>
                <w:bCs/>
                <w:color w:val="000000"/>
                <w:sz w:val="12"/>
                <w:szCs w:val="12"/>
                <w:lang w:eastAsia="cs-CZ"/>
              </w:rPr>
            </w:pPr>
            <w:r w:rsidRPr="00761E6F">
              <w:rPr>
                <w:rFonts w:ascii="Arial" w:hAnsi="Arial" w:cs="Arial"/>
                <w:b/>
                <w:bCs/>
                <w:color w:val="000000"/>
                <w:sz w:val="12"/>
                <w:szCs w:val="12"/>
                <w:lang w:eastAsia="cs-CZ"/>
              </w:rPr>
              <w:t>schválená</w:t>
            </w:r>
          </w:p>
        </w:tc>
        <w:tc>
          <w:tcPr>
            <w:tcW w:w="1134" w:type="dxa"/>
            <w:tcBorders>
              <w:top w:val="nil"/>
              <w:left w:val="nil"/>
              <w:bottom w:val="single" w:sz="8" w:space="0" w:color="6C6C6C"/>
              <w:right w:val="single" w:sz="8" w:space="0" w:color="6C6C6C"/>
            </w:tcBorders>
            <w:shd w:val="clear" w:color="000000" w:fill="C5C5C5"/>
            <w:vAlign w:val="center"/>
            <w:hideMark/>
          </w:tcPr>
          <w:p w:rsidR="00761E6F" w:rsidRPr="00761E6F" w:rsidRDefault="00761E6F" w:rsidP="00761E6F">
            <w:pPr>
              <w:jc w:val="center"/>
              <w:rPr>
                <w:rFonts w:ascii="Arial" w:hAnsi="Arial" w:cs="Arial"/>
                <w:b/>
                <w:bCs/>
                <w:color w:val="000000"/>
                <w:sz w:val="12"/>
                <w:szCs w:val="12"/>
                <w:lang w:eastAsia="cs-CZ"/>
              </w:rPr>
            </w:pPr>
            <w:r w:rsidRPr="00761E6F">
              <w:rPr>
                <w:rFonts w:ascii="Arial" w:hAnsi="Arial" w:cs="Arial"/>
                <w:b/>
                <w:bCs/>
                <w:color w:val="000000"/>
                <w:sz w:val="12"/>
                <w:szCs w:val="12"/>
                <w:lang w:eastAsia="cs-CZ"/>
              </w:rPr>
              <w:t>vyplacená</w:t>
            </w:r>
          </w:p>
        </w:tc>
        <w:tc>
          <w:tcPr>
            <w:tcW w:w="1417" w:type="dxa"/>
            <w:tcBorders>
              <w:top w:val="nil"/>
              <w:left w:val="nil"/>
              <w:bottom w:val="single" w:sz="8" w:space="0" w:color="6C6C6C"/>
              <w:right w:val="single" w:sz="8" w:space="0" w:color="6C6C6C"/>
            </w:tcBorders>
            <w:shd w:val="clear" w:color="000000" w:fill="C5C5C5"/>
            <w:vAlign w:val="center"/>
            <w:hideMark/>
          </w:tcPr>
          <w:p w:rsidR="00761E6F" w:rsidRPr="00761E6F" w:rsidRDefault="00761E6F" w:rsidP="00761E6F">
            <w:pPr>
              <w:jc w:val="center"/>
              <w:rPr>
                <w:rFonts w:ascii="Arial" w:hAnsi="Arial" w:cs="Arial"/>
                <w:b/>
                <w:bCs/>
                <w:color w:val="000000"/>
                <w:sz w:val="12"/>
                <w:szCs w:val="12"/>
                <w:lang w:eastAsia="cs-CZ"/>
              </w:rPr>
            </w:pPr>
            <w:r w:rsidRPr="00761E6F">
              <w:rPr>
                <w:rFonts w:ascii="Arial" w:hAnsi="Arial" w:cs="Arial"/>
                <w:b/>
                <w:bCs/>
                <w:color w:val="000000"/>
                <w:sz w:val="12"/>
                <w:szCs w:val="12"/>
                <w:lang w:eastAsia="cs-CZ"/>
              </w:rPr>
              <w:t>vrácená</w:t>
            </w:r>
          </w:p>
        </w:tc>
      </w:tr>
      <w:tr w:rsidR="00761E6F" w:rsidRPr="00761E6F" w:rsidTr="006B52BC">
        <w:trPr>
          <w:trHeight w:val="348"/>
        </w:trPr>
        <w:tc>
          <w:tcPr>
            <w:tcW w:w="597" w:type="dxa"/>
            <w:tcBorders>
              <w:top w:val="nil"/>
              <w:left w:val="single" w:sz="8" w:space="0" w:color="6C6C6C"/>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2015</w:t>
            </w:r>
          </w:p>
        </w:tc>
        <w:tc>
          <w:tcPr>
            <w:tcW w:w="3763"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Dotace P/IV/36 - Vánoční zpívání koled s Českým rozhlasem Plzeň</w:t>
            </w:r>
          </w:p>
        </w:tc>
        <w:tc>
          <w:tcPr>
            <w:tcW w:w="681"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Ne</w:t>
            </w:r>
          </w:p>
        </w:tc>
        <w:tc>
          <w:tcPr>
            <w:tcW w:w="1088"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20 000,00</w:t>
            </w:r>
          </w:p>
        </w:tc>
        <w:tc>
          <w:tcPr>
            <w:tcW w:w="1134"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20 000,00</w:t>
            </w:r>
          </w:p>
        </w:tc>
        <w:tc>
          <w:tcPr>
            <w:tcW w:w="141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r>
      <w:tr w:rsidR="00761E6F" w:rsidRPr="00761E6F" w:rsidTr="006B52BC">
        <w:trPr>
          <w:trHeight w:val="180"/>
        </w:trPr>
        <w:tc>
          <w:tcPr>
            <w:tcW w:w="597" w:type="dxa"/>
            <w:tcBorders>
              <w:top w:val="nil"/>
              <w:left w:val="single" w:sz="8" w:space="0" w:color="6C6C6C"/>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2015</w:t>
            </w:r>
          </w:p>
        </w:tc>
        <w:tc>
          <w:tcPr>
            <w:tcW w:w="3763"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 xml:space="preserve">Dotace P/IV/37 - </w:t>
            </w:r>
            <w:proofErr w:type="spellStart"/>
            <w:r w:rsidRPr="00761E6F">
              <w:rPr>
                <w:rFonts w:ascii="Arial" w:hAnsi="Arial" w:cs="Arial"/>
                <w:color w:val="000000"/>
                <w:sz w:val="12"/>
                <w:szCs w:val="12"/>
                <w:lang w:eastAsia="cs-CZ"/>
              </w:rPr>
              <w:t>Apriliáda</w:t>
            </w:r>
            <w:proofErr w:type="spellEnd"/>
          </w:p>
        </w:tc>
        <w:tc>
          <w:tcPr>
            <w:tcW w:w="681"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Ne</w:t>
            </w:r>
          </w:p>
        </w:tc>
        <w:tc>
          <w:tcPr>
            <w:tcW w:w="1088"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c>
          <w:tcPr>
            <w:tcW w:w="1134"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c>
          <w:tcPr>
            <w:tcW w:w="141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r>
      <w:tr w:rsidR="00761E6F" w:rsidRPr="00761E6F" w:rsidTr="006B52BC">
        <w:trPr>
          <w:trHeight w:val="348"/>
        </w:trPr>
        <w:tc>
          <w:tcPr>
            <w:tcW w:w="597" w:type="dxa"/>
            <w:tcBorders>
              <w:top w:val="nil"/>
              <w:left w:val="single" w:sz="8" w:space="0" w:color="6C6C6C"/>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ÚMO 3</w:t>
            </w:r>
          </w:p>
        </w:tc>
        <w:tc>
          <w:tcPr>
            <w:tcW w:w="40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2015</w:t>
            </w:r>
          </w:p>
        </w:tc>
        <w:tc>
          <w:tcPr>
            <w:tcW w:w="3763"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 xml:space="preserve">Částečné zajištění kulturní akce DOUDLEVECKÉ CÁKÁNÍ aneb Plavba netradičních plavidel - </w:t>
            </w:r>
            <w:proofErr w:type="gramStart"/>
            <w:r w:rsidRPr="00761E6F">
              <w:rPr>
                <w:rFonts w:ascii="Arial" w:hAnsi="Arial" w:cs="Arial"/>
                <w:color w:val="000000"/>
                <w:sz w:val="12"/>
                <w:szCs w:val="12"/>
                <w:lang w:eastAsia="cs-CZ"/>
              </w:rPr>
              <w:t>5.9.2015</w:t>
            </w:r>
            <w:proofErr w:type="gramEnd"/>
          </w:p>
        </w:tc>
        <w:tc>
          <w:tcPr>
            <w:tcW w:w="681"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Ne</w:t>
            </w:r>
          </w:p>
        </w:tc>
        <w:tc>
          <w:tcPr>
            <w:tcW w:w="1088"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30 000,00</w:t>
            </w:r>
          </w:p>
        </w:tc>
        <w:tc>
          <w:tcPr>
            <w:tcW w:w="1134"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30 000,00</w:t>
            </w:r>
          </w:p>
        </w:tc>
        <w:tc>
          <w:tcPr>
            <w:tcW w:w="141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r>
      <w:tr w:rsidR="00761E6F" w:rsidRPr="00761E6F" w:rsidTr="006B52BC">
        <w:trPr>
          <w:trHeight w:val="348"/>
        </w:trPr>
        <w:tc>
          <w:tcPr>
            <w:tcW w:w="597" w:type="dxa"/>
            <w:tcBorders>
              <w:top w:val="nil"/>
              <w:left w:val="single" w:sz="8" w:space="0" w:color="6C6C6C"/>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ÚMO 3</w:t>
            </w:r>
          </w:p>
        </w:tc>
        <w:tc>
          <w:tcPr>
            <w:tcW w:w="40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2015</w:t>
            </w:r>
          </w:p>
        </w:tc>
        <w:tc>
          <w:tcPr>
            <w:tcW w:w="3763"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 xml:space="preserve">Částečné zajištění kulturní akce VÁNOČNÍ ZPÍVÁNÍ KOLED s Českým rozhlasem Plzeň - </w:t>
            </w:r>
            <w:proofErr w:type="gramStart"/>
            <w:r w:rsidRPr="00761E6F">
              <w:rPr>
                <w:rFonts w:ascii="Arial" w:hAnsi="Arial" w:cs="Arial"/>
                <w:color w:val="000000"/>
                <w:sz w:val="12"/>
                <w:szCs w:val="12"/>
                <w:lang w:eastAsia="cs-CZ"/>
              </w:rPr>
              <w:t>16.12.2015</w:t>
            </w:r>
            <w:proofErr w:type="gramEnd"/>
          </w:p>
        </w:tc>
        <w:tc>
          <w:tcPr>
            <w:tcW w:w="681"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Ne</w:t>
            </w:r>
          </w:p>
        </w:tc>
        <w:tc>
          <w:tcPr>
            <w:tcW w:w="1088"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30 000,00</w:t>
            </w:r>
          </w:p>
        </w:tc>
        <w:tc>
          <w:tcPr>
            <w:tcW w:w="1134"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30 000,00</w:t>
            </w:r>
          </w:p>
        </w:tc>
        <w:tc>
          <w:tcPr>
            <w:tcW w:w="141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r>
      <w:tr w:rsidR="00761E6F" w:rsidRPr="00761E6F" w:rsidTr="006B52BC">
        <w:trPr>
          <w:trHeight w:val="180"/>
        </w:trPr>
        <w:tc>
          <w:tcPr>
            <w:tcW w:w="5448"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61E6F" w:rsidRPr="00761E6F" w:rsidRDefault="00761E6F" w:rsidP="00761E6F">
            <w:pPr>
              <w:jc w:val="right"/>
              <w:rPr>
                <w:rFonts w:ascii="Arial" w:hAnsi="Arial" w:cs="Arial"/>
                <w:b/>
                <w:bCs/>
                <w:color w:val="000000"/>
                <w:sz w:val="12"/>
                <w:szCs w:val="12"/>
                <w:lang w:eastAsia="cs-CZ"/>
              </w:rPr>
            </w:pPr>
            <w:r w:rsidRPr="00761E6F">
              <w:rPr>
                <w:rFonts w:ascii="Arial" w:hAnsi="Arial" w:cs="Arial"/>
                <w:b/>
                <w:bCs/>
                <w:color w:val="000000"/>
                <w:sz w:val="12"/>
                <w:szCs w:val="12"/>
                <w:lang w:eastAsia="cs-CZ"/>
              </w:rPr>
              <w:t>Suma 2015</w:t>
            </w:r>
          </w:p>
        </w:tc>
        <w:tc>
          <w:tcPr>
            <w:tcW w:w="1088" w:type="dxa"/>
            <w:tcBorders>
              <w:top w:val="nil"/>
              <w:left w:val="nil"/>
              <w:bottom w:val="single" w:sz="8" w:space="0" w:color="6C6C6C"/>
              <w:right w:val="single" w:sz="8" w:space="0" w:color="6C6C6C"/>
            </w:tcBorders>
            <w:shd w:val="clear" w:color="000000" w:fill="F0E68C"/>
            <w:vAlign w:val="bottom"/>
            <w:hideMark/>
          </w:tcPr>
          <w:p w:rsidR="00761E6F" w:rsidRPr="00761E6F" w:rsidRDefault="00761E6F" w:rsidP="00761E6F">
            <w:pPr>
              <w:jc w:val="right"/>
              <w:rPr>
                <w:rFonts w:ascii="Arial" w:hAnsi="Arial" w:cs="Arial"/>
                <w:b/>
                <w:bCs/>
                <w:color w:val="000000"/>
                <w:sz w:val="12"/>
                <w:szCs w:val="12"/>
                <w:lang w:eastAsia="cs-CZ"/>
              </w:rPr>
            </w:pPr>
            <w:r w:rsidRPr="00761E6F">
              <w:rPr>
                <w:rFonts w:ascii="Arial" w:hAnsi="Arial" w:cs="Arial"/>
                <w:b/>
                <w:bCs/>
                <w:color w:val="000000"/>
                <w:sz w:val="12"/>
                <w:szCs w:val="12"/>
                <w:lang w:eastAsia="cs-CZ"/>
              </w:rPr>
              <w:t>80 000,00</w:t>
            </w:r>
          </w:p>
        </w:tc>
        <w:tc>
          <w:tcPr>
            <w:tcW w:w="1134" w:type="dxa"/>
            <w:tcBorders>
              <w:top w:val="nil"/>
              <w:left w:val="nil"/>
              <w:bottom w:val="single" w:sz="8" w:space="0" w:color="6C6C6C"/>
              <w:right w:val="single" w:sz="8" w:space="0" w:color="6C6C6C"/>
            </w:tcBorders>
            <w:shd w:val="clear" w:color="000000" w:fill="F0E68C"/>
            <w:vAlign w:val="bottom"/>
            <w:hideMark/>
          </w:tcPr>
          <w:p w:rsidR="00761E6F" w:rsidRPr="00761E6F" w:rsidRDefault="00761E6F" w:rsidP="00761E6F">
            <w:pPr>
              <w:jc w:val="right"/>
              <w:rPr>
                <w:rFonts w:ascii="Arial" w:hAnsi="Arial" w:cs="Arial"/>
                <w:b/>
                <w:bCs/>
                <w:color w:val="000000"/>
                <w:sz w:val="12"/>
                <w:szCs w:val="12"/>
                <w:lang w:eastAsia="cs-CZ"/>
              </w:rPr>
            </w:pPr>
            <w:r w:rsidRPr="00761E6F">
              <w:rPr>
                <w:rFonts w:ascii="Arial" w:hAnsi="Arial" w:cs="Arial"/>
                <w:b/>
                <w:bCs/>
                <w:color w:val="000000"/>
                <w:sz w:val="12"/>
                <w:szCs w:val="12"/>
                <w:lang w:eastAsia="cs-CZ"/>
              </w:rPr>
              <w:t>80 000,00</w:t>
            </w:r>
          </w:p>
        </w:tc>
        <w:tc>
          <w:tcPr>
            <w:tcW w:w="1417" w:type="dxa"/>
            <w:tcBorders>
              <w:top w:val="nil"/>
              <w:left w:val="nil"/>
              <w:bottom w:val="single" w:sz="8" w:space="0" w:color="6C6C6C"/>
              <w:right w:val="single" w:sz="8" w:space="0" w:color="6C6C6C"/>
            </w:tcBorders>
            <w:shd w:val="clear" w:color="000000" w:fill="F0E68C"/>
            <w:vAlign w:val="bottom"/>
            <w:hideMark/>
          </w:tcPr>
          <w:p w:rsidR="00761E6F" w:rsidRPr="00761E6F" w:rsidRDefault="00761E6F" w:rsidP="00761E6F">
            <w:pPr>
              <w:jc w:val="right"/>
              <w:rPr>
                <w:rFonts w:ascii="Arial" w:hAnsi="Arial" w:cs="Arial"/>
                <w:b/>
                <w:bCs/>
                <w:color w:val="000000"/>
                <w:sz w:val="12"/>
                <w:szCs w:val="12"/>
                <w:lang w:eastAsia="cs-CZ"/>
              </w:rPr>
            </w:pPr>
            <w:r w:rsidRPr="00761E6F">
              <w:rPr>
                <w:rFonts w:ascii="Arial" w:hAnsi="Arial" w:cs="Arial"/>
                <w:b/>
                <w:bCs/>
                <w:color w:val="000000"/>
                <w:sz w:val="12"/>
                <w:szCs w:val="12"/>
                <w:lang w:eastAsia="cs-CZ"/>
              </w:rPr>
              <w:t>0</w:t>
            </w:r>
          </w:p>
        </w:tc>
      </w:tr>
      <w:tr w:rsidR="00761E6F" w:rsidRPr="00761E6F" w:rsidTr="006B52BC">
        <w:trPr>
          <w:trHeight w:val="180"/>
        </w:trPr>
        <w:tc>
          <w:tcPr>
            <w:tcW w:w="597" w:type="dxa"/>
            <w:tcBorders>
              <w:top w:val="nil"/>
              <w:left w:val="single" w:sz="8" w:space="0" w:color="6C6C6C"/>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2016</w:t>
            </w:r>
          </w:p>
        </w:tc>
        <w:tc>
          <w:tcPr>
            <w:tcW w:w="3763"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P/III/39 - Plavba netradičních plavidel</w:t>
            </w:r>
          </w:p>
        </w:tc>
        <w:tc>
          <w:tcPr>
            <w:tcW w:w="681"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Ne</w:t>
            </w:r>
          </w:p>
        </w:tc>
        <w:tc>
          <w:tcPr>
            <w:tcW w:w="1088"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c>
          <w:tcPr>
            <w:tcW w:w="1134"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c>
          <w:tcPr>
            <w:tcW w:w="141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r>
      <w:tr w:rsidR="00761E6F" w:rsidRPr="00761E6F" w:rsidTr="006B52BC">
        <w:trPr>
          <w:trHeight w:val="180"/>
        </w:trPr>
        <w:tc>
          <w:tcPr>
            <w:tcW w:w="597" w:type="dxa"/>
            <w:tcBorders>
              <w:top w:val="nil"/>
              <w:left w:val="single" w:sz="8" w:space="0" w:color="6C6C6C"/>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2016</w:t>
            </w:r>
          </w:p>
        </w:tc>
        <w:tc>
          <w:tcPr>
            <w:tcW w:w="3763"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 xml:space="preserve">P/III/40 - Vánoční zpívání koled s </w:t>
            </w:r>
            <w:proofErr w:type="spellStart"/>
            <w:r w:rsidRPr="00761E6F">
              <w:rPr>
                <w:rFonts w:ascii="Arial" w:hAnsi="Arial" w:cs="Arial"/>
                <w:color w:val="000000"/>
                <w:sz w:val="12"/>
                <w:szCs w:val="12"/>
                <w:lang w:eastAsia="cs-CZ"/>
              </w:rPr>
              <w:t>ČRo</w:t>
            </w:r>
            <w:proofErr w:type="spellEnd"/>
            <w:r w:rsidRPr="00761E6F">
              <w:rPr>
                <w:rFonts w:ascii="Arial" w:hAnsi="Arial" w:cs="Arial"/>
                <w:color w:val="000000"/>
                <w:sz w:val="12"/>
                <w:szCs w:val="12"/>
                <w:lang w:eastAsia="cs-CZ"/>
              </w:rPr>
              <w:t xml:space="preserve"> Plzeň</w:t>
            </w:r>
          </w:p>
        </w:tc>
        <w:tc>
          <w:tcPr>
            <w:tcW w:w="681"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Ne</w:t>
            </w:r>
          </w:p>
        </w:tc>
        <w:tc>
          <w:tcPr>
            <w:tcW w:w="1088"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30 000,00</w:t>
            </w:r>
          </w:p>
        </w:tc>
        <w:tc>
          <w:tcPr>
            <w:tcW w:w="1134"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30 000,00</w:t>
            </w:r>
          </w:p>
        </w:tc>
        <w:tc>
          <w:tcPr>
            <w:tcW w:w="141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r>
      <w:tr w:rsidR="00761E6F" w:rsidRPr="00761E6F" w:rsidTr="006B52BC">
        <w:trPr>
          <w:trHeight w:val="180"/>
        </w:trPr>
        <w:tc>
          <w:tcPr>
            <w:tcW w:w="597" w:type="dxa"/>
            <w:tcBorders>
              <w:top w:val="nil"/>
              <w:left w:val="single" w:sz="8" w:space="0" w:color="6C6C6C"/>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ÚMO 3</w:t>
            </w:r>
          </w:p>
        </w:tc>
        <w:tc>
          <w:tcPr>
            <w:tcW w:w="40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2016</w:t>
            </w:r>
          </w:p>
        </w:tc>
        <w:tc>
          <w:tcPr>
            <w:tcW w:w="3763"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 xml:space="preserve">Vánoční zpívání koled s Českým rozhlasem Plzeň - </w:t>
            </w:r>
            <w:proofErr w:type="gramStart"/>
            <w:r w:rsidRPr="00761E6F">
              <w:rPr>
                <w:rFonts w:ascii="Arial" w:hAnsi="Arial" w:cs="Arial"/>
                <w:color w:val="000000"/>
                <w:sz w:val="12"/>
                <w:szCs w:val="12"/>
                <w:lang w:eastAsia="cs-CZ"/>
              </w:rPr>
              <w:t>14.12.2016</w:t>
            </w:r>
            <w:proofErr w:type="gramEnd"/>
          </w:p>
        </w:tc>
        <w:tc>
          <w:tcPr>
            <w:tcW w:w="681"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Ne</w:t>
            </w:r>
          </w:p>
        </w:tc>
        <w:tc>
          <w:tcPr>
            <w:tcW w:w="1088"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10 000,00</w:t>
            </w:r>
          </w:p>
        </w:tc>
        <w:tc>
          <w:tcPr>
            <w:tcW w:w="1134"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10 000,00</w:t>
            </w:r>
          </w:p>
        </w:tc>
        <w:tc>
          <w:tcPr>
            <w:tcW w:w="141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r>
      <w:tr w:rsidR="00761E6F" w:rsidRPr="00761E6F" w:rsidTr="006B52BC">
        <w:trPr>
          <w:trHeight w:val="348"/>
        </w:trPr>
        <w:tc>
          <w:tcPr>
            <w:tcW w:w="597" w:type="dxa"/>
            <w:tcBorders>
              <w:top w:val="nil"/>
              <w:left w:val="single" w:sz="8" w:space="0" w:color="6C6C6C"/>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ÚMO 3</w:t>
            </w:r>
          </w:p>
        </w:tc>
        <w:tc>
          <w:tcPr>
            <w:tcW w:w="40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2016</w:t>
            </w:r>
          </w:p>
        </w:tc>
        <w:tc>
          <w:tcPr>
            <w:tcW w:w="3763"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 xml:space="preserve">Doudlevecké cákání aneb Plavba netradičních plavidel - </w:t>
            </w:r>
            <w:proofErr w:type="gramStart"/>
            <w:r w:rsidRPr="00761E6F">
              <w:rPr>
                <w:rFonts w:ascii="Arial" w:hAnsi="Arial" w:cs="Arial"/>
                <w:color w:val="000000"/>
                <w:sz w:val="12"/>
                <w:szCs w:val="12"/>
                <w:lang w:eastAsia="cs-CZ"/>
              </w:rPr>
              <w:t>10.9.2016</w:t>
            </w:r>
            <w:proofErr w:type="gramEnd"/>
          </w:p>
        </w:tc>
        <w:tc>
          <w:tcPr>
            <w:tcW w:w="681"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Ne</w:t>
            </w:r>
          </w:p>
        </w:tc>
        <w:tc>
          <w:tcPr>
            <w:tcW w:w="1088"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18 000,00</w:t>
            </w:r>
          </w:p>
        </w:tc>
        <w:tc>
          <w:tcPr>
            <w:tcW w:w="1134"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18 000,00</w:t>
            </w:r>
          </w:p>
        </w:tc>
        <w:tc>
          <w:tcPr>
            <w:tcW w:w="141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r>
      <w:tr w:rsidR="00761E6F" w:rsidRPr="00761E6F" w:rsidTr="006B52BC">
        <w:trPr>
          <w:trHeight w:val="180"/>
        </w:trPr>
        <w:tc>
          <w:tcPr>
            <w:tcW w:w="5448"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61E6F" w:rsidRPr="00761E6F" w:rsidRDefault="00761E6F" w:rsidP="00761E6F">
            <w:pPr>
              <w:jc w:val="right"/>
              <w:rPr>
                <w:rFonts w:ascii="Arial" w:hAnsi="Arial" w:cs="Arial"/>
                <w:b/>
                <w:bCs/>
                <w:color w:val="000000"/>
                <w:sz w:val="12"/>
                <w:szCs w:val="12"/>
                <w:lang w:eastAsia="cs-CZ"/>
              </w:rPr>
            </w:pPr>
            <w:r w:rsidRPr="00761E6F">
              <w:rPr>
                <w:rFonts w:ascii="Arial" w:hAnsi="Arial" w:cs="Arial"/>
                <w:b/>
                <w:bCs/>
                <w:color w:val="000000"/>
                <w:sz w:val="12"/>
                <w:szCs w:val="12"/>
                <w:lang w:eastAsia="cs-CZ"/>
              </w:rPr>
              <w:t>Suma 2016</w:t>
            </w:r>
          </w:p>
        </w:tc>
        <w:tc>
          <w:tcPr>
            <w:tcW w:w="1088" w:type="dxa"/>
            <w:tcBorders>
              <w:top w:val="nil"/>
              <w:left w:val="nil"/>
              <w:bottom w:val="single" w:sz="8" w:space="0" w:color="6C6C6C"/>
              <w:right w:val="single" w:sz="8" w:space="0" w:color="6C6C6C"/>
            </w:tcBorders>
            <w:shd w:val="clear" w:color="000000" w:fill="F0E68C"/>
            <w:vAlign w:val="bottom"/>
            <w:hideMark/>
          </w:tcPr>
          <w:p w:rsidR="00761E6F" w:rsidRPr="00761E6F" w:rsidRDefault="00761E6F" w:rsidP="00761E6F">
            <w:pPr>
              <w:jc w:val="right"/>
              <w:rPr>
                <w:rFonts w:ascii="Arial" w:hAnsi="Arial" w:cs="Arial"/>
                <w:b/>
                <w:bCs/>
                <w:color w:val="000000"/>
                <w:sz w:val="12"/>
                <w:szCs w:val="12"/>
                <w:lang w:eastAsia="cs-CZ"/>
              </w:rPr>
            </w:pPr>
            <w:r w:rsidRPr="00761E6F">
              <w:rPr>
                <w:rFonts w:ascii="Arial" w:hAnsi="Arial" w:cs="Arial"/>
                <w:b/>
                <w:bCs/>
                <w:color w:val="000000"/>
                <w:sz w:val="12"/>
                <w:szCs w:val="12"/>
                <w:lang w:eastAsia="cs-CZ"/>
              </w:rPr>
              <w:t>58 000,00</w:t>
            </w:r>
          </w:p>
        </w:tc>
        <w:tc>
          <w:tcPr>
            <w:tcW w:w="1134" w:type="dxa"/>
            <w:tcBorders>
              <w:top w:val="nil"/>
              <w:left w:val="nil"/>
              <w:bottom w:val="single" w:sz="8" w:space="0" w:color="6C6C6C"/>
              <w:right w:val="single" w:sz="8" w:space="0" w:color="6C6C6C"/>
            </w:tcBorders>
            <w:shd w:val="clear" w:color="000000" w:fill="F0E68C"/>
            <w:vAlign w:val="bottom"/>
            <w:hideMark/>
          </w:tcPr>
          <w:p w:rsidR="00761E6F" w:rsidRPr="00761E6F" w:rsidRDefault="00761E6F" w:rsidP="00761E6F">
            <w:pPr>
              <w:jc w:val="right"/>
              <w:rPr>
                <w:rFonts w:ascii="Arial" w:hAnsi="Arial" w:cs="Arial"/>
                <w:b/>
                <w:bCs/>
                <w:color w:val="000000"/>
                <w:sz w:val="12"/>
                <w:szCs w:val="12"/>
                <w:lang w:eastAsia="cs-CZ"/>
              </w:rPr>
            </w:pPr>
            <w:r w:rsidRPr="00761E6F">
              <w:rPr>
                <w:rFonts w:ascii="Arial" w:hAnsi="Arial" w:cs="Arial"/>
                <w:b/>
                <w:bCs/>
                <w:color w:val="000000"/>
                <w:sz w:val="12"/>
                <w:szCs w:val="12"/>
                <w:lang w:eastAsia="cs-CZ"/>
              </w:rPr>
              <w:t>58 000,00</w:t>
            </w:r>
          </w:p>
        </w:tc>
        <w:tc>
          <w:tcPr>
            <w:tcW w:w="1417" w:type="dxa"/>
            <w:tcBorders>
              <w:top w:val="nil"/>
              <w:left w:val="nil"/>
              <w:bottom w:val="single" w:sz="8" w:space="0" w:color="6C6C6C"/>
              <w:right w:val="single" w:sz="8" w:space="0" w:color="6C6C6C"/>
            </w:tcBorders>
            <w:shd w:val="clear" w:color="000000" w:fill="F0E68C"/>
            <w:vAlign w:val="bottom"/>
            <w:hideMark/>
          </w:tcPr>
          <w:p w:rsidR="00761E6F" w:rsidRPr="00761E6F" w:rsidRDefault="00761E6F" w:rsidP="00761E6F">
            <w:pPr>
              <w:jc w:val="right"/>
              <w:rPr>
                <w:rFonts w:ascii="Arial" w:hAnsi="Arial" w:cs="Arial"/>
                <w:b/>
                <w:bCs/>
                <w:color w:val="000000"/>
                <w:sz w:val="12"/>
                <w:szCs w:val="12"/>
                <w:lang w:eastAsia="cs-CZ"/>
              </w:rPr>
            </w:pPr>
            <w:r w:rsidRPr="00761E6F">
              <w:rPr>
                <w:rFonts w:ascii="Arial" w:hAnsi="Arial" w:cs="Arial"/>
                <w:b/>
                <w:bCs/>
                <w:color w:val="000000"/>
                <w:sz w:val="12"/>
                <w:szCs w:val="12"/>
                <w:lang w:eastAsia="cs-CZ"/>
              </w:rPr>
              <w:t>0</w:t>
            </w:r>
          </w:p>
        </w:tc>
      </w:tr>
      <w:tr w:rsidR="00761E6F" w:rsidRPr="00761E6F" w:rsidTr="006B52BC">
        <w:trPr>
          <w:trHeight w:val="180"/>
        </w:trPr>
        <w:tc>
          <w:tcPr>
            <w:tcW w:w="597" w:type="dxa"/>
            <w:tcBorders>
              <w:top w:val="nil"/>
              <w:left w:val="single" w:sz="8" w:space="0" w:color="6C6C6C"/>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2017</w:t>
            </w:r>
          </w:p>
        </w:tc>
        <w:tc>
          <w:tcPr>
            <w:tcW w:w="3763"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P/I/27 - PLAVBA NETRADIČNICH PLAVIDEL</w:t>
            </w:r>
          </w:p>
        </w:tc>
        <w:tc>
          <w:tcPr>
            <w:tcW w:w="681"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Ne</w:t>
            </w:r>
          </w:p>
        </w:tc>
        <w:tc>
          <w:tcPr>
            <w:tcW w:w="1088"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c>
          <w:tcPr>
            <w:tcW w:w="1134"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c>
          <w:tcPr>
            <w:tcW w:w="141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r>
      <w:tr w:rsidR="00761E6F" w:rsidRPr="00761E6F" w:rsidTr="006B52BC">
        <w:trPr>
          <w:trHeight w:val="180"/>
        </w:trPr>
        <w:tc>
          <w:tcPr>
            <w:tcW w:w="597" w:type="dxa"/>
            <w:tcBorders>
              <w:top w:val="nil"/>
              <w:left w:val="single" w:sz="8" w:space="0" w:color="6C6C6C"/>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2017</w:t>
            </w:r>
          </w:p>
        </w:tc>
        <w:tc>
          <w:tcPr>
            <w:tcW w:w="3763"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 xml:space="preserve">P/I/28 -VÁNOČNÍ ZPÍVÁNÍ KOLED s </w:t>
            </w:r>
            <w:proofErr w:type="spellStart"/>
            <w:r w:rsidRPr="00761E6F">
              <w:rPr>
                <w:rFonts w:ascii="Arial" w:hAnsi="Arial" w:cs="Arial"/>
                <w:color w:val="000000"/>
                <w:sz w:val="12"/>
                <w:szCs w:val="12"/>
                <w:lang w:eastAsia="cs-CZ"/>
              </w:rPr>
              <w:t>ČRo</w:t>
            </w:r>
            <w:proofErr w:type="spellEnd"/>
            <w:r w:rsidRPr="00761E6F">
              <w:rPr>
                <w:rFonts w:ascii="Arial" w:hAnsi="Arial" w:cs="Arial"/>
                <w:color w:val="000000"/>
                <w:sz w:val="12"/>
                <w:szCs w:val="12"/>
                <w:lang w:eastAsia="cs-CZ"/>
              </w:rPr>
              <w:t xml:space="preserve"> Plzeň</w:t>
            </w:r>
          </w:p>
        </w:tc>
        <w:tc>
          <w:tcPr>
            <w:tcW w:w="681"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Ne</w:t>
            </w:r>
          </w:p>
        </w:tc>
        <w:tc>
          <w:tcPr>
            <w:tcW w:w="1088"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c>
          <w:tcPr>
            <w:tcW w:w="1134"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c>
          <w:tcPr>
            <w:tcW w:w="141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r>
      <w:tr w:rsidR="00761E6F" w:rsidRPr="00761E6F" w:rsidTr="006B52BC">
        <w:trPr>
          <w:trHeight w:val="180"/>
        </w:trPr>
        <w:tc>
          <w:tcPr>
            <w:tcW w:w="597" w:type="dxa"/>
            <w:tcBorders>
              <w:top w:val="nil"/>
              <w:left w:val="single" w:sz="8" w:space="0" w:color="6C6C6C"/>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ÚMO 3</w:t>
            </w:r>
          </w:p>
        </w:tc>
        <w:tc>
          <w:tcPr>
            <w:tcW w:w="40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2017</w:t>
            </w:r>
          </w:p>
        </w:tc>
        <w:tc>
          <w:tcPr>
            <w:tcW w:w="3763"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Vánoční zpívání koled s Českým rozhlasem Plzeň - 13. 12. 2017</w:t>
            </w:r>
          </w:p>
        </w:tc>
        <w:tc>
          <w:tcPr>
            <w:tcW w:w="681"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Ne</w:t>
            </w:r>
          </w:p>
        </w:tc>
        <w:tc>
          <w:tcPr>
            <w:tcW w:w="1088"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c>
          <w:tcPr>
            <w:tcW w:w="1134"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c>
          <w:tcPr>
            <w:tcW w:w="141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r>
      <w:tr w:rsidR="00761E6F" w:rsidRPr="00761E6F" w:rsidTr="006B52BC">
        <w:trPr>
          <w:trHeight w:val="180"/>
        </w:trPr>
        <w:tc>
          <w:tcPr>
            <w:tcW w:w="597" w:type="dxa"/>
            <w:tcBorders>
              <w:top w:val="nil"/>
              <w:left w:val="single" w:sz="8" w:space="0" w:color="6C6C6C"/>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ÚMO 3</w:t>
            </w:r>
          </w:p>
        </w:tc>
        <w:tc>
          <w:tcPr>
            <w:tcW w:w="40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2017</w:t>
            </w:r>
          </w:p>
        </w:tc>
        <w:tc>
          <w:tcPr>
            <w:tcW w:w="3763"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Plavba netradičních plavidel - 9. 9. 2017</w:t>
            </w:r>
          </w:p>
        </w:tc>
        <w:tc>
          <w:tcPr>
            <w:tcW w:w="681"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left"/>
              <w:rPr>
                <w:rFonts w:ascii="Arial" w:hAnsi="Arial" w:cs="Arial"/>
                <w:color w:val="000000"/>
                <w:sz w:val="12"/>
                <w:szCs w:val="12"/>
                <w:lang w:eastAsia="cs-CZ"/>
              </w:rPr>
            </w:pPr>
            <w:r w:rsidRPr="00761E6F">
              <w:rPr>
                <w:rFonts w:ascii="Arial" w:hAnsi="Arial" w:cs="Arial"/>
                <w:color w:val="000000"/>
                <w:sz w:val="12"/>
                <w:szCs w:val="12"/>
                <w:lang w:eastAsia="cs-CZ"/>
              </w:rPr>
              <w:t>Ne</w:t>
            </w:r>
          </w:p>
        </w:tc>
        <w:tc>
          <w:tcPr>
            <w:tcW w:w="1088"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c>
          <w:tcPr>
            <w:tcW w:w="1134"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c>
          <w:tcPr>
            <w:tcW w:w="1417" w:type="dxa"/>
            <w:tcBorders>
              <w:top w:val="nil"/>
              <w:left w:val="nil"/>
              <w:bottom w:val="single" w:sz="8" w:space="0" w:color="6C6C6C"/>
              <w:right w:val="single" w:sz="8" w:space="0" w:color="6C6C6C"/>
            </w:tcBorders>
            <w:shd w:val="clear" w:color="auto" w:fill="auto"/>
            <w:vAlign w:val="bottom"/>
            <w:hideMark/>
          </w:tcPr>
          <w:p w:rsidR="00761E6F" w:rsidRPr="00761E6F" w:rsidRDefault="00761E6F" w:rsidP="00761E6F">
            <w:pPr>
              <w:jc w:val="right"/>
              <w:rPr>
                <w:rFonts w:ascii="Arial" w:hAnsi="Arial" w:cs="Arial"/>
                <w:color w:val="000000"/>
                <w:sz w:val="12"/>
                <w:szCs w:val="12"/>
                <w:lang w:eastAsia="cs-CZ"/>
              </w:rPr>
            </w:pPr>
            <w:r w:rsidRPr="00761E6F">
              <w:rPr>
                <w:rFonts w:ascii="Arial" w:hAnsi="Arial" w:cs="Arial"/>
                <w:color w:val="000000"/>
                <w:sz w:val="12"/>
                <w:szCs w:val="12"/>
                <w:lang w:eastAsia="cs-CZ"/>
              </w:rPr>
              <w:t>0</w:t>
            </w:r>
          </w:p>
        </w:tc>
      </w:tr>
      <w:tr w:rsidR="00761E6F" w:rsidRPr="00761E6F" w:rsidTr="006B52BC">
        <w:trPr>
          <w:trHeight w:val="180"/>
        </w:trPr>
        <w:tc>
          <w:tcPr>
            <w:tcW w:w="5448"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61E6F" w:rsidRPr="00761E6F" w:rsidRDefault="00761E6F" w:rsidP="00761E6F">
            <w:pPr>
              <w:jc w:val="right"/>
              <w:rPr>
                <w:rFonts w:ascii="Arial" w:hAnsi="Arial" w:cs="Arial"/>
                <w:b/>
                <w:bCs/>
                <w:color w:val="000000"/>
                <w:sz w:val="12"/>
                <w:szCs w:val="12"/>
                <w:lang w:eastAsia="cs-CZ"/>
              </w:rPr>
            </w:pPr>
            <w:r w:rsidRPr="00761E6F">
              <w:rPr>
                <w:rFonts w:ascii="Arial" w:hAnsi="Arial" w:cs="Arial"/>
                <w:b/>
                <w:bCs/>
                <w:color w:val="000000"/>
                <w:sz w:val="12"/>
                <w:szCs w:val="12"/>
                <w:lang w:eastAsia="cs-CZ"/>
              </w:rPr>
              <w:t>Suma 2017</w:t>
            </w:r>
          </w:p>
        </w:tc>
        <w:tc>
          <w:tcPr>
            <w:tcW w:w="1088" w:type="dxa"/>
            <w:tcBorders>
              <w:top w:val="nil"/>
              <w:left w:val="nil"/>
              <w:bottom w:val="single" w:sz="8" w:space="0" w:color="6C6C6C"/>
              <w:right w:val="single" w:sz="8" w:space="0" w:color="6C6C6C"/>
            </w:tcBorders>
            <w:shd w:val="clear" w:color="000000" w:fill="F0E68C"/>
            <w:vAlign w:val="bottom"/>
            <w:hideMark/>
          </w:tcPr>
          <w:p w:rsidR="00761E6F" w:rsidRPr="00761E6F" w:rsidRDefault="00761E6F" w:rsidP="00761E6F">
            <w:pPr>
              <w:jc w:val="right"/>
              <w:rPr>
                <w:rFonts w:ascii="Arial" w:hAnsi="Arial" w:cs="Arial"/>
                <w:b/>
                <w:bCs/>
                <w:color w:val="000000"/>
                <w:sz w:val="12"/>
                <w:szCs w:val="12"/>
                <w:lang w:eastAsia="cs-CZ"/>
              </w:rPr>
            </w:pPr>
            <w:r w:rsidRPr="00761E6F">
              <w:rPr>
                <w:rFonts w:ascii="Arial" w:hAnsi="Arial" w:cs="Arial"/>
                <w:b/>
                <w:bCs/>
                <w:color w:val="000000"/>
                <w:sz w:val="12"/>
                <w:szCs w:val="12"/>
                <w:lang w:eastAsia="cs-CZ"/>
              </w:rPr>
              <w:t>0</w:t>
            </w:r>
          </w:p>
        </w:tc>
        <w:tc>
          <w:tcPr>
            <w:tcW w:w="1134" w:type="dxa"/>
            <w:tcBorders>
              <w:top w:val="nil"/>
              <w:left w:val="nil"/>
              <w:bottom w:val="single" w:sz="8" w:space="0" w:color="6C6C6C"/>
              <w:right w:val="single" w:sz="8" w:space="0" w:color="6C6C6C"/>
            </w:tcBorders>
            <w:shd w:val="clear" w:color="000000" w:fill="F0E68C"/>
            <w:vAlign w:val="bottom"/>
            <w:hideMark/>
          </w:tcPr>
          <w:p w:rsidR="00761E6F" w:rsidRPr="00761E6F" w:rsidRDefault="00761E6F" w:rsidP="00761E6F">
            <w:pPr>
              <w:jc w:val="right"/>
              <w:rPr>
                <w:rFonts w:ascii="Arial" w:hAnsi="Arial" w:cs="Arial"/>
                <w:b/>
                <w:bCs/>
                <w:color w:val="000000"/>
                <w:sz w:val="12"/>
                <w:szCs w:val="12"/>
                <w:lang w:eastAsia="cs-CZ"/>
              </w:rPr>
            </w:pPr>
            <w:r w:rsidRPr="00761E6F">
              <w:rPr>
                <w:rFonts w:ascii="Arial" w:hAnsi="Arial" w:cs="Arial"/>
                <w:b/>
                <w:bCs/>
                <w:color w:val="000000"/>
                <w:sz w:val="12"/>
                <w:szCs w:val="12"/>
                <w:lang w:eastAsia="cs-CZ"/>
              </w:rPr>
              <w:t>0</w:t>
            </w:r>
          </w:p>
        </w:tc>
        <w:tc>
          <w:tcPr>
            <w:tcW w:w="1417" w:type="dxa"/>
            <w:tcBorders>
              <w:top w:val="nil"/>
              <w:left w:val="nil"/>
              <w:bottom w:val="single" w:sz="8" w:space="0" w:color="6C6C6C"/>
              <w:right w:val="single" w:sz="8" w:space="0" w:color="6C6C6C"/>
            </w:tcBorders>
            <w:shd w:val="clear" w:color="000000" w:fill="F0E68C"/>
            <w:vAlign w:val="bottom"/>
            <w:hideMark/>
          </w:tcPr>
          <w:p w:rsidR="00761E6F" w:rsidRPr="00761E6F" w:rsidRDefault="00761E6F" w:rsidP="00761E6F">
            <w:pPr>
              <w:jc w:val="right"/>
              <w:rPr>
                <w:rFonts w:ascii="Arial" w:hAnsi="Arial" w:cs="Arial"/>
                <w:b/>
                <w:bCs/>
                <w:color w:val="000000"/>
                <w:sz w:val="12"/>
                <w:szCs w:val="12"/>
                <w:lang w:eastAsia="cs-CZ"/>
              </w:rPr>
            </w:pPr>
            <w:r w:rsidRPr="00761E6F">
              <w:rPr>
                <w:rFonts w:ascii="Arial" w:hAnsi="Arial" w:cs="Arial"/>
                <w:b/>
                <w:bCs/>
                <w:color w:val="000000"/>
                <w:sz w:val="12"/>
                <w:szCs w:val="12"/>
                <w:lang w:eastAsia="cs-CZ"/>
              </w:rPr>
              <w:t>0</w:t>
            </w:r>
          </w:p>
        </w:tc>
      </w:tr>
      <w:tr w:rsidR="00761E6F" w:rsidRPr="00761E6F" w:rsidTr="006B52BC">
        <w:trPr>
          <w:trHeight w:val="180"/>
        </w:trPr>
        <w:tc>
          <w:tcPr>
            <w:tcW w:w="5448"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61E6F" w:rsidRPr="00761E6F" w:rsidRDefault="00761E6F" w:rsidP="00761E6F">
            <w:pPr>
              <w:jc w:val="right"/>
              <w:rPr>
                <w:rFonts w:ascii="Arial" w:hAnsi="Arial" w:cs="Arial"/>
                <w:b/>
                <w:bCs/>
                <w:color w:val="000000"/>
                <w:sz w:val="12"/>
                <w:szCs w:val="12"/>
                <w:lang w:eastAsia="cs-CZ"/>
              </w:rPr>
            </w:pPr>
            <w:r w:rsidRPr="00761E6F">
              <w:rPr>
                <w:rFonts w:ascii="Arial" w:hAnsi="Arial" w:cs="Arial"/>
                <w:b/>
                <w:bCs/>
                <w:color w:val="000000"/>
                <w:sz w:val="12"/>
                <w:szCs w:val="12"/>
                <w:lang w:eastAsia="cs-CZ"/>
              </w:rPr>
              <w:t>Suma 2015 - 2017</w:t>
            </w:r>
          </w:p>
        </w:tc>
        <w:tc>
          <w:tcPr>
            <w:tcW w:w="1088" w:type="dxa"/>
            <w:tcBorders>
              <w:top w:val="nil"/>
              <w:left w:val="nil"/>
              <w:bottom w:val="single" w:sz="8" w:space="0" w:color="6C6C6C"/>
              <w:right w:val="single" w:sz="8" w:space="0" w:color="6C6C6C"/>
            </w:tcBorders>
            <w:shd w:val="clear" w:color="000000" w:fill="F0E68C"/>
            <w:vAlign w:val="bottom"/>
            <w:hideMark/>
          </w:tcPr>
          <w:p w:rsidR="00761E6F" w:rsidRPr="00761E6F" w:rsidRDefault="00761E6F" w:rsidP="00761E6F">
            <w:pPr>
              <w:jc w:val="right"/>
              <w:rPr>
                <w:rFonts w:ascii="Arial" w:hAnsi="Arial" w:cs="Arial"/>
                <w:b/>
                <w:bCs/>
                <w:color w:val="000000"/>
                <w:sz w:val="12"/>
                <w:szCs w:val="12"/>
                <w:lang w:eastAsia="cs-CZ"/>
              </w:rPr>
            </w:pPr>
            <w:r w:rsidRPr="00761E6F">
              <w:rPr>
                <w:rFonts w:ascii="Arial" w:hAnsi="Arial" w:cs="Arial"/>
                <w:b/>
                <w:bCs/>
                <w:color w:val="000000"/>
                <w:sz w:val="12"/>
                <w:szCs w:val="12"/>
                <w:lang w:eastAsia="cs-CZ"/>
              </w:rPr>
              <w:t>138 000,00</w:t>
            </w:r>
          </w:p>
        </w:tc>
        <w:tc>
          <w:tcPr>
            <w:tcW w:w="1134" w:type="dxa"/>
            <w:tcBorders>
              <w:top w:val="nil"/>
              <w:left w:val="nil"/>
              <w:bottom w:val="single" w:sz="8" w:space="0" w:color="6C6C6C"/>
              <w:right w:val="single" w:sz="8" w:space="0" w:color="6C6C6C"/>
            </w:tcBorders>
            <w:shd w:val="clear" w:color="000000" w:fill="F0E68C"/>
            <w:vAlign w:val="bottom"/>
            <w:hideMark/>
          </w:tcPr>
          <w:p w:rsidR="00761E6F" w:rsidRPr="00761E6F" w:rsidRDefault="00761E6F" w:rsidP="00761E6F">
            <w:pPr>
              <w:jc w:val="right"/>
              <w:rPr>
                <w:rFonts w:ascii="Arial" w:hAnsi="Arial" w:cs="Arial"/>
                <w:b/>
                <w:bCs/>
                <w:color w:val="000000"/>
                <w:sz w:val="12"/>
                <w:szCs w:val="12"/>
                <w:lang w:eastAsia="cs-CZ"/>
              </w:rPr>
            </w:pPr>
            <w:r w:rsidRPr="00761E6F">
              <w:rPr>
                <w:rFonts w:ascii="Arial" w:hAnsi="Arial" w:cs="Arial"/>
                <w:b/>
                <w:bCs/>
                <w:color w:val="000000"/>
                <w:sz w:val="12"/>
                <w:szCs w:val="12"/>
                <w:lang w:eastAsia="cs-CZ"/>
              </w:rPr>
              <w:t>138 000,00</w:t>
            </w:r>
          </w:p>
        </w:tc>
        <w:tc>
          <w:tcPr>
            <w:tcW w:w="1417" w:type="dxa"/>
            <w:tcBorders>
              <w:top w:val="nil"/>
              <w:left w:val="nil"/>
              <w:bottom w:val="single" w:sz="8" w:space="0" w:color="6C6C6C"/>
              <w:right w:val="single" w:sz="8" w:space="0" w:color="6C6C6C"/>
            </w:tcBorders>
            <w:shd w:val="clear" w:color="000000" w:fill="F0E68C"/>
            <w:vAlign w:val="bottom"/>
            <w:hideMark/>
          </w:tcPr>
          <w:p w:rsidR="00761E6F" w:rsidRPr="00761E6F" w:rsidRDefault="00761E6F" w:rsidP="00761E6F">
            <w:pPr>
              <w:jc w:val="right"/>
              <w:rPr>
                <w:rFonts w:ascii="Arial" w:hAnsi="Arial" w:cs="Arial"/>
                <w:b/>
                <w:bCs/>
                <w:color w:val="000000"/>
                <w:sz w:val="12"/>
                <w:szCs w:val="12"/>
                <w:lang w:eastAsia="cs-CZ"/>
              </w:rPr>
            </w:pPr>
            <w:r w:rsidRPr="00761E6F">
              <w:rPr>
                <w:rFonts w:ascii="Arial" w:hAnsi="Arial" w:cs="Arial"/>
                <w:b/>
                <w:bCs/>
                <w:color w:val="000000"/>
                <w:sz w:val="12"/>
                <w:szCs w:val="12"/>
                <w:lang w:eastAsia="cs-CZ"/>
              </w:rPr>
              <w:t>0</w:t>
            </w:r>
          </w:p>
        </w:tc>
      </w:tr>
    </w:tbl>
    <w:p w:rsidR="00C361F0" w:rsidRDefault="00C361F0" w:rsidP="00C361F0">
      <w:pPr>
        <w:pStyle w:val="vlevo"/>
        <w:spacing w:after="238"/>
      </w:pPr>
    </w:p>
    <w:p w:rsidR="00C361F0" w:rsidRDefault="00C361F0" w:rsidP="00966999">
      <w:pPr>
        <w:pStyle w:val="ostzahl"/>
        <w:numPr>
          <w:ilvl w:val="0"/>
          <w:numId w:val="22"/>
        </w:numPr>
        <w:spacing w:before="238" w:after="119"/>
      </w:pPr>
      <w:r>
        <w:lastRenderedPageBreak/>
        <w:t>Předpokládaný cílový stav</w:t>
      </w:r>
    </w:p>
    <w:p w:rsidR="00C361F0" w:rsidRPr="00B314BC" w:rsidRDefault="00C361F0" w:rsidP="00C361F0">
      <w:pPr>
        <w:pStyle w:val="Zkladntext22"/>
        <w:ind w:left="0"/>
        <w:rPr>
          <w:color w:val="000000" w:themeColor="text1"/>
        </w:rPr>
      </w:pPr>
      <w:r w:rsidRPr="000B5F02">
        <w:rPr>
          <w:color w:val="000000" w:themeColor="text1"/>
        </w:rPr>
        <w:t xml:space="preserve">Poskytnutí dotace </w:t>
      </w:r>
      <w:r w:rsidRPr="000B5F02">
        <w:rPr>
          <w:color w:val="000000" w:themeColor="text1"/>
          <w:spacing w:val="-2"/>
        </w:rPr>
        <w:t xml:space="preserve">z </w:t>
      </w:r>
      <w:r w:rsidRPr="000B5F02">
        <w:t>Jednoletého dotačního programu na podporu uměleckých a kulturních projektů</w:t>
      </w:r>
      <w:r w:rsidRPr="00B314BC">
        <w:rPr>
          <w:bCs/>
          <w:color w:val="000000" w:themeColor="text1"/>
          <w:szCs w:val="24"/>
        </w:rPr>
        <w:t xml:space="preserve"> </w:t>
      </w:r>
      <w:r w:rsidRPr="00622EE3">
        <w:rPr>
          <w:bCs/>
          <w:color w:val="000000" w:themeColor="text1"/>
          <w:szCs w:val="24"/>
        </w:rPr>
        <w:t xml:space="preserve">žadateli </w:t>
      </w:r>
      <w:r w:rsidRPr="00622EE3">
        <w:rPr>
          <w:color w:val="000000" w:themeColor="text1"/>
          <w:szCs w:val="24"/>
        </w:rPr>
        <w:t xml:space="preserve">RLA </w:t>
      </w:r>
      <w:proofErr w:type="spellStart"/>
      <w:r w:rsidRPr="00622EE3">
        <w:rPr>
          <w:color w:val="000000" w:themeColor="text1"/>
          <w:szCs w:val="24"/>
        </w:rPr>
        <w:t>Stallion</w:t>
      </w:r>
      <w:proofErr w:type="spellEnd"/>
      <w:r w:rsidRPr="00622EE3">
        <w:rPr>
          <w:color w:val="000000" w:themeColor="text1"/>
          <w:szCs w:val="24"/>
        </w:rPr>
        <w:t xml:space="preserve"> s.</w:t>
      </w:r>
      <w:r w:rsidR="006B52BC">
        <w:rPr>
          <w:color w:val="000000" w:themeColor="text1"/>
          <w:szCs w:val="24"/>
        </w:rPr>
        <w:t xml:space="preserve"> </w:t>
      </w:r>
      <w:r w:rsidRPr="00622EE3">
        <w:rPr>
          <w:color w:val="000000" w:themeColor="text1"/>
          <w:szCs w:val="24"/>
        </w:rPr>
        <w:t>r.</w:t>
      </w:r>
      <w:r w:rsidR="006B52BC">
        <w:rPr>
          <w:color w:val="000000" w:themeColor="text1"/>
          <w:szCs w:val="24"/>
        </w:rPr>
        <w:t xml:space="preserve"> </w:t>
      </w:r>
      <w:r w:rsidRPr="00622EE3">
        <w:rPr>
          <w:color w:val="000000" w:themeColor="text1"/>
          <w:szCs w:val="24"/>
        </w:rPr>
        <w:t xml:space="preserve">o. (IČ 49790561) </w:t>
      </w:r>
      <w:r w:rsidRPr="000F1E7A">
        <w:rPr>
          <w:color w:val="000000" w:themeColor="text1"/>
        </w:rPr>
        <w:t xml:space="preserve">na realizaci </w:t>
      </w:r>
      <w:r w:rsidRPr="00B314BC">
        <w:rPr>
          <w:color w:val="000000" w:themeColor="text1"/>
          <w:szCs w:val="24"/>
        </w:rPr>
        <w:t>„</w:t>
      </w:r>
      <w:r w:rsidRPr="00B314BC">
        <w:rPr>
          <w:caps/>
          <w:color w:val="000000" w:themeColor="text1"/>
          <w:szCs w:val="24"/>
        </w:rPr>
        <w:t>Vánoční zpívání koled</w:t>
      </w:r>
      <w:r w:rsidR="00C35F9A">
        <w:rPr>
          <w:color w:val="000000" w:themeColor="text1"/>
          <w:szCs w:val="24"/>
        </w:rPr>
        <w:t xml:space="preserve"> s </w:t>
      </w:r>
      <w:proofErr w:type="spellStart"/>
      <w:r w:rsidR="00C35F9A">
        <w:rPr>
          <w:color w:val="000000" w:themeColor="text1"/>
          <w:szCs w:val="24"/>
        </w:rPr>
        <w:t>ČRo</w:t>
      </w:r>
      <w:proofErr w:type="spellEnd"/>
      <w:r w:rsidR="00C35F9A">
        <w:rPr>
          <w:color w:val="000000" w:themeColor="text1"/>
          <w:szCs w:val="24"/>
        </w:rPr>
        <w:t xml:space="preserve"> Plzeň“</w:t>
      </w:r>
    </w:p>
    <w:p w:rsidR="00C361F0" w:rsidRDefault="00C361F0" w:rsidP="00C361F0">
      <w:pPr>
        <w:pStyle w:val="Zkladntext21"/>
      </w:pPr>
    </w:p>
    <w:p w:rsidR="00C361F0" w:rsidRPr="000F1E7A" w:rsidRDefault="00C361F0" w:rsidP="00C361F0">
      <w:pPr>
        <w:pStyle w:val="ostzahl"/>
        <w:rPr>
          <w:color w:val="000000" w:themeColor="text1"/>
        </w:rPr>
      </w:pPr>
      <w:r w:rsidRPr="000F1E7A">
        <w:rPr>
          <w:color w:val="000000" w:themeColor="text1"/>
        </w:rPr>
        <w:t>4. Navrhované varianty řešení</w:t>
      </w:r>
    </w:p>
    <w:p w:rsidR="00C361F0" w:rsidRPr="00622EE3" w:rsidRDefault="00C361F0" w:rsidP="00C361F0">
      <w:pPr>
        <w:pStyle w:val="Zkladntext31"/>
        <w:rPr>
          <w:color w:val="000000" w:themeColor="text1"/>
          <w:sz w:val="24"/>
          <w:szCs w:val="24"/>
        </w:rPr>
      </w:pPr>
      <w:r w:rsidRPr="00622EE3">
        <w:rPr>
          <w:color w:val="000000" w:themeColor="text1"/>
          <w:sz w:val="24"/>
          <w:szCs w:val="24"/>
        </w:rPr>
        <w:t>Poskytnout dotaci</w:t>
      </w:r>
      <w:r w:rsidRPr="00622EE3">
        <w:rPr>
          <w:b/>
          <w:bCs/>
          <w:color w:val="000000" w:themeColor="text1"/>
          <w:sz w:val="24"/>
          <w:szCs w:val="24"/>
        </w:rPr>
        <w:t xml:space="preserve"> </w:t>
      </w:r>
      <w:r w:rsidRPr="00622EE3">
        <w:rPr>
          <w:bCs/>
          <w:color w:val="000000" w:themeColor="text1"/>
          <w:sz w:val="24"/>
          <w:szCs w:val="24"/>
        </w:rPr>
        <w:t xml:space="preserve">ve výši </w:t>
      </w:r>
      <w:r>
        <w:rPr>
          <w:bCs/>
          <w:color w:val="000000" w:themeColor="text1"/>
          <w:sz w:val="24"/>
          <w:szCs w:val="24"/>
        </w:rPr>
        <w:t>30</w:t>
      </w:r>
      <w:r w:rsidRPr="00622EE3">
        <w:rPr>
          <w:bCs/>
          <w:color w:val="000000" w:themeColor="text1"/>
          <w:sz w:val="24"/>
          <w:szCs w:val="24"/>
        </w:rPr>
        <w:t> 000 Kč</w:t>
      </w:r>
      <w:r w:rsidRPr="00622EE3">
        <w:rPr>
          <w:b/>
          <w:bCs/>
          <w:color w:val="000000" w:themeColor="text1"/>
          <w:sz w:val="24"/>
          <w:szCs w:val="24"/>
        </w:rPr>
        <w:t xml:space="preserve"> </w:t>
      </w:r>
      <w:r w:rsidRPr="00622EE3">
        <w:rPr>
          <w:bCs/>
          <w:color w:val="000000" w:themeColor="text1"/>
          <w:sz w:val="24"/>
          <w:szCs w:val="24"/>
        </w:rPr>
        <w:t xml:space="preserve">žadateli </w:t>
      </w:r>
      <w:r w:rsidRPr="00622EE3">
        <w:rPr>
          <w:color w:val="000000" w:themeColor="text1"/>
          <w:sz w:val="24"/>
          <w:szCs w:val="24"/>
        </w:rPr>
        <w:t xml:space="preserve">RLA </w:t>
      </w:r>
      <w:proofErr w:type="spellStart"/>
      <w:r w:rsidRPr="00622EE3">
        <w:rPr>
          <w:color w:val="000000" w:themeColor="text1"/>
          <w:sz w:val="24"/>
          <w:szCs w:val="24"/>
        </w:rPr>
        <w:t>Stallion</w:t>
      </w:r>
      <w:proofErr w:type="spellEnd"/>
      <w:r w:rsidRPr="00622EE3">
        <w:rPr>
          <w:color w:val="000000" w:themeColor="text1"/>
          <w:sz w:val="24"/>
          <w:szCs w:val="24"/>
        </w:rPr>
        <w:t xml:space="preserve"> s.</w:t>
      </w:r>
      <w:r w:rsidR="00264A2D">
        <w:rPr>
          <w:color w:val="000000" w:themeColor="text1"/>
          <w:sz w:val="24"/>
          <w:szCs w:val="24"/>
        </w:rPr>
        <w:t xml:space="preserve"> </w:t>
      </w:r>
      <w:r w:rsidRPr="00622EE3">
        <w:rPr>
          <w:color w:val="000000" w:themeColor="text1"/>
          <w:sz w:val="24"/>
          <w:szCs w:val="24"/>
        </w:rPr>
        <w:t>r.</w:t>
      </w:r>
      <w:r w:rsidR="006B52BC">
        <w:rPr>
          <w:color w:val="000000" w:themeColor="text1"/>
          <w:sz w:val="24"/>
          <w:szCs w:val="24"/>
        </w:rPr>
        <w:t xml:space="preserve"> </w:t>
      </w:r>
      <w:r w:rsidR="00151317">
        <w:rPr>
          <w:color w:val="000000" w:themeColor="text1"/>
          <w:sz w:val="24"/>
          <w:szCs w:val="24"/>
        </w:rPr>
        <w:t>o</w:t>
      </w:r>
      <w:r w:rsidRPr="00622EE3">
        <w:rPr>
          <w:color w:val="000000" w:themeColor="text1"/>
          <w:sz w:val="24"/>
          <w:szCs w:val="24"/>
        </w:rPr>
        <w:t>. (IČ 49790561) na částečné pokrytí nákladů na realizaci projektu „</w:t>
      </w:r>
      <w:r w:rsidRPr="00622EE3">
        <w:rPr>
          <w:caps/>
          <w:color w:val="000000" w:themeColor="text1"/>
          <w:sz w:val="24"/>
          <w:szCs w:val="24"/>
        </w:rPr>
        <w:t>Vánoční zpívání koled</w:t>
      </w:r>
      <w:r w:rsidRPr="00622EE3">
        <w:rPr>
          <w:color w:val="000000" w:themeColor="text1"/>
          <w:sz w:val="24"/>
          <w:szCs w:val="24"/>
        </w:rPr>
        <w:t xml:space="preserve"> s</w:t>
      </w:r>
      <w:r>
        <w:rPr>
          <w:color w:val="000000" w:themeColor="text1"/>
          <w:sz w:val="24"/>
          <w:szCs w:val="24"/>
        </w:rPr>
        <w:t> </w:t>
      </w:r>
      <w:proofErr w:type="spellStart"/>
      <w:r w:rsidRPr="00622EE3">
        <w:rPr>
          <w:color w:val="000000" w:themeColor="text1"/>
          <w:sz w:val="24"/>
          <w:szCs w:val="24"/>
        </w:rPr>
        <w:t>Č</w:t>
      </w:r>
      <w:r>
        <w:rPr>
          <w:color w:val="000000" w:themeColor="text1"/>
          <w:sz w:val="24"/>
          <w:szCs w:val="24"/>
        </w:rPr>
        <w:t>Ro</w:t>
      </w:r>
      <w:proofErr w:type="spellEnd"/>
      <w:r>
        <w:rPr>
          <w:color w:val="000000" w:themeColor="text1"/>
          <w:sz w:val="24"/>
          <w:szCs w:val="24"/>
        </w:rPr>
        <w:t xml:space="preserve"> </w:t>
      </w:r>
      <w:r w:rsidRPr="00622EE3">
        <w:rPr>
          <w:color w:val="000000" w:themeColor="text1"/>
          <w:sz w:val="24"/>
          <w:szCs w:val="24"/>
        </w:rPr>
        <w:t>Plzeň“</w:t>
      </w:r>
      <w:r>
        <w:rPr>
          <w:color w:val="000000" w:themeColor="text1"/>
          <w:sz w:val="24"/>
          <w:szCs w:val="24"/>
        </w:rPr>
        <w:t xml:space="preserve">. </w:t>
      </w:r>
    </w:p>
    <w:p w:rsidR="00C361F0" w:rsidRPr="000F1E7A" w:rsidRDefault="00C361F0" w:rsidP="00C361F0">
      <w:pPr>
        <w:pStyle w:val="Zkladntextodsazen32"/>
        <w:ind w:left="0"/>
        <w:rPr>
          <w:color w:val="000000" w:themeColor="text1"/>
        </w:rPr>
      </w:pPr>
    </w:p>
    <w:p w:rsidR="00C361F0" w:rsidRDefault="00C361F0" w:rsidP="00C361F0">
      <w:pPr>
        <w:pStyle w:val="Dvodovka1"/>
      </w:pPr>
      <w:r>
        <w:t>5. Doporučená varianta řešení</w:t>
      </w:r>
    </w:p>
    <w:p w:rsidR="00C361F0" w:rsidRDefault="00FB5B5E" w:rsidP="00C361F0">
      <w:pPr>
        <w:pStyle w:val="vlevo"/>
        <w:ind w:left="426" w:hanging="426"/>
      </w:pPr>
      <w:r>
        <w:t xml:space="preserve">Navrhovaná varianta je doporučena Radou města Plzně. </w:t>
      </w:r>
    </w:p>
    <w:p w:rsidR="00C361F0" w:rsidRDefault="00C361F0" w:rsidP="00C361F0">
      <w:pPr>
        <w:pStyle w:val="Dvodovka1"/>
        <w:ind w:left="426" w:hanging="426"/>
        <w:rPr>
          <w:b w:val="0"/>
          <w:spacing w:val="0"/>
        </w:rPr>
      </w:pPr>
    </w:p>
    <w:p w:rsidR="00C361F0" w:rsidRDefault="00C361F0" w:rsidP="00C361F0">
      <w:pPr>
        <w:pStyle w:val="Dvodovka1"/>
      </w:pPr>
      <w:r>
        <w:t>6. Finanční nároky řešení a možnosti finančního krytí (včetně všech následných, například provozních nákladů)</w:t>
      </w:r>
    </w:p>
    <w:p w:rsidR="00C361F0" w:rsidRDefault="00C361F0" w:rsidP="00C361F0">
      <w:pPr>
        <w:pStyle w:val="vlevo"/>
      </w:pPr>
      <w:r>
        <w:t>Finanční prostředky budou poskytnuty z částky pro dotační program schválené v rozpočtu Odboru kultury MMP na rok 2017 usnesením ZMP č. 622 ze dne 15. 12. 2016.</w:t>
      </w:r>
    </w:p>
    <w:p w:rsidR="00C361F0" w:rsidRDefault="00C361F0" w:rsidP="00C361F0">
      <w:pPr>
        <w:pStyle w:val="vlevo"/>
      </w:pPr>
    </w:p>
    <w:p w:rsidR="00C361F0" w:rsidRDefault="00C361F0" w:rsidP="00C361F0">
      <w:pPr>
        <w:pStyle w:val="Dvodovka1"/>
      </w:pPr>
      <w:r>
        <w:t>7. Návrh termínů realizace a určení zodpovědných pracovníků</w:t>
      </w:r>
    </w:p>
    <w:p w:rsidR="00C361F0" w:rsidRDefault="00C361F0" w:rsidP="00C361F0">
      <w:pPr>
        <w:pStyle w:val="vlevo"/>
      </w:pPr>
      <w:r>
        <w:t>Dle ukládací části usnesení</w:t>
      </w:r>
    </w:p>
    <w:p w:rsidR="00C361F0" w:rsidRDefault="00C361F0" w:rsidP="00C361F0">
      <w:pPr>
        <w:pStyle w:val="vlevo"/>
      </w:pPr>
    </w:p>
    <w:p w:rsidR="00C361F0" w:rsidRDefault="00C361F0" w:rsidP="00C361F0">
      <w:pPr>
        <w:pStyle w:val="Dvodovka1"/>
      </w:pPr>
      <w:r>
        <w:t>8. Dříve přijatá usnesení orgánů města nebo městských obvodů, která s tímto návrhem souvisí</w:t>
      </w:r>
    </w:p>
    <w:p w:rsidR="00C361F0" w:rsidRDefault="00C361F0" w:rsidP="00C361F0">
      <w:pPr>
        <w:pStyle w:val="Paragrafneslovan"/>
        <w:rPr>
          <w:color w:val="000000"/>
        </w:rPr>
      </w:pPr>
      <w:r>
        <w:rPr>
          <w:color w:val="000000"/>
        </w:rPr>
        <w:t>Usnesení RMP č. 918 ze dne 25. 8. 2016</w:t>
      </w:r>
    </w:p>
    <w:p w:rsidR="00C361F0" w:rsidRDefault="00C361F0" w:rsidP="00C361F0">
      <w:pPr>
        <w:pStyle w:val="Paragrafneslovan"/>
        <w:rPr>
          <w:color w:val="000000"/>
        </w:rPr>
      </w:pPr>
      <w:r>
        <w:rPr>
          <w:color w:val="000000"/>
        </w:rPr>
        <w:t>Usnesení ZMP č. 622 ze dne 15. 12. 2016</w:t>
      </w:r>
    </w:p>
    <w:p w:rsidR="00745CC1" w:rsidRDefault="00745CC1" w:rsidP="00745CC1">
      <w:pPr>
        <w:pStyle w:val="Paragrafneslovan"/>
        <w:rPr>
          <w:color w:val="000000"/>
        </w:rPr>
      </w:pPr>
      <w:r>
        <w:rPr>
          <w:color w:val="000000"/>
        </w:rPr>
        <w:t>Usnesení RMP č. 192 ze dne 2. 3. 2017</w:t>
      </w:r>
    </w:p>
    <w:p w:rsidR="00C361F0" w:rsidRDefault="00C361F0" w:rsidP="00C361F0">
      <w:pPr>
        <w:pStyle w:val="Paragrafneslovan"/>
        <w:rPr>
          <w:color w:val="000000"/>
        </w:rPr>
      </w:pPr>
    </w:p>
    <w:p w:rsidR="00C361F0" w:rsidRDefault="00C361F0" w:rsidP="00C361F0">
      <w:pPr>
        <w:pStyle w:val="Dvodovka1"/>
      </w:pPr>
      <w:r>
        <w:t>9. Závazky či pohledávky vůči městu Plzni</w:t>
      </w:r>
    </w:p>
    <w:p w:rsidR="00C361F0" w:rsidRDefault="00C361F0" w:rsidP="00966999">
      <w:pPr>
        <w:pStyle w:val="Nadpis1"/>
        <w:numPr>
          <w:ilvl w:val="0"/>
          <w:numId w:val="1"/>
        </w:numPr>
        <w:tabs>
          <w:tab w:val="left" w:pos="0"/>
        </w:tabs>
        <w:rPr>
          <w:b w:val="0"/>
        </w:rPr>
      </w:pPr>
      <w:r>
        <w:rPr>
          <w:b w:val="0"/>
        </w:rPr>
        <w:t>Z dostupných zdrojů bylo zjištěno, že žadatel nemá vůči městu Plzni závazky po lhůtě splatnosti.</w:t>
      </w:r>
    </w:p>
    <w:p w:rsidR="00C361F0" w:rsidRPr="008F48FC" w:rsidRDefault="00C361F0" w:rsidP="00C361F0"/>
    <w:p w:rsidR="00C361F0" w:rsidRDefault="00C361F0" w:rsidP="00C361F0">
      <w:pPr>
        <w:pStyle w:val="Dvodovka1"/>
      </w:pPr>
      <w:r>
        <w:t>10. Přílohy</w:t>
      </w:r>
    </w:p>
    <w:p w:rsidR="00C361F0" w:rsidRDefault="00C361F0" w:rsidP="00C361F0">
      <w:r>
        <w:t xml:space="preserve">Nejsou. </w:t>
      </w:r>
    </w:p>
    <w:p w:rsidR="00C361F0" w:rsidRPr="000F1E7A" w:rsidRDefault="00C361F0" w:rsidP="00C361F0">
      <w:pPr>
        <w:pStyle w:val="Zkladntext21"/>
        <w:rPr>
          <w:color w:val="000000" w:themeColor="text1"/>
        </w:rPr>
      </w:pPr>
    </w:p>
    <w:p w:rsidR="00C361F0" w:rsidRDefault="00C361F0" w:rsidP="00C361F0"/>
    <w:p w:rsidR="0004197C" w:rsidRDefault="0004197C" w:rsidP="0004197C"/>
    <w:p w:rsidR="00E4673D" w:rsidRDefault="00E4673D" w:rsidP="00E4673D">
      <w:pPr>
        <w:pStyle w:val="nadpcent"/>
        <w:pageBreakBefore/>
      </w:pPr>
      <w:r>
        <w:lastRenderedPageBreak/>
        <w:t>Důvodová zpráva k Žádosti  P/I/30</w:t>
      </w:r>
    </w:p>
    <w:p w:rsidR="00E4673D" w:rsidRDefault="00E4673D" w:rsidP="00E4673D">
      <w:pPr>
        <w:pStyle w:val="ostzahl"/>
        <w:tabs>
          <w:tab w:val="clear" w:pos="360"/>
        </w:tabs>
      </w:pPr>
      <w:r>
        <w:t>1. Název problému a jeho charakteristika</w:t>
      </w:r>
    </w:p>
    <w:p w:rsidR="00E4673D" w:rsidRPr="000C0056" w:rsidRDefault="00E4673D" w:rsidP="00E4673D">
      <w:pPr>
        <w:pStyle w:val="vlevo"/>
        <w:rPr>
          <w:color w:val="000000" w:themeColor="text1"/>
        </w:rPr>
      </w:pPr>
      <w:r w:rsidRPr="000F1E7A">
        <w:rPr>
          <w:color w:val="000000" w:themeColor="text1"/>
        </w:rPr>
        <w:t>Žádost</w:t>
      </w:r>
      <w:r w:rsidRPr="0005203D">
        <w:rPr>
          <w:color w:val="000000" w:themeColor="text1"/>
        </w:rPr>
        <w:t xml:space="preserve"> </w:t>
      </w:r>
      <w:r w:rsidRPr="000F1E7A">
        <w:rPr>
          <w:color w:val="000000" w:themeColor="text1"/>
        </w:rPr>
        <w:t>spol</w:t>
      </w:r>
      <w:r>
        <w:rPr>
          <w:color w:val="000000" w:themeColor="text1"/>
        </w:rPr>
        <w:t xml:space="preserve">ečnosti SMART POINT s. r. o. </w:t>
      </w:r>
      <w:r>
        <w:t>(IČ 26195941)</w:t>
      </w:r>
      <w:r w:rsidRPr="000F1E7A">
        <w:rPr>
          <w:color w:val="000000" w:themeColor="text1"/>
        </w:rPr>
        <w:t xml:space="preserve"> </w:t>
      </w:r>
      <w:r>
        <w:t>o poskytnutí dotace v rámci Jednoletého dotačního programu na podporu uměleckých a kulturních projektů pro rok 2017</w:t>
      </w:r>
    </w:p>
    <w:p w:rsidR="00E4673D" w:rsidRDefault="00E4673D" w:rsidP="00E4673D">
      <w:pPr>
        <w:pStyle w:val="vlevo"/>
      </w:pPr>
    </w:p>
    <w:p w:rsidR="00E4673D" w:rsidRDefault="00E4673D" w:rsidP="00E4673D">
      <w:pPr>
        <w:pStyle w:val="ostzahl"/>
        <w:tabs>
          <w:tab w:val="clear" w:pos="360"/>
        </w:tabs>
        <w:ind w:left="360" w:hanging="360"/>
      </w:pPr>
      <w:r>
        <w:t>2. Konstatování současného stavu a jeho analýza</w:t>
      </w:r>
    </w:p>
    <w:p w:rsidR="00E4673D" w:rsidRDefault="00E4673D" w:rsidP="00E4673D">
      <w:pPr>
        <w:pStyle w:val="Zkladntextodsazen33"/>
        <w:ind w:left="0"/>
      </w:pPr>
      <w:r>
        <w:rPr>
          <w:color w:val="000000" w:themeColor="text1"/>
        </w:rPr>
        <w:t>S</w:t>
      </w:r>
      <w:r w:rsidRPr="000F1E7A">
        <w:rPr>
          <w:color w:val="000000" w:themeColor="text1"/>
        </w:rPr>
        <w:t>pol</w:t>
      </w:r>
      <w:r>
        <w:rPr>
          <w:color w:val="000000" w:themeColor="text1"/>
        </w:rPr>
        <w:t xml:space="preserve">ečnost SMART POINT s. r. o. </w:t>
      </w:r>
      <w:r>
        <w:t>(IČ 26195941)</w:t>
      </w:r>
      <w:r w:rsidRPr="000F1E7A">
        <w:rPr>
          <w:color w:val="000000" w:themeColor="text1"/>
        </w:rPr>
        <w:t xml:space="preserve"> </w:t>
      </w:r>
      <w:r>
        <w:rPr>
          <w:color w:val="000000" w:themeColor="text1"/>
        </w:rPr>
        <w:t>vznikla v roce 2000. Provozuje kulturně vzdělávací a kulturní zařízení a pořádá kulturní produkce, ve</w:t>
      </w:r>
      <w:r w:rsidR="00CA06AB">
        <w:rPr>
          <w:color w:val="000000" w:themeColor="text1"/>
        </w:rPr>
        <w:t>l</w:t>
      </w:r>
      <w:r>
        <w:rPr>
          <w:color w:val="000000" w:themeColor="text1"/>
        </w:rPr>
        <w:t xml:space="preserve">etrhy, přehlídky, zábavy a výstavy. Její sídlo je v Praze. </w:t>
      </w:r>
    </w:p>
    <w:p w:rsidR="00E4673D" w:rsidRPr="00003544" w:rsidRDefault="00E4673D" w:rsidP="00E4673D">
      <w:r>
        <w:rPr>
          <w:color w:val="000000" w:themeColor="text1"/>
        </w:rPr>
        <w:t>S</w:t>
      </w:r>
      <w:r w:rsidRPr="000F1E7A">
        <w:rPr>
          <w:color w:val="000000" w:themeColor="text1"/>
        </w:rPr>
        <w:t>pol</w:t>
      </w:r>
      <w:r>
        <w:rPr>
          <w:color w:val="000000" w:themeColor="text1"/>
        </w:rPr>
        <w:t>ečnost SMART POINT s. r. o.</w:t>
      </w:r>
      <w:r w:rsidRPr="000F1E7A">
        <w:rPr>
          <w:color w:val="000000" w:themeColor="text1"/>
        </w:rPr>
        <w:t xml:space="preserve"> </w:t>
      </w:r>
      <w:r w:rsidRPr="0015466C">
        <w:t xml:space="preserve">žádá </w:t>
      </w:r>
      <w:r w:rsidRPr="0015466C">
        <w:rPr>
          <w:color w:val="000000" w:themeColor="text1"/>
        </w:rPr>
        <w:t>v tematickém okruhu I. </w:t>
      </w:r>
      <w:r w:rsidRPr="0015466C">
        <w:t>Jednoletého dotačního programu na podporu uměleckých a kulturních projektů pro rok 2016</w:t>
      </w:r>
      <w:r w:rsidRPr="0015466C">
        <w:rPr>
          <w:color w:val="000000" w:themeColor="text1"/>
        </w:rPr>
        <w:t xml:space="preserve"> na projekt „</w:t>
      </w:r>
      <w:proofErr w:type="spellStart"/>
      <w:r>
        <w:rPr>
          <w:color w:val="000000" w:themeColor="text1"/>
        </w:rPr>
        <w:t>Sculpture</w:t>
      </w:r>
      <w:proofErr w:type="spellEnd"/>
      <w:r>
        <w:rPr>
          <w:color w:val="000000" w:themeColor="text1"/>
        </w:rPr>
        <w:t xml:space="preserve"> Line Plzeň 2015</w:t>
      </w:r>
      <w:r w:rsidRPr="0015466C">
        <w:rPr>
          <w:color w:val="000000" w:themeColor="text1"/>
        </w:rPr>
        <w:t xml:space="preserve">“. </w:t>
      </w:r>
      <w:r w:rsidRPr="00003544">
        <w:t>S</w:t>
      </w:r>
      <w:r>
        <w:t xml:space="preserve">ochařský festival představí </w:t>
      </w:r>
      <w:r w:rsidRPr="00003544">
        <w:t>sochy a výtva</w:t>
      </w:r>
      <w:r>
        <w:t>rné objekty předních domácích i </w:t>
      </w:r>
      <w:r w:rsidRPr="00003544">
        <w:t>zahraničních tvůrců přímo v ulicích Plzně. Základní ideou tohoto projektu je vytvořit</w:t>
      </w:r>
      <w:r>
        <w:t xml:space="preserve"> </w:t>
      </w:r>
      <w:r w:rsidRPr="00003544">
        <w:t xml:space="preserve">open air expozici, která bude přístupná pro každého, a nabídne tak umělecký zážitek i těm divákům, kteří si primárně cestu do galerií nehledají.  </w:t>
      </w:r>
      <w:r>
        <w:t xml:space="preserve">Projektem </w:t>
      </w:r>
      <w:proofErr w:type="spellStart"/>
      <w:r w:rsidRPr="00003544">
        <w:t>Sculpture</w:t>
      </w:r>
      <w:proofErr w:type="spellEnd"/>
      <w:r w:rsidRPr="00003544">
        <w:t xml:space="preserve"> </w:t>
      </w:r>
      <w:proofErr w:type="gramStart"/>
      <w:r w:rsidRPr="00003544">
        <w:t>Line</w:t>
      </w:r>
      <w:proofErr w:type="gramEnd"/>
      <w:r w:rsidRPr="00003544">
        <w:t xml:space="preserve"> Plzeň 2017 by</w:t>
      </w:r>
      <w:r>
        <w:t xml:space="preserve"> </w:t>
      </w:r>
      <w:proofErr w:type="gramStart"/>
      <w:r w:rsidRPr="00003544">
        <w:t>chtěl</w:t>
      </w:r>
      <w:proofErr w:type="gramEnd"/>
      <w:r w:rsidRPr="00003544">
        <w:t xml:space="preserve"> </w:t>
      </w:r>
      <w:r w:rsidR="00064163">
        <w:t>žadatel</w:t>
      </w:r>
      <w:r w:rsidR="00064163" w:rsidRPr="00003544">
        <w:t xml:space="preserve"> </w:t>
      </w:r>
      <w:r w:rsidRPr="00003544">
        <w:t xml:space="preserve">navázat na úspěšný umělecký rok 2015 a podpořit tak povědomí o městu </w:t>
      </w:r>
      <w:r>
        <w:t>Plzeň</w:t>
      </w:r>
      <w:r w:rsidRPr="00003544">
        <w:t xml:space="preserve"> jako o městu kultury. Umístěním soch do veřejného p</w:t>
      </w:r>
      <w:r>
        <w:t>rostoru poskytne obyvatelům i </w:t>
      </w:r>
      <w:r w:rsidRPr="00003544">
        <w:t xml:space="preserve">návštěvníkům Plzně nová témata k diskuzi, nový </w:t>
      </w:r>
      <w:r>
        <w:t>pohled na důvěrně známá místa a </w:t>
      </w:r>
      <w:r w:rsidRPr="00003544">
        <w:t>zprostředkuje j</w:t>
      </w:r>
      <w:r>
        <w:t>im kontakt s díly ze současného umění.</w:t>
      </w:r>
    </w:p>
    <w:p w:rsidR="00E4673D" w:rsidRPr="004C0964" w:rsidRDefault="00E4673D" w:rsidP="00E4673D">
      <w:pPr>
        <w:pStyle w:val="Nadpis9"/>
        <w:keepLines w:val="0"/>
        <w:widowControl w:val="0"/>
        <w:tabs>
          <w:tab w:val="left" w:pos="0"/>
        </w:tabs>
        <w:spacing w:before="0"/>
      </w:pPr>
    </w:p>
    <w:p w:rsidR="00E4673D" w:rsidRDefault="00E4673D" w:rsidP="00E4673D">
      <w:pPr>
        <w:pStyle w:val="vlevo"/>
        <w:spacing w:after="238"/>
      </w:pPr>
      <w:r>
        <w:t xml:space="preserve">Požadovaná částka je ve výši </w:t>
      </w:r>
      <w:r w:rsidR="008D42C3">
        <w:t>250</w:t>
      </w:r>
      <w:r>
        <w:t xml:space="preserve"> 000 Kč z celkových předpokládaných nákladů </w:t>
      </w:r>
      <w:r w:rsidR="008D42C3">
        <w:t>1 527 999</w:t>
      </w:r>
      <w:r>
        <w:t xml:space="preserve"> Kč. </w:t>
      </w:r>
    </w:p>
    <w:tbl>
      <w:tblPr>
        <w:tblW w:w="9087" w:type="dxa"/>
        <w:tblInd w:w="55" w:type="dxa"/>
        <w:tblCellMar>
          <w:left w:w="70" w:type="dxa"/>
          <w:right w:w="70" w:type="dxa"/>
        </w:tblCellMar>
        <w:tblLook w:val="04A0" w:firstRow="1" w:lastRow="0" w:firstColumn="1" w:lastColumn="0" w:noHBand="0" w:noVBand="1"/>
      </w:tblPr>
      <w:tblGrid>
        <w:gridCol w:w="589"/>
        <w:gridCol w:w="407"/>
        <w:gridCol w:w="1947"/>
        <w:gridCol w:w="681"/>
        <w:gridCol w:w="1353"/>
        <w:gridCol w:w="1559"/>
        <w:gridCol w:w="2551"/>
      </w:tblGrid>
      <w:tr w:rsidR="00CA06AB" w:rsidRPr="00CA06AB" w:rsidTr="006B52BC">
        <w:trPr>
          <w:trHeight w:val="204"/>
        </w:trPr>
        <w:tc>
          <w:tcPr>
            <w:tcW w:w="9087" w:type="dxa"/>
            <w:gridSpan w:val="7"/>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CA06AB" w:rsidRPr="00CA06AB" w:rsidRDefault="00CA06AB" w:rsidP="00CA06AB">
            <w:pPr>
              <w:jc w:val="left"/>
              <w:rPr>
                <w:rFonts w:ascii="Arial" w:hAnsi="Arial" w:cs="Arial"/>
                <w:b/>
                <w:bCs/>
                <w:color w:val="000000"/>
                <w:sz w:val="14"/>
                <w:szCs w:val="14"/>
                <w:lang w:eastAsia="cs-CZ"/>
              </w:rPr>
            </w:pPr>
            <w:r w:rsidRPr="00CA06AB">
              <w:rPr>
                <w:rFonts w:ascii="Arial" w:hAnsi="Arial" w:cs="Arial"/>
                <w:b/>
                <w:bCs/>
                <w:color w:val="000000"/>
                <w:sz w:val="14"/>
                <w:szCs w:val="14"/>
                <w:lang w:eastAsia="cs-CZ"/>
              </w:rPr>
              <w:t>Souhrn za 26195941 - SMART POINT s.r.o.</w:t>
            </w:r>
          </w:p>
        </w:tc>
      </w:tr>
      <w:tr w:rsidR="00CA06AB" w:rsidRPr="00CA06AB" w:rsidTr="006B52BC">
        <w:trPr>
          <w:trHeight w:val="168"/>
        </w:trPr>
        <w:tc>
          <w:tcPr>
            <w:tcW w:w="589"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CA06AB" w:rsidRPr="00CA06AB" w:rsidRDefault="00CA06AB" w:rsidP="00CA06AB">
            <w:pPr>
              <w:jc w:val="center"/>
              <w:rPr>
                <w:rFonts w:ascii="Arial" w:hAnsi="Arial" w:cs="Arial"/>
                <w:b/>
                <w:bCs/>
                <w:color w:val="000000"/>
                <w:sz w:val="12"/>
                <w:szCs w:val="12"/>
                <w:lang w:eastAsia="cs-CZ"/>
              </w:rPr>
            </w:pPr>
            <w:r w:rsidRPr="00CA06AB">
              <w:rPr>
                <w:rFonts w:ascii="Arial" w:hAnsi="Arial" w:cs="Arial"/>
                <w:b/>
                <w:bCs/>
                <w:color w:val="000000"/>
                <w:sz w:val="12"/>
                <w:szCs w:val="12"/>
                <w:lang w:eastAsia="cs-CZ"/>
              </w:rPr>
              <w:t>Zdroj</w:t>
            </w:r>
          </w:p>
        </w:tc>
        <w:tc>
          <w:tcPr>
            <w:tcW w:w="407"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CA06AB" w:rsidRPr="00CA06AB" w:rsidRDefault="00CA06AB" w:rsidP="00CA06AB">
            <w:pPr>
              <w:jc w:val="center"/>
              <w:rPr>
                <w:rFonts w:ascii="Arial" w:hAnsi="Arial" w:cs="Arial"/>
                <w:b/>
                <w:bCs/>
                <w:color w:val="000000"/>
                <w:sz w:val="12"/>
                <w:szCs w:val="12"/>
                <w:lang w:eastAsia="cs-CZ"/>
              </w:rPr>
            </w:pPr>
            <w:r w:rsidRPr="00CA06AB">
              <w:rPr>
                <w:rFonts w:ascii="Arial" w:hAnsi="Arial" w:cs="Arial"/>
                <w:b/>
                <w:bCs/>
                <w:color w:val="000000"/>
                <w:sz w:val="12"/>
                <w:szCs w:val="12"/>
                <w:lang w:eastAsia="cs-CZ"/>
              </w:rPr>
              <w:t>Rok</w:t>
            </w:r>
          </w:p>
        </w:tc>
        <w:tc>
          <w:tcPr>
            <w:tcW w:w="1947"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CA06AB" w:rsidRPr="00CA06AB" w:rsidRDefault="00CA06AB" w:rsidP="00CA06AB">
            <w:pPr>
              <w:jc w:val="center"/>
              <w:rPr>
                <w:rFonts w:ascii="Arial" w:hAnsi="Arial" w:cs="Arial"/>
                <w:b/>
                <w:bCs/>
                <w:color w:val="000000"/>
                <w:sz w:val="12"/>
                <w:szCs w:val="12"/>
                <w:lang w:eastAsia="cs-CZ"/>
              </w:rPr>
            </w:pPr>
            <w:r w:rsidRPr="00CA06AB">
              <w:rPr>
                <w:rFonts w:ascii="Arial" w:hAnsi="Arial" w:cs="Arial"/>
                <w:b/>
                <w:bCs/>
                <w:color w:val="000000"/>
                <w:sz w:val="12"/>
                <w:szCs w:val="12"/>
                <w:lang w:eastAsia="cs-CZ"/>
              </w:rPr>
              <w:t>Název akce</w:t>
            </w:r>
          </w:p>
        </w:tc>
        <w:tc>
          <w:tcPr>
            <w:tcW w:w="681" w:type="dxa"/>
            <w:tcBorders>
              <w:top w:val="nil"/>
              <w:left w:val="nil"/>
              <w:bottom w:val="nil"/>
              <w:right w:val="single" w:sz="8" w:space="0" w:color="6C6C6C"/>
            </w:tcBorders>
            <w:shd w:val="clear" w:color="000000" w:fill="C5C5C5"/>
            <w:vAlign w:val="center"/>
            <w:hideMark/>
          </w:tcPr>
          <w:p w:rsidR="00CA06AB" w:rsidRPr="00CA06AB" w:rsidRDefault="00CA06AB" w:rsidP="00CA06AB">
            <w:pPr>
              <w:jc w:val="center"/>
              <w:rPr>
                <w:rFonts w:ascii="Arial" w:hAnsi="Arial" w:cs="Arial"/>
                <w:b/>
                <w:bCs/>
                <w:color w:val="000000"/>
                <w:sz w:val="12"/>
                <w:szCs w:val="12"/>
                <w:lang w:eastAsia="cs-CZ"/>
              </w:rPr>
            </w:pPr>
            <w:r w:rsidRPr="00CA06AB">
              <w:rPr>
                <w:rFonts w:ascii="Arial" w:hAnsi="Arial" w:cs="Arial"/>
                <w:b/>
                <w:bCs/>
                <w:color w:val="000000"/>
                <w:sz w:val="12"/>
                <w:szCs w:val="12"/>
                <w:lang w:eastAsia="cs-CZ"/>
              </w:rPr>
              <w:t>Kázeň</w:t>
            </w:r>
          </w:p>
        </w:tc>
        <w:tc>
          <w:tcPr>
            <w:tcW w:w="1353" w:type="dxa"/>
            <w:tcBorders>
              <w:top w:val="nil"/>
              <w:left w:val="nil"/>
              <w:bottom w:val="nil"/>
              <w:right w:val="single" w:sz="8" w:space="0" w:color="6C6C6C"/>
            </w:tcBorders>
            <w:shd w:val="clear" w:color="000000" w:fill="C5C5C5"/>
            <w:vAlign w:val="center"/>
            <w:hideMark/>
          </w:tcPr>
          <w:p w:rsidR="00CA06AB" w:rsidRPr="00CA06AB" w:rsidRDefault="00CA06AB" w:rsidP="00CA06AB">
            <w:pPr>
              <w:jc w:val="center"/>
              <w:rPr>
                <w:rFonts w:ascii="Arial" w:hAnsi="Arial" w:cs="Arial"/>
                <w:b/>
                <w:bCs/>
                <w:color w:val="000000"/>
                <w:sz w:val="12"/>
                <w:szCs w:val="12"/>
                <w:lang w:eastAsia="cs-CZ"/>
              </w:rPr>
            </w:pPr>
            <w:r w:rsidRPr="00CA06AB">
              <w:rPr>
                <w:rFonts w:ascii="Arial" w:hAnsi="Arial" w:cs="Arial"/>
                <w:b/>
                <w:bCs/>
                <w:color w:val="000000"/>
                <w:sz w:val="12"/>
                <w:szCs w:val="12"/>
                <w:lang w:eastAsia="cs-CZ"/>
              </w:rPr>
              <w:t>Částka</w:t>
            </w:r>
          </w:p>
        </w:tc>
        <w:tc>
          <w:tcPr>
            <w:tcW w:w="1559" w:type="dxa"/>
            <w:tcBorders>
              <w:top w:val="nil"/>
              <w:left w:val="nil"/>
              <w:bottom w:val="nil"/>
              <w:right w:val="single" w:sz="8" w:space="0" w:color="6C6C6C"/>
            </w:tcBorders>
            <w:shd w:val="clear" w:color="000000" w:fill="C5C5C5"/>
            <w:vAlign w:val="center"/>
            <w:hideMark/>
          </w:tcPr>
          <w:p w:rsidR="00CA06AB" w:rsidRPr="00CA06AB" w:rsidRDefault="00CA06AB" w:rsidP="00CA06AB">
            <w:pPr>
              <w:jc w:val="center"/>
              <w:rPr>
                <w:rFonts w:ascii="Arial" w:hAnsi="Arial" w:cs="Arial"/>
                <w:b/>
                <w:bCs/>
                <w:color w:val="000000"/>
                <w:sz w:val="12"/>
                <w:szCs w:val="12"/>
                <w:lang w:eastAsia="cs-CZ"/>
              </w:rPr>
            </w:pPr>
            <w:r w:rsidRPr="00CA06AB">
              <w:rPr>
                <w:rFonts w:ascii="Arial" w:hAnsi="Arial" w:cs="Arial"/>
                <w:b/>
                <w:bCs/>
                <w:color w:val="000000"/>
                <w:sz w:val="12"/>
                <w:szCs w:val="12"/>
                <w:lang w:eastAsia="cs-CZ"/>
              </w:rPr>
              <w:t>Částka</w:t>
            </w:r>
          </w:p>
        </w:tc>
        <w:tc>
          <w:tcPr>
            <w:tcW w:w="2551" w:type="dxa"/>
            <w:tcBorders>
              <w:top w:val="nil"/>
              <w:left w:val="nil"/>
              <w:bottom w:val="nil"/>
              <w:right w:val="single" w:sz="8" w:space="0" w:color="6C6C6C"/>
            </w:tcBorders>
            <w:shd w:val="clear" w:color="000000" w:fill="C5C5C5"/>
            <w:vAlign w:val="center"/>
            <w:hideMark/>
          </w:tcPr>
          <w:p w:rsidR="00CA06AB" w:rsidRPr="00CA06AB" w:rsidRDefault="00CA06AB" w:rsidP="00CA06AB">
            <w:pPr>
              <w:jc w:val="center"/>
              <w:rPr>
                <w:rFonts w:ascii="Arial" w:hAnsi="Arial" w:cs="Arial"/>
                <w:b/>
                <w:bCs/>
                <w:color w:val="000000"/>
                <w:sz w:val="12"/>
                <w:szCs w:val="12"/>
                <w:lang w:eastAsia="cs-CZ"/>
              </w:rPr>
            </w:pPr>
            <w:r w:rsidRPr="00CA06AB">
              <w:rPr>
                <w:rFonts w:ascii="Arial" w:hAnsi="Arial" w:cs="Arial"/>
                <w:b/>
                <w:bCs/>
                <w:color w:val="000000"/>
                <w:sz w:val="12"/>
                <w:szCs w:val="12"/>
                <w:lang w:eastAsia="cs-CZ"/>
              </w:rPr>
              <w:t>Částka</w:t>
            </w:r>
          </w:p>
        </w:tc>
      </w:tr>
      <w:tr w:rsidR="00CA06AB" w:rsidRPr="00CA06AB" w:rsidTr="006B52BC">
        <w:trPr>
          <w:trHeight w:val="180"/>
        </w:trPr>
        <w:tc>
          <w:tcPr>
            <w:tcW w:w="589" w:type="dxa"/>
            <w:vMerge/>
            <w:tcBorders>
              <w:top w:val="nil"/>
              <w:left w:val="single" w:sz="8" w:space="0" w:color="6C6C6C"/>
              <w:bottom w:val="single" w:sz="8" w:space="0" w:color="6C6C6C"/>
              <w:right w:val="single" w:sz="8" w:space="0" w:color="6C6C6C"/>
            </w:tcBorders>
            <w:vAlign w:val="center"/>
            <w:hideMark/>
          </w:tcPr>
          <w:p w:rsidR="00CA06AB" w:rsidRPr="00CA06AB" w:rsidRDefault="00CA06AB" w:rsidP="00CA06AB">
            <w:pPr>
              <w:jc w:val="left"/>
              <w:rPr>
                <w:rFonts w:ascii="Arial" w:hAnsi="Arial" w:cs="Arial"/>
                <w:b/>
                <w:bCs/>
                <w:color w:val="000000"/>
                <w:sz w:val="12"/>
                <w:szCs w:val="12"/>
                <w:lang w:eastAsia="cs-CZ"/>
              </w:rPr>
            </w:pPr>
          </w:p>
        </w:tc>
        <w:tc>
          <w:tcPr>
            <w:tcW w:w="407" w:type="dxa"/>
            <w:vMerge/>
            <w:tcBorders>
              <w:top w:val="nil"/>
              <w:left w:val="single" w:sz="8" w:space="0" w:color="6C6C6C"/>
              <w:bottom w:val="single" w:sz="8" w:space="0" w:color="6C6C6C"/>
              <w:right w:val="single" w:sz="8" w:space="0" w:color="6C6C6C"/>
            </w:tcBorders>
            <w:vAlign w:val="center"/>
            <w:hideMark/>
          </w:tcPr>
          <w:p w:rsidR="00CA06AB" w:rsidRPr="00CA06AB" w:rsidRDefault="00CA06AB" w:rsidP="00CA06AB">
            <w:pPr>
              <w:jc w:val="left"/>
              <w:rPr>
                <w:rFonts w:ascii="Arial" w:hAnsi="Arial" w:cs="Arial"/>
                <w:b/>
                <w:bCs/>
                <w:color w:val="000000"/>
                <w:sz w:val="12"/>
                <w:szCs w:val="12"/>
                <w:lang w:eastAsia="cs-CZ"/>
              </w:rPr>
            </w:pPr>
          </w:p>
        </w:tc>
        <w:tc>
          <w:tcPr>
            <w:tcW w:w="1947" w:type="dxa"/>
            <w:vMerge/>
            <w:tcBorders>
              <w:top w:val="nil"/>
              <w:left w:val="single" w:sz="8" w:space="0" w:color="6C6C6C"/>
              <w:bottom w:val="single" w:sz="8" w:space="0" w:color="6C6C6C"/>
              <w:right w:val="single" w:sz="8" w:space="0" w:color="6C6C6C"/>
            </w:tcBorders>
            <w:vAlign w:val="center"/>
            <w:hideMark/>
          </w:tcPr>
          <w:p w:rsidR="00CA06AB" w:rsidRPr="00CA06AB" w:rsidRDefault="00CA06AB" w:rsidP="00CA06AB">
            <w:pPr>
              <w:jc w:val="left"/>
              <w:rPr>
                <w:rFonts w:ascii="Arial" w:hAnsi="Arial" w:cs="Arial"/>
                <w:b/>
                <w:bCs/>
                <w:color w:val="000000"/>
                <w:sz w:val="12"/>
                <w:szCs w:val="12"/>
                <w:lang w:eastAsia="cs-CZ"/>
              </w:rPr>
            </w:pPr>
          </w:p>
        </w:tc>
        <w:tc>
          <w:tcPr>
            <w:tcW w:w="681" w:type="dxa"/>
            <w:tcBorders>
              <w:top w:val="nil"/>
              <w:left w:val="nil"/>
              <w:bottom w:val="single" w:sz="8" w:space="0" w:color="6C6C6C"/>
              <w:right w:val="single" w:sz="8" w:space="0" w:color="6C6C6C"/>
            </w:tcBorders>
            <w:shd w:val="clear" w:color="000000" w:fill="C5C5C5"/>
            <w:vAlign w:val="center"/>
            <w:hideMark/>
          </w:tcPr>
          <w:p w:rsidR="00CA06AB" w:rsidRPr="00CA06AB" w:rsidRDefault="00CA06AB" w:rsidP="00CA06AB">
            <w:pPr>
              <w:jc w:val="center"/>
              <w:rPr>
                <w:rFonts w:ascii="Arial" w:hAnsi="Arial" w:cs="Arial"/>
                <w:b/>
                <w:bCs/>
                <w:color w:val="000000"/>
                <w:sz w:val="12"/>
                <w:szCs w:val="12"/>
                <w:lang w:eastAsia="cs-CZ"/>
              </w:rPr>
            </w:pPr>
            <w:r w:rsidRPr="00CA06AB">
              <w:rPr>
                <w:rFonts w:ascii="Arial" w:hAnsi="Arial" w:cs="Arial"/>
                <w:b/>
                <w:bCs/>
                <w:color w:val="000000"/>
                <w:sz w:val="12"/>
                <w:szCs w:val="12"/>
                <w:lang w:eastAsia="cs-CZ"/>
              </w:rPr>
              <w:t>porušená</w:t>
            </w:r>
          </w:p>
        </w:tc>
        <w:tc>
          <w:tcPr>
            <w:tcW w:w="1353" w:type="dxa"/>
            <w:tcBorders>
              <w:top w:val="nil"/>
              <w:left w:val="nil"/>
              <w:bottom w:val="single" w:sz="8" w:space="0" w:color="6C6C6C"/>
              <w:right w:val="single" w:sz="8" w:space="0" w:color="6C6C6C"/>
            </w:tcBorders>
            <w:shd w:val="clear" w:color="000000" w:fill="C5C5C5"/>
            <w:vAlign w:val="center"/>
            <w:hideMark/>
          </w:tcPr>
          <w:p w:rsidR="00CA06AB" w:rsidRPr="00CA06AB" w:rsidRDefault="00CA06AB" w:rsidP="00CA06AB">
            <w:pPr>
              <w:jc w:val="center"/>
              <w:rPr>
                <w:rFonts w:ascii="Arial" w:hAnsi="Arial" w:cs="Arial"/>
                <w:b/>
                <w:bCs/>
                <w:color w:val="000000"/>
                <w:sz w:val="12"/>
                <w:szCs w:val="12"/>
                <w:lang w:eastAsia="cs-CZ"/>
              </w:rPr>
            </w:pPr>
            <w:r w:rsidRPr="00CA06AB">
              <w:rPr>
                <w:rFonts w:ascii="Arial" w:hAnsi="Arial" w:cs="Arial"/>
                <w:b/>
                <w:bCs/>
                <w:color w:val="000000"/>
                <w:sz w:val="12"/>
                <w:szCs w:val="12"/>
                <w:lang w:eastAsia="cs-CZ"/>
              </w:rPr>
              <w:t>schválená</w:t>
            </w:r>
          </w:p>
        </w:tc>
        <w:tc>
          <w:tcPr>
            <w:tcW w:w="1559" w:type="dxa"/>
            <w:tcBorders>
              <w:top w:val="nil"/>
              <w:left w:val="nil"/>
              <w:bottom w:val="single" w:sz="8" w:space="0" w:color="6C6C6C"/>
              <w:right w:val="single" w:sz="8" w:space="0" w:color="6C6C6C"/>
            </w:tcBorders>
            <w:shd w:val="clear" w:color="000000" w:fill="C5C5C5"/>
            <w:vAlign w:val="center"/>
            <w:hideMark/>
          </w:tcPr>
          <w:p w:rsidR="00CA06AB" w:rsidRPr="00CA06AB" w:rsidRDefault="00CA06AB" w:rsidP="00CA06AB">
            <w:pPr>
              <w:jc w:val="center"/>
              <w:rPr>
                <w:rFonts w:ascii="Arial" w:hAnsi="Arial" w:cs="Arial"/>
                <w:b/>
                <w:bCs/>
                <w:color w:val="000000"/>
                <w:sz w:val="12"/>
                <w:szCs w:val="12"/>
                <w:lang w:eastAsia="cs-CZ"/>
              </w:rPr>
            </w:pPr>
            <w:r w:rsidRPr="00CA06AB">
              <w:rPr>
                <w:rFonts w:ascii="Arial" w:hAnsi="Arial" w:cs="Arial"/>
                <w:b/>
                <w:bCs/>
                <w:color w:val="000000"/>
                <w:sz w:val="12"/>
                <w:szCs w:val="12"/>
                <w:lang w:eastAsia="cs-CZ"/>
              </w:rPr>
              <w:t>vyplacená</w:t>
            </w:r>
          </w:p>
        </w:tc>
        <w:tc>
          <w:tcPr>
            <w:tcW w:w="2551" w:type="dxa"/>
            <w:tcBorders>
              <w:top w:val="nil"/>
              <w:left w:val="nil"/>
              <w:bottom w:val="single" w:sz="8" w:space="0" w:color="6C6C6C"/>
              <w:right w:val="single" w:sz="8" w:space="0" w:color="6C6C6C"/>
            </w:tcBorders>
            <w:shd w:val="clear" w:color="000000" w:fill="C5C5C5"/>
            <w:vAlign w:val="center"/>
            <w:hideMark/>
          </w:tcPr>
          <w:p w:rsidR="00CA06AB" w:rsidRPr="00CA06AB" w:rsidRDefault="00CA06AB" w:rsidP="00CA06AB">
            <w:pPr>
              <w:jc w:val="center"/>
              <w:rPr>
                <w:rFonts w:ascii="Arial" w:hAnsi="Arial" w:cs="Arial"/>
                <w:b/>
                <w:bCs/>
                <w:color w:val="000000"/>
                <w:sz w:val="12"/>
                <w:szCs w:val="12"/>
                <w:lang w:eastAsia="cs-CZ"/>
              </w:rPr>
            </w:pPr>
            <w:r w:rsidRPr="00CA06AB">
              <w:rPr>
                <w:rFonts w:ascii="Arial" w:hAnsi="Arial" w:cs="Arial"/>
                <w:b/>
                <w:bCs/>
                <w:color w:val="000000"/>
                <w:sz w:val="12"/>
                <w:szCs w:val="12"/>
                <w:lang w:eastAsia="cs-CZ"/>
              </w:rPr>
              <w:t>vrácená</w:t>
            </w:r>
          </w:p>
        </w:tc>
      </w:tr>
      <w:tr w:rsidR="00CA06AB" w:rsidRPr="00CA06AB" w:rsidTr="006B52BC">
        <w:trPr>
          <w:trHeight w:val="180"/>
        </w:trPr>
        <w:tc>
          <w:tcPr>
            <w:tcW w:w="362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CA06AB" w:rsidRPr="00CA06AB" w:rsidRDefault="00CA06AB" w:rsidP="00CA06AB">
            <w:pPr>
              <w:jc w:val="right"/>
              <w:rPr>
                <w:rFonts w:ascii="Arial" w:hAnsi="Arial" w:cs="Arial"/>
                <w:b/>
                <w:bCs/>
                <w:color w:val="000000"/>
                <w:sz w:val="12"/>
                <w:szCs w:val="12"/>
                <w:lang w:eastAsia="cs-CZ"/>
              </w:rPr>
            </w:pPr>
            <w:r w:rsidRPr="00CA06AB">
              <w:rPr>
                <w:rFonts w:ascii="Arial" w:hAnsi="Arial" w:cs="Arial"/>
                <w:b/>
                <w:bCs/>
                <w:color w:val="000000"/>
                <w:sz w:val="12"/>
                <w:szCs w:val="12"/>
                <w:lang w:eastAsia="cs-CZ"/>
              </w:rPr>
              <w:t>Suma 2015</w:t>
            </w:r>
          </w:p>
        </w:tc>
        <w:tc>
          <w:tcPr>
            <w:tcW w:w="1353" w:type="dxa"/>
            <w:tcBorders>
              <w:top w:val="nil"/>
              <w:left w:val="nil"/>
              <w:bottom w:val="single" w:sz="8" w:space="0" w:color="6C6C6C"/>
              <w:right w:val="single" w:sz="8" w:space="0" w:color="6C6C6C"/>
            </w:tcBorders>
            <w:shd w:val="clear" w:color="000000" w:fill="F0E68C"/>
            <w:vAlign w:val="bottom"/>
            <w:hideMark/>
          </w:tcPr>
          <w:p w:rsidR="00CA06AB" w:rsidRPr="00CA06AB" w:rsidRDefault="00CA06AB" w:rsidP="00CA06AB">
            <w:pPr>
              <w:jc w:val="right"/>
              <w:rPr>
                <w:rFonts w:ascii="Arial" w:hAnsi="Arial" w:cs="Arial"/>
                <w:b/>
                <w:bCs/>
                <w:color w:val="000000"/>
                <w:sz w:val="12"/>
                <w:szCs w:val="12"/>
                <w:lang w:eastAsia="cs-CZ"/>
              </w:rPr>
            </w:pPr>
            <w:r w:rsidRPr="00CA06AB">
              <w:rPr>
                <w:rFonts w:ascii="Arial" w:hAnsi="Arial" w:cs="Arial"/>
                <w:b/>
                <w:bCs/>
                <w:color w:val="000000"/>
                <w:sz w:val="12"/>
                <w:szCs w:val="12"/>
                <w:lang w:eastAsia="cs-CZ"/>
              </w:rPr>
              <w:t>0</w:t>
            </w:r>
          </w:p>
        </w:tc>
        <w:tc>
          <w:tcPr>
            <w:tcW w:w="1559" w:type="dxa"/>
            <w:tcBorders>
              <w:top w:val="nil"/>
              <w:left w:val="nil"/>
              <w:bottom w:val="single" w:sz="8" w:space="0" w:color="6C6C6C"/>
              <w:right w:val="single" w:sz="8" w:space="0" w:color="6C6C6C"/>
            </w:tcBorders>
            <w:shd w:val="clear" w:color="000000" w:fill="F0E68C"/>
            <w:vAlign w:val="bottom"/>
            <w:hideMark/>
          </w:tcPr>
          <w:p w:rsidR="00CA06AB" w:rsidRPr="00CA06AB" w:rsidRDefault="00CA06AB" w:rsidP="00CA06AB">
            <w:pPr>
              <w:jc w:val="right"/>
              <w:rPr>
                <w:rFonts w:ascii="Arial" w:hAnsi="Arial" w:cs="Arial"/>
                <w:b/>
                <w:bCs/>
                <w:color w:val="000000"/>
                <w:sz w:val="12"/>
                <w:szCs w:val="12"/>
                <w:lang w:eastAsia="cs-CZ"/>
              </w:rPr>
            </w:pPr>
            <w:r w:rsidRPr="00CA06AB">
              <w:rPr>
                <w:rFonts w:ascii="Arial" w:hAnsi="Arial" w:cs="Arial"/>
                <w:b/>
                <w:bCs/>
                <w:color w:val="000000"/>
                <w:sz w:val="12"/>
                <w:szCs w:val="12"/>
                <w:lang w:eastAsia="cs-CZ"/>
              </w:rPr>
              <w:t>0</w:t>
            </w:r>
          </w:p>
        </w:tc>
        <w:tc>
          <w:tcPr>
            <w:tcW w:w="2551" w:type="dxa"/>
            <w:tcBorders>
              <w:top w:val="nil"/>
              <w:left w:val="nil"/>
              <w:bottom w:val="single" w:sz="8" w:space="0" w:color="6C6C6C"/>
              <w:right w:val="single" w:sz="8" w:space="0" w:color="6C6C6C"/>
            </w:tcBorders>
            <w:shd w:val="clear" w:color="000000" w:fill="F0E68C"/>
            <w:vAlign w:val="bottom"/>
            <w:hideMark/>
          </w:tcPr>
          <w:p w:rsidR="00CA06AB" w:rsidRPr="00CA06AB" w:rsidRDefault="00CA06AB" w:rsidP="00CA06AB">
            <w:pPr>
              <w:jc w:val="right"/>
              <w:rPr>
                <w:rFonts w:ascii="Arial" w:hAnsi="Arial" w:cs="Arial"/>
                <w:b/>
                <w:bCs/>
                <w:color w:val="000000"/>
                <w:sz w:val="12"/>
                <w:szCs w:val="12"/>
                <w:lang w:eastAsia="cs-CZ"/>
              </w:rPr>
            </w:pPr>
            <w:r w:rsidRPr="00CA06AB">
              <w:rPr>
                <w:rFonts w:ascii="Arial" w:hAnsi="Arial" w:cs="Arial"/>
                <w:b/>
                <w:bCs/>
                <w:color w:val="000000"/>
                <w:sz w:val="12"/>
                <w:szCs w:val="12"/>
                <w:lang w:eastAsia="cs-CZ"/>
              </w:rPr>
              <w:t>0</w:t>
            </w:r>
          </w:p>
        </w:tc>
      </w:tr>
      <w:tr w:rsidR="00CA06AB" w:rsidRPr="00CA06AB" w:rsidTr="006B52BC">
        <w:trPr>
          <w:trHeight w:val="180"/>
        </w:trPr>
        <w:tc>
          <w:tcPr>
            <w:tcW w:w="362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CA06AB" w:rsidRPr="00CA06AB" w:rsidRDefault="00CA06AB" w:rsidP="00CA06AB">
            <w:pPr>
              <w:jc w:val="right"/>
              <w:rPr>
                <w:rFonts w:ascii="Arial" w:hAnsi="Arial" w:cs="Arial"/>
                <w:b/>
                <w:bCs/>
                <w:color w:val="000000"/>
                <w:sz w:val="12"/>
                <w:szCs w:val="12"/>
                <w:lang w:eastAsia="cs-CZ"/>
              </w:rPr>
            </w:pPr>
            <w:r w:rsidRPr="00CA06AB">
              <w:rPr>
                <w:rFonts w:ascii="Arial" w:hAnsi="Arial" w:cs="Arial"/>
                <w:b/>
                <w:bCs/>
                <w:color w:val="000000"/>
                <w:sz w:val="12"/>
                <w:szCs w:val="12"/>
                <w:lang w:eastAsia="cs-CZ"/>
              </w:rPr>
              <w:t>Suma 2016</w:t>
            </w:r>
          </w:p>
        </w:tc>
        <w:tc>
          <w:tcPr>
            <w:tcW w:w="1353" w:type="dxa"/>
            <w:tcBorders>
              <w:top w:val="nil"/>
              <w:left w:val="nil"/>
              <w:bottom w:val="single" w:sz="8" w:space="0" w:color="6C6C6C"/>
              <w:right w:val="single" w:sz="8" w:space="0" w:color="6C6C6C"/>
            </w:tcBorders>
            <w:shd w:val="clear" w:color="000000" w:fill="F0E68C"/>
            <w:vAlign w:val="bottom"/>
            <w:hideMark/>
          </w:tcPr>
          <w:p w:rsidR="00CA06AB" w:rsidRPr="00CA06AB" w:rsidRDefault="00CA06AB" w:rsidP="00CA06AB">
            <w:pPr>
              <w:jc w:val="right"/>
              <w:rPr>
                <w:rFonts w:ascii="Arial" w:hAnsi="Arial" w:cs="Arial"/>
                <w:b/>
                <w:bCs/>
                <w:color w:val="000000"/>
                <w:sz w:val="12"/>
                <w:szCs w:val="12"/>
                <w:lang w:eastAsia="cs-CZ"/>
              </w:rPr>
            </w:pPr>
            <w:r w:rsidRPr="00CA06AB">
              <w:rPr>
                <w:rFonts w:ascii="Arial" w:hAnsi="Arial" w:cs="Arial"/>
                <w:b/>
                <w:bCs/>
                <w:color w:val="000000"/>
                <w:sz w:val="12"/>
                <w:szCs w:val="12"/>
                <w:lang w:eastAsia="cs-CZ"/>
              </w:rPr>
              <w:t>0</w:t>
            </w:r>
          </w:p>
        </w:tc>
        <w:tc>
          <w:tcPr>
            <w:tcW w:w="1559" w:type="dxa"/>
            <w:tcBorders>
              <w:top w:val="nil"/>
              <w:left w:val="nil"/>
              <w:bottom w:val="single" w:sz="8" w:space="0" w:color="6C6C6C"/>
              <w:right w:val="single" w:sz="8" w:space="0" w:color="6C6C6C"/>
            </w:tcBorders>
            <w:shd w:val="clear" w:color="000000" w:fill="F0E68C"/>
            <w:vAlign w:val="bottom"/>
            <w:hideMark/>
          </w:tcPr>
          <w:p w:rsidR="00CA06AB" w:rsidRPr="00CA06AB" w:rsidRDefault="00CA06AB" w:rsidP="00CA06AB">
            <w:pPr>
              <w:jc w:val="right"/>
              <w:rPr>
                <w:rFonts w:ascii="Arial" w:hAnsi="Arial" w:cs="Arial"/>
                <w:b/>
                <w:bCs/>
                <w:color w:val="000000"/>
                <w:sz w:val="12"/>
                <w:szCs w:val="12"/>
                <w:lang w:eastAsia="cs-CZ"/>
              </w:rPr>
            </w:pPr>
            <w:r w:rsidRPr="00CA06AB">
              <w:rPr>
                <w:rFonts w:ascii="Arial" w:hAnsi="Arial" w:cs="Arial"/>
                <w:b/>
                <w:bCs/>
                <w:color w:val="000000"/>
                <w:sz w:val="12"/>
                <w:szCs w:val="12"/>
                <w:lang w:eastAsia="cs-CZ"/>
              </w:rPr>
              <w:t>0</w:t>
            </w:r>
          </w:p>
        </w:tc>
        <w:tc>
          <w:tcPr>
            <w:tcW w:w="2551" w:type="dxa"/>
            <w:tcBorders>
              <w:top w:val="nil"/>
              <w:left w:val="nil"/>
              <w:bottom w:val="single" w:sz="8" w:space="0" w:color="6C6C6C"/>
              <w:right w:val="single" w:sz="8" w:space="0" w:color="6C6C6C"/>
            </w:tcBorders>
            <w:shd w:val="clear" w:color="000000" w:fill="F0E68C"/>
            <w:vAlign w:val="bottom"/>
            <w:hideMark/>
          </w:tcPr>
          <w:p w:rsidR="00CA06AB" w:rsidRPr="00CA06AB" w:rsidRDefault="00CA06AB" w:rsidP="00CA06AB">
            <w:pPr>
              <w:jc w:val="right"/>
              <w:rPr>
                <w:rFonts w:ascii="Arial" w:hAnsi="Arial" w:cs="Arial"/>
                <w:b/>
                <w:bCs/>
                <w:color w:val="000000"/>
                <w:sz w:val="12"/>
                <w:szCs w:val="12"/>
                <w:lang w:eastAsia="cs-CZ"/>
              </w:rPr>
            </w:pPr>
            <w:r w:rsidRPr="00CA06AB">
              <w:rPr>
                <w:rFonts w:ascii="Arial" w:hAnsi="Arial" w:cs="Arial"/>
                <w:b/>
                <w:bCs/>
                <w:color w:val="000000"/>
                <w:sz w:val="12"/>
                <w:szCs w:val="12"/>
                <w:lang w:eastAsia="cs-CZ"/>
              </w:rPr>
              <w:t>0</w:t>
            </w:r>
          </w:p>
        </w:tc>
      </w:tr>
      <w:tr w:rsidR="00CA06AB" w:rsidRPr="00CA06AB" w:rsidTr="006B52BC">
        <w:trPr>
          <w:trHeight w:val="180"/>
        </w:trPr>
        <w:tc>
          <w:tcPr>
            <w:tcW w:w="589" w:type="dxa"/>
            <w:tcBorders>
              <w:top w:val="nil"/>
              <w:left w:val="single" w:sz="8" w:space="0" w:color="6C6C6C"/>
              <w:bottom w:val="single" w:sz="8" w:space="0" w:color="6C6C6C"/>
              <w:right w:val="single" w:sz="8" w:space="0" w:color="6C6C6C"/>
            </w:tcBorders>
            <w:shd w:val="clear" w:color="auto" w:fill="auto"/>
            <w:vAlign w:val="bottom"/>
            <w:hideMark/>
          </w:tcPr>
          <w:p w:rsidR="00CA06AB" w:rsidRPr="00CA06AB" w:rsidRDefault="00CA06AB" w:rsidP="00CA06AB">
            <w:pPr>
              <w:jc w:val="left"/>
              <w:rPr>
                <w:rFonts w:ascii="Arial" w:hAnsi="Arial" w:cs="Arial"/>
                <w:color w:val="000000"/>
                <w:sz w:val="12"/>
                <w:szCs w:val="12"/>
                <w:lang w:eastAsia="cs-CZ"/>
              </w:rPr>
            </w:pPr>
            <w:r w:rsidRPr="00CA06AB">
              <w:rPr>
                <w:rFonts w:ascii="Arial" w:hAnsi="Arial" w:cs="Arial"/>
                <w:color w:val="000000"/>
                <w:sz w:val="12"/>
                <w:szCs w:val="12"/>
                <w:lang w:eastAsia="cs-CZ"/>
              </w:rPr>
              <w:t>MMP-OK</w:t>
            </w:r>
          </w:p>
        </w:tc>
        <w:tc>
          <w:tcPr>
            <w:tcW w:w="407" w:type="dxa"/>
            <w:tcBorders>
              <w:top w:val="nil"/>
              <w:left w:val="nil"/>
              <w:bottom w:val="single" w:sz="8" w:space="0" w:color="6C6C6C"/>
              <w:right w:val="single" w:sz="8" w:space="0" w:color="6C6C6C"/>
            </w:tcBorders>
            <w:shd w:val="clear" w:color="auto" w:fill="auto"/>
            <w:vAlign w:val="bottom"/>
            <w:hideMark/>
          </w:tcPr>
          <w:p w:rsidR="00CA06AB" w:rsidRPr="00CA06AB" w:rsidRDefault="00CA06AB" w:rsidP="00CA06AB">
            <w:pPr>
              <w:jc w:val="right"/>
              <w:rPr>
                <w:rFonts w:ascii="Arial" w:hAnsi="Arial" w:cs="Arial"/>
                <w:color w:val="000000"/>
                <w:sz w:val="12"/>
                <w:szCs w:val="12"/>
                <w:lang w:eastAsia="cs-CZ"/>
              </w:rPr>
            </w:pPr>
            <w:r w:rsidRPr="00CA06AB">
              <w:rPr>
                <w:rFonts w:ascii="Arial" w:hAnsi="Arial" w:cs="Arial"/>
                <w:color w:val="000000"/>
                <w:sz w:val="12"/>
                <w:szCs w:val="12"/>
                <w:lang w:eastAsia="cs-CZ"/>
              </w:rPr>
              <w:t>2017</w:t>
            </w:r>
          </w:p>
        </w:tc>
        <w:tc>
          <w:tcPr>
            <w:tcW w:w="1947" w:type="dxa"/>
            <w:tcBorders>
              <w:top w:val="nil"/>
              <w:left w:val="nil"/>
              <w:bottom w:val="single" w:sz="8" w:space="0" w:color="6C6C6C"/>
              <w:right w:val="single" w:sz="8" w:space="0" w:color="6C6C6C"/>
            </w:tcBorders>
            <w:shd w:val="clear" w:color="auto" w:fill="auto"/>
            <w:vAlign w:val="bottom"/>
            <w:hideMark/>
          </w:tcPr>
          <w:p w:rsidR="00CA06AB" w:rsidRPr="00CA06AB" w:rsidRDefault="00CA06AB" w:rsidP="00CA06AB">
            <w:pPr>
              <w:jc w:val="left"/>
              <w:rPr>
                <w:rFonts w:ascii="Arial" w:hAnsi="Arial" w:cs="Arial"/>
                <w:color w:val="000000"/>
                <w:sz w:val="12"/>
                <w:szCs w:val="12"/>
                <w:lang w:eastAsia="cs-CZ"/>
              </w:rPr>
            </w:pPr>
            <w:r w:rsidRPr="00CA06AB">
              <w:rPr>
                <w:rFonts w:ascii="Arial" w:hAnsi="Arial" w:cs="Arial"/>
                <w:color w:val="000000"/>
                <w:sz w:val="12"/>
                <w:szCs w:val="12"/>
                <w:lang w:eastAsia="cs-CZ"/>
              </w:rPr>
              <w:t xml:space="preserve">P/I/30 - </w:t>
            </w:r>
            <w:proofErr w:type="spellStart"/>
            <w:r w:rsidRPr="00CA06AB">
              <w:rPr>
                <w:rFonts w:ascii="Arial" w:hAnsi="Arial" w:cs="Arial"/>
                <w:color w:val="000000"/>
                <w:sz w:val="12"/>
                <w:szCs w:val="12"/>
                <w:lang w:eastAsia="cs-CZ"/>
              </w:rPr>
              <w:t>Sculptura</w:t>
            </w:r>
            <w:proofErr w:type="spellEnd"/>
            <w:r w:rsidRPr="00CA06AB">
              <w:rPr>
                <w:rFonts w:ascii="Arial" w:hAnsi="Arial" w:cs="Arial"/>
                <w:color w:val="000000"/>
                <w:sz w:val="12"/>
                <w:szCs w:val="12"/>
                <w:lang w:eastAsia="cs-CZ"/>
              </w:rPr>
              <w:t xml:space="preserve"> Line Plzeň 2017</w:t>
            </w:r>
          </w:p>
        </w:tc>
        <w:tc>
          <w:tcPr>
            <w:tcW w:w="681" w:type="dxa"/>
            <w:tcBorders>
              <w:top w:val="nil"/>
              <w:left w:val="nil"/>
              <w:bottom w:val="single" w:sz="8" w:space="0" w:color="6C6C6C"/>
              <w:right w:val="single" w:sz="8" w:space="0" w:color="6C6C6C"/>
            </w:tcBorders>
            <w:shd w:val="clear" w:color="auto" w:fill="auto"/>
            <w:vAlign w:val="bottom"/>
            <w:hideMark/>
          </w:tcPr>
          <w:p w:rsidR="00CA06AB" w:rsidRPr="00CA06AB" w:rsidRDefault="00CA06AB" w:rsidP="00CA06AB">
            <w:pPr>
              <w:jc w:val="left"/>
              <w:rPr>
                <w:rFonts w:ascii="Arial" w:hAnsi="Arial" w:cs="Arial"/>
                <w:color w:val="000000"/>
                <w:sz w:val="12"/>
                <w:szCs w:val="12"/>
                <w:lang w:eastAsia="cs-CZ"/>
              </w:rPr>
            </w:pPr>
            <w:r w:rsidRPr="00CA06AB">
              <w:rPr>
                <w:rFonts w:ascii="Arial" w:hAnsi="Arial" w:cs="Arial"/>
                <w:color w:val="000000"/>
                <w:sz w:val="12"/>
                <w:szCs w:val="12"/>
                <w:lang w:eastAsia="cs-CZ"/>
              </w:rPr>
              <w:t>Ne</w:t>
            </w:r>
          </w:p>
        </w:tc>
        <w:tc>
          <w:tcPr>
            <w:tcW w:w="1353" w:type="dxa"/>
            <w:tcBorders>
              <w:top w:val="nil"/>
              <w:left w:val="nil"/>
              <w:bottom w:val="single" w:sz="8" w:space="0" w:color="6C6C6C"/>
              <w:right w:val="single" w:sz="8" w:space="0" w:color="6C6C6C"/>
            </w:tcBorders>
            <w:shd w:val="clear" w:color="auto" w:fill="auto"/>
            <w:vAlign w:val="bottom"/>
            <w:hideMark/>
          </w:tcPr>
          <w:p w:rsidR="00CA06AB" w:rsidRPr="00CA06AB" w:rsidRDefault="00CA06AB" w:rsidP="00CA06AB">
            <w:pPr>
              <w:jc w:val="right"/>
              <w:rPr>
                <w:rFonts w:ascii="Arial" w:hAnsi="Arial" w:cs="Arial"/>
                <w:color w:val="000000"/>
                <w:sz w:val="12"/>
                <w:szCs w:val="12"/>
                <w:lang w:eastAsia="cs-CZ"/>
              </w:rPr>
            </w:pPr>
            <w:r w:rsidRPr="00CA06AB">
              <w:rPr>
                <w:rFonts w:ascii="Arial" w:hAnsi="Arial" w:cs="Arial"/>
                <w:color w:val="000000"/>
                <w:sz w:val="12"/>
                <w:szCs w:val="12"/>
                <w:lang w:eastAsia="cs-CZ"/>
              </w:rPr>
              <w:t>0</w:t>
            </w:r>
          </w:p>
        </w:tc>
        <w:tc>
          <w:tcPr>
            <w:tcW w:w="1559" w:type="dxa"/>
            <w:tcBorders>
              <w:top w:val="nil"/>
              <w:left w:val="nil"/>
              <w:bottom w:val="single" w:sz="8" w:space="0" w:color="6C6C6C"/>
              <w:right w:val="single" w:sz="8" w:space="0" w:color="6C6C6C"/>
            </w:tcBorders>
            <w:shd w:val="clear" w:color="auto" w:fill="auto"/>
            <w:vAlign w:val="bottom"/>
            <w:hideMark/>
          </w:tcPr>
          <w:p w:rsidR="00CA06AB" w:rsidRPr="00CA06AB" w:rsidRDefault="00CA06AB" w:rsidP="00CA06AB">
            <w:pPr>
              <w:jc w:val="right"/>
              <w:rPr>
                <w:rFonts w:ascii="Arial" w:hAnsi="Arial" w:cs="Arial"/>
                <w:color w:val="000000"/>
                <w:sz w:val="12"/>
                <w:szCs w:val="12"/>
                <w:lang w:eastAsia="cs-CZ"/>
              </w:rPr>
            </w:pPr>
            <w:r w:rsidRPr="00CA06AB">
              <w:rPr>
                <w:rFonts w:ascii="Arial" w:hAnsi="Arial" w:cs="Arial"/>
                <w:color w:val="000000"/>
                <w:sz w:val="12"/>
                <w:szCs w:val="12"/>
                <w:lang w:eastAsia="cs-CZ"/>
              </w:rPr>
              <w:t>0</w:t>
            </w:r>
          </w:p>
        </w:tc>
        <w:tc>
          <w:tcPr>
            <w:tcW w:w="2551" w:type="dxa"/>
            <w:tcBorders>
              <w:top w:val="nil"/>
              <w:left w:val="nil"/>
              <w:bottom w:val="single" w:sz="8" w:space="0" w:color="6C6C6C"/>
              <w:right w:val="single" w:sz="8" w:space="0" w:color="6C6C6C"/>
            </w:tcBorders>
            <w:shd w:val="clear" w:color="auto" w:fill="auto"/>
            <w:vAlign w:val="bottom"/>
            <w:hideMark/>
          </w:tcPr>
          <w:p w:rsidR="00CA06AB" w:rsidRPr="00CA06AB" w:rsidRDefault="00CA06AB" w:rsidP="00CA06AB">
            <w:pPr>
              <w:jc w:val="right"/>
              <w:rPr>
                <w:rFonts w:ascii="Arial" w:hAnsi="Arial" w:cs="Arial"/>
                <w:color w:val="000000"/>
                <w:sz w:val="12"/>
                <w:szCs w:val="12"/>
                <w:lang w:eastAsia="cs-CZ"/>
              </w:rPr>
            </w:pPr>
            <w:r w:rsidRPr="00CA06AB">
              <w:rPr>
                <w:rFonts w:ascii="Arial" w:hAnsi="Arial" w:cs="Arial"/>
                <w:color w:val="000000"/>
                <w:sz w:val="12"/>
                <w:szCs w:val="12"/>
                <w:lang w:eastAsia="cs-CZ"/>
              </w:rPr>
              <w:t>0</w:t>
            </w:r>
          </w:p>
        </w:tc>
      </w:tr>
      <w:tr w:rsidR="00CA06AB" w:rsidRPr="00CA06AB" w:rsidTr="006B52BC">
        <w:trPr>
          <w:trHeight w:val="180"/>
        </w:trPr>
        <w:tc>
          <w:tcPr>
            <w:tcW w:w="362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CA06AB" w:rsidRPr="00CA06AB" w:rsidRDefault="00CA06AB" w:rsidP="00CA06AB">
            <w:pPr>
              <w:jc w:val="right"/>
              <w:rPr>
                <w:rFonts w:ascii="Arial" w:hAnsi="Arial" w:cs="Arial"/>
                <w:b/>
                <w:bCs/>
                <w:color w:val="000000"/>
                <w:sz w:val="12"/>
                <w:szCs w:val="12"/>
                <w:lang w:eastAsia="cs-CZ"/>
              </w:rPr>
            </w:pPr>
            <w:r w:rsidRPr="00CA06AB">
              <w:rPr>
                <w:rFonts w:ascii="Arial" w:hAnsi="Arial" w:cs="Arial"/>
                <w:b/>
                <w:bCs/>
                <w:color w:val="000000"/>
                <w:sz w:val="12"/>
                <w:szCs w:val="12"/>
                <w:lang w:eastAsia="cs-CZ"/>
              </w:rPr>
              <w:t>Suma 2017</w:t>
            </w:r>
          </w:p>
        </w:tc>
        <w:tc>
          <w:tcPr>
            <w:tcW w:w="1353" w:type="dxa"/>
            <w:tcBorders>
              <w:top w:val="nil"/>
              <w:left w:val="nil"/>
              <w:bottom w:val="single" w:sz="8" w:space="0" w:color="6C6C6C"/>
              <w:right w:val="single" w:sz="8" w:space="0" w:color="6C6C6C"/>
            </w:tcBorders>
            <w:shd w:val="clear" w:color="000000" w:fill="F0E68C"/>
            <w:vAlign w:val="bottom"/>
            <w:hideMark/>
          </w:tcPr>
          <w:p w:rsidR="00CA06AB" w:rsidRPr="00CA06AB" w:rsidRDefault="00CA06AB" w:rsidP="00CA06AB">
            <w:pPr>
              <w:jc w:val="right"/>
              <w:rPr>
                <w:rFonts w:ascii="Arial" w:hAnsi="Arial" w:cs="Arial"/>
                <w:b/>
                <w:bCs/>
                <w:color w:val="000000"/>
                <w:sz w:val="12"/>
                <w:szCs w:val="12"/>
                <w:lang w:eastAsia="cs-CZ"/>
              </w:rPr>
            </w:pPr>
            <w:r w:rsidRPr="00CA06AB">
              <w:rPr>
                <w:rFonts w:ascii="Arial" w:hAnsi="Arial" w:cs="Arial"/>
                <w:b/>
                <w:bCs/>
                <w:color w:val="000000"/>
                <w:sz w:val="12"/>
                <w:szCs w:val="12"/>
                <w:lang w:eastAsia="cs-CZ"/>
              </w:rPr>
              <w:t>0</w:t>
            </w:r>
          </w:p>
        </w:tc>
        <w:tc>
          <w:tcPr>
            <w:tcW w:w="1559" w:type="dxa"/>
            <w:tcBorders>
              <w:top w:val="nil"/>
              <w:left w:val="nil"/>
              <w:bottom w:val="single" w:sz="8" w:space="0" w:color="6C6C6C"/>
              <w:right w:val="single" w:sz="8" w:space="0" w:color="6C6C6C"/>
            </w:tcBorders>
            <w:shd w:val="clear" w:color="000000" w:fill="F0E68C"/>
            <w:vAlign w:val="bottom"/>
            <w:hideMark/>
          </w:tcPr>
          <w:p w:rsidR="00CA06AB" w:rsidRPr="00CA06AB" w:rsidRDefault="00CA06AB" w:rsidP="00CA06AB">
            <w:pPr>
              <w:jc w:val="right"/>
              <w:rPr>
                <w:rFonts w:ascii="Arial" w:hAnsi="Arial" w:cs="Arial"/>
                <w:b/>
                <w:bCs/>
                <w:color w:val="000000"/>
                <w:sz w:val="12"/>
                <w:szCs w:val="12"/>
                <w:lang w:eastAsia="cs-CZ"/>
              </w:rPr>
            </w:pPr>
            <w:r w:rsidRPr="00CA06AB">
              <w:rPr>
                <w:rFonts w:ascii="Arial" w:hAnsi="Arial" w:cs="Arial"/>
                <w:b/>
                <w:bCs/>
                <w:color w:val="000000"/>
                <w:sz w:val="12"/>
                <w:szCs w:val="12"/>
                <w:lang w:eastAsia="cs-CZ"/>
              </w:rPr>
              <w:t>0</w:t>
            </w:r>
          </w:p>
        </w:tc>
        <w:tc>
          <w:tcPr>
            <w:tcW w:w="2551" w:type="dxa"/>
            <w:tcBorders>
              <w:top w:val="nil"/>
              <w:left w:val="nil"/>
              <w:bottom w:val="single" w:sz="8" w:space="0" w:color="6C6C6C"/>
              <w:right w:val="single" w:sz="8" w:space="0" w:color="6C6C6C"/>
            </w:tcBorders>
            <w:shd w:val="clear" w:color="000000" w:fill="F0E68C"/>
            <w:vAlign w:val="bottom"/>
            <w:hideMark/>
          </w:tcPr>
          <w:p w:rsidR="00CA06AB" w:rsidRPr="00CA06AB" w:rsidRDefault="00CA06AB" w:rsidP="00CA06AB">
            <w:pPr>
              <w:jc w:val="right"/>
              <w:rPr>
                <w:rFonts w:ascii="Arial" w:hAnsi="Arial" w:cs="Arial"/>
                <w:b/>
                <w:bCs/>
                <w:color w:val="000000"/>
                <w:sz w:val="12"/>
                <w:szCs w:val="12"/>
                <w:lang w:eastAsia="cs-CZ"/>
              </w:rPr>
            </w:pPr>
            <w:r w:rsidRPr="00CA06AB">
              <w:rPr>
                <w:rFonts w:ascii="Arial" w:hAnsi="Arial" w:cs="Arial"/>
                <w:b/>
                <w:bCs/>
                <w:color w:val="000000"/>
                <w:sz w:val="12"/>
                <w:szCs w:val="12"/>
                <w:lang w:eastAsia="cs-CZ"/>
              </w:rPr>
              <w:t>0</w:t>
            </w:r>
          </w:p>
        </w:tc>
      </w:tr>
      <w:tr w:rsidR="00CA06AB" w:rsidRPr="00CA06AB" w:rsidTr="006B52BC">
        <w:trPr>
          <w:trHeight w:val="180"/>
        </w:trPr>
        <w:tc>
          <w:tcPr>
            <w:tcW w:w="3624"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CA06AB" w:rsidRPr="00CA06AB" w:rsidRDefault="00CA06AB" w:rsidP="00CA06AB">
            <w:pPr>
              <w:jc w:val="right"/>
              <w:rPr>
                <w:rFonts w:ascii="Arial" w:hAnsi="Arial" w:cs="Arial"/>
                <w:b/>
                <w:bCs/>
                <w:color w:val="000000"/>
                <w:sz w:val="12"/>
                <w:szCs w:val="12"/>
                <w:lang w:eastAsia="cs-CZ"/>
              </w:rPr>
            </w:pPr>
            <w:r w:rsidRPr="00CA06AB">
              <w:rPr>
                <w:rFonts w:ascii="Arial" w:hAnsi="Arial" w:cs="Arial"/>
                <w:b/>
                <w:bCs/>
                <w:color w:val="000000"/>
                <w:sz w:val="12"/>
                <w:szCs w:val="12"/>
                <w:lang w:eastAsia="cs-CZ"/>
              </w:rPr>
              <w:t>Suma 2015 - 2017</w:t>
            </w:r>
          </w:p>
        </w:tc>
        <w:tc>
          <w:tcPr>
            <w:tcW w:w="1353" w:type="dxa"/>
            <w:tcBorders>
              <w:top w:val="nil"/>
              <w:left w:val="nil"/>
              <w:bottom w:val="single" w:sz="8" w:space="0" w:color="6C6C6C"/>
              <w:right w:val="single" w:sz="8" w:space="0" w:color="6C6C6C"/>
            </w:tcBorders>
            <w:shd w:val="clear" w:color="000000" w:fill="F0E68C"/>
            <w:vAlign w:val="bottom"/>
            <w:hideMark/>
          </w:tcPr>
          <w:p w:rsidR="00CA06AB" w:rsidRPr="00CA06AB" w:rsidRDefault="00CA06AB" w:rsidP="00CA06AB">
            <w:pPr>
              <w:jc w:val="right"/>
              <w:rPr>
                <w:rFonts w:ascii="Arial" w:hAnsi="Arial" w:cs="Arial"/>
                <w:b/>
                <w:bCs/>
                <w:color w:val="000000"/>
                <w:sz w:val="12"/>
                <w:szCs w:val="12"/>
                <w:lang w:eastAsia="cs-CZ"/>
              </w:rPr>
            </w:pPr>
            <w:r w:rsidRPr="00CA06AB">
              <w:rPr>
                <w:rFonts w:ascii="Arial" w:hAnsi="Arial" w:cs="Arial"/>
                <w:b/>
                <w:bCs/>
                <w:color w:val="000000"/>
                <w:sz w:val="12"/>
                <w:szCs w:val="12"/>
                <w:lang w:eastAsia="cs-CZ"/>
              </w:rPr>
              <w:t>0</w:t>
            </w:r>
          </w:p>
        </w:tc>
        <w:tc>
          <w:tcPr>
            <w:tcW w:w="1559" w:type="dxa"/>
            <w:tcBorders>
              <w:top w:val="nil"/>
              <w:left w:val="nil"/>
              <w:bottom w:val="single" w:sz="8" w:space="0" w:color="6C6C6C"/>
              <w:right w:val="single" w:sz="8" w:space="0" w:color="6C6C6C"/>
            </w:tcBorders>
            <w:shd w:val="clear" w:color="000000" w:fill="F0E68C"/>
            <w:vAlign w:val="bottom"/>
            <w:hideMark/>
          </w:tcPr>
          <w:p w:rsidR="00CA06AB" w:rsidRPr="00CA06AB" w:rsidRDefault="00CA06AB" w:rsidP="00CA06AB">
            <w:pPr>
              <w:jc w:val="right"/>
              <w:rPr>
                <w:rFonts w:ascii="Arial" w:hAnsi="Arial" w:cs="Arial"/>
                <w:b/>
                <w:bCs/>
                <w:color w:val="000000"/>
                <w:sz w:val="12"/>
                <w:szCs w:val="12"/>
                <w:lang w:eastAsia="cs-CZ"/>
              </w:rPr>
            </w:pPr>
            <w:r w:rsidRPr="00CA06AB">
              <w:rPr>
                <w:rFonts w:ascii="Arial" w:hAnsi="Arial" w:cs="Arial"/>
                <w:b/>
                <w:bCs/>
                <w:color w:val="000000"/>
                <w:sz w:val="12"/>
                <w:szCs w:val="12"/>
                <w:lang w:eastAsia="cs-CZ"/>
              </w:rPr>
              <w:t>0</w:t>
            </w:r>
          </w:p>
        </w:tc>
        <w:tc>
          <w:tcPr>
            <w:tcW w:w="2551" w:type="dxa"/>
            <w:tcBorders>
              <w:top w:val="nil"/>
              <w:left w:val="nil"/>
              <w:bottom w:val="single" w:sz="8" w:space="0" w:color="6C6C6C"/>
              <w:right w:val="single" w:sz="8" w:space="0" w:color="6C6C6C"/>
            </w:tcBorders>
            <w:shd w:val="clear" w:color="000000" w:fill="F0E68C"/>
            <w:vAlign w:val="bottom"/>
            <w:hideMark/>
          </w:tcPr>
          <w:p w:rsidR="00CA06AB" w:rsidRPr="00CA06AB" w:rsidRDefault="00CA06AB" w:rsidP="00CA06AB">
            <w:pPr>
              <w:jc w:val="right"/>
              <w:rPr>
                <w:rFonts w:ascii="Arial" w:hAnsi="Arial" w:cs="Arial"/>
                <w:b/>
                <w:bCs/>
                <w:color w:val="000000"/>
                <w:sz w:val="12"/>
                <w:szCs w:val="12"/>
                <w:lang w:eastAsia="cs-CZ"/>
              </w:rPr>
            </w:pPr>
            <w:r w:rsidRPr="00CA06AB">
              <w:rPr>
                <w:rFonts w:ascii="Arial" w:hAnsi="Arial" w:cs="Arial"/>
                <w:b/>
                <w:bCs/>
                <w:color w:val="000000"/>
                <w:sz w:val="12"/>
                <w:szCs w:val="12"/>
                <w:lang w:eastAsia="cs-CZ"/>
              </w:rPr>
              <w:t>0</w:t>
            </w:r>
          </w:p>
        </w:tc>
      </w:tr>
    </w:tbl>
    <w:p w:rsidR="00E4673D" w:rsidRDefault="00E4673D" w:rsidP="00E4673D">
      <w:pPr>
        <w:pStyle w:val="vlevo"/>
        <w:spacing w:after="238"/>
      </w:pPr>
    </w:p>
    <w:p w:rsidR="00E4673D" w:rsidRDefault="00E4673D" w:rsidP="00E4673D">
      <w:pPr>
        <w:pStyle w:val="ostzahl"/>
        <w:tabs>
          <w:tab w:val="clear" w:pos="360"/>
        </w:tabs>
        <w:spacing w:before="238" w:after="119"/>
      </w:pPr>
      <w:r>
        <w:t>3. Předpokládaný cílový stav</w:t>
      </w:r>
    </w:p>
    <w:p w:rsidR="00E4673D" w:rsidRPr="00B314BC" w:rsidRDefault="00E4673D" w:rsidP="00E4673D">
      <w:pPr>
        <w:pStyle w:val="Zkladntext22"/>
        <w:ind w:left="0"/>
        <w:rPr>
          <w:color w:val="000000" w:themeColor="text1"/>
        </w:rPr>
      </w:pPr>
      <w:r w:rsidRPr="000B5F02">
        <w:rPr>
          <w:color w:val="000000" w:themeColor="text1"/>
        </w:rPr>
        <w:t xml:space="preserve">Poskytnutí dotace </w:t>
      </w:r>
      <w:r w:rsidRPr="000B5F02">
        <w:rPr>
          <w:color w:val="000000" w:themeColor="text1"/>
          <w:spacing w:val="-2"/>
        </w:rPr>
        <w:t xml:space="preserve">z </w:t>
      </w:r>
      <w:r w:rsidRPr="000B5F02">
        <w:t>Jednoletého dotačního programu na podporu uměleckých a kulturních projektů</w:t>
      </w:r>
      <w:r w:rsidRPr="00B314BC">
        <w:rPr>
          <w:bCs/>
          <w:color w:val="000000" w:themeColor="text1"/>
          <w:szCs w:val="24"/>
        </w:rPr>
        <w:t xml:space="preserve"> </w:t>
      </w:r>
      <w:r w:rsidRPr="00622EE3">
        <w:rPr>
          <w:bCs/>
          <w:color w:val="000000" w:themeColor="text1"/>
          <w:szCs w:val="24"/>
        </w:rPr>
        <w:t>žadateli</w:t>
      </w:r>
      <w:r w:rsidRPr="0005203D">
        <w:rPr>
          <w:color w:val="000000" w:themeColor="text1"/>
        </w:rPr>
        <w:t xml:space="preserve"> </w:t>
      </w:r>
      <w:r w:rsidRPr="000F1E7A">
        <w:rPr>
          <w:color w:val="000000" w:themeColor="text1"/>
        </w:rPr>
        <w:t>spol</w:t>
      </w:r>
      <w:r>
        <w:rPr>
          <w:color w:val="000000" w:themeColor="text1"/>
        </w:rPr>
        <w:t xml:space="preserve">ečnosti SMART POINT s. r. o. </w:t>
      </w:r>
      <w:r>
        <w:t>(IČ 26195941)</w:t>
      </w:r>
      <w:r w:rsidRPr="000F1E7A">
        <w:rPr>
          <w:color w:val="000000" w:themeColor="text1"/>
        </w:rPr>
        <w:t xml:space="preserve"> na realizaci </w:t>
      </w:r>
      <w:r>
        <w:rPr>
          <w:color w:val="000000" w:themeColor="text1"/>
        </w:rPr>
        <w:t xml:space="preserve">projektu </w:t>
      </w:r>
      <w:r w:rsidRPr="0015466C">
        <w:rPr>
          <w:color w:val="000000" w:themeColor="text1"/>
          <w:szCs w:val="24"/>
        </w:rPr>
        <w:t>„</w:t>
      </w:r>
      <w:proofErr w:type="spellStart"/>
      <w:r>
        <w:rPr>
          <w:color w:val="000000" w:themeColor="text1"/>
        </w:rPr>
        <w:t>Sculpture</w:t>
      </w:r>
      <w:proofErr w:type="spellEnd"/>
      <w:r>
        <w:rPr>
          <w:color w:val="000000" w:themeColor="text1"/>
        </w:rPr>
        <w:t xml:space="preserve"> Line Plzeň 2015</w:t>
      </w:r>
      <w:r w:rsidR="00C35F9A">
        <w:rPr>
          <w:color w:val="000000" w:themeColor="text1"/>
          <w:szCs w:val="24"/>
        </w:rPr>
        <w:t>“</w:t>
      </w:r>
    </w:p>
    <w:p w:rsidR="00E4673D" w:rsidRDefault="00E4673D" w:rsidP="00E4673D">
      <w:pPr>
        <w:pStyle w:val="Zkladntext21"/>
      </w:pPr>
    </w:p>
    <w:p w:rsidR="00E4673D" w:rsidRPr="000F1E7A" w:rsidRDefault="00E4673D" w:rsidP="00E4673D">
      <w:pPr>
        <w:pStyle w:val="ostzahl"/>
        <w:rPr>
          <w:color w:val="000000" w:themeColor="text1"/>
        </w:rPr>
      </w:pPr>
      <w:r w:rsidRPr="000F1E7A">
        <w:rPr>
          <w:color w:val="000000" w:themeColor="text1"/>
        </w:rPr>
        <w:t>4. Navrhované varianty řešení</w:t>
      </w:r>
    </w:p>
    <w:p w:rsidR="00E4673D" w:rsidRPr="0005203D" w:rsidRDefault="00E4673D" w:rsidP="00E4673D">
      <w:pPr>
        <w:pStyle w:val="Zkladntext31"/>
        <w:rPr>
          <w:color w:val="000000" w:themeColor="text1"/>
          <w:sz w:val="24"/>
          <w:szCs w:val="24"/>
        </w:rPr>
      </w:pPr>
      <w:r w:rsidRPr="00622EE3">
        <w:rPr>
          <w:color w:val="000000" w:themeColor="text1"/>
          <w:sz w:val="24"/>
          <w:szCs w:val="24"/>
        </w:rPr>
        <w:t>Poskytnout dotaci</w:t>
      </w:r>
      <w:r w:rsidRPr="00622EE3">
        <w:rPr>
          <w:b/>
          <w:bCs/>
          <w:color w:val="000000" w:themeColor="text1"/>
          <w:sz w:val="24"/>
          <w:szCs w:val="24"/>
        </w:rPr>
        <w:t xml:space="preserve"> </w:t>
      </w:r>
      <w:r w:rsidRPr="00622EE3">
        <w:rPr>
          <w:bCs/>
          <w:color w:val="000000" w:themeColor="text1"/>
          <w:sz w:val="24"/>
          <w:szCs w:val="24"/>
        </w:rPr>
        <w:t xml:space="preserve">ve výši </w:t>
      </w:r>
      <w:r w:rsidR="00D80114">
        <w:rPr>
          <w:bCs/>
          <w:color w:val="000000" w:themeColor="text1"/>
          <w:sz w:val="24"/>
          <w:szCs w:val="24"/>
        </w:rPr>
        <w:t>8</w:t>
      </w:r>
      <w:r>
        <w:rPr>
          <w:bCs/>
          <w:color w:val="000000" w:themeColor="text1"/>
          <w:sz w:val="24"/>
          <w:szCs w:val="24"/>
        </w:rPr>
        <w:t>0</w:t>
      </w:r>
      <w:r w:rsidRPr="00622EE3">
        <w:rPr>
          <w:bCs/>
          <w:color w:val="000000" w:themeColor="text1"/>
          <w:sz w:val="24"/>
          <w:szCs w:val="24"/>
        </w:rPr>
        <w:t> 000 Kč</w:t>
      </w:r>
      <w:r w:rsidRPr="00622EE3">
        <w:rPr>
          <w:b/>
          <w:bCs/>
          <w:color w:val="000000" w:themeColor="text1"/>
          <w:sz w:val="24"/>
          <w:szCs w:val="24"/>
        </w:rPr>
        <w:t xml:space="preserve"> </w:t>
      </w:r>
      <w:r w:rsidRPr="00622EE3">
        <w:rPr>
          <w:bCs/>
          <w:color w:val="000000" w:themeColor="text1"/>
          <w:sz w:val="24"/>
          <w:szCs w:val="24"/>
        </w:rPr>
        <w:t>žadateli</w:t>
      </w:r>
      <w:r w:rsidRPr="00E4673D">
        <w:rPr>
          <w:color w:val="000000" w:themeColor="text1"/>
        </w:rPr>
        <w:t xml:space="preserve"> </w:t>
      </w:r>
      <w:r w:rsidRPr="000F1E7A">
        <w:rPr>
          <w:color w:val="000000" w:themeColor="text1"/>
        </w:rPr>
        <w:t>spol</w:t>
      </w:r>
      <w:r>
        <w:rPr>
          <w:color w:val="000000" w:themeColor="text1"/>
        </w:rPr>
        <w:t xml:space="preserve">ečnosti SMART POINT s. r. o. </w:t>
      </w:r>
      <w:r>
        <w:t>(IČ 26195941)</w:t>
      </w:r>
      <w:r w:rsidRPr="00622EE3">
        <w:rPr>
          <w:color w:val="000000" w:themeColor="text1"/>
          <w:sz w:val="24"/>
          <w:szCs w:val="24"/>
        </w:rPr>
        <w:t xml:space="preserve"> na částečné pokrytí nákladů na realizaci projektu </w:t>
      </w:r>
      <w:r w:rsidRPr="0015466C">
        <w:rPr>
          <w:color w:val="000000" w:themeColor="text1"/>
          <w:sz w:val="24"/>
          <w:szCs w:val="24"/>
        </w:rPr>
        <w:t>„</w:t>
      </w:r>
      <w:proofErr w:type="spellStart"/>
      <w:r w:rsidRPr="002603D6">
        <w:rPr>
          <w:color w:val="000000" w:themeColor="text1"/>
          <w:sz w:val="24"/>
          <w:szCs w:val="24"/>
        </w:rPr>
        <w:t>Sculpture</w:t>
      </w:r>
      <w:proofErr w:type="spellEnd"/>
      <w:r w:rsidRPr="002603D6">
        <w:rPr>
          <w:color w:val="000000" w:themeColor="text1"/>
          <w:sz w:val="24"/>
          <w:szCs w:val="24"/>
        </w:rPr>
        <w:t xml:space="preserve"> Line Plzeň 2015</w:t>
      </w:r>
      <w:r w:rsidRPr="0015466C">
        <w:rPr>
          <w:color w:val="000000" w:themeColor="text1"/>
          <w:sz w:val="24"/>
          <w:szCs w:val="24"/>
        </w:rPr>
        <w:t>“</w:t>
      </w:r>
      <w:r w:rsidR="006B52BC">
        <w:rPr>
          <w:color w:val="000000" w:themeColor="text1"/>
          <w:sz w:val="24"/>
          <w:szCs w:val="24"/>
        </w:rPr>
        <w:t>.</w:t>
      </w:r>
    </w:p>
    <w:p w:rsidR="00E4673D" w:rsidRPr="0005203D" w:rsidRDefault="00E4673D" w:rsidP="00E4673D">
      <w:pPr>
        <w:pStyle w:val="Zkladntextodsazen32"/>
        <w:ind w:left="0"/>
        <w:rPr>
          <w:color w:val="000000" w:themeColor="text1"/>
        </w:rPr>
      </w:pPr>
    </w:p>
    <w:p w:rsidR="00E4673D" w:rsidRDefault="00E4673D" w:rsidP="00E4673D">
      <w:pPr>
        <w:pStyle w:val="Dvodovka1"/>
      </w:pPr>
      <w:r>
        <w:t>5. Doporučená varianta řešení</w:t>
      </w:r>
    </w:p>
    <w:p w:rsidR="00E4673D" w:rsidRDefault="00FB5B5E" w:rsidP="00E4673D">
      <w:pPr>
        <w:pStyle w:val="vlevo"/>
        <w:ind w:left="426" w:hanging="426"/>
      </w:pPr>
      <w:r>
        <w:t xml:space="preserve">Navrhovaná varianta je doporučena Radou města Plzně. </w:t>
      </w:r>
    </w:p>
    <w:p w:rsidR="00E4673D" w:rsidRDefault="00E4673D" w:rsidP="00E4673D">
      <w:pPr>
        <w:pStyle w:val="Dvodovka1"/>
      </w:pPr>
      <w:r>
        <w:lastRenderedPageBreak/>
        <w:t>6. Finanční nároky řešení a možnosti finančního krytí (včetně všech následných, například provozních nákladů)</w:t>
      </w:r>
    </w:p>
    <w:p w:rsidR="00E4673D" w:rsidRDefault="00E4673D" w:rsidP="00E4673D">
      <w:pPr>
        <w:pStyle w:val="vlevo"/>
      </w:pPr>
      <w:r>
        <w:t>Finanční prostředky budou poskytnuty z částky pro dotační program schválené v rozpočtu Odboru kultury MMP na rok 2017 usnesením ZMP č. 622 ze dne 15. 12. 2016.</w:t>
      </w:r>
    </w:p>
    <w:p w:rsidR="00E4673D" w:rsidRDefault="00E4673D" w:rsidP="00E4673D">
      <w:pPr>
        <w:pStyle w:val="vlevo"/>
      </w:pPr>
    </w:p>
    <w:p w:rsidR="00E4673D" w:rsidRDefault="00E4673D" w:rsidP="00E4673D">
      <w:pPr>
        <w:pStyle w:val="Dvodovka1"/>
      </w:pPr>
      <w:r>
        <w:t>7. Návrh termínů realizace a určení zodpovědných pracovníků</w:t>
      </w:r>
    </w:p>
    <w:p w:rsidR="00E4673D" w:rsidRDefault="00E4673D" w:rsidP="00E4673D">
      <w:pPr>
        <w:pStyle w:val="vlevo"/>
      </w:pPr>
      <w:r>
        <w:t>Dle ukládací části usnesení</w:t>
      </w:r>
    </w:p>
    <w:p w:rsidR="00E4673D" w:rsidRDefault="00E4673D" w:rsidP="00E4673D">
      <w:pPr>
        <w:pStyle w:val="vlevo"/>
      </w:pPr>
    </w:p>
    <w:p w:rsidR="00E4673D" w:rsidRDefault="00E4673D" w:rsidP="00E4673D">
      <w:pPr>
        <w:pStyle w:val="Dvodovka1"/>
      </w:pPr>
      <w:r>
        <w:t>8. Dříve přijatá usnesení orgánů města nebo městských obvodů, která s tímto návrhem souvisí</w:t>
      </w:r>
    </w:p>
    <w:p w:rsidR="00E4673D" w:rsidRDefault="00E4673D" w:rsidP="00E4673D">
      <w:pPr>
        <w:pStyle w:val="Paragrafneslovan"/>
        <w:rPr>
          <w:color w:val="000000"/>
        </w:rPr>
      </w:pPr>
      <w:r>
        <w:rPr>
          <w:color w:val="000000"/>
        </w:rPr>
        <w:t>Usnesení RMP č. 918 ze dne 25. 8. 2016</w:t>
      </w:r>
    </w:p>
    <w:p w:rsidR="00745CC1" w:rsidRDefault="00E4673D" w:rsidP="00745CC1">
      <w:pPr>
        <w:pStyle w:val="Paragrafneslovan"/>
        <w:rPr>
          <w:color w:val="000000"/>
        </w:rPr>
      </w:pPr>
      <w:r>
        <w:rPr>
          <w:color w:val="000000"/>
        </w:rPr>
        <w:t>Usnesení ZMP č. 622 ze dne 15. 12. 2016</w:t>
      </w:r>
      <w:r w:rsidR="00745CC1" w:rsidRPr="00745CC1">
        <w:rPr>
          <w:color w:val="000000"/>
        </w:rPr>
        <w:t xml:space="preserve"> </w:t>
      </w:r>
    </w:p>
    <w:p w:rsidR="00745CC1" w:rsidRDefault="00745CC1" w:rsidP="00745CC1">
      <w:pPr>
        <w:pStyle w:val="Paragrafneslovan"/>
        <w:rPr>
          <w:color w:val="000000"/>
        </w:rPr>
      </w:pPr>
      <w:r>
        <w:rPr>
          <w:color w:val="000000"/>
        </w:rPr>
        <w:t>Usnesení RMP č. 192 ze dne 2. 3. 2017</w:t>
      </w:r>
    </w:p>
    <w:p w:rsidR="00E4673D" w:rsidRDefault="00E4673D" w:rsidP="00E4673D">
      <w:pPr>
        <w:pStyle w:val="Paragrafneslovan"/>
        <w:rPr>
          <w:color w:val="000000"/>
        </w:rPr>
      </w:pPr>
    </w:p>
    <w:p w:rsidR="00E4673D" w:rsidRDefault="00E4673D" w:rsidP="00E4673D">
      <w:pPr>
        <w:pStyle w:val="Dvodovka1"/>
      </w:pPr>
      <w:r>
        <w:t>9. Závazky či pohledávky vůči městu Plzni</w:t>
      </w:r>
    </w:p>
    <w:p w:rsidR="00E4673D" w:rsidRDefault="00E4673D" w:rsidP="00966999">
      <w:pPr>
        <w:pStyle w:val="Nadpis1"/>
        <w:numPr>
          <w:ilvl w:val="0"/>
          <w:numId w:val="1"/>
        </w:numPr>
        <w:tabs>
          <w:tab w:val="left" w:pos="0"/>
        </w:tabs>
        <w:rPr>
          <w:b w:val="0"/>
        </w:rPr>
      </w:pPr>
      <w:r>
        <w:rPr>
          <w:b w:val="0"/>
        </w:rPr>
        <w:t>Z dostupných zdrojů bylo zjištěno, že žadatel nemá vůči městu Plzni závazky po lhůtě splatnosti.</w:t>
      </w:r>
    </w:p>
    <w:p w:rsidR="00E4673D" w:rsidRPr="008F48FC" w:rsidRDefault="00E4673D" w:rsidP="00E4673D"/>
    <w:p w:rsidR="00E4673D" w:rsidRDefault="00E4673D" w:rsidP="00E4673D">
      <w:pPr>
        <w:pStyle w:val="Dvodovka1"/>
      </w:pPr>
      <w:r>
        <w:t>10. Přílohy</w:t>
      </w:r>
    </w:p>
    <w:p w:rsidR="00E4673D" w:rsidRDefault="00E4673D" w:rsidP="00E4673D">
      <w:r>
        <w:t xml:space="preserve">Nejsou. </w:t>
      </w:r>
    </w:p>
    <w:p w:rsidR="00E4673D" w:rsidRDefault="00E4673D" w:rsidP="00E4673D"/>
    <w:p w:rsidR="00E4673D" w:rsidRDefault="00E4673D"/>
    <w:p w:rsidR="001836D6" w:rsidRDefault="001836D6"/>
    <w:p w:rsidR="001836D6" w:rsidRDefault="001836D6" w:rsidP="001836D6">
      <w:pPr>
        <w:pStyle w:val="nadpcent"/>
        <w:pageBreakBefore/>
      </w:pPr>
      <w:r>
        <w:lastRenderedPageBreak/>
        <w:t>Důvodová zpráva k Žádosti  P/I/32</w:t>
      </w:r>
    </w:p>
    <w:p w:rsidR="001836D6" w:rsidRDefault="001836D6" w:rsidP="00966999">
      <w:pPr>
        <w:pStyle w:val="ostzahl"/>
        <w:numPr>
          <w:ilvl w:val="0"/>
          <w:numId w:val="23"/>
        </w:numPr>
      </w:pPr>
      <w:r>
        <w:t>Název problému a jeho charakteristika</w:t>
      </w:r>
    </w:p>
    <w:p w:rsidR="001836D6" w:rsidRPr="000C0056" w:rsidRDefault="001836D6" w:rsidP="001836D6">
      <w:pPr>
        <w:pStyle w:val="vlevo"/>
        <w:rPr>
          <w:color w:val="000000" w:themeColor="text1"/>
        </w:rPr>
      </w:pPr>
      <w:r w:rsidRPr="000F1E7A">
        <w:rPr>
          <w:color w:val="000000" w:themeColor="text1"/>
        </w:rPr>
        <w:t xml:space="preserve">Žádost </w:t>
      </w:r>
      <w:r>
        <w:rPr>
          <w:color w:val="000000" w:themeColor="text1"/>
        </w:rPr>
        <w:t>Střední uměleckoprůmyslové školy a Základní umělecké školy</w:t>
      </w:r>
      <w:r w:rsidRPr="000F1E7A">
        <w:rPr>
          <w:color w:val="000000" w:themeColor="text1"/>
        </w:rPr>
        <w:t xml:space="preserve"> Zámeček, s. r. o. (IČ</w:t>
      </w:r>
      <w:r w:rsidR="00F36274">
        <w:rPr>
          <w:color w:val="000000" w:themeColor="text1"/>
        </w:rPr>
        <w:t> </w:t>
      </w:r>
      <w:r w:rsidRPr="000F1E7A">
        <w:rPr>
          <w:color w:val="000000" w:themeColor="text1"/>
        </w:rPr>
        <w:t>25215531),</w:t>
      </w:r>
      <w:r>
        <w:rPr>
          <w:color w:val="000000" w:themeColor="text1"/>
        </w:rPr>
        <w:t xml:space="preserve"> </w:t>
      </w:r>
      <w:r>
        <w:t>o poskytnutí dotace v rámci Jednoletého dotačního programu na podporu uměleckých a kulturních projektů pro rok 2017</w:t>
      </w:r>
    </w:p>
    <w:p w:rsidR="001836D6" w:rsidRDefault="001836D6" w:rsidP="001836D6">
      <w:pPr>
        <w:pStyle w:val="vlevo"/>
      </w:pPr>
    </w:p>
    <w:p w:rsidR="001836D6" w:rsidRDefault="001836D6" w:rsidP="00966999">
      <w:pPr>
        <w:pStyle w:val="ostzahl"/>
        <w:numPr>
          <w:ilvl w:val="0"/>
          <w:numId w:val="23"/>
        </w:numPr>
      </w:pPr>
      <w:r>
        <w:t>Konstatování současného stavu a jeho analýza</w:t>
      </w:r>
    </w:p>
    <w:p w:rsidR="001836D6" w:rsidRPr="000F1E7A" w:rsidRDefault="001836D6" w:rsidP="001836D6">
      <w:pPr>
        <w:pStyle w:val="Zkladntextodsazen33"/>
        <w:ind w:left="0"/>
        <w:rPr>
          <w:color w:val="000000" w:themeColor="text1"/>
        </w:rPr>
      </w:pPr>
      <w:r>
        <w:rPr>
          <w:color w:val="000000" w:themeColor="text1"/>
        </w:rPr>
        <w:t>Střední uměleckoprůmyslová škola a Základní umělecká škola</w:t>
      </w:r>
      <w:r w:rsidRPr="000F1E7A">
        <w:rPr>
          <w:color w:val="000000" w:themeColor="text1"/>
        </w:rPr>
        <w:t xml:space="preserve"> Zámeček, s. r. o. (IČ 25215531),</w:t>
      </w:r>
      <w:r>
        <w:rPr>
          <w:color w:val="000000" w:themeColor="text1"/>
        </w:rPr>
        <w:t xml:space="preserve"> </w:t>
      </w:r>
      <w:r w:rsidRPr="000F1E7A">
        <w:rPr>
          <w:color w:val="000000" w:themeColor="text1"/>
        </w:rPr>
        <w:t>(dále jen Zámeček</w:t>
      </w:r>
      <w:r>
        <w:rPr>
          <w:color w:val="000000" w:themeColor="text1"/>
        </w:rPr>
        <w:t>)</w:t>
      </w:r>
      <w:r w:rsidRPr="000F1E7A">
        <w:rPr>
          <w:color w:val="000000" w:themeColor="text1"/>
        </w:rPr>
        <w:t xml:space="preserve"> byla založena v roce 1997 za účelem výchovy a vzdělávání žáků v uměleckých oborech.</w:t>
      </w:r>
      <w:r>
        <w:rPr>
          <w:color w:val="000000" w:themeColor="text1"/>
        </w:rPr>
        <w:t xml:space="preserve"> Od roku 2015 byla výuka rozšířena o základní uměleckou školu a změněn název. </w:t>
      </w:r>
    </w:p>
    <w:p w:rsidR="00B81983" w:rsidRPr="009C66D1" w:rsidRDefault="001836D6" w:rsidP="001836D6">
      <w:r w:rsidRPr="009C66D1">
        <w:rPr>
          <w:color w:val="000000" w:themeColor="text1"/>
        </w:rPr>
        <w:t>Zámeček žádá v tematickém okruhu I. </w:t>
      </w:r>
      <w:r w:rsidRPr="009C66D1">
        <w:t>Jednoletého dotačního programu na podporu uměleckých a kulturních projektů pro rok 201</w:t>
      </w:r>
      <w:r>
        <w:t>7</w:t>
      </w:r>
      <w:r w:rsidRPr="009C66D1">
        <w:rPr>
          <w:color w:val="000000" w:themeColor="text1"/>
        </w:rPr>
        <w:t xml:space="preserve"> na projekt</w:t>
      </w:r>
      <w:r w:rsidRPr="009C66D1">
        <w:t xml:space="preserve"> </w:t>
      </w:r>
      <w:r w:rsidRPr="009C66D1">
        <w:rPr>
          <w:color w:val="000000" w:themeColor="text1"/>
        </w:rPr>
        <w:t>„Zámeček Open Air</w:t>
      </w:r>
      <w:r w:rsidRPr="009C66D1">
        <w:rPr>
          <w:rStyle w:val="tsubjname"/>
        </w:rPr>
        <w:t xml:space="preserve">“. </w:t>
      </w:r>
      <w:r w:rsidRPr="009C66D1">
        <w:t xml:space="preserve"> Jedná se o soubor výstav studentských prací prezentovaných „open</w:t>
      </w:r>
      <w:r w:rsidR="006B52BC">
        <w:t xml:space="preserve"> air“ – tedy pod širým nebem na </w:t>
      </w:r>
      <w:r w:rsidRPr="009C66D1">
        <w:t>veřejně přístupných prostorech v Plzni. Projekt navazuje na úspěšné open air realizace z minulých let, včetně akcí uskutečněných v roce 2015 v rámci EHMK. Stejně jako v minulých letech budou tyto výstavy realizovány především jako součást tradičních plzeňských kulturních akcí ve spolupráci s jejich organizátory (Divadelní léto pod plzeňským nebem, Živá ulice, Víkend otevřených zahrad, Jaro v Alpin</w:t>
      </w:r>
      <w:r>
        <w:t>u), případně mohou proběhnout i </w:t>
      </w:r>
      <w:r w:rsidRPr="009C66D1">
        <w:t xml:space="preserve">samostatné akce. Náplní výstav jsou studentské výtvarné práce malířské, grafické, fotografické, multimediální a sochařské </w:t>
      </w:r>
      <w:r>
        <w:t xml:space="preserve">prezentované buď v originálu, </w:t>
      </w:r>
      <w:r w:rsidRPr="009C66D1">
        <w:t>nebo v reprodukci, která může být i velkoplošná.</w:t>
      </w:r>
    </w:p>
    <w:p w:rsidR="001836D6" w:rsidRPr="00A23D85" w:rsidRDefault="001836D6" w:rsidP="001836D6">
      <w:pPr>
        <w:rPr>
          <w:rFonts w:ascii="Arial" w:hAnsi="Arial" w:cs="Arial"/>
          <w:sz w:val="22"/>
          <w:szCs w:val="22"/>
        </w:rPr>
      </w:pPr>
    </w:p>
    <w:p w:rsidR="001836D6" w:rsidRDefault="001836D6" w:rsidP="001836D6">
      <w:pPr>
        <w:pStyle w:val="vlevo"/>
        <w:spacing w:after="238"/>
      </w:pPr>
      <w:r>
        <w:t>Požadovaná částka je ve výši 72 500 Kč z celkových předpokládaných nákladů 104 000 Kč.</w:t>
      </w:r>
    </w:p>
    <w:tbl>
      <w:tblPr>
        <w:tblW w:w="0" w:type="auto"/>
        <w:tblLayout w:type="fixed"/>
        <w:tblCellMar>
          <w:left w:w="30" w:type="dxa"/>
          <w:right w:w="30" w:type="dxa"/>
        </w:tblCellMar>
        <w:tblLook w:val="0000" w:firstRow="0" w:lastRow="0" w:firstColumn="0" w:lastColumn="0" w:noHBand="0" w:noVBand="0"/>
      </w:tblPr>
      <w:tblGrid>
        <w:gridCol w:w="828"/>
        <w:gridCol w:w="389"/>
        <w:gridCol w:w="4010"/>
        <w:gridCol w:w="665"/>
        <w:gridCol w:w="739"/>
        <w:gridCol w:w="1196"/>
        <w:gridCol w:w="1275"/>
      </w:tblGrid>
      <w:tr w:rsidR="00E87FD0" w:rsidTr="006B52BC">
        <w:trPr>
          <w:trHeight w:val="204"/>
        </w:trPr>
        <w:tc>
          <w:tcPr>
            <w:tcW w:w="9102" w:type="dxa"/>
            <w:gridSpan w:val="7"/>
            <w:tcBorders>
              <w:top w:val="single" w:sz="12" w:space="0" w:color="808080"/>
              <w:left w:val="single" w:sz="12" w:space="0" w:color="808080"/>
              <w:bottom w:val="single" w:sz="12" w:space="0" w:color="808080"/>
              <w:right w:val="single" w:sz="12" w:space="0" w:color="808080"/>
            </w:tcBorders>
            <w:shd w:val="solid" w:color="C0C0C0" w:fill="auto"/>
          </w:tcPr>
          <w:p w:rsidR="00E87FD0" w:rsidRDefault="00E87FD0">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Souhrn za 25215531 - Soukromá střední uměleckoprůmyslová škola - Zámeček, s.r.o.</w:t>
            </w:r>
          </w:p>
        </w:tc>
      </w:tr>
      <w:tr w:rsidR="00E87FD0" w:rsidTr="006B52BC">
        <w:trPr>
          <w:trHeight w:val="168"/>
        </w:trPr>
        <w:tc>
          <w:tcPr>
            <w:tcW w:w="828" w:type="dxa"/>
            <w:tcBorders>
              <w:top w:val="single" w:sz="12" w:space="0" w:color="808080"/>
              <w:left w:val="single" w:sz="12" w:space="0" w:color="808080"/>
              <w:bottom w:val="nil"/>
              <w:right w:val="single" w:sz="12" w:space="0" w:color="808080"/>
            </w:tcBorders>
            <w:shd w:val="solid" w:color="C0C0C0" w:fill="auto"/>
          </w:tcPr>
          <w:p w:rsidR="00E87FD0" w:rsidRDefault="00E87FD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E87FD0" w:rsidRDefault="00E87FD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4010" w:type="dxa"/>
            <w:tcBorders>
              <w:top w:val="single" w:sz="12" w:space="0" w:color="808080"/>
              <w:left w:val="single" w:sz="12" w:space="0" w:color="808080"/>
              <w:bottom w:val="nil"/>
              <w:right w:val="single" w:sz="12" w:space="0" w:color="808080"/>
            </w:tcBorders>
            <w:shd w:val="solid" w:color="C0C0C0" w:fill="auto"/>
          </w:tcPr>
          <w:p w:rsidR="00E87FD0" w:rsidRDefault="00E87FD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5" w:type="dxa"/>
            <w:tcBorders>
              <w:top w:val="single" w:sz="12" w:space="0" w:color="808080"/>
              <w:left w:val="single" w:sz="12" w:space="0" w:color="808080"/>
              <w:bottom w:val="nil"/>
              <w:right w:val="single" w:sz="12" w:space="0" w:color="808080"/>
            </w:tcBorders>
            <w:shd w:val="solid" w:color="C0C0C0" w:fill="auto"/>
          </w:tcPr>
          <w:p w:rsidR="00E87FD0" w:rsidRDefault="00E87FD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739" w:type="dxa"/>
            <w:tcBorders>
              <w:top w:val="single" w:sz="12" w:space="0" w:color="808080"/>
              <w:left w:val="single" w:sz="12" w:space="0" w:color="808080"/>
              <w:bottom w:val="nil"/>
              <w:right w:val="single" w:sz="12" w:space="0" w:color="808080"/>
            </w:tcBorders>
            <w:shd w:val="solid" w:color="C0C0C0" w:fill="auto"/>
          </w:tcPr>
          <w:p w:rsidR="00E87FD0" w:rsidRDefault="00E87FD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196" w:type="dxa"/>
            <w:tcBorders>
              <w:top w:val="single" w:sz="12" w:space="0" w:color="808080"/>
              <w:left w:val="single" w:sz="12" w:space="0" w:color="808080"/>
              <w:bottom w:val="nil"/>
              <w:right w:val="single" w:sz="12" w:space="0" w:color="808080"/>
            </w:tcBorders>
            <w:shd w:val="solid" w:color="C0C0C0" w:fill="auto"/>
          </w:tcPr>
          <w:p w:rsidR="00E87FD0" w:rsidRDefault="00E87FD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275" w:type="dxa"/>
            <w:tcBorders>
              <w:top w:val="single" w:sz="12" w:space="0" w:color="808080"/>
              <w:left w:val="single" w:sz="12" w:space="0" w:color="808080"/>
              <w:bottom w:val="nil"/>
              <w:right w:val="single" w:sz="12" w:space="0" w:color="808080"/>
            </w:tcBorders>
            <w:shd w:val="solid" w:color="C0C0C0" w:fill="auto"/>
          </w:tcPr>
          <w:p w:rsidR="00E87FD0" w:rsidRDefault="00E87FD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E87FD0" w:rsidTr="006B52BC">
        <w:trPr>
          <w:trHeight w:val="180"/>
        </w:trPr>
        <w:tc>
          <w:tcPr>
            <w:tcW w:w="828" w:type="dxa"/>
            <w:tcBorders>
              <w:top w:val="nil"/>
              <w:left w:val="single" w:sz="12" w:space="0" w:color="808080"/>
              <w:bottom w:val="single" w:sz="12" w:space="0" w:color="808080"/>
              <w:right w:val="single" w:sz="12" w:space="0" w:color="808080"/>
            </w:tcBorders>
            <w:shd w:val="solid" w:color="C0C0C0" w:fill="auto"/>
          </w:tcPr>
          <w:p w:rsidR="00E87FD0" w:rsidRDefault="00E87FD0">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E87FD0" w:rsidRDefault="00E87FD0">
            <w:pPr>
              <w:autoSpaceDE w:val="0"/>
              <w:autoSpaceDN w:val="0"/>
              <w:adjustRightInd w:val="0"/>
              <w:jc w:val="center"/>
              <w:rPr>
                <w:rFonts w:ascii="Arial" w:eastAsiaTheme="minorHAnsi" w:hAnsi="Arial" w:cs="Arial"/>
                <w:b/>
                <w:bCs/>
                <w:color w:val="000000"/>
                <w:sz w:val="12"/>
                <w:szCs w:val="12"/>
                <w:lang w:eastAsia="en-US"/>
              </w:rPr>
            </w:pPr>
          </w:p>
        </w:tc>
        <w:tc>
          <w:tcPr>
            <w:tcW w:w="4010" w:type="dxa"/>
            <w:tcBorders>
              <w:top w:val="nil"/>
              <w:left w:val="single" w:sz="12" w:space="0" w:color="808080"/>
              <w:bottom w:val="single" w:sz="12" w:space="0" w:color="808080"/>
              <w:right w:val="single" w:sz="12" w:space="0" w:color="808080"/>
            </w:tcBorders>
            <w:shd w:val="solid" w:color="C0C0C0" w:fill="auto"/>
          </w:tcPr>
          <w:p w:rsidR="00E87FD0" w:rsidRDefault="00E87FD0">
            <w:pPr>
              <w:autoSpaceDE w:val="0"/>
              <w:autoSpaceDN w:val="0"/>
              <w:adjustRightInd w:val="0"/>
              <w:jc w:val="center"/>
              <w:rPr>
                <w:rFonts w:ascii="Arial" w:eastAsiaTheme="minorHAnsi" w:hAnsi="Arial" w:cs="Arial"/>
                <w:b/>
                <w:bCs/>
                <w:color w:val="000000"/>
                <w:sz w:val="12"/>
                <w:szCs w:val="12"/>
                <w:lang w:eastAsia="en-US"/>
              </w:rPr>
            </w:pPr>
          </w:p>
        </w:tc>
        <w:tc>
          <w:tcPr>
            <w:tcW w:w="665" w:type="dxa"/>
            <w:tcBorders>
              <w:top w:val="nil"/>
              <w:left w:val="single" w:sz="12" w:space="0" w:color="808080"/>
              <w:bottom w:val="single" w:sz="12" w:space="0" w:color="808080"/>
              <w:right w:val="single" w:sz="12" w:space="0" w:color="808080"/>
            </w:tcBorders>
            <w:shd w:val="solid" w:color="C0C0C0" w:fill="auto"/>
          </w:tcPr>
          <w:p w:rsidR="00E87FD0" w:rsidRDefault="00E87FD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739" w:type="dxa"/>
            <w:tcBorders>
              <w:top w:val="nil"/>
              <w:left w:val="single" w:sz="12" w:space="0" w:color="808080"/>
              <w:bottom w:val="single" w:sz="12" w:space="0" w:color="808080"/>
              <w:right w:val="single" w:sz="12" w:space="0" w:color="808080"/>
            </w:tcBorders>
            <w:shd w:val="solid" w:color="C0C0C0" w:fill="auto"/>
          </w:tcPr>
          <w:p w:rsidR="00E87FD0" w:rsidRDefault="00E87FD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196" w:type="dxa"/>
            <w:tcBorders>
              <w:top w:val="nil"/>
              <w:left w:val="single" w:sz="12" w:space="0" w:color="808080"/>
              <w:bottom w:val="single" w:sz="12" w:space="0" w:color="808080"/>
              <w:right w:val="single" w:sz="12" w:space="0" w:color="808080"/>
            </w:tcBorders>
            <w:shd w:val="solid" w:color="C0C0C0" w:fill="auto"/>
          </w:tcPr>
          <w:p w:rsidR="00E87FD0" w:rsidRDefault="00E87FD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275" w:type="dxa"/>
            <w:tcBorders>
              <w:top w:val="nil"/>
              <w:left w:val="single" w:sz="12" w:space="0" w:color="808080"/>
              <w:bottom w:val="single" w:sz="12" w:space="0" w:color="808080"/>
              <w:right w:val="single" w:sz="12" w:space="0" w:color="808080"/>
            </w:tcBorders>
            <w:shd w:val="solid" w:color="C0C0C0" w:fill="auto"/>
          </w:tcPr>
          <w:p w:rsidR="00E87FD0" w:rsidRDefault="00E87FD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E87FD0" w:rsidTr="006B52BC">
        <w:trPr>
          <w:trHeight w:val="180"/>
        </w:trPr>
        <w:tc>
          <w:tcPr>
            <w:tcW w:w="828"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Dotace P/II/12 - Dvacet a furt </w:t>
            </w:r>
            <w:proofErr w:type="spellStart"/>
            <w:r>
              <w:rPr>
                <w:rFonts w:ascii="Arial" w:eastAsiaTheme="minorHAnsi" w:hAnsi="Arial" w:cs="Arial"/>
                <w:color w:val="000000"/>
                <w:sz w:val="12"/>
                <w:szCs w:val="12"/>
                <w:lang w:eastAsia="en-US"/>
              </w:rPr>
              <w:t>freš</w:t>
            </w:r>
            <w:proofErr w:type="spellEnd"/>
          </w:p>
        </w:tc>
        <w:tc>
          <w:tcPr>
            <w:tcW w:w="665"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39"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1196"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1275"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87FD0" w:rsidTr="006B52BC">
        <w:trPr>
          <w:trHeight w:val="180"/>
        </w:trPr>
        <w:tc>
          <w:tcPr>
            <w:tcW w:w="828"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P/III/15 - Blízká setkání s uměním</w:t>
            </w:r>
          </w:p>
        </w:tc>
        <w:tc>
          <w:tcPr>
            <w:tcW w:w="665"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39"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96"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87FD0" w:rsidTr="00931502">
        <w:trPr>
          <w:trHeight w:val="184"/>
        </w:trPr>
        <w:tc>
          <w:tcPr>
            <w:tcW w:w="828"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MMP-OŠMT</w:t>
            </w:r>
          </w:p>
        </w:tc>
        <w:tc>
          <w:tcPr>
            <w:tcW w:w="389"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Činnost výtvarného kroužku Skřítek (potřeby, pomůcky, prezentace, mzdové náklady pedagoga)</w:t>
            </w:r>
          </w:p>
        </w:tc>
        <w:tc>
          <w:tcPr>
            <w:tcW w:w="665"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39"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96"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87FD0" w:rsidTr="006B52BC">
        <w:trPr>
          <w:trHeight w:val="180"/>
        </w:trPr>
        <w:tc>
          <w:tcPr>
            <w:tcW w:w="828" w:type="dxa"/>
            <w:tcBorders>
              <w:top w:val="single" w:sz="12" w:space="0" w:color="808080"/>
              <w:left w:val="single" w:sz="12" w:space="0" w:color="808080"/>
              <w:bottom w:val="single" w:sz="12" w:space="0" w:color="808080"/>
              <w:right w:val="nil"/>
            </w:tcBorders>
            <w:shd w:val="solid" w:color="FFFF99" w:fill="auto"/>
          </w:tcPr>
          <w:p w:rsidR="00E87FD0" w:rsidRDefault="00E87FD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389" w:type="dxa"/>
            <w:tcBorders>
              <w:top w:val="single" w:sz="12" w:space="0" w:color="808080"/>
              <w:left w:val="nil"/>
              <w:bottom w:val="single" w:sz="12" w:space="0" w:color="808080"/>
              <w:right w:val="nil"/>
            </w:tcBorders>
            <w:shd w:val="solid" w:color="FFFF99" w:fill="auto"/>
          </w:tcPr>
          <w:p w:rsidR="00E87FD0" w:rsidRDefault="00E87FD0">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E87FD0" w:rsidRDefault="00E87FD0">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E87FD0" w:rsidRDefault="00E87FD0">
            <w:pPr>
              <w:autoSpaceDE w:val="0"/>
              <w:autoSpaceDN w:val="0"/>
              <w:adjustRightInd w:val="0"/>
              <w:jc w:val="right"/>
              <w:rPr>
                <w:rFonts w:ascii="Arial" w:eastAsiaTheme="minorHAnsi" w:hAnsi="Arial" w:cs="Arial"/>
                <w:b/>
                <w:bCs/>
                <w:color w:val="000000"/>
                <w:sz w:val="12"/>
                <w:szCs w:val="12"/>
                <w:lang w:eastAsia="en-US"/>
              </w:rPr>
            </w:pPr>
          </w:p>
        </w:tc>
        <w:tc>
          <w:tcPr>
            <w:tcW w:w="739" w:type="dxa"/>
            <w:tcBorders>
              <w:top w:val="single" w:sz="12" w:space="0" w:color="808080"/>
              <w:left w:val="single" w:sz="12" w:space="0" w:color="808080"/>
              <w:bottom w:val="single" w:sz="12" w:space="0" w:color="808080"/>
              <w:right w:val="single" w:sz="12" w:space="0" w:color="808080"/>
            </w:tcBorders>
            <w:shd w:val="solid" w:color="FFFF99" w:fill="auto"/>
          </w:tcPr>
          <w:p w:rsidR="00E87FD0" w:rsidRDefault="00E87FD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20 000,00</w:t>
            </w:r>
          </w:p>
        </w:tc>
        <w:tc>
          <w:tcPr>
            <w:tcW w:w="1196" w:type="dxa"/>
            <w:tcBorders>
              <w:top w:val="single" w:sz="12" w:space="0" w:color="808080"/>
              <w:left w:val="single" w:sz="12" w:space="0" w:color="808080"/>
              <w:bottom w:val="single" w:sz="12" w:space="0" w:color="808080"/>
              <w:right w:val="single" w:sz="12" w:space="0" w:color="808080"/>
            </w:tcBorders>
            <w:shd w:val="solid" w:color="FFFF99" w:fill="auto"/>
          </w:tcPr>
          <w:p w:rsidR="00E87FD0" w:rsidRDefault="00E87FD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20 000,00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E87FD0" w:rsidRDefault="00E87FD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E87FD0" w:rsidTr="006B52BC">
        <w:trPr>
          <w:trHeight w:val="180"/>
        </w:trPr>
        <w:tc>
          <w:tcPr>
            <w:tcW w:w="828"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P/I/26 - Zámeček Open Air</w:t>
            </w:r>
          </w:p>
        </w:tc>
        <w:tc>
          <w:tcPr>
            <w:tcW w:w="665"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39"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196"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275"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87FD0" w:rsidTr="006B52BC">
        <w:trPr>
          <w:trHeight w:val="180"/>
        </w:trPr>
        <w:tc>
          <w:tcPr>
            <w:tcW w:w="828"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P/II/26 - My ze </w:t>
            </w:r>
            <w:proofErr w:type="spellStart"/>
            <w:r>
              <w:rPr>
                <w:rFonts w:ascii="Arial" w:eastAsiaTheme="minorHAnsi" w:hAnsi="Arial" w:cs="Arial"/>
                <w:color w:val="000000"/>
                <w:sz w:val="12"/>
                <w:szCs w:val="12"/>
                <w:lang w:eastAsia="en-US"/>
              </w:rPr>
              <w:t>Záměčku</w:t>
            </w:r>
            <w:proofErr w:type="spellEnd"/>
          </w:p>
        </w:tc>
        <w:tc>
          <w:tcPr>
            <w:tcW w:w="665"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39"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25 000,00</w:t>
            </w:r>
          </w:p>
        </w:tc>
        <w:tc>
          <w:tcPr>
            <w:tcW w:w="1196"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25 000,00</w:t>
            </w:r>
          </w:p>
        </w:tc>
        <w:tc>
          <w:tcPr>
            <w:tcW w:w="1275"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87FD0" w:rsidTr="00931502">
        <w:trPr>
          <w:trHeight w:val="226"/>
        </w:trPr>
        <w:tc>
          <w:tcPr>
            <w:tcW w:w="828"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Výstavní projekty "Zámeček Open Air" a "My ze Zámečku" - duben - prosinec 2016</w:t>
            </w:r>
          </w:p>
        </w:tc>
        <w:tc>
          <w:tcPr>
            <w:tcW w:w="665"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39"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96"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87FD0" w:rsidTr="006B52BC">
        <w:trPr>
          <w:trHeight w:val="180"/>
        </w:trPr>
        <w:tc>
          <w:tcPr>
            <w:tcW w:w="828"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M/19 - Milníky okem fotografa</w:t>
            </w:r>
          </w:p>
        </w:tc>
        <w:tc>
          <w:tcPr>
            <w:tcW w:w="665"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39"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5 000,00</w:t>
            </w:r>
          </w:p>
        </w:tc>
        <w:tc>
          <w:tcPr>
            <w:tcW w:w="1196"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87FD0" w:rsidTr="006B52BC">
        <w:trPr>
          <w:trHeight w:val="180"/>
        </w:trPr>
        <w:tc>
          <w:tcPr>
            <w:tcW w:w="828"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M/20 - 15 minut slávy</w:t>
            </w:r>
          </w:p>
        </w:tc>
        <w:tc>
          <w:tcPr>
            <w:tcW w:w="665"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39"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96"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87FD0" w:rsidTr="006B52BC">
        <w:trPr>
          <w:trHeight w:val="180"/>
        </w:trPr>
        <w:tc>
          <w:tcPr>
            <w:tcW w:w="828"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5</w:t>
            </w:r>
          </w:p>
        </w:tc>
        <w:tc>
          <w:tcPr>
            <w:tcW w:w="389"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nákup výtvarných potřeb</w:t>
            </w:r>
          </w:p>
        </w:tc>
        <w:tc>
          <w:tcPr>
            <w:tcW w:w="665"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39"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2 000,00</w:t>
            </w:r>
          </w:p>
        </w:tc>
        <w:tc>
          <w:tcPr>
            <w:tcW w:w="1196"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2 000,00</w:t>
            </w:r>
          </w:p>
        </w:tc>
        <w:tc>
          <w:tcPr>
            <w:tcW w:w="1275"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87FD0" w:rsidTr="006B52BC">
        <w:trPr>
          <w:trHeight w:val="180"/>
        </w:trPr>
        <w:tc>
          <w:tcPr>
            <w:tcW w:w="828" w:type="dxa"/>
            <w:tcBorders>
              <w:top w:val="single" w:sz="12" w:space="0" w:color="808080"/>
              <w:left w:val="single" w:sz="12" w:space="0" w:color="808080"/>
              <w:bottom w:val="single" w:sz="12" w:space="0" w:color="808080"/>
              <w:right w:val="nil"/>
            </w:tcBorders>
            <w:shd w:val="solid" w:color="FFFF99" w:fill="auto"/>
          </w:tcPr>
          <w:p w:rsidR="00E87FD0" w:rsidRDefault="00E87FD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389" w:type="dxa"/>
            <w:tcBorders>
              <w:top w:val="single" w:sz="12" w:space="0" w:color="808080"/>
              <w:left w:val="nil"/>
              <w:bottom w:val="single" w:sz="12" w:space="0" w:color="808080"/>
              <w:right w:val="nil"/>
            </w:tcBorders>
            <w:shd w:val="solid" w:color="FFFF99" w:fill="auto"/>
          </w:tcPr>
          <w:p w:rsidR="00E87FD0" w:rsidRDefault="00E87FD0">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E87FD0" w:rsidRDefault="00E87FD0">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E87FD0" w:rsidRDefault="00E87FD0">
            <w:pPr>
              <w:autoSpaceDE w:val="0"/>
              <w:autoSpaceDN w:val="0"/>
              <w:adjustRightInd w:val="0"/>
              <w:jc w:val="right"/>
              <w:rPr>
                <w:rFonts w:ascii="Arial" w:eastAsiaTheme="minorHAnsi" w:hAnsi="Arial" w:cs="Arial"/>
                <w:b/>
                <w:bCs/>
                <w:color w:val="000000"/>
                <w:sz w:val="12"/>
                <w:szCs w:val="12"/>
                <w:lang w:eastAsia="en-US"/>
              </w:rPr>
            </w:pPr>
          </w:p>
        </w:tc>
        <w:tc>
          <w:tcPr>
            <w:tcW w:w="739" w:type="dxa"/>
            <w:tcBorders>
              <w:top w:val="single" w:sz="12" w:space="0" w:color="808080"/>
              <w:left w:val="single" w:sz="12" w:space="0" w:color="808080"/>
              <w:bottom w:val="single" w:sz="12" w:space="0" w:color="808080"/>
              <w:right w:val="single" w:sz="12" w:space="0" w:color="808080"/>
            </w:tcBorders>
            <w:shd w:val="solid" w:color="FFFF99" w:fill="auto"/>
          </w:tcPr>
          <w:p w:rsidR="00E87FD0" w:rsidRDefault="00E87FD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62 000,00</w:t>
            </w:r>
          </w:p>
        </w:tc>
        <w:tc>
          <w:tcPr>
            <w:tcW w:w="1196" w:type="dxa"/>
            <w:tcBorders>
              <w:top w:val="single" w:sz="12" w:space="0" w:color="808080"/>
              <w:left w:val="single" w:sz="12" w:space="0" w:color="808080"/>
              <w:bottom w:val="single" w:sz="12" w:space="0" w:color="808080"/>
              <w:right w:val="single" w:sz="12" w:space="0" w:color="808080"/>
            </w:tcBorders>
            <w:shd w:val="solid" w:color="FFFF99" w:fill="auto"/>
          </w:tcPr>
          <w:p w:rsidR="00E87FD0" w:rsidRDefault="00E87FD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57 000,00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E87FD0" w:rsidRDefault="00E87FD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E87FD0" w:rsidTr="006B52BC">
        <w:trPr>
          <w:trHeight w:val="180"/>
        </w:trPr>
        <w:tc>
          <w:tcPr>
            <w:tcW w:w="828"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P/I/32 - Zámeček Open Air</w:t>
            </w:r>
          </w:p>
        </w:tc>
        <w:tc>
          <w:tcPr>
            <w:tcW w:w="665"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39"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96"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87FD0" w:rsidTr="006B52BC">
        <w:trPr>
          <w:trHeight w:val="180"/>
        </w:trPr>
        <w:tc>
          <w:tcPr>
            <w:tcW w:w="828"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P/II/24 - My ze Zámečku</w:t>
            </w:r>
          </w:p>
        </w:tc>
        <w:tc>
          <w:tcPr>
            <w:tcW w:w="665"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39"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96"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E87FD0" w:rsidRDefault="00E87FD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87FD0" w:rsidTr="006B52BC">
        <w:trPr>
          <w:trHeight w:val="180"/>
        </w:trPr>
        <w:tc>
          <w:tcPr>
            <w:tcW w:w="828" w:type="dxa"/>
            <w:tcBorders>
              <w:top w:val="single" w:sz="12" w:space="0" w:color="808080"/>
              <w:left w:val="single" w:sz="12" w:space="0" w:color="808080"/>
              <w:bottom w:val="single" w:sz="12" w:space="0" w:color="808080"/>
              <w:right w:val="nil"/>
            </w:tcBorders>
            <w:shd w:val="solid" w:color="FFFF99" w:fill="auto"/>
          </w:tcPr>
          <w:p w:rsidR="00E87FD0" w:rsidRDefault="00E87FD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389" w:type="dxa"/>
            <w:tcBorders>
              <w:top w:val="single" w:sz="12" w:space="0" w:color="808080"/>
              <w:left w:val="nil"/>
              <w:bottom w:val="single" w:sz="12" w:space="0" w:color="808080"/>
              <w:right w:val="nil"/>
            </w:tcBorders>
            <w:shd w:val="solid" w:color="FFFF99" w:fill="auto"/>
          </w:tcPr>
          <w:p w:rsidR="00E87FD0" w:rsidRDefault="00E87FD0">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E87FD0" w:rsidRDefault="00E87FD0">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E87FD0" w:rsidRDefault="00E87FD0">
            <w:pPr>
              <w:autoSpaceDE w:val="0"/>
              <w:autoSpaceDN w:val="0"/>
              <w:adjustRightInd w:val="0"/>
              <w:jc w:val="right"/>
              <w:rPr>
                <w:rFonts w:ascii="Arial" w:eastAsiaTheme="minorHAnsi" w:hAnsi="Arial" w:cs="Arial"/>
                <w:b/>
                <w:bCs/>
                <w:color w:val="000000"/>
                <w:sz w:val="12"/>
                <w:szCs w:val="12"/>
                <w:lang w:eastAsia="en-US"/>
              </w:rPr>
            </w:pPr>
          </w:p>
        </w:tc>
        <w:tc>
          <w:tcPr>
            <w:tcW w:w="739" w:type="dxa"/>
            <w:tcBorders>
              <w:top w:val="single" w:sz="12" w:space="0" w:color="808080"/>
              <w:left w:val="single" w:sz="12" w:space="0" w:color="808080"/>
              <w:bottom w:val="single" w:sz="12" w:space="0" w:color="808080"/>
              <w:right w:val="single" w:sz="12" w:space="0" w:color="808080"/>
            </w:tcBorders>
            <w:shd w:val="solid" w:color="FFFF99" w:fill="auto"/>
          </w:tcPr>
          <w:p w:rsidR="00E87FD0" w:rsidRDefault="00E87FD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196" w:type="dxa"/>
            <w:tcBorders>
              <w:top w:val="single" w:sz="12" w:space="0" w:color="808080"/>
              <w:left w:val="single" w:sz="12" w:space="0" w:color="808080"/>
              <w:bottom w:val="single" w:sz="12" w:space="0" w:color="808080"/>
              <w:right w:val="single" w:sz="12" w:space="0" w:color="808080"/>
            </w:tcBorders>
            <w:shd w:val="solid" w:color="FFFF99" w:fill="auto"/>
          </w:tcPr>
          <w:p w:rsidR="00E87FD0" w:rsidRDefault="00E87FD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E87FD0" w:rsidRDefault="00E87FD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E87FD0" w:rsidTr="006B52BC">
        <w:trPr>
          <w:trHeight w:val="180"/>
        </w:trPr>
        <w:tc>
          <w:tcPr>
            <w:tcW w:w="1217" w:type="dxa"/>
            <w:gridSpan w:val="2"/>
            <w:tcBorders>
              <w:top w:val="single" w:sz="12" w:space="0" w:color="808080"/>
              <w:left w:val="single" w:sz="12" w:space="0" w:color="808080"/>
              <w:bottom w:val="single" w:sz="12" w:space="0" w:color="808080"/>
              <w:right w:val="nil"/>
            </w:tcBorders>
            <w:shd w:val="solid" w:color="FFFF99" w:fill="auto"/>
          </w:tcPr>
          <w:p w:rsidR="00E87FD0" w:rsidRDefault="00E87FD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4010" w:type="dxa"/>
            <w:tcBorders>
              <w:top w:val="single" w:sz="12" w:space="0" w:color="808080"/>
              <w:left w:val="nil"/>
              <w:bottom w:val="single" w:sz="12" w:space="0" w:color="808080"/>
              <w:right w:val="nil"/>
            </w:tcBorders>
            <w:shd w:val="solid" w:color="FFFF99" w:fill="auto"/>
          </w:tcPr>
          <w:p w:rsidR="00E87FD0" w:rsidRDefault="00E87FD0">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E87FD0" w:rsidRDefault="00E87FD0">
            <w:pPr>
              <w:autoSpaceDE w:val="0"/>
              <w:autoSpaceDN w:val="0"/>
              <w:adjustRightInd w:val="0"/>
              <w:jc w:val="right"/>
              <w:rPr>
                <w:rFonts w:ascii="Arial" w:eastAsiaTheme="minorHAnsi" w:hAnsi="Arial" w:cs="Arial"/>
                <w:b/>
                <w:bCs/>
                <w:color w:val="000000"/>
                <w:sz w:val="12"/>
                <w:szCs w:val="12"/>
                <w:lang w:eastAsia="en-US"/>
              </w:rPr>
            </w:pPr>
          </w:p>
        </w:tc>
        <w:tc>
          <w:tcPr>
            <w:tcW w:w="739" w:type="dxa"/>
            <w:tcBorders>
              <w:top w:val="single" w:sz="12" w:space="0" w:color="808080"/>
              <w:left w:val="single" w:sz="12" w:space="0" w:color="808080"/>
              <w:bottom w:val="single" w:sz="12" w:space="0" w:color="808080"/>
              <w:right w:val="single" w:sz="12" w:space="0" w:color="808080"/>
            </w:tcBorders>
            <w:shd w:val="solid" w:color="FFFF99" w:fill="auto"/>
          </w:tcPr>
          <w:p w:rsidR="00E87FD0" w:rsidRDefault="00E87FD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82 000,00</w:t>
            </w:r>
          </w:p>
        </w:tc>
        <w:tc>
          <w:tcPr>
            <w:tcW w:w="1196" w:type="dxa"/>
            <w:tcBorders>
              <w:top w:val="single" w:sz="12" w:space="0" w:color="808080"/>
              <w:left w:val="single" w:sz="12" w:space="0" w:color="808080"/>
              <w:bottom w:val="single" w:sz="12" w:space="0" w:color="808080"/>
              <w:right w:val="single" w:sz="12" w:space="0" w:color="808080"/>
            </w:tcBorders>
            <w:shd w:val="solid" w:color="FFFF99" w:fill="auto"/>
          </w:tcPr>
          <w:p w:rsidR="00E87FD0" w:rsidRDefault="00E87FD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77 000,00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E87FD0" w:rsidRDefault="00E87FD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1836D6" w:rsidRDefault="001836D6" w:rsidP="00966999">
      <w:pPr>
        <w:pStyle w:val="ostzahl"/>
        <w:numPr>
          <w:ilvl w:val="0"/>
          <w:numId w:val="23"/>
        </w:numPr>
        <w:spacing w:before="238" w:after="119"/>
      </w:pPr>
      <w:r>
        <w:t>Předpokládaný cílový stav</w:t>
      </w:r>
    </w:p>
    <w:p w:rsidR="001836D6" w:rsidRPr="0024049F" w:rsidRDefault="001836D6" w:rsidP="001836D6">
      <w:pPr>
        <w:rPr>
          <w:color w:val="000000" w:themeColor="text1"/>
        </w:rPr>
      </w:pPr>
      <w:r w:rsidRPr="000F1E7A">
        <w:rPr>
          <w:color w:val="000000" w:themeColor="text1"/>
        </w:rPr>
        <w:t xml:space="preserve">Poskytnutí dotace </w:t>
      </w:r>
      <w:r w:rsidRPr="000F1E7A">
        <w:rPr>
          <w:color w:val="000000" w:themeColor="text1"/>
          <w:spacing w:val="-2"/>
        </w:rPr>
        <w:t xml:space="preserve">z </w:t>
      </w:r>
      <w:r>
        <w:t>Jednoletého dotačního programu na podporu uměleckých a kulturních projektů pro rok 2017</w:t>
      </w:r>
      <w:r w:rsidRPr="000C0056">
        <w:rPr>
          <w:color w:val="000000" w:themeColor="text1"/>
        </w:rPr>
        <w:t xml:space="preserve"> </w:t>
      </w:r>
      <w:r>
        <w:rPr>
          <w:color w:val="000000" w:themeColor="text1"/>
        </w:rPr>
        <w:t>Střední uměleckoprůmyslové škole a Základní umělecké škole</w:t>
      </w:r>
      <w:r w:rsidRPr="000F1E7A">
        <w:rPr>
          <w:color w:val="000000" w:themeColor="text1"/>
        </w:rPr>
        <w:t xml:space="preserve"> </w:t>
      </w:r>
      <w:r w:rsidRPr="000F1E7A">
        <w:rPr>
          <w:color w:val="000000" w:themeColor="text1"/>
        </w:rPr>
        <w:lastRenderedPageBreak/>
        <w:t>Zámeček, s. r. o. (IČ 25215531),</w:t>
      </w:r>
      <w:r>
        <w:rPr>
          <w:color w:val="000000" w:themeColor="text1"/>
        </w:rPr>
        <w:t xml:space="preserve"> </w:t>
      </w:r>
      <w:r w:rsidRPr="000F1E7A">
        <w:rPr>
          <w:color w:val="000000" w:themeColor="text1"/>
        </w:rPr>
        <w:t>na částečnou úhradu nákladů na projekt</w:t>
      </w:r>
      <w:r>
        <w:rPr>
          <w:color w:val="000000" w:themeColor="text1"/>
        </w:rPr>
        <w:t xml:space="preserve"> </w:t>
      </w:r>
      <w:r w:rsidRPr="009C66D1">
        <w:rPr>
          <w:color w:val="000000" w:themeColor="text1"/>
        </w:rPr>
        <w:t>„Zámeček Open Air</w:t>
      </w:r>
      <w:r w:rsidR="00C35F9A">
        <w:rPr>
          <w:rStyle w:val="tsubjname"/>
        </w:rPr>
        <w:t>“</w:t>
      </w:r>
      <w:r w:rsidRPr="009C66D1">
        <w:t xml:space="preserve"> </w:t>
      </w:r>
    </w:p>
    <w:p w:rsidR="001836D6" w:rsidRDefault="001836D6" w:rsidP="001836D6">
      <w:pPr>
        <w:pStyle w:val="vlevo"/>
      </w:pPr>
    </w:p>
    <w:p w:rsidR="001836D6" w:rsidRPr="000F1E7A" w:rsidRDefault="001836D6" w:rsidP="001836D6">
      <w:pPr>
        <w:pStyle w:val="ostzahl"/>
        <w:rPr>
          <w:color w:val="000000" w:themeColor="text1"/>
        </w:rPr>
      </w:pPr>
      <w:r w:rsidRPr="000F1E7A">
        <w:rPr>
          <w:color w:val="000000" w:themeColor="text1"/>
        </w:rPr>
        <w:t>4. Navrhované varianty řešení</w:t>
      </w:r>
    </w:p>
    <w:p w:rsidR="001836D6" w:rsidRPr="000F1E7A" w:rsidRDefault="001836D6" w:rsidP="001836D6">
      <w:pPr>
        <w:rPr>
          <w:color w:val="000000" w:themeColor="text1"/>
        </w:rPr>
      </w:pPr>
      <w:r w:rsidRPr="000F1E7A">
        <w:rPr>
          <w:color w:val="000000" w:themeColor="text1"/>
        </w:rPr>
        <w:t xml:space="preserve">Poskytnout dotaci ve výši </w:t>
      </w:r>
      <w:r w:rsidR="00914640">
        <w:rPr>
          <w:color w:val="000000" w:themeColor="text1"/>
        </w:rPr>
        <w:t>4</w:t>
      </w:r>
      <w:r>
        <w:rPr>
          <w:color w:val="000000" w:themeColor="text1"/>
        </w:rPr>
        <w:t>0</w:t>
      </w:r>
      <w:r w:rsidRPr="000F1E7A">
        <w:rPr>
          <w:color w:val="000000" w:themeColor="text1"/>
        </w:rPr>
        <w:t xml:space="preserve"> 000 Kč</w:t>
      </w:r>
      <w:r w:rsidRPr="009C66D1">
        <w:rPr>
          <w:color w:val="000000" w:themeColor="text1"/>
        </w:rPr>
        <w:t xml:space="preserve"> </w:t>
      </w:r>
      <w:r>
        <w:rPr>
          <w:color w:val="000000" w:themeColor="text1"/>
        </w:rPr>
        <w:t>Střední uměleckoprůmyslové škole a Základní umělecké škole</w:t>
      </w:r>
      <w:r w:rsidRPr="000F1E7A">
        <w:rPr>
          <w:color w:val="000000" w:themeColor="text1"/>
        </w:rPr>
        <w:t xml:space="preserve"> Zámeček, s. r. o. (IČ 25215531), na částečnou úhradu nákladů na projekt</w:t>
      </w:r>
      <w:r>
        <w:rPr>
          <w:color w:val="000000" w:themeColor="text1"/>
        </w:rPr>
        <w:t xml:space="preserve"> </w:t>
      </w:r>
      <w:r w:rsidRPr="009C66D1">
        <w:rPr>
          <w:color w:val="000000" w:themeColor="text1"/>
        </w:rPr>
        <w:t>„Zámeček Open Air</w:t>
      </w:r>
      <w:r w:rsidRPr="009C66D1">
        <w:rPr>
          <w:rStyle w:val="tsubjname"/>
        </w:rPr>
        <w:t xml:space="preserve">“. </w:t>
      </w:r>
      <w:r w:rsidRPr="009C66D1">
        <w:t xml:space="preserve"> </w:t>
      </w:r>
    </w:p>
    <w:p w:rsidR="001836D6" w:rsidRPr="0024049F" w:rsidRDefault="001836D6" w:rsidP="001836D6">
      <w:pPr>
        <w:pStyle w:val="Zkladntextodsazen33"/>
        <w:ind w:left="0"/>
        <w:rPr>
          <w:color w:val="000000" w:themeColor="text1"/>
        </w:rPr>
      </w:pPr>
    </w:p>
    <w:p w:rsidR="001836D6" w:rsidRDefault="001836D6" w:rsidP="001836D6">
      <w:pPr>
        <w:pStyle w:val="Dvodovka1"/>
      </w:pPr>
      <w:r>
        <w:t>5. Doporučená varianta řešení</w:t>
      </w:r>
    </w:p>
    <w:p w:rsidR="001836D6" w:rsidRDefault="00FB5B5E" w:rsidP="001836D6">
      <w:pPr>
        <w:pStyle w:val="vlevo"/>
        <w:ind w:left="426" w:hanging="426"/>
      </w:pPr>
      <w:r>
        <w:t xml:space="preserve">Navrhovaná varianta je doporučena Radou města Plzně. </w:t>
      </w:r>
    </w:p>
    <w:p w:rsidR="001836D6" w:rsidRDefault="001836D6" w:rsidP="001836D6">
      <w:pPr>
        <w:pStyle w:val="Dvodovka1"/>
        <w:ind w:left="426" w:hanging="426"/>
        <w:rPr>
          <w:b w:val="0"/>
          <w:spacing w:val="0"/>
        </w:rPr>
      </w:pPr>
    </w:p>
    <w:p w:rsidR="001836D6" w:rsidRDefault="001836D6" w:rsidP="001836D6">
      <w:pPr>
        <w:pStyle w:val="Dvodovka1"/>
      </w:pPr>
      <w:r>
        <w:t>6. Finanční nároky řešení a možnosti finančního krytí (včetně všech následných, například provozních nákladů)</w:t>
      </w:r>
    </w:p>
    <w:p w:rsidR="001836D6" w:rsidRDefault="001836D6" w:rsidP="001836D6">
      <w:pPr>
        <w:pStyle w:val="vlevo"/>
      </w:pPr>
      <w:r>
        <w:t>Finanční prostředky budou poskytnuty z částky pro dotační program schválené v rozpočtu Odboru kultury MMP na rok 2017 usnesením ZMP č. 622 ze dne 15. 12. 2016.</w:t>
      </w:r>
    </w:p>
    <w:p w:rsidR="001836D6" w:rsidRDefault="001836D6" w:rsidP="001836D6">
      <w:pPr>
        <w:pStyle w:val="vlevo"/>
      </w:pPr>
    </w:p>
    <w:p w:rsidR="001836D6" w:rsidRDefault="001836D6" w:rsidP="001836D6">
      <w:pPr>
        <w:pStyle w:val="Dvodovka1"/>
      </w:pPr>
      <w:r>
        <w:t>7. Návrh termínů realizace a určení zodpovědných pracovníků</w:t>
      </w:r>
    </w:p>
    <w:p w:rsidR="001836D6" w:rsidRDefault="001836D6" w:rsidP="001836D6">
      <w:pPr>
        <w:pStyle w:val="vlevo"/>
      </w:pPr>
      <w:r>
        <w:t>Dle ukládací části usnesení</w:t>
      </w:r>
    </w:p>
    <w:p w:rsidR="001836D6" w:rsidRDefault="001836D6" w:rsidP="001836D6">
      <w:pPr>
        <w:pStyle w:val="vlevo"/>
      </w:pPr>
    </w:p>
    <w:p w:rsidR="001836D6" w:rsidRDefault="001836D6" w:rsidP="001836D6">
      <w:pPr>
        <w:pStyle w:val="Dvodovka1"/>
      </w:pPr>
      <w:r>
        <w:t>8. Dříve přijatá usnesení orgánů města nebo městských obvodů, která s tímto návrhem souvisí</w:t>
      </w:r>
    </w:p>
    <w:p w:rsidR="001836D6" w:rsidRDefault="001836D6" w:rsidP="001836D6">
      <w:pPr>
        <w:pStyle w:val="Paragrafneslovan"/>
        <w:rPr>
          <w:color w:val="000000"/>
        </w:rPr>
      </w:pPr>
      <w:r>
        <w:rPr>
          <w:color w:val="000000"/>
        </w:rPr>
        <w:t>Usnesení RMP č. 918 ze dne 25. 8. 2016</w:t>
      </w:r>
    </w:p>
    <w:p w:rsidR="001836D6" w:rsidRDefault="001836D6" w:rsidP="001836D6">
      <w:pPr>
        <w:pStyle w:val="Paragrafneslovan"/>
        <w:rPr>
          <w:color w:val="000000"/>
        </w:rPr>
      </w:pPr>
      <w:r>
        <w:rPr>
          <w:color w:val="000000"/>
        </w:rPr>
        <w:t>Usnesení ZMP č. 622 ze dne 15. 12. 2016</w:t>
      </w:r>
    </w:p>
    <w:p w:rsidR="00745CC1" w:rsidRDefault="00745CC1" w:rsidP="00745CC1">
      <w:pPr>
        <w:pStyle w:val="Paragrafneslovan"/>
        <w:rPr>
          <w:color w:val="000000"/>
        </w:rPr>
      </w:pPr>
      <w:r>
        <w:rPr>
          <w:color w:val="000000"/>
        </w:rPr>
        <w:t>Usnesení RMP č. 192 ze dne 2. 3. 2017</w:t>
      </w:r>
    </w:p>
    <w:p w:rsidR="001836D6" w:rsidRDefault="001836D6" w:rsidP="001836D6">
      <w:pPr>
        <w:pStyle w:val="Paragrafneslovan"/>
        <w:rPr>
          <w:color w:val="000000"/>
        </w:rPr>
      </w:pPr>
    </w:p>
    <w:p w:rsidR="001836D6" w:rsidRDefault="001836D6" w:rsidP="001836D6">
      <w:pPr>
        <w:pStyle w:val="Dvodovka1"/>
      </w:pPr>
      <w:r>
        <w:t>9. Závazky či pohledávky vůči městu Plzni</w:t>
      </w:r>
    </w:p>
    <w:p w:rsidR="001836D6" w:rsidRDefault="001836D6" w:rsidP="00966999">
      <w:pPr>
        <w:pStyle w:val="Nadpis1"/>
        <w:numPr>
          <w:ilvl w:val="0"/>
          <w:numId w:val="1"/>
        </w:numPr>
        <w:tabs>
          <w:tab w:val="left" w:pos="0"/>
        </w:tabs>
        <w:rPr>
          <w:b w:val="0"/>
        </w:rPr>
      </w:pPr>
      <w:r>
        <w:rPr>
          <w:b w:val="0"/>
        </w:rPr>
        <w:t>Z dostupných zdrojů bylo zjištěno, že žadatel nemá vůči městu Plzni závazky po lhůtě splatnosti.</w:t>
      </w:r>
    </w:p>
    <w:p w:rsidR="001836D6" w:rsidRPr="008F48FC" w:rsidRDefault="001836D6" w:rsidP="001836D6"/>
    <w:p w:rsidR="001836D6" w:rsidRDefault="001836D6" w:rsidP="001836D6">
      <w:pPr>
        <w:pStyle w:val="Dvodovka1"/>
      </w:pPr>
      <w:r>
        <w:t>10. Přílohy</w:t>
      </w:r>
    </w:p>
    <w:p w:rsidR="001836D6" w:rsidRDefault="001836D6" w:rsidP="001836D6">
      <w:r>
        <w:t xml:space="preserve">Nejsou. </w:t>
      </w:r>
    </w:p>
    <w:p w:rsidR="001836D6" w:rsidRDefault="001836D6" w:rsidP="001836D6"/>
    <w:p w:rsidR="001836D6" w:rsidRDefault="001836D6" w:rsidP="001836D6"/>
    <w:p w:rsidR="001836D6" w:rsidRDefault="001836D6" w:rsidP="001836D6"/>
    <w:p w:rsidR="001836D6" w:rsidRDefault="001836D6" w:rsidP="001836D6"/>
    <w:p w:rsidR="00386256" w:rsidRDefault="00386256" w:rsidP="00386256">
      <w:pPr>
        <w:pStyle w:val="nadpcent"/>
        <w:pageBreakBefore/>
      </w:pPr>
      <w:r>
        <w:lastRenderedPageBreak/>
        <w:t>Důvodová zpráva k Žádosti  P/I/36</w:t>
      </w:r>
    </w:p>
    <w:p w:rsidR="00386256" w:rsidRDefault="00386256" w:rsidP="00966999">
      <w:pPr>
        <w:pStyle w:val="ostzahl"/>
        <w:numPr>
          <w:ilvl w:val="0"/>
          <w:numId w:val="27"/>
        </w:numPr>
      </w:pPr>
      <w:r>
        <w:t>Název problému a jeho charakteristika</w:t>
      </w:r>
    </w:p>
    <w:p w:rsidR="00386256" w:rsidRPr="000C0056" w:rsidRDefault="00386256" w:rsidP="00386256">
      <w:pPr>
        <w:pStyle w:val="vlevo"/>
        <w:rPr>
          <w:color w:val="000000" w:themeColor="text1"/>
        </w:rPr>
      </w:pPr>
      <w:r w:rsidRPr="000F1E7A">
        <w:rPr>
          <w:color w:val="000000" w:themeColor="text1"/>
        </w:rPr>
        <w:t xml:space="preserve">Žádost </w:t>
      </w:r>
      <w:r>
        <w:rPr>
          <w:color w:val="000000" w:themeColor="text1"/>
        </w:rPr>
        <w:t xml:space="preserve">společnosti ZACH´S PUB, s. r. o. </w:t>
      </w:r>
      <w:r w:rsidRPr="000F1E7A">
        <w:rPr>
          <w:color w:val="000000" w:themeColor="text1"/>
        </w:rPr>
        <w:t xml:space="preserve">(IČ </w:t>
      </w:r>
      <w:r>
        <w:rPr>
          <w:color w:val="000000" w:themeColor="text1"/>
        </w:rPr>
        <w:t>26363208</w:t>
      </w:r>
      <w:r w:rsidRPr="000F1E7A">
        <w:rPr>
          <w:color w:val="000000" w:themeColor="text1"/>
        </w:rPr>
        <w:t>),</w:t>
      </w:r>
      <w:r>
        <w:rPr>
          <w:color w:val="000000" w:themeColor="text1"/>
        </w:rPr>
        <w:t xml:space="preserve"> </w:t>
      </w:r>
      <w:r>
        <w:t>o poskytnutí dotace v rámci Jednoletého dotačního programu na podporu uměleckých a kulturních projektů pro rok 2017</w:t>
      </w:r>
    </w:p>
    <w:p w:rsidR="00386256" w:rsidRDefault="00386256" w:rsidP="00386256">
      <w:pPr>
        <w:pStyle w:val="vlevo"/>
      </w:pPr>
    </w:p>
    <w:p w:rsidR="00386256" w:rsidRDefault="00386256" w:rsidP="00966999">
      <w:pPr>
        <w:pStyle w:val="ostzahl"/>
        <w:numPr>
          <w:ilvl w:val="0"/>
          <w:numId w:val="27"/>
        </w:numPr>
      </w:pPr>
      <w:r>
        <w:t>Konstatování současného stavu a jeho analýza</w:t>
      </w:r>
    </w:p>
    <w:p w:rsidR="00386256" w:rsidRPr="000F1E7A" w:rsidRDefault="00386256" w:rsidP="00386256">
      <w:pPr>
        <w:pStyle w:val="Zkladntextodsazen33"/>
        <w:ind w:left="0"/>
        <w:rPr>
          <w:color w:val="000000" w:themeColor="text1"/>
        </w:rPr>
      </w:pPr>
      <w:r>
        <w:rPr>
          <w:color w:val="000000" w:themeColor="text1"/>
        </w:rPr>
        <w:t xml:space="preserve">ZACH´S PUB, s. r. o. </w:t>
      </w:r>
      <w:r w:rsidRPr="000F1E7A">
        <w:rPr>
          <w:color w:val="000000" w:themeColor="text1"/>
        </w:rPr>
        <w:t xml:space="preserve">(IČ </w:t>
      </w:r>
      <w:r>
        <w:rPr>
          <w:color w:val="000000" w:themeColor="text1"/>
        </w:rPr>
        <w:t xml:space="preserve">26363208) již od roku 1995 funguje jako Mekka kulturní alternativy v kraji. Během své existence uspořádala společnost již mnoho koncertů, v </w:t>
      </w:r>
      <w:r w:rsidRPr="000F1E7A">
        <w:rPr>
          <w:color w:val="000000" w:themeColor="text1"/>
        </w:rPr>
        <w:t xml:space="preserve"> roce </w:t>
      </w:r>
      <w:r>
        <w:rPr>
          <w:color w:val="000000" w:themeColor="text1"/>
        </w:rPr>
        <w:t xml:space="preserve">2010 byla hlavním pořadatelem Živé ulice. </w:t>
      </w:r>
    </w:p>
    <w:p w:rsidR="00386256" w:rsidRPr="00CF398E" w:rsidRDefault="00386256" w:rsidP="00386256">
      <w:r>
        <w:rPr>
          <w:color w:val="000000" w:themeColor="text1"/>
        </w:rPr>
        <w:t>ZACH´S PUB, s. r. o.</w:t>
      </w:r>
      <w:r w:rsidR="00752A78">
        <w:rPr>
          <w:color w:val="000000" w:themeColor="text1"/>
        </w:rPr>
        <w:t>,</w:t>
      </w:r>
      <w:r>
        <w:rPr>
          <w:color w:val="000000" w:themeColor="text1"/>
        </w:rPr>
        <w:t xml:space="preserve"> </w:t>
      </w:r>
      <w:r w:rsidRPr="009C66D1">
        <w:rPr>
          <w:color w:val="000000" w:themeColor="text1"/>
        </w:rPr>
        <w:t>žádá v tematickém okruhu I. </w:t>
      </w:r>
      <w:r w:rsidRPr="009C66D1">
        <w:t>Jednoletého dotačního programu na podporu uměleckých a kulturních projektů pro rok 201</w:t>
      </w:r>
      <w:r>
        <w:t>7</w:t>
      </w:r>
      <w:r w:rsidRPr="009C66D1">
        <w:rPr>
          <w:color w:val="000000" w:themeColor="text1"/>
        </w:rPr>
        <w:t xml:space="preserve"> na projekt</w:t>
      </w:r>
      <w:r w:rsidRPr="009C66D1">
        <w:t xml:space="preserve"> </w:t>
      </w:r>
      <w:r w:rsidRPr="009C66D1">
        <w:rPr>
          <w:color w:val="000000" w:themeColor="text1"/>
        </w:rPr>
        <w:t>„</w:t>
      </w:r>
      <w:r>
        <w:rPr>
          <w:color w:val="000000" w:themeColor="text1"/>
        </w:rPr>
        <w:t>ALTERNA IX</w:t>
      </w:r>
      <w:r w:rsidRPr="009C66D1">
        <w:rPr>
          <w:rStyle w:val="tsubjname"/>
        </w:rPr>
        <w:t xml:space="preserve">“. </w:t>
      </w:r>
      <w:r w:rsidRPr="009C66D1">
        <w:t xml:space="preserve"> </w:t>
      </w:r>
      <w:r w:rsidRPr="00CF398E">
        <w:t xml:space="preserve">Projekt je navázáním na předchozí projekty </w:t>
      </w:r>
      <w:proofErr w:type="spellStart"/>
      <w:r w:rsidRPr="00CF398E">
        <w:t>Alterna</w:t>
      </w:r>
      <w:proofErr w:type="spellEnd"/>
      <w:r w:rsidRPr="00CF398E">
        <w:t xml:space="preserve"> I-VII z let 2004-2010 podpořených městem Plzní.</w:t>
      </w:r>
      <w:r>
        <w:t xml:space="preserve"> </w:t>
      </w:r>
      <w:r w:rsidR="002F61C3">
        <w:t>Současně doplňuje multikulturní nabídk</w:t>
      </w:r>
      <w:r w:rsidR="00752A78">
        <w:t xml:space="preserve">u spolku 3P na letní scéně </w:t>
      </w:r>
      <w:proofErr w:type="spellStart"/>
      <w:r w:rsidR="00752A78">
        <w:t>Zach´s</w:t>
      </w:r>
      <w:proofErr w:type="spellEnd"/>
      <w:r w:rsidR="002F61C3">
        <w:t xml:space="preserve"> </w:t>
      </w:r>
      <w:proofErr w:type="spellStart"/>
      <w:r w:rsidR="002F61C3">
        <w:t>Pubu</w:t>
      </w:r>
      <w:proofErr w:type="spellEnd"/>
      <w:r w:rsidR="002F61C3">
        <w:t xml:space="preserve">. </w:t>
      </w:r>
      <w:r w:rsidRPr="00CF398E">
        <w:t xml:space="preserve">Tento projekt </w:t>
      </w:r>
      <w:r>
        <w:t>bude</w:t>
      </w:r>
      <w:r w:rsidRPr="00CF398E">
        <w:t xml:space="preserve"> tvořen jedním až dvěma koncerty</w:t>
      </w:r>
      <w:r>
        <w:t xml:space="preserve"> </w:t>
      </w:r>
      <w:r w:rsidRPr="00CF398E">
        <w:t>(případně filmovými projekcemi) v dramaturgickém kontextu klubu každý měsíc po dobu trvání projektu,</w:t>
      </w:r>
      <w:r>
        <w:t xml:space="preserve"> </w:t>
      </w:r>
      <w:r w:rsidRPr="00CF398E">
        <w:t>tedy od měsíce května do září</w:t>
      </w:r>
      <w:r>
        <w:t xml:space="preserve"> - </w:t>
      </w:r>
      <w:r w:rsidRPr="00CF398E">
        <w:t xml:space="preserve"> pět až deset akcí.</w:t>
      </w:r>
      <w:r>
        <w:t xml:space="preserve"> Jedná se o souběžné</w:t>
      </w:r>
      <w:r w:rsidRPr="00CF398E">
        <w:t xml:space="preserve"> </w:t>
      </w:r>
      <w:r w:rsidR="002F61C3">
        <w:t>rozšíření</w:t>
      </w:r>
      <w:r w:rsidRPr="00CF398E">
        <w:t xml:space="preserve"> stávající</w:t>
      </w:r>
      <w:r>
        <w:t>ho</w:t>
      </w:r>
      <w:r w:rsidRPr="00CF398E">
        <w:t xml:space="preserve"> pestr</w:t>
      </w:r>
      <w:r>
        <w:t>ého</w:t>
      </w:r>
      <w:r w:rsidRPr="00CF398E">
        <w:t xml:space="preserve"> klubov</w:t>
      </w:r>
      <w:r>
        <w:t>ého</w:t>
      </w:r>
      <w:r w:rsidRPr="00CF398E">
        <w:t xml:space="preserve"> život</w:t>
      </w:r>
      <w:r>
        <w:t>a</w:t>
      </w:r>
      <w:r w:rsidRPr="00CF398E">
        <w:t>,</w:t>
      </w:r>
      <w:r>
        <w:t xml:space="preserve"> </w:t>
      </w:r>
      <w:r w:rsidRPr="00CF398E">
        <w:t>včetně hudebních produkcí,</w:t>
      </w:r>
      <w:r>
        <w:t xml:space="preserve"> </w:t>
      </w:r>
      <w:r w:rsidRPr="00CF398E">
        <w:t>filmových projekcí,</w:t>
      </w:r>
      <w:r>
        <w:t xml:space="preserve"> </w:t>
      </w:r>
      <w:r w:rsidRPr="00CF398E">
        <w:t>veřejných diskuzí s vědci,</w:t>
      </w:r>
      <w:r>
        <w:t xml:space="preserve"> </w:t>
      </w:r>
      <w:r w:rsidRPr="00CF398E">
        <w:t>divadelních představení,</w:t>
      </w:r>
      <w:r>
        <w:t xml:space="preserve"> </w:t>
      </w:r>
      <w:r w:rsidRPr="00CF398E">
        <w:t xml:space="preserve">výstav a happeningů. </w:t>
      </w:r>
    </w:p>
    <w:p w:rsidR="00386256" w:rsidRPr="00A23D85" w:rsidRDefault="00386256" w:rsidP="00386256">
      <w:pPr>
        <w:rPr>
          <w:rFonts w:ascii="Arial" w:hAnsi="Arial" w:cs="Arial"/>
          <w:sz w:val="22"/>
          <w:szCs w:val="22"/>
        </w:rPr>
      </w:pPr>
    </w:p>
    <w:p w:rsidR="00386256" w:rsidRDefault="00386256" w:rsidP="00386256">
      <w:pPr>
        <w:pStyle w:val="vlevo"/>
        <w:spacing w:after="238"/>
      </w:pPr>
      <w:r>
        <w:t xml:space="preserve">Požadovaná částka je ve výši 250 000 Kč z celkových předpokládaných nákladů 476 000 Kč. </w:t>
      </w:r>
    </w:p>
    <w:tbl>
      <w:tblPr>
        <w:tblW w:w="0" w:type="auto"/>
        <w:tblLayout w:type="fixed"/>
        <w:tblCellMar>
          <w:left w:w="30" w:type="dxa"/>
          <w:right w:w="30" w:type="dxa"/>
        </w:tblCellMar>
        <w:tblLook w:val="0000" w:firstRow="0" w:lastRow="0" w:firstColumn="0" w:lastColumn="0" w:noHBand="0" w:noVBand="0"/>
      </w:tblPr>
      <w:tblGrid>
        <w:gridCol w:w="626"/>
        <w:gridCol w:w="389"/>
        <w:gridCol w:w="4011"/>
        <w:gridCol w:w="664"/>
        <w:gridCol w:w="740"/>
        <w:gridCol w:w="1255"/>
        <w:gridCol w:w="1417"/>
      </w:tblGrid>
      <w:tr w:rsidR="00961DAA" w:rsidTr="00752A78">
        <w:trPr>
          <w:trHeight w:val="204"/>
        </w:trPr>
        <w:tc>
          <w:tcPr>
            <w:tcW w:w="5026" w:type="dxa"/>
            <w:gridSpan w:val="3"/>
            <w:tcBorders>
              <w:top w:val="single" w:sz="12" w:space="0" w:color="808080"/>
              <w:left w:val="single" w:sz="12" w:space="0" w:color="808080"/>
              <w:bottom w:val="single" w:sz="12" w:space="0" w:color="808080"/>
              <w:right w:val="nil"/>
            </w:tcBorders>
            <w:shd w:val="solid" w:color="C0C0C0" w:fill="auto"/>
          </w:tcPr>
          <w:p w:rsidR="00961DAA" w:rsidRDefault="00961DAA">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Souhrn za 26363208 - ZACH´S PUB s.r.o.</w:t>
            </w:r>
          </w:p>
        </w:tc>
        <w:tc>
          <w:tcPr>
            <w:tcW w:w="664" w:type="dxa"/>
            <w:tcBorders>
              <w:top w:val="single" w:sz="12" w:space="0" w:color="808080"/>
              <w:left w:val="nil"/>
              <w:bottom w:val="single" w:sz="12" w:space="0" w:color="808080"/>
              <w:right w:val="nil"/>
            </w:tcBorders>
            <w:shd w:val="solid" w:color="C0C0C0" w:fill="auto"/>
          </w:tcPr>
          <w:p w:rsidR="00961DAA" w:rsidRDefault="00961DAA">
            <w:pPr>
              <w:autoSpaceDE w:val="0"/>
              <w:autoSpaceDN w:val="0"/>
              <w:adjustRightInd w:val="0"/>
              <w:jc w:val="left"/>
              <w:rPr>
                <w:rFonts w:ascii="Arial" w:eastAsiaTheme="minorHAnsi" w:hAnsi="Arial" w:cs="Arial"/>
                <w:b/>
                <w:bCs/>
                <w:color w:val="000000"/>
                <w:sz w:val="14"/>
                <w:szCs w:val="14"/>
                <w:lang w:eastAsia="en-US"/>
              </w:rPr>
            </w:pPr>
          </w:p>
        </w:tc>
        <w:tc>
          <w:tcPr>
            <w:tcW w:w="740" w:type="dxa"/>
            <w:tcBorders>
              <w:top w:val="single" w:sz="12" w:space="0" w:color="808080"/>
              <w:left w:val="nil"/>
              <w:bottom w:val="single" w:sz="12" w:space="0" w:color="808080"/>
              <w:right w:val="nil"/>
            </w:tcBorders>
            <w:shd w:val="solid" w:color="C0C0C0" w:fill="auto"/>
          </w:tcPr>
          <w:p w:rsidR="00961DAA" w:rsidRDefault="00961DAA">
            <w:pPr>
              <w:autoSpaceDE w:val="0"/>
              <w:autoSpaceDN w:val="0"/>
              <w:adjustRightInd w:val="0"/>
              <w:jc w:val="left"/>
              <w:rPr>
                <w:rFonts w:ascii="Arial" w:eastAsiaTheme="minorHAnsi" w:hAnsi="Arial" w:cs="Arial"/>
                <w:b/>
                <w:bCs/>
                <w:color w:val="000000"/>
                <w:sz w:val="14"/>
                <w:szCs w:val="14"/>
                <w:lang w:eastAsia="en-US"/>
              </w:rPr>
            </w:pPr>
          </w:p>
        </w:tc>
        <w:tc>
          <w:tcPr>
            <w:tcW w:w="1255" w:type="dxa"/>
            <w:tcBorders>
              <w:top w:val="single" w:sz="12" w:space="0" w:color="808080"/>
              <w:left w:val="nil"/>
              <w:bottom w:val="single" w:sz="12" w:space="0" w:color="808080"/>
              <w:right w:val="nil"/>
            </w:tcBorders>
            <w:shd w:val="solid" w:color="C0C0C0" w:fill="auto"/>
          </w:tcPr>
          <w:p w:rsidR="00961DAA" w:rsidRDefault="00961DAA">
            <w:pPr>
              <w:autoSpaceDE w:val="0"/>
              <w:autoSpaceDN w:val="0"/>
              <w:adjustRightInd w:val="0"/>
              <w:jc w:val="left"/>
              <w:rPr>
                <w:rFonts w:ascii="Arial" w:eastAsiaTheme="minorHAnsi" w:hAnsi="Arial" w:cs="Arial"/>
                <w:b/>
                <w:bCs/>
                <w:color w:val="000000"/>
                <w:sz w:val="14"/>
                <w:szCs w:val="14"/>
                <w:lang w:eastAsia="en-US"/>
              </w:rPr>
            </w:pPr>
          </w:p>
        </w:tc>
        <w:tc>
          <w:tcPr>
            <w:tcW w:w="1417" w:type="dxa"/>
            <w:tcBorders>
              <w:top w:val="single" w:sz="12" w:space="0" w:color="808080"/>
              <w:left w:val="nil"/>
              <w:bottom w:val="single" w:sz="12" w:space="0" w:color="808080"/>
              <w:right w:val="single" w:sz="12" w:space="0" w:color="808080"/>
            </w:tcBorders>
            <w:shd w:val="solid" w:color="C0C0C0" w:fill="auto"/>
          </w:tcPr>
          <w:p w:rsidR="00961DAA" w:rsidRDefault="00961DAA">
            <w:pPr>
              <w:autoSpaceDE w:val="0"/>
              <w:autoSpaceDN w:val="0"/>
              <w:adjustRightInd w:val="0"/>
              <w:jc w:val="left"/>
              <w:rPr>
                <w:rFonts w:ascii="Arial" w:eastAsiaTheme="minorHAnsi" w:hAnsi="Arial" w:cs="Arial"/>
                <w:b/>
                <w:bCs/>
                <w:color w:val="000000"/>
                <w:sz w:val="14"/>
                <w:szCs w:val="14"/>
                <w:lang w:eastAsia="en-US"/>
              </w:rPr>
            </w:pPr>
          </w:p>
        </w:tc>
      </w:tr>
      <w:tr w:rsidR="00961DAA" w:rsidTr="00752A78">
        <w:trPr>
          <w:trHeight w:val="168"/>
        </w:trPr>
        <w:tc>
          <w:tcPr>
            <w:tcW w:w="626" w:type="dxa"/>
            <w:tcBorders>
              <w:top w:val="single" w:sz="12" w:space="0" w:color="808080"/>
              <w:left w:val="single" w:sz="12" w:space="0" w:color="808080"/>
              <w:bottom w:val="nil"/>
              <w:right w:val="single" w:sz="12" w:space="0" w:color="808080"/>
            </w:tcBorders>
            <w:shd w:val="solid" w:color="C0C0C0" w:fill="auto"/>
          </w:tcPr>
          <w:p w:rsidR="00961DAA" w:rsidRDefault="00961DAA">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961DAA" w:rsidRDefault="00961DAA">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4011" w:type="dxa"/>
            <w:tcBorders>
              <w:top w:val="single" w:sz="12" w:space="0" w:color="808080"/>
              <w:left w:val="single" w:sz="12" w:space="0" w:color="808080"/>
              <w:bottom w:val="nil"/>
              <w:right w:val="single" w:sz="12" w:space="0" w:color="808080"/>
            </w:tcBorders>
            <w:shd w:val="solid" w:color="C0C0C0" w:fill="auto"/>
          </w:tcPr>
          <w:p w:rsidR="00961DAA" w:rsidRDefault="00961DAA">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4" w:type="dxa"/>
            <w:tcBorders>
              <w:top w:val="single" w:sz="12" w:space="0" w:color="808080"/>
              <w:left w:val="single" w:sz="12" w:space="0" w:color="808080"/>
              <w:bottom w:val="nil"/>
              <w:right w:val="single" w:sz="12" w:space="0" w:color="808080"/>
            </w:tcBorders>
            <w:shd w:val="solid" w:color="C0C0C0" w:fill="auto"/>
          </w:tcPr>
          <w:p w:rsidR="00961DAA" w:rsidRDefault="00961DAA">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740" w:type="dxa"/>
            <w:tcBorders>
              <w:top w:val="single" w:sz="12" w:space="0" w:color="808080"/>
              <w:left w:val="single" w:sz="12" w:space="0" w:color="808080"/>
              <w:bottom w:val="nil"/>
              <w:right w:val="single" w:sz="12" w:space="0" w:color="808080"/>
            </w:tcBorders>
            <w:shd w:val="solid" w:color="C0C0C0" w:fill="auto"/>
          </w:tcPr>
          <w:p w:rsidR="00961DAA" w:rsidRDefault="00961DAA">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255" w:type="dxa"/>
            <w:tcBorders>
              <w:top w:val="single" w:sz="12" w:space="0" w:color="808080"/>
              <w:left w:val="single" w:sz="12" w:space="0" w:color="808080"/>
              <w:bottom w:val="nil"/>
              <w:right w:val="single" w:sz="12" w:space="0" w:color="808080"/>
            </w:tcBorders>
            <w:shd w:val="solid" w:color="C0C0C0" w:fill="auto"/>
          </w:tcPr>
          <w:p w:rsidR="00961DAA" w:rsidRDefault="00961DAA">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417" w:type="dxa"/>
            <w:tcBorders>
              <w:top w:val="single" w:sz="12" w:space="0" w:color="808080"/>
              <w:left w:val="single" w:sz="12" w:space="0" w:color="808080"/>
              <w:bottom w:val="nil"/>
              <w:right w:val="single" w:sz="12" w:space="0" w:color="808080"/>
            </w:tcBorders>
            <w:shd w:val="solid" w:color="C0C0C0" w:fill="auto"/>
          </w:tcPr>
          <w:p w:rsidR="00961DAA" w:rsidRDefault="00961DAA">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961DAA" w:rsidTr="00752A78">
        <w:trPr>
          <w:trHeight w:val="180"/>
        </w:trPr>
        <w:tc>
          <w:tcPr>
            <w:tcW w:w="626" w:type="dxa"/>
            <w:tcBorders>
              <w:top w:val="nil"/>
              <w:left w:val="single" w:sz="12" w:space="0" w:color="808080"/>
              <w:bottom w:val="single" w:sz="12" w:space="0" w:color="808080"/>
              <w:right w:val="single" w:sz="12" w:space="0" w:color="808080"/>
            </w:tcBorders>
            <w:shd w:val="solid" w:color="C0C0C0" w:fill="auto"/>
          </w:tcPr>
          <w:p w:rsidR="00961DAA" w:rsidRDefault="00961DAA">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961DAA" w:rsidRDefault="00961DAA">
            <w:pPr>
              <w:autoSpaceDE w:val="0"/>
              <w:autoSpaceDN w:val="0"/>
              <w:adjustRightInd w:val="0"/>
              <w:jc w:val="center"/>
              <w:rPr>
                <w:rFonts w:ascii="Arial" w:eastAsiaTheme="minorHAnsi" w:hAnsi="Arial" w:cs="Arial"/>
                <w:b/>
                <w:bCs/>
                <w:color w:val="000000"/>
                <w:sz w:val="12"/>
                <w:szCs w:val="12"/>
                <w:lang w:eastAsia="en-US"/>
              </w:rPr>
            </w:pPr>
          </w:p>
        </w:tc>
        <w:tc>
          <w:tcPr>
            <w:tcW w:w="4011" w:type="dxa"/>
            <w:tcBorders>
              <w:top w:val="nil"/>
              <w:left w:val="single" w:sz="12" w:space="0" w:color="808080"/>
              <w:bottom w:val="single" w:sz="12" w:space="0" w:color="808080"/>
              <w:right w:val="single" w:sz="12" w:space="0" w:color="808080"/>
            </w:tcBorders>
            <w:shd w:val="solid" w:color="C0C0C0" w:fill="auto"/>
          </w:tcPr>
          <w:p w:rsidR="00961DAA" w:rsidRDefault="00961DAA">
            <w:pPr>
              <w:autoSpaceDE w:val="0"/>
              <w:autoSpaceDN w:val="0"/>
              <w:adjustRightInd w:val="0"/>
              <w:jc w:val="center"/>
              <w:rPr>
                <w:rFonts w:ascii="Arial" w:eastAsiaTheme="minorHAnsi" w:hAnsi="Arial" w:cs="Arial"/>
                <w:b/>
                <w:bCs/>
                <w:color w:val="000000"/>
                <w:sz w:val="12"/>
                <w:szCs w:val="12"/>
                <w:lang w:eastAsia="en-US"/>
              </w:rPr>
            </w:pPr>
          </w:p>
        </w:tc>
        <w:tc>
          <w:tcPr>
            <w:tcW w:w="664" w:type="dxa"/>
            <w:tcBorders>
              <w:top w:val="nil"/>
              <w:left w:val="single" w:sz="12" w:space="0" w:color="808080"/>
              <w:bottom w:val="single" w:sz="12" w:space="0" w:color="808080"/>
              <w:right w:val="single" w:sz="12" w:space="0" w:color="808080"/>
            </w:tcBorders>
            <w:shd w:val="solid" w:color="C0C0C0" w:fill="auto"/>
          </w:tcPr>
          <w:p w:rsidR="00961DAA" w:rsidRDefault="00961DAA">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740" w:type="dxa"/>
            <w:tcBorders>
              <w:top w:val="nil"/>
              <w:left w:val="single" w:sz="12" w:space="0" w:color="808080"/>
              <w:bottom w:val="single" w:sz="12" w:space="0" w:color="808080"/>
              <w:right w:val="single" w:sz="12" w:space="0" w:color="808080"/>
            </w:tcBorders>
            <w:shd w:val="solid" w:color="C0C0C0" w:fill="auto"/>
          </w:tcPr>
          <w:p w:rsidR="00961DAA" w:rsidRDefault="00961DAA">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255" w:type="dxa"/>
            <w:tcBorders>
              <w:top w:val="nil"/>
              <w:left w:val="single" w:sz="12" w:space="0" w:color="808080"/>
              <w:bottom w:val="single" w:sz="12" w:space="0" w:color="808080"/>
              <w:right w:val="single" w:sz="12" w:space="0" w:color="808080"/>
            </w:tcBorders>
            <w:shd w:val="solid" w:color="C0C0C0" w:fill="auto"/>
          </w:tcPr>
          <w:p w:rsidR="00961DAA" w:rsidRDefault="00961DAA">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417" w:type="dxa"/>
            <w:tcBorders>
              <w:top w:val="nil"/>
              <w:left w:val="single" w:sz="12" w:space="0" w:color="808080"/>
              <w:bottom w:val="single" w:sz="12" w:space="0" w:color="808080"/>
              <w:right w:val="single" w:sz="12" w:space="0" w:color="808080"/>
            </w:tcBorders>
            <w:shd w:val="solid" w:color="C0C0C0" w:fill="auto"/>
          </w:tcPr>
          <w:p w:rsidR="00961DAA" w:rsidRDefault="00961DAA">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961DAA" w:rsidTr="00752A78">
        <w:trPr>
          <w:trHeight w:val="180"/>
        </w:trPr>
        <w:tc>
          <w:tcPr>
            <w:tcW w:w="626"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left"/>
              <w:rPr>
                <w:rFonts w:ascii="Arial" w:eastAsiaTheme="minorHAnsi" w:hAnsi="Arial" w:cs="Arial"/>
                <w:color w:val="000000"/>
                <w:sz w:val="12"/>
                <w:szCs w:val="12"/>
                <w:lang w:eastAsia="en-US"/>
              </w:rPr>
            </w:pPr>
            <w:proofErr w:type="spellStart"/>
            <w:r>
              <w:rPr>
                <w:rFonts w:ascii="Arial" w:eastAsiaTheme="minorHAnsi" w:hAnsi="Arial" w:cs="Arial"/>
                <w:color w:val="000000"/>
                <w:sz w:val="12"/>
                <w:szCs w:val="12"/>
                <w:lang w:eastAsia="en-US"/>
              </w:rPr>
              <w:t>Alterna</w:t>
            </w:r>
            <w:proofErr w:type="spellEnd"/>
            <w:r>
              <w:rPr>
                <w:rFonts w:ascii="Arial" w:eastAsiaTheme="minorHAnsi" w:hAnsi="Arial" w:cs="Arial"/>
                <w:color w:val="000000"/>
                <w:sz w:val="12"/>
                <w:szCs w:val="12"/>
                <w:lang w:eastAsia="en-US"/>
              </w:rPr>
              <w:t xml:space="preserve"> - víceletý grant na léta 2012-2015</w:t>
            </w:r>
          </w:p>
        </w:tc>
        <w:tc>
          <w:tcPr>
            <w:tcW w:w="664"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40"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55"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61DAA" w:rsidTr="00752A78">
        <w:trPr>
          <w:trHeight w:val="518"/>
        </w:trPr>
        <w:tc>
          <w:tcPr>
            <w:tcW w:w="626"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Úhrada půjčovného filmových nosičů, licenčních poplatků, technického zabezpečení a propagace filmových projekcí v Zach´s Café v rámci projektu </w:t>
            </w:r>
            <w:proofErr w:type="spellStart"/>
            <w:r>
              <w:rPr>
                <w:rFonts w:ascii="Arial" w:eastAsiaTheme="minorHAnsi" w:hAnsi="Arial" w:cs="Arial"/>
                <w:color w:val="000000"/>
                <w:sz w:val="12"/>
                <w:szCs w:val="12"/>
                <w:lang w:eastAsia="en-US"/>
              </w:rPr>
              <w:t>Cinezach</w:t>
            </w:r>
            <w:proofErr w:type="spellEnd"/>
            <w:r>
              <w:rPr>
                <w:rFonts w:ascii="Arial" w:eastAsiaTheme="minorHAnsi" w:hAnsi="Arial" w:cs="Arial"/>
                <w:color w:val="000000"/>
                <w:sz w:val="12"/>
                <w:szCs w:val="12"/>
                <w:lang w:eastAsia="en-US"/>
              </w:rPr>
              <w:t xml:space="preserve"> - 4-12/2015</w:t>
            </w:r>
          </w:p>
        </w:tc>
        <w:tc>
          <w:tcPr>
            <w:tcW w:w="664"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40"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1255"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1417"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61DAA" w:rsidTr="00752A78">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961DAA" w:rsidRDefault="00961DAA">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4011" w:type="dxa"/>
            <w:tcBorders>
              <w:top w:val="single" w:sz="12" w:space="0" w:color="808080"/>
              <w:left w:val="nil"/>
              <w:bottom w:val="single" w:sz="12" w:space="0" w:color="808080"/>
              <w:right w:val="nil"/>
            </w:tcBorders>
            <w:shd w:val="solid" w:color="FFFF99" w:fill="auto"/>
          </w:tcPr>
          <w:p w:rsidR="00961DAA" w:rsidRDefault="00961DAA">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961DAA" w:rsidRDefault="00961DAA">
            <w:pPr>
              <w:autoSpaceDE w:val="0"/>
              <w:autoSpaceDN w:val="0"/>
              <w:adjustRightInd w:val="0"/>
              <w:jc w:val="right"/>
              <w:rPr>
                <w:rFonts w:ascii="Arial" w:eastAsiaTheme="minorHAnsi" w:hAnsi="Arial" w:cs="Arial"/>
                <w:b/>
                <w:bCs/>
                <w:color w:val="000000"/>
                <w:sz w:val="12"/>
                <w:szCs w:val="12"/>
                <w:lang w:eastAsia="en-US"/>
              </w:rPr>
            </w:pPr>
          </w:p>
        </w:tc>
        <w:tc>
          <w:tcPr>
            <w:tcW w:w="740" w:type="dxa"/>
            <w:tcBorders>
              <w:top w:val="single" w:sz="12" w:space="0" w:color="808080"/>
              <w:left w:val="single" w:sz="12" w:space="0" w:color="808080"/>
              <w:bottom w:val="single" w:sz="12" w:space="0" w:color="808080"/>
              <w:right w:val="single" w:sz="12" w:space="0" w:color="808080"/>
            </w:tcBorders>
            <w:shd w:val="solid" w:color="FFFF99" w:fill="auto"/>
          </w:tcPr>
          <w:p w:rsidR="00961DAA" w:rsidRDefault="00961DAA">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10 000,00</w:t>
            </w:r>
          </w:p>
        </w:tc>
        <w:tc>
          <w:tcPr>
            <w:tcW w:w="1255" w:type="dxa"/>
            <w:tcBorders>
              <w:top w:val="single" w:sz="12" w:space="0" w:color="808080"/>
              <w:left w:val="single" w:sz="12" w:space="0" w:color="808080"/>
              <w:bottom w:val="single" w:sz="12" w:space="0" w:color="808080"/>
              <w:right w:val="single" w:sz="12" w:space="0" w:color="808080"/>
            </w:tcBorders>
            <w:shd w:val="solid" w:color="FFFF99" w:fill="auto"/>
          </w:tcPr>
          <w:p w:rsidR="00961DAA" w:rsidRDefault="00961DAA">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10 000,00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961DAA" w:rsidRDefault="00961DAA">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961DAA" w:rsidTr="00752A78">
        <w:trPr>
          <w:trHeight w:val="180"/>
        </w:trPr>
        <w:tc>
          <w:tcPr>
            <w:tcW w:w="626"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KULT-P/12 - ZACH´S PUB, s. r. o.</w:t>
            </w:r>
          </w:p>
        </w:tc>
        <w:tc>
          <w:tcPr>
            <w:tcW w:w="664"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40"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55"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61DAA" w:rsidTr="00752A78">
        <w:trPr>
          <w:trHeight w:val="180"/>
        </w:trPr>
        <w:tc>
          <w:tcPr>
            <w:tcW w:w="626"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P/I/27 - ALTERNA VII</w:t>
            </w:r>
          </w:p>
        </w:tc>
        <w:tc>
          <w:tcPr>
            <w:tcW w:w="664"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40"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80 000,00</w:t>
            </w:r>
          </w:p>
        </w:tc>
        <w:tc>
          <w:tcPr>
            <w:tcW w:w="1255"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80 000,00</w:t>
            </w:r>
          </w:p>
        </w:tc>
        <w:tc>
          <w:tcPr>
            <w:tcW w:w="1417"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61DAA" w:rsidTr="00752A78">
        <w:trPr>
          <w:trHeight w:val="350"/>
        </w:trPr>
        <w:tc>
          <w:tcPr>
            <w:tcW w:w="626"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Částečná úhrada honorářů a cestovného interpretů, technické zajištění, propagace - duben - prosinec 2016</w:t>
            </w:r>
          </w:p>
        </w:tc>
        <w:tc>
          <w:tcPr>
            <w:tcW w:w="664"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40"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9 000,00</w:t>
            </w:r>
          </w:p>
        </w:tc>
        <w:tc>
          <w:tcPr>
            <w:tcW w:w="1255"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9 000,00</w:t>
            </w:r>
          </w:p>
        </w:tc>
        <w:tc>
          <w:tcPr>
            <w:tcW w:w="1417"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61DAA" w:rsidTr="00752A78">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961DAA" w:rsidRDefault="00961DAA">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4011" w:type="dxa"/>
            <w:tcBorders>
              <w:top w:val="single" w:sz="12" w:space="0" w:color="808080"/>
              <w:left w:val="nil"/>
              <w:bottom w:val="single" w:sz="12" w:space="0" w:color="808080"/>
              <w:right w:val="nil"/>
            </w:tcBorders>
            <w:shd w:val="solid" w:color="FFFF99" w:fill="auto"/>
          </w:tcPr>
          <w:p w:rsidR="00961DAA" w:rsidRDefault="00961DAA">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961DAA" w:rsidRDefault="00961DAA">
            <w:pPr>
              <w:autoSpaceDE w:val="0"/>
              <w:autoSpaceDN w:val="0"/>
              <w:adjustRightInd w:val="0"/>
              <w:jc w:val="right"/>
              <w:rPr>
                <w:rFonts w:ascii="Arial" w:eastAsiaTheme="minorHAnsi" w:hAnsi="Arial" w:cs="Arial"/>
                <w:b/>
                <w:bCs/>
                <w:color w:val="000000"/>
                <w:sz w:val="12"/>
                <w:szCs w:val="12"/>
                <w:lang w:eastAsia="en-US"/>
              </w:rPr>
            </w:pPr>
          </w:p>
        </w:tc>
        <w:tc>
          <w:tcPr>
            <w:tcW w:w="740" w:type="dxa"/>
            <w:tcBorders>
              <w:top w:val="single" w:sz="12" w:space="0" w:color="808080"/>
              <w:left w:val="single" w:sz="12" w:space="0" w:color="808080"/>
              <w:bottom w:val="single" w:sz="12" w:space="0" w:color="808080"/>
              <w:right w:val="single" w:sz="12" w:space="0" w:color="808080"/>
            </w:tcBorders>
            <w:shd w:val="solid" w:color="FFFF99" w:fill="auto"/>
          </w:tcPr>
          <w:p w:rsidR="00961DAA" w:rsidRDefault="00961DAA">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89 000,00</w:t>
            </w:r>
          </w:p>
        </w:tc>
        <w:tc>
          <w:tcPr>
            <w:tcW w:w="1255" w:type="dxa"/>
            <w:tcBorders>
              <w:top w:val="single" w:sz="12" w:space="0" w:color="808080"/>
              <w:left w:val="single" w:sz="12" w:space="0" w:color="808080"/>
              <w:bottom w:val="single" w:sz="12" w:space="0" w:color="808080"/>
              <w:right w:val="single" w:sz="12" w:space="0" w:color="808080"/>
            </w:tcBorders>
            <w:shd w:val="solid" w:color="FFFF99" w:fill="auto"/>
          </w:tcPr>
          <w:p w:rsidR="00961DAA" w:rsidRDefault="00961DAA">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89 000,00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961DAA" w:rsidRDefault="00961DAA">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961DAA" w:rsidTr="00752A78">
        <w:trPr>
          <w:trHeight w:val="180"/>
        </w:trPr>
        <w:tc>
          <w:tcPr>
            <w:tcW w:w="626"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P/I/36 - ALTERNA IX</w:t>
            </w:r>
          </w:p>
        </w:tc>
        <w:tc>
          <w:tcPr>
            <w:tcW w:w="664"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40"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55"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961DAA" w:rsidRDefault="00961DAA">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61DAA" w:rsidTr="00752A78">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961DAA" w:rsidRDefault="00961DAA">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4011" w:type="dxa"/>
            <w:tcBorders>
              <w:top w:val="single" w:sz="12" w:space="0" w:color="808080"/>
              <w:left w:val="nil"/>
              <w:bottom w:val="single" w:sz="12" w:space="0" w:color="808080"/>
              <w:right w:val="nil"/>
            </w:tcBorders>
            <w:shd w:val="solid" w:color="FFFF99" w:fill="auto"/>
          </w:tcPr>
          <w:p w:rsidR="00961DAA" w:rsidRDefault="00961DAA">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961DAA" w:rsidRDefault="00961DAA">
            <w:pPr>
              <w:autoSpaceDE w:val="0"/>
              <w:autoSpaceDN w:val="0"/>
              <w:adjustRightInd w:val="0"/>
              <w:jc w:val="right"/>
              <w:rPr>
                <w:rFonts w:ascii="Arial" w:eastAsiaTheme="minorHAnsi" w:hAnsi="Arial" w:cs="Arial"/>
                <w:b/>
                <w:bCs/>
                <w:color w:val="000000"/>
                <w:sz w:val="12"/>
                <w:szCs w:val="12"/>
                <w:lang w:eastAsia="en-US"/>
              </w:rPr>
            </w:pPr>
          </w:p>
        </w:tc>
        <w:tc>
          <w:tcPr>
            <w:tcW w:w="740" w:type="dxa"/>
            <w:tcBorders>
              <w:top w:val="single" w:sz="12" w:space="0" w:color="808080"/>
              <w:left w:val="single" w:sz="12" w:space="0" w:color="808080"/>
              <w:bottom w:val="single" w:sz="12" w:space="0" w:color="808080"/>
              <w:right w:val="single" w:sz="12" w:space="0" w:color="808080"/>
            </w:tcBorders>
            <w:shd w:val="solid" w:color="FFFF99" w:fill="auto"/>
          </w:tcPr>
          <w:p w:rsidR="00961DAA" w:rsidRDefault="00961DAA">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255" w:type="dxa"/>
            <w:tcBorders>
              <w:top w:val="single" w:sz="12" w:space="0" w:color="808080"/>
              <w:left w:val="single" w:sz="12" w:space="0" w:color="808080"/>
              <w:bottom w:val="single" w:sz="12" w:space="0" w:color="808080"/>
              <w:right w:val="single" w:sz="12" w:space="0" w:color="808080"/>
            </w:tcBorders>
            <w:shd w:val="solid" w:color="FFFF99" w:fill="auto"/>
          </w:tcPr>
          <w:p w:rsidR="00961DAA" w:rsidRDefault="00961DAA">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961DAA" w:rsidRDefault="00961DAA">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961DAA" w:rsidTr="00752A78">
        <w:trPr>
          <w:trHeight w:val="180"/>
        </w:trPr>
        <w:tc>
          <w:tcPr>
            <w:tcW w:w="5026" w:type="dxa"/>
            <w:gridSpan w:val="3"/>
            <w:tcBorders>
              <w:top w:val="single" w:sz="12" w:space="0" w:color="808080"/>
              <w:left w:val="single" w:sz="12" w:space="0" w:color="808080"/>
              <w:bottom w:val="single" w:sz="12" w:space="0" w:color="808080"/>
              <w:right w:val="nil"/>
            </w:tcBorders>
            <w:shd w:val="solid" w:color="FFFF99" w:fill="auto"/>
          </w:tcPr>
          <w:p w:rsidR="00961DAA" w:rsidRDefault="00961DAA">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664" w:type="dxa"/>
            <w:tcBorders>
              <w:top w:val="single" w:sz="12" w:space="0" w:color="808080"/>
              <w:left w:val="nil"/>
              <w:bottom w:val="single" w:sz="12" w:space="0" w:color="808080"/>
              <w:right w:val="single" w:sz="12" w:space="0" w:color="808080"/>
            </w:tcBorders>
            <w:shd w:val="solid" w:color="FFFF99" w:fill="auto"/>
          </w:tcPr>
          <w:p w:rsidR="00961DAA" w:rsidRDefault="00961DAA">
            <w:pPr>
              <w:autoSpaceDE w:val="0"/>
              <w:autoSpaceDN w:val="0"/>
              <w:adjustRightInd w:val="0"/>
              <w:jc w:val="right"/>
              <w:rPr>
                <w:rFonts w:ascii="Arial" w:eastAsiaTheme="minorHAnsi" w:hAnsi="Arial" w:cs="Arial"/>
                <w:b/>
                <w:bCs/>
                <w:color w:val="000000"/>
                <w:sz w:val="12"/>
                <w:szCs w:val="12"/>
                <w:lang w:eastAsia="en-US"/>
              </w:rPr>
            </w:pPr>
          </w:p>
        </w:tc>
        <w:tc>
          <w:tcPr>
            <w:tcW w:w="740" w:type="dxa"/>
            <w:tcBorders>
              <w:top w:val="single" w:sz="12" w:space="0" w:color="808080"/>
              <w:left w:val="single" w:sz="12" w:space="0" w:color="808080"/>
              <w:bottom w:val="single" w:sz="12" w:space="0" w:color="808080"/>
              <w:right w:val="single" w:sz="12" w:space="0" w:color="808080"/>
            </w:tcBorders>
            <w:shd w:val="solid" w:color="FFFF99" w:fill="auto"/>
          </w:tcPr>
          <w:p w:rsidR="00961DAA" w:rsidRDefault="00961DAA">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99 000,00</w:t>
            </w:r>
          </w:p>
        </w:tc>
        <w:tc>
          <w:tcPr>
            <w:tcW w:w="1255" w:type="dxa"/>
            <w:tcBorders>
              <w:top w:val="single" w:sz="12" w:space="0" w:color="808080"/>
              <w:left w:val="single" w:sz="12" w:space="0" w:color="808080"/>
              <w:bottom w:val="single" w:sz="12" w:space="0" w:color="808080"/>
              <w:right w:val="single" w:sz="12" w:space="0" w:color="808080"/>
            </w:tcBorders>
            <w:shd w:val="solid" w:color="FFFF99" w:fill="auto"/>
          </w:tcPr>
          <w:p w:rsidR="00961DAA" w:rsidRDefault="00961DAA">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99 000,00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961DAA" w:rsidRDefault="00961DAA">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386256" w:rsidRDefault="00386256" w:rsidP="00386256"/>
    <w:p w:rsidR="00386256" w:rsidRDefault="00386256" w:rsidP="00966999">
      <w:pPr>
        <w:pStyle w:val="ostzahl"/>
        <w:numPr>
          <w:ilvl w:val="0"/>
          <w:numId w:val="27"/>
        </w:numPr>
        <w:spacing w:before="238" w:after="119"/>
      </w:pPr>
      <w:r>
        <w:t>Předpokládaný cílový stav</w:t>
      </w:r>
    </w:p>
    <w:p w:rsidR="00386256" w:rsidRPr="0024049F" w:rsidRDefault="00386256" w:rsidP="00386256">
      <w:pPr>
        <w:rPr>
          <w:color w:val="000000" w:themeColor="text1"/>
        </w:rPr>
      </w:pPr>
      <w:r w:rsidRPr="000F1E7A">
        <w:rPr>
          <w:color w:val="000000" w:themeColor="text1"/>
        </w:rPr>
        <w:t xml:space="preserve">Poskytnutí dotace </w:t>
      </w:r>
      <w:r w:rsidRPr="000F1E7A">
        <w:rPr>
          <w:color w:val="000000" w:themeColor="text1"/>
          <w:spacing w:val="-2"/>
        </w:rPr>
        <w:t xml:space="preserve">z </w:t>
      </w:r>
      <w:r>
        <w:t>Jednoletého dotačního programu na podporu uměleckých a kulturních projektů pro rok 201</w:t>
      </w:r>
      <w:r w:rsidR="002F61C3">
        <w:t>7</w:t>
      </w:r>
      <w:r w:rsidRPr="000C0056">
        <w:rPr>
          <w:color w:val="000000" w:themeColor="text1"/>
        </w:rPr>
        <w:t xml:space="preserve"> </w:t>
      </w:r>
      <w:r>
        <w:rPr>
          <w:color w:val="000000" w:themeColor="text1"/>
        </w:rPr>
        <w:t xml:space="preserve">společnosti ZACH´S PUB, s. r. o. </w:t>
      </w:r>
      <w:r w:rsidRPr="000F1E7A">
        <w:rPr>
          <w:color w:val="000000" w:themeColor="text1"/>
        </w:rPr>
        <w:t xml:space="preserve">(IČ </w:t>
      </w:r>
      <w:r>
        <w:rPr>
          <w:color w:val="000000" w:themeColor="text1"/>
        </w:rPr>
        <w:t>26363208</w:t>
      </w:r>
      <w:r w:rsidRPr="000F1E7A">
        <w:rPr>
          <w:color w:val="000000" w:themeColor="text1"/>
        </w:rPr>
        <w:t>),</w:t>
      </w:r>
      <w:r>
        <w:rPr>
          <w:color w:val="000000" w:themeColor="text1"/>
        </w:rPr>
        <w:t xml:space="preserve"> </w:t>
      </w:r>
      <w:r w:rsidRPr="000F1E7A">
        <w:rPr>
          <w:color w:val="000000" w:themeColor="text1"/>
        </w:rPr>
        <w:t>na částečnou úhradu nákladů na projekt</w:t>
      </w:r>
      <w:r>
        <w:rPr>
          <w:color w:val="000000" w:themeColor="text1"/>
        </w:rPr>
        <w:t xml:space="preserve"> </w:t>
      </w:r>
      <w:r w:rsidRPr="009C66D1">
        <w:rPr>
          <w:color w:val="000000" w:themeColor="text1"/>
        </w:rPr>
        <w:t>„</w:t>
      </w:r>
      <w:r>
        <w:rPr>
          <w:color w:val="000000" w:themeColor="text1"/>
        </w:rPr>
        <w:t>ALTERNA IX</w:t>
      </w:r>
      <w:r w:rsidR="00910B80">
        <w:rPr>
          <w:rStyle w:val="tsubjname"/>
        </w:rPr>
        <w:t>“</w:t>
      </w:r>
      <w:r w:rsidRPr="009C66D1">
        <w:t xml:space="preserve"> </w:t>
      </w:r>
    </w:p>
    <w:p w:rsidR="00386256" w:rsidRDefault="00386256" w:rsidP="00386256">
      <w:pPr>
        <w:pStyle w:val="vlevo"/>
      </w:pPr>
    </w:p>
    <w:p w:rsidR="00386256" w:rsidRPr="000F1E7A" w:rsidRDefault="00386256" w:rsidP="00386256">
      <w:pPr>
        <w:pStyle w:val="ostzahl"/>
        <w:rPr>
          <w:color w:val="000000" w:themeColor="text1"/>
        </w:rPr>
      </w:pPr>
      <w:r w:rsidRPr="000F1E7A">
        <w:rPr>
          <w:color w:val="000000" w:themeColor="text1"/>
        </w:rPr>
        <w:t>4. Navrhované varianty řešení</w:t>
      </w:r>
    </w:p>
    <w:p w:rsidR="00386256" w:rsidRPr="000F1E7A" w:rsidRDefault="00386256" w:rsidP="00386256">
      <w:pPr>
        <w:rPr>
          <w:color w:val="000000" w:themeColor="text1"/>
        </w:rPr>
      </w:pPr>
      <w:r w:rsidRPr="000F1E7A">
        <w:rPr>
          <w:color w:val="000000" w:themeColor="text1"/>
        </w:rPr>
        <w:t xml:space="preserve">Poskytnout dotaci ve výši </w:t>
      </w:r>
      <w:r>
        <w:rPr>
          <w:color w:val="000000" w:themeColor="text1"/>
        </w:rPr>
        <w:t>80</w:t>
      </w:r>
      <w:r w:rsidRPr="000F1E7A">
        <w:rPr>
          <w:color w:val="000000" w:themeColor="text1"/>
        </w:rPr>
        <w:t xml:space="preserve"> 000 Kč</w:t>
      </w:r>
      <w:r w:rsidRPr="009C66D1">
        <w:rPr>
          <w:color w:val="000000" w:themeColor="text1"/>
        </w:rPr>
        <w:t xml:space="preserve"> </w:t>
      </w:r>
      <w:r>
        <w:rPr>
          <w:color w:val="000000" w:themeColor="text1"/>
        </w:rPr>
        <w:t xml:space="preserve">společnosti ZACH´S PUB, s. r. o. </w:t>
      </w:r>
      <w:r w:rsidRPr="000F1E7A">
        <w:rPr>
          <w:color w:val="000000" w:themeColor="text1"/>
        </w:rPr>
        <w:t xml:space="preserve">(IČ </w:t>
      </w:r>
      <w:r>
        <w:rPr>
          <w:color w:val="000000" w:themeColor="text1"/>
        </w:rPr>
        <w:t>26363208</w:t>
      </w:r>
      <w:r w:rsidRPr="000F1E7A">
        <w:rPr>
          <w:color w:val="000000" w:themeColor="text1"/>
        </w:rPr>
        <w:t>),</w:t>
      </w:r>
      <w:r>
        <w:rPr>
          <w:color w:val="000000" w:themeColor="text1"/>
        </w:rPr>
        <w:t xml:space="preserve"> </w:t>
      </w:r>
      <w:r w:rsidRPr="000F1E7A">
        <w:rPr>
          <w:color w:val="000000" w:themeColor="text1"/>
        </w:rPr>
        <w:t>na</w:t>
      </w:r>
      <w:r>
        <w:rPr>
          <w:color w:val="000000" w:themeColor="text1"/>
        </w:rPr>
        <w:t> </w:t>
      </w:r>
      <w:r w:rsidRPr="000F1E7A">
        <w:rPr>
          <w:color w:val="000000" w:themeColor="text1"/>
        </w:rPr>
        <w:t>částečnou úhradu nákladů na projekt</w:t>
      </w:r>
      <w:r>
        <w:rPr>
          <w:color w:val="000000" w:themeColor="text1"/>
        </w:rPr>
        <w:t xml:space="preserve"> </w:t>
      </w:r>
      <w:r w:rsidRPr="009C66D1">
        <w:rPr>
          <w:color w:val="000000" w:themeColor="text1"/>
        </w:rPr>
        <w:t>„</w:t>
      </w:r>
      <w:r>
        <w:rPr>
          <w:color w:val="000000" w:themeColor="text1"/>
        </w:rPr>
        <w:t>ALTERNA IX</w:t>
      </w:r>
      <w:r w:rsidRPr="009C66D1">
        <w:rPr>
          <w:rStyle w:val="tsubjname"/>
        </w:rPr>
        <w:t xml:space="preserve">“. </w:t>
      </w:r>
      <w:r w:rsidRPr="009C66D1">
        <w:t xml:space="preserve"> </w:t>
      </w:r>
    </w:p>
    <w:p w:rsidR="00386256" w:rsidRPr="0024049F" w:rsidRDefault="00386256" w:rsidP="00386256">
      <w:pPr>
        <w:pStyle w:val="Zkladntextodsazen33"/>
        <w:ind w:left="0"/>
        <w:rPr>
          <w:color w:val="000000" w:themeColor="text1"/>
        </w:rPr>
      </w:pPr>
    </w:p>
    <w:p w:rsidR="00386256" w:rsidRDefault="00386256" w:rsidP="00386256">
      <w:pPr>
        <w:pStyle w:val="Dvodovka1"/>
      </w:pPr>
      <w:r>
        <w:lastRenderedPageBreak/>
        <w:t>5. Doporučená varianta řešení</w:t>
      </w:r>
    </w:p>
    <w:p w:rsidR="00386256" w:rsidRDefault="00FB5B5E" w:rsidP="00386256">
      <w:pPr>
        <w:pStyle w:val="vlevo"/>
        <w:ind w:left="426" w:hanging="426"/>
      </w:pPr>
      <w:r>
        <w:t xml:space="preserve">Navrhovaná varianta je doporučena Radou města Plzně. </w:t>
      </w:r>
    </w:p>
    <w:p w:rsidR="00386256" w:rsidRDefault="00386256" w:rsidP="00386256">
      <w:pPr>
        <w:pStyle w:val="Dvodovka1"/>
        <w:ind w:left="426" w:hanging="426"/>
        <w:rPr>
          <w:b w:val="0"/>
          <w:spacing w:val="0"/>
        </w:rPr>
      </w:pPr>
    </w:p>
    <w:p w:rsidR="00386256" w:rsidRDefault="00386256" w:rsidP="00386256">
      <w:pPr>
        <w:pStyle w:val="Dvodovka1"/>
      </w:pPr>
      <w:r>
        <w:t>6. Finanční nároky řešení a možnosti finančního krytí (včetně všech následných, například provozních nákladů)</w:t>
      </w:r>
    </w:p>
    <w:p w:rsidR="00386256" w:rsidRDefault="00386256" w:rsidP="00386256">
      <w:pPr>
        <w:pStyle w:val="vlevo"/>
      </w:pPr>
      <w:r>
        <w:t>Finanční prostředky budou poskytnuty z částky pro dotační program schválené v rozpočtu Odboru kultury MMP na rok 2017 usnesením ZMP č. 622 ze dne 15. 12. 2016.</w:t>
      </w:r>
    </w:p>
    <w:p w:rsidR="00386256" w:rsidRDefault="00386256" w:rsidP="00386256">
      <w:pPr>
        <w:pStyle w:val="vlevo"/>
      </w:pPr>
    </w:p>
    <w:p w:rsidR="00386256" w:rsidRDefault="00386256" w:rsidP="00386256">
      <w:pPr>
        <w:pStyle w:val="Dvodovka1"/>
      </w:pPr>
      <w:r>
        <w:t>7. Návrh termínů realizace a určení zodpovědných pracovníků</w:t>
      </w:r>
    </w:p>
    <w:p w:rsidR="00386256" w:rsidRDefault="00386256" w:rsidP="00386256">
      <w:pPr>
        <w:pStyle w:val="vlevo"/>
      </w:pPr>
      <w:r>
        <w:t>Dle ukládací části usnesení</w:t>
      </w:r>
    </w:p>
    <w:p w:rsidR="00386256" w:rsidRDefault="00386256" w:rsidP="00386256">
      <w:pPr>
        <w:pStyle w:val="vlevo"/>
      </w:pPr>
    </w:p>
    <w:p w:rsidR="00386256" w:rsidRDefault="00386256" w:rsidP="00386256">
      <w:pPr>
        <w:pStyle w:val="Dvodovka1"/>
      </w:pPr>
      <w:r>
        <w:t>8. Dříve přijatá usnesení orgánů města nebo městských obvodů, která s tímto návrhem souvisí</w:t>
      </w:r>
    </w:p>
    <w:p w:rsidR="00386256" w:rsidRDefault="00386256" w:rsidP="00386256">
      <w:pPr>
        <w:pStyle w:val="Paragrafneslovan"/>
        <w:rPr>
          <w:color w:val="000000"/>
        </w:rPr>
      </w:pPr>
      <w:r>
        <w:rPr>
          <w:color w:val="000000"/>
        </w:rPr>
        <w:t>Usnesení RMP č. 918 ze dne 25. 8. 2016</w:t>
      </w:r>
    </w:p>
    <w:p w:rsidR="00386256" w:rsidRDefault="00386256" w:rsidP="00386256">
      <w:pPr>
        <w:pStyle w:val="Paragrafneslovan"/>
        <w:rPr>
          <w:color w:val="000000"/>
        </w:rPr>
      </w:pPr>
      <w:r>
        <w:rPr>
          <w:color w:val="000000"/>
        </w:rPr>
        <w:t>Usnesení ZMP č. 622 ze dne 15. 12. 2016</w:t>
      </w:r>
    </w:p>
    <w:p w:rsidR="00745CC1" w:rsidRDefault="00745CC1" w:rsidP="00745CC1">
      <w:pPr>
        <w:pStyle w:val="Paragrafneslovan"/>
        <w:rPr>
          <w:color w:val="000000"/>
        </w:rPr>
      </w:pPr>
      <w:r>
        <w:rPr>
          <w:color w:val="000000"/>
        </w:rPr>
        <w:t>Usnesení RMP č. 192 ze dne 2. 3. 2017</w:t>
      </w:r>
    </w:p>
    <w:p w:rsidR="00386256" w:rsidRDefault="00386256" w:rsidP="00386256">
      <w:pPr>
        <w:pStyle w:val="Paragrafneslovan"/>
        <w:rPr>
          <w:color w:val="000000"/>
        </w:rPr>
      </w:pPr>
    </w:p>
    <w:p w:rsidR="00386256" w:rsidRDefault="00386256" w:rsidP="00386256">
      <w:pPr>
        <w:pStyle w:val="Dvodovka1"/>
      </w:pPr>
      <w:r>
        <w:t>9. Závazky či pohledávky vůči městu Plzni</w:t>
      </w:r>
    </w:p>
    <w:p w:rsidR="00386256" w:rsidRDefault="00386256" w:rsidP="00966999">
      <w:pPr>
        <w:pStyle w:val="Nadpis1"/>
        <w:numPr>
          <w:ilvl w:val="0"/>
          <w:numId w:val="1"/>
        </w:numPr>
        <w:tabs>
          <w:tab w:val="left" w:pos="0"/>
        </w:tabs>
        <w:rPr>
          <w:b w:val="0"/>
        </w:rPr>
      </w:pPr>
      <w:r>
        <w:rPr>
          <w:b w:val="0"/>
        </w:rPr>
        <w:t>Z dostupných zdrojů bylo zjištěno, že žadatel nemá vůči městu Plzni závazky po lhůtě splatnosti.</w:t>
      </w:r>
    </w:p>
    <w:p w:rsidR="00386256" w:rsidRPr="008F48FC" w:rsidRDefault="00386256" w:rsidP="00386256"/>
    <w:p w:rsidR="00386256" w:rsidRDefault="00386256" w:rsidP="00386256">
      <w:pPr>
        <w:pStyle w:val="Dvodovka1"/>
      </w:pPr>
      <w:r>
        <w:t>10. Přílohy</w:t>
      </w:r>
    </w:p>
    <w:p w:rsidR="00386256" w:rsidRDefault="00386256" w:rsidP="00386256">
      <w:r>
        <w:t xml:space="preserve">Nejsou. </w:t>
      </w:r>
    </w:p>
    <w:p w:rsidR="001836D6" w:rsidRDefault="001836D6"/>
    <w:p w:rsidR="00EC7690" w:rsidRDefault="00EC7690"/>
    <w:p w:rsidR="00EC7690" w:rsidRDefault="00EC7690" w:rsidP="00EC7690">
      <w:pPr>
        <w:pStyle w:val="nadpcent"/>
        <w:pageBreakBefore/>
      </w:pPr>
      <w:r>
        <w:lastRenderedPageBreak/>
        <w:t>Důvodová zpráva k Žádosti  P/II/1</w:t>
      </w:r>
    </w:p>
    <w:p w:rsidR="00EC7690" w:rsidRDefault="00EC7690" w:rsidP="00EC7690">
      <w:pPr>
        <w:pStyle w:val="Dvodovka1"/>
      </w:pPr>
      <w:r>
        <w:t>1. Název problému a jeho charakteristika</w:t>
      </w:r>
    </w:p>
    <w:p w:rsidR="00EC7690" w:rsidRDefault="00EC7690" w:rsidP="00EC7690">
      <w:pPr>
        <w:pStyle w:val="vlevo"/>
      </w:pPr>
      <w:r>
        <w:t xml:space="preserve">Žádost spolku </w:t>
      </w:r>
      <w:proofErr w:type="gramStart"/>
      <w:r>
        <w:t>ARCHITEKTURA, z. s.</w:t>
      </w:r>
      <w:proofErr w:type="gramEnd"/>
      <w:r>
        <w:t xml:space="preserve"> (IČ 27017923)</w:t>
      </w:r>
      <w:r w:rsidR="009166F4">
        <w:t>,</w:t>
      </w:r>
      <w:r>
        <w:t xml:space="preserve"> o poskytnutí dotace v rámci Jednoletého dotačního programu na podporu uměleckých a kulturních projektů pro rok 2017</w:t>
      </w:r>
    </w:p>
    <w:p w:rsidR="00EC7690" w:rsidRDefault="00EC7690" w:rsidP="00EC7690">
      <w:pPr>
        <w:pStyle w:val="Dvodovka1"/>
      </w:pPr>
      <w:r>
        <w:t>2. Konstatování současného stavu a jeho analýza</w:t>
      </w:r>
    </w:p>
    <w:p w:rsidR="00EC7690" w:rsidRPr="00F175DC" w:rsidRDefault="00EC7690" w:rsidP="00EC7690">
      <w:pPr>
        <w:pStyle w:val="Zkladntextodsazen32"/>
        <w:ind w:left="0"/>
      </w:pPr>
      <w:r w:rsidRPr="00F175DC">
        <w:t>Spolek</w:t>
      </w:r>
      <w:r w:rsidRPr="006C329D">
        <w:t xml:space="preserve"> </w:t>
      </w:r>
      <w:proofErr w:type="gramStart"/>
      <w:r>
        <w:t>ARCHITEKTURA, z. s.</w:t>
      </w:r>
      <w:proofErr w:type="gramEnd"/>
      <w:r>
        <w:t xml:space="preserve"> (IČ 27017923)</w:t>
      </w:r>
      <w:r w:rsidR="009166F4">
        <w:t>,</w:t>
      </w:r>
      <w:r>
        <w:t xml:space="preserve"> </w:t>
      </w:r>
      <w:r w:rsidRPr="00F175DC">
        <w:t xml:space="preserve">je nezisková organizace, jejímž </w:t>
      </w:r>
      <w:r>
        <w:t xml:space="preserve">posláním je na doporučení Nadace české architektury spravovat po výstavní stránce Galerii Jaroslava </w:t>
      </w:r>
      <w:proofErr w:type="spellStart"/>
      <w:r>
        <w:t>Fragnera</w:t>
      </w:r>
      <w:proofErr w:type="spellEnd"/>
      <w:r>
        <w:t xml:space="preserve"> v Praze. </w:t>
      </w:r>
    </w:p>
    <w:p w:rsidR="00EC7690" w:rsidRDefault="00EC7690" w:rsidP="00EC7690">
      <w:r>
        <w:t xml:space="preserve">Spolek ARCHITEKTURA, z. </w:t>
      </w:r>
      <w:proofErr w:type="gramStart"/>
      <w:r>
        <w:t>s.</w:t>
      </w:r>
      <w:proofErr w:type="gramEnd"/>
      <w:r w:rsidR="009166F4">
        <w:t>,</w:t>
      </w:r>
      <w:r>
        <w:t xml:space="preserve"> žádá </w:t>
      </w:r>
      <w:r w:rsidRPr="000F1E7A">
        <w:rPr>
          <w:color w:val="000000" w:themeColor="text1"/>
        </w:rPr>
        <w:t xml:space="preserve">v tematickém okruhu </w:t>
      </w:r>
      <w:r>
        <w:rPr>
          <w:color w:val="000000" w:themeColor="text1"/>
        </w:rPr>
        <w:t>I</w:t>
      </w:r>
      <w:r w:rsidRPr="000F1E7A">
        <w:rPr>
          <w:color w:val="000000" w:themeColor="text1"/>
        </w:rPr>
        <w:t>I. </w:t>
      </w:r>
      <w:r>
        <w:t>Jednoletého dotačního programu na podporu uměleckých a kulturních projektů pro rok 2017</w:t>
      </w:r>
      <w:r w:rsidRPr="000F1E7A">
        <w:rPr>
          <w:color w:val="000000" w:themeColor="text1"/>
        </w:rPr>
        <w:t xml:space="preserve"> </w:t>
      </w:r>
      <w:r>
        <w:rPr>
          <w:color w:val="000000" w:themeColor="text1"/>
        </w:rPr>
        <w:t>o poskytnutí dotace na </w:t>
      </w:r>
      <w:r w:rsidRPr="000F1E7A">
        <w:rPr>
          <w:color w:val="000000" w:themeColor="text1"/>
        </w:rPr>
        <w:t>realizaci projektu</w:t>
      </w:r>
      <w:r>
        <w:rPr>
          <w:color w:val="000000" w:themeColor="text1"/>
        </w:rPr>
        <w:t xml:space="preserve"> „Městská tržnice v Plzni</w:t>
      </w:r>
      <w:r>
        <w:t xml:space="preserve">“. </w:t>
      </w:r>
      <w:r w:rsidRPr="00EC7690">
        <w:t xml:space="preserve">Mezioborový projekt je pořádán Galerií Jaroslava </w:t>
      </w:r>
      <w:proofErr w:type="spellStart"/>
      <w:r w:rsidRPr="00EC7690">
        <w:t>Fragnera</w:t>
      </w:r>
      <w:proofErr w:type="spellEnd"/>
      <w:r w:rsidRPr="00EC7690">
        <w:t xml:space="preserve"> v Praze v rámci projektu </w:t>
      </w:r>
      <w:r w:rsidRPr="00EC7690">
        <w:rPr>
          <w:i/>
        </w:rPr>
        <w:t>Landscape festival Plzeň 2017</w:t>
      </w:r>
      <w:r w:rsidRPr="00EC7690">
        <w:t xml:space="preserve">, a to za podpory města Plzeň. Cílem projektu je vznik aktivní diskuze na dané </w:t>
      </w:r>
      <w:r w:rsidR="009166F4">
        <w:t xml:space="preserve">téma </w:t>
      </w:r>
      <w:r w:rsidRPr="00EC7690">
        <w:t xml:space="preserve">formou několikadenního workshopu se studenty vysokých škol a mládeží ze ZUŠ. Projekt bude pokračovat výstavou výstupů workshopu, realizací jednoduché hmoty – </w:t>
      </w:r>
      <w:proofErr w:type="spellStart"/>
      <w:r w:rsidRPr="00EC7690">
        <w:t>site</w:t>
      </w:r>
      <w:proofErr w:type="spellEnd"/>
      <w:r w:rsidRPr="00EC7690">
        <w:t xml:space="preserve"> </w:t>
      </w:r>
      <w:proofErr w:type="spellStart"/>
      <w:r w:rsidRPr="00EC7690">
        <w:t>specific</w:t>
      </w:r>
      <w:proofErr w:type="spellEnd"/>
      <w:r w:rsidRPr="00EC7690">
        <w:t xml:space="preserve"> instalace vybraného návrhu workshopu. Téma bude podpořeno výstavou příkladů realizac</w:t>
      </w:r>
      <w:r>
        <w:t>í městských tržnic v tuzemsku i </w:t>
      </w:r>
      <w:r w:rsidRPr="00EC7690">
        <w:t xml:space="preserve">zahraničí, dále budou probíhat diskuze a přednášky na </w:t>
      </w:r>
      <w:r>
        <w:t>dané téma. Samozřejmostí bude i </w:t>
      </w:r>
      <w:r w:rsidRPr="00EC7690">
        <w:t>doprovodný kulturní program (hudební a taneční produkce, farmářské trhy a street food markety). Projekt je cílen na aktivní oslovení a zapojení veřejnosti a především na podporu studentů, kteří si mohou v reálném prostředí s konkrétním tématem zažít problematiku tvorby veřejného prostoru.</w:t>
      </w:r>
    </w:p>
    <w:p w:rsidR="00EC7690" w:rsidRDefault="00EC7690" w:rsidP="00EC7690"/>
    <w:p w:rsidR="00EC7690" w:rsidRDefault="00EC7690" w:rsidP="00EC7690">
      <w:pPr>
        <w:pStyle w:val="vlevo"/>
        <w:spacing w:after="238"/>
      </w:pPr>
      <w:r>
        <w:t xml:space="preserve">Požadovaná částka je ve výši 160 000 Kč z celkových předpokládaných nákladů 230 000 Kč. </w:t>
      </w:r>
    </w:p>
    <w:tbl>
      <w:tblPr>
        <w:tblW w:w="0" w:type="auto"/>
        <w:tblLayout w:type="fixed"/>
        <w:tblCellMar>
          <w:left w:w="30" w:type="dxa"/>
          <w:right w:w="30" w:type="dxa"/>
        </w:tblCellMar>
        <w:tblLook w:val="0000" w:firstRow="0" w:lastRow="0" w:firstColumn="0" w:lastColumn="0" w:noHBand="0" w:noVBand="0"/>
      </w:tblPr>
      <w:tblGrid>
        <w:gridCol w:w="626"/>
        <w:gridCol w:w="389"/>
        <w:gridCol w:w="1843"/>
        <w:gridCol w:w="665"/>
        <w:gridCol w:w="1185"/>
        <w:gridCol w:w="1701"/>
        <w:gridCol w:w="2693"/>
      </w:tblGrid>
      <w:tr w:rsidR="005703F1" w:rsidTr="009166F4">
        <w:trPr>
          <w:trHeight w:val="204"/>
        </w:trPr>
        <w:tc>
          <w:tcPr>
            <w:tcW w:w="4708" w:type="dxa"/>
            <w:gridSpan w:val="5"/>
            <w:tcBorders>
              <w:top w:val="single" w:sz="12" w:space="0" w:color="808080"/>
              <w:left w:val="single" w:sz="12" w:space="0" w:color="808080"/>
              <w:bottom w:val="single" w:sz="12" w:space="0" w:color="808080"/>
              <w:right w:val="nil"/>
            </w:tcBorders>
            <w:shd w:val="solid" w:color="C0C0C0" w:fill="auto"/>
          </w:tcPr>
          <w:p w:rsidR="005703F1" w:rsidRDefault="005703F1">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 xml:space="preserve">Souhrn za 27017923 - </w:t>
            </w:r>
            <w:proofErr w:type="gramStart"/>
            <w:r>
              <w:rPr>
                <w:rFonts w:ascii="Arial" w:eastAsiaTheme="minorHAnsi" w:hAnsi="Arial" w:cs="Arial"/>
                <w:b/>
                <w:bCs/>
                <w:color w:val="000000"/>
                <w:sz w:val="14"/>
                <w:szCs w:val="14"/>
                <w:lang w:eastAsia="en-US"/>
              </w:rPr>
              <w:t>ARCHITEKTURA, z. s.</w:t>
            </w:r>
            <w:proofErr w:type="gramEnd"/>
          </w:p>
        </w:tc>
        <w:tc>
          <w:tcPr>
            <w:tcW w:w="1701" w:type="dxa"/>
            <w:tcBorders>
              <w:top w:val="single" w:sz="12" w:space="0" w:color="808080"/>
              <w:left w:val="nil"/>
              <w:bottom w:val="single" w:sz="12" w:space="0" w:color="808080"/>
              <w:right w:val="nil"/>
            </w:tcBorders>
            <w:shd w:val="solid" w:color="C0C0C0" w:fill="auto"/>
          </w:tcPr>
          <w:p w:rsidR="005703F1" w:rsidRDefault="005703F1">
            <w:pPr>
              <w:autoSpaceDE w:val="0"/>
              <w:autoSpaceDN w:val="0"/>
              <w:adjustRightInd w:val="0"/>
              <w:jc w:val="left"/>
              <w:rPr>
                <w:rFonts w:ascii="Arial" w:eastAsiaTheme="minorHAnsi" w:hAnsi="Arial" w:cs="Arial"/>
                <w:b/>
                <w:bCs/>
                <w:color w:val="000000"/>
                <w:sz w:val="14"/>
                <w:szCs w:val="14"/>
                <w:lang w:eastAsia="en-US"/>
              </w:rPr>
            </w:pPr>
          </w:p>
        </w:tc>
        <w:tc>
          <w:tcPr>
            <w:tcW w:w="2693" w:type="dxa"/>
            <w:tcBorders>
              <w:top w:val="single" w:sz="12" w:space="0" w:color="808080"/>
              <w:left w:val="nil"/>
              <w:bottom w:val="single" w:sz="12" w:space="0" w:color="808080"/>
              <w:right w:val="single" w:sz="12" w:space="0" w:color="808080"/>
            </w:tcBorders>
            <w:shd w:val="solid" w:color="C0C0C0" w:fill="auto"/>
          </w:tcPr>
          <w:p w:rsidR="005703F1" w:rsidRDefault="005703F1">
            <w:pPr>
              <w:autoSpaceDE w:val="0"/>
              <w:autoSpaceDN w:val="0"/>
              <w:adjustRightInd w:val="0"/>
              <w:jc w:val="left"/>
              <w:rPr>
                <w:rFonts w:ascii="Arial" w:eastAsiaTheme="minorHAnsi" w:hAnsi="Arial" w:cs="Arial"/>
                <w:b/>
                <w:bCs/>
                <w:color w:val="000000"/>
                <w:sz w:val="14"/>
                <w:szCs w:val="14"/>
                <w:lang w:eastAsia="en-US"/>
              </w:rPr>
            </w:pPr>
          </w:p>
        </w:tc>
      </w:tr>
      <w:tr w:rsidR="005703F1" w:rsidTr="009166F4">
        <w:trPr>
          <w:trHeight w:val="168"/>
        </w:trPr>
        <w:tc>
          <w:tcPr>
            <w:tcW w:w="626" w:type="dxa"/>
            <w:tcBorders>
              <w:top w:val="single" w:sz="12" w:space="0" w:color="808080"/>
              <w:left w:val="single" w:sz="12" w:space="0" w:color="808080"/>
              <w:bottom w:val="nil"/>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1843" w:type="dxa"/>
            <w:tcBorders>
              <w:top w:val="single" w:sz="12" w:space="0" w:color="808080"/>
              <w:left w:val="single" w:sz="12" w:space="0" w:color="808080"/>
              <w:bottom w:val="nil"/>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5" w:type="dxa"/>
            <w:tcBorders>
              <w:top w:val="single" w:sz="12" w:space="0" w:color="808080"/>
              <w:left w:val="single" w:sz="12" w:space="0" w:color="808080"/>
              <w:bottom w:val="nil"/>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1185" w:type="dxa"/>
            <w:tcBorders>
              <w:top w:val="single" w:sz="12" w:space="0" w:color="808080"/>
              <w:left w:val="single" w:sz="12" w:space="0" w:color="808080"/>
              <w:bottom w:val="nil"/>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701" w:type="dxa"/>
            <w:tcBorders>
              <w:top w:val="single" w:sz="12" w:space="0" w:color="808080"/>
              <w:left w:val="single" w:sz="12" w:space="0" w:color="808080"/>
              <w:bottom w:val="nil"/>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2693" w:type="dxa"/>
            <w:tcBorders>
              <w:top w:val="single" w:sz="12" w:space="0" w:color="808080"/>
              <w:left w:val="single" w:sz="12" w:space="0" w:color="808080"/>
              <w:bottom w:val="nil"/>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5703F1" w:rsidTr="009166F4">
        <w:trPr>
          <w:trHeight w:val="180"/>
        </w:trPr>
        <w:tc>
          <w:tcPr>
            <w:tcW w:w="626" w:type="dxa"/>
            <w:tcBorders>
              <w:top w:val="nil"/>
              <w:left w:val="single" w:sz="12" w:space="0" w:color="808080"/>
              <w:bottom w:val="single" w:sz="12" w:space="0" w:color="808080"/>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p>
        </w:tc>
        <w:tc>
          <w:tcPr>
            <w:tcW w:w="1843" w:type="dxa"/>
            <w:tcBorders>
              <w:top w:val="nil"/>
              <w:left w:val="single" w:sz="12" w:space="0" w:color="808080"/>
              <w:bottom w:val="single" w:sz="12" w:space="0" w:color="808080"/>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p>
        </w:tc>
        <w:tc>
          <w:tcPr>
            <w:tcW w:w="665" w:type="dxa"/>
            <w:tcBorders>
              <w:top w:val="nil"/>
              <w:left w:val="single" w:sz="12" w:space="0" w:color="808080"/>
              <w:bottom w:val="single" w:sz="12" w:space="0" w:color="808080"/>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1185" w:type="dxa"/>
            <w:tcBorders>
              <w:top w:val="nil"/>
              <w:left w:val="single" w:sz="12" w:space="0" w:color="808080"/>
              <w:bottom w:val="single" w:sz="12" w:space="0" w:color="808080"/>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701" w:type="dxa"/>
            <w:tcBorders>
              <w:top w:val="nil"/>
              <w:left w:val="single" w:sz="12" w:space="0" w:color="808080"/>
              <w:bottom w:val="single" w:sz="12" w:space="0" w:color="808080"/>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2693" w:type="dxa"/>
            <w:tcBorders>
              <w:top w:val="nil"/>
              <w:left w:val="single" w:sz="12" w:space="0" w:color="808080"/>
              <w:bottom w:val="single" w:sz="12" w:space="0" w:color="808080"/>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5703F1" w:rsidTr="009166F4">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1843" w:type="dxa"/>
            <w:tcBorders>
              <w:top w:val="single" w:sz="12" w:space="0" w:color="808080"/>
              <w:left w:val="nil"/>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1185"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701"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2693"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5703F1" w:rsidTr="009166F4">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1843" w:type="dxa"/>
            <w:tcBorders>
              <w:top w:val="single" w:sz="12" w:space="0" w:color="808080"/>
              <w:left w:val="nil"/>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1185"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701"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2693"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5703F1" w:rsidTr="009166F4">
        <w:trPr>
          <w:trHeight w:val="180"/>
        </w:trPr>
        <w:tc>
          <w:tcPr>
            <w:tcW w:w="626"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1843"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P/I/4 - Zelené centrum města</w:t>
            </w:r>
          </w:p>
        </w:tc>
        <w:tc>
          <w:tcPr>
            <w:tcW w:w="66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8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701"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2693"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9166F4">
        <w:trPr>
          <w:trHeight w:val="180"/>
        </w:trPr>
        <w:tc>
          <w:tcPr>
            <w:tcW w:w="626"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1843"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P/II/1 - Městská tržnice v Plzni</w:t>
            </w:r>
          </w:p>
        </w:tc>
        <w:tc>
          <w:tcPr>
            <w:tcW w:w="66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8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701"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2693"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9166F4">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1843" w:type="dxa"/>
            <w:tcBorders>
              <w:top w:val="single" w:sz="12" w:space="0" w:color="808080"/>
              <w:left w:val="nil"/>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1185"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701"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2693"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5703F1" w:rsidTr="009166F4">
        <w:trPr>
          <w:trHeight w:val="180"/>
        </w:trPr>
        <w:tc>
          <w:tcPr>
            <w:tcW w:w="2858" w:type="dxa"/>
            <w:gridSpan w:val="3"/>
            <w:tcBorders>
              <w:top w:val="single" w:sz="12" w:space="0" w:color="808080"/>
              <w:left w:val="single" w:sz="12" w:space="0" w:color="808080"/>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665" w:type="dxa"/>
            <w:tcBorders>
              <w:top w:val="single" w:sz="12" w:space="0" w:color="808080"/>
              <w:left w:val="nil"/>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1185"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701"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2693"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EC7690" w:rsidRDefault="00EC7690" w:rsidP="00EC7690">
      <w:pPr>
        <w:pStyle w:val="vlevo"/>
        <w:spacing w:after="238"/>
      </w:pPr>
    </w:p>
    <w:p w:rsidR="00EC7690" w:rsidRDefault="00EC7690" w:rsidP="00EC7690">
      <w:pPr>
        <w:pStyle w:val="Dvodovka1"/>
      </w:pPr>
      <w:r>
        <w:t>3. Předpokládaný cílový stav</w:t>
      </w:r>
    </w:p>
    <w:p w:rsidR="00EC7690" w:rsidRDefault="00914640" w:rsidP="00EC7690">
      <w:pPr>
        <w:pStyle w:val="vlevo"/>
      </w:pPr>
      <w:r>
        <w:t>Nep</w:t>
      </w:r>
      <w:r w:rsidR="00EC7690">
        <w:t xml:space="preserve">oskytnutí dotace z Jednoletého dotačního programu na podporu uměleckých a kulturních projektů pro rok 2017 spolku </w:t>
      </w:r>
      <w:proofErr w:type="gramStart"/>
      <w:r w:rsidR="00EC7690">
        <w:t>ARCHITEKTURA, z. s.</w:t>
      </w:r>
      <w:proofErr w:type="gramEnd"/>
      <w:r w:rsidR="00EC7690">
        <w:t xml:space="preserve"> (IČ 27017923)</w:t>
      </w:r>
      <w:r w:rsidR="009166F4">
        <w:t>,</w:t>
      </w:r>
      <w:r w:rsidR="00EC7690">
        <w:t xml:space="preserve"> </w:t>
      </w:r>
      <w:r w:rsidR="00EC7690" w:rsidRPr="000F1E7A">
        <w:rPr>
          <w:color w:val="000000" w:themeColor="text1"/>
        </w:rPr>
        <w:t>na projekt</w:t>
      </w:r>
      <w:r w:rsidR="00EC7690">
        <w:rPr>
          <w:color w:val="000000" w:themeColor="text1"/>
        </w:rPr>
        <w:t xml:space="preserve"> „Městská tržnice v Plzni</w:t>
      </w:r>
      <w:r w:rsidR="00910B80">
        <w:t>“</w:t>
      </w:r>
    </w:p>
    <w:p w:rsidR="00EC7690" w:rsidRDefault="00EC7690" w:rsidP="00EC7690">
      <w:pPr>
        <w:pStyle w:val="Dvodovka1"/>
      </w:pPr>
      <w:r>
        <w:t>4. Navrhované varianty řešení</w:t>
      </w:r>
    </w:p>
    <w:p w:rsidR="00EC7690" w:rsidRDefault="00914640" w:rsidP="00EC7690">
      <w:pPr>
        <w:pStyle w:val="Zkladntextodsazen31"/>
        <w:ind w:left="0"/>
      </w:pPr>
      <w:r>
        <w:rPr>
          <w:color w:val="000000" w:themeColor="text1"/>
        </w:rPr>
        <w:t>Nep</w:t>
      </w:r>
      <w:r w:rsidR="00EC7690" w:rsidRPr="000F1E7A">
        <w:rPr>
          <w:color w:val="000000" w:themeColor="text1"/>
        </w:rPr>
        <w:t xml:space="preserve">oskytnout dotaci ve výši </w:t>
      </w:r>
      <w:r>
        <w:rPr>
          <w:color w:val="000000" w:themeColor="text1"/>
        </w:rPr>
        <w:t>160 000</w:t>
      </w:r>
      <w:r w:rsidR="00EC7690" w:rsidRPr="000F1E7A">
        <w:rPr>
          <w:color w:val="000000" w:themeColor="text1"/>
        </w:rPr>
        <w:t xml:space="preserve"> Kč na částečnou úhradu nákladů spojených s projektem</w:t>
      </w:r>
      <w:r w:rsidR="00EC7690" w:rsidRPr="00EA4807">
        <w:rPr>
          <w:color w:val="000000" w:themeColor="text1"/>
        </w:rPr>
        <w:t xml:space="preserve"> </w:t>
      </w:r>
      <w:proofErr w:type="gramStart"/>
      <w:r w:rsidR="00EC7690">
        <w:t>ARCHITEKTURA, z. s.</w:t>
      </w:r>
      <w:proofErr w:type="gramEnd"/>
      <w:r w:rsidR="00EC7690">
        <w:t xml:space="preserve"> (IČ 27017923)</w:t>
      </w:r>
      <w:r w:rsidR="009166F4">
        <w:t>,</w:t>
      </w:r>
      <w:r w:rsidR="00EC7690">
        <w:t xml:space="preserve"> </w:t>
      </w:r>
      <w:r w:rsidR="00EC7690">
        <w:rPr>
          <w:color w:val="000000" w:themeColor="text1"/>
        </w:rPr>
        <w:t>„Městská tržnice v Plzni</w:t>
      </w:r>
      <w:r w:rsidR="00EC7690">
        <w:t>“.</w:t>
      </w:r>
    </w:p>
    <w:p w:rsidR="00EC7690" w:rsidRPr="000F1E7A" w:rsidRDefault="00EC7690" w:rsidP="00EC7690">
      <w:pPr>
        <w:pStyle w:val="Zkladntextodsazen31"/>
        <w:ind w:left="0"/>
        <w:rPr>
          <w:color w:val="000000" w:themeColor="text1"/>
        </w:rPr>
      </w:pPr>
    </w:p>
    <w:p w:rsidR="00EC7690" w:rsidRDefault="00EC7690" w:rsidP="00966999">
      <w:pPr>
        <w:pStyle w:val="Dvodovka1"/>
        <w:numPr>
          <w:ilvl w:val="0"/>
          <w:numId w:val="25"/>
        </w:numPr>
        <w:ind w:left="426" w:hanging="426"/>
      </w:pPr>
      <w:r>
        <w:t>Doporučená varianta řešení</w:t>
      </w:r>
    </w:p>
    <w:p w:rsidR="00EC7690" w:rsidRDefault="00FB5B5E" w:rsidP="00EC7690">
      <w:pPr>
        <w:pStyle w:val="vlevo"/>
      </w:pPr>
      <w:r>
        <w:t xml:space="preserve">Navrhovaná varianta je doporučena Radou města Plzně. </w:t>
      </w:r>
    </w:p>
    <w:p w:rsidR="00EC7690" w:rsidRDefault="00EC7690" w:rsidP="00966999">
      <w:pPr>
        <w:pStyle w:val="Dvodovka1"/>
        <w:numPr>
          <w:ilvl w:val="0"/>
          <w:numId w:val="25"/>
        </w:numPr>
        <w:ind w:left="426" w:hanging="426"/>
      </w:pPr>
      <w:r>
        <w:lastRenderedPageBreak/>
        <w:t>Finanční nároky řešení a možnosti finančního krytí (včetně všech následných, například provozních nákladů)</w:t>
      </w:r>
    </w:p>
    <w:p w:rsidR="00EC7690" w:rsidRDefault="00910B80" w:rsidP="00EC7690">
      <w:pPr>
        <w:pStyle w:val="vlevo"/>
      </w:pPr>
      <w:r>
        <w:t>Nejsou.</w:t>
      </w:r>
    </w:p>
    <w:p w:rsidR="00EC7690" w:rsidRDefault="00EC7690" w:rsidP="00EC7690">
      <w:pPr>
        <w:pStyle w:val="vlevo"/>
      </w:pPr>
    </w:p>
    <w:p w:rsidR="00EC7690" w:rsidRDefault="00EC7690" w:rsidP="00966999">
      <w:pPr>
        <w:pStyle w:val="Dvodovka1"/>
        <w:numPr>
          <w:ilvl w:val="0"/>
          <w:numId w:val="25"/>
        </w:numPr>
        <w:ind w:left="426" w:hanging="426"/>
      </w:pPr>
      <w:r>
        <w:t>Návrh termínů realizace a určení zodpovědných pracovníků</w:t>
      </w:r>
    </w:p>
    <w:p w:rsidR="00EC7690" w:rsidRDefault="00EC7690" w:rsidP="00EC7690">
      <w:pPr>
        <w:pStyle w:val="vlevo"/>
      </w:pPr>
      <w:r>
        <w:t>Dle ukládací části usnesení</w:t>
      </w:r>
    </w:p>
    <w:p w:rsidR="00EC7690" w:rsidRDefault="00EC7690" w:rsidP="00EC7690">
      <w:pPr>
        <w:pStyle w:val="vlevo"/>
      </w:pPr>
    </w:p>
    <w:p w:rsidR="00EC7690" w:rsidRDefault="00EC7690" w:rsidP="00966999">
      <w:pPr>
        <w:pStyle w:val="Dvodovka1"/>
        <w:numPr>
          <w:ilvl w:val="0"/>
          <w:numId w:val="25"/>
        </w:numPr>
        <w:ind w:left="426" w:hanging="426"/>
      </w:pPr>
      <w:r>
        <w:t>Dříve přijatá usnesení orgánů města nebo městských obvodů, která s tímto návrhem souvisí</w:t>
      </w:r>
    </w:p>
    <w:p w:rsidR="00EC7690" w:rsidRDefault="00EC7690" w:rsidP="00EC7690">
      <w:pPr>
        <w:pStyle w:val="Paragrafneslovan"/>
        <w:rPr>
          <w:color w:val="000000"/>
        </w:rPr>
      </w:pPr>
      <w:r>
        <w:rPr>
          <w:color w:val="000000"/>
        </w:rPr>
        <w:t>Usnesení RMP č. 918 ze dne 25. 8. 2016</w:t>
      </w:r>
    </w:p>
    <w:p w:rsidR="00EC7690" w:rsidRDefault="00EC7690" w:rsidP="00EC7690">
      <w:pPr>
        <w:pStyle w:val="Paragrafneslovan"/>
        <w:rPr>
          <w:color w:val="000000"/>
        </w:rPr>
      </w:pPr>
      <w:r>
        <w:rPr>
          <w:color w:val="000000"/>
        </w:rPr>
        <w:t>Usnesení ZMP č. 622 ze dne 15. 12. 2016</w:t>
      </w:r>
    </w:p>
    <w:p w:rsidR="00745CC1" w:rsidRDefault="00745CC1" w:rsidP="00745CC1">
      <w:pPr>
        <w:pStyle w:val="Paragrafneslovan"/>
        <w:rPr>
          <w:color w:val="000000"/>
        </w:rPr>
      </w:pPr>
      <w:r>
        <w:rPr>
          <w:color w:val="000000"/>
        </w:rPr>
        <w:t>Usnesení RMP č. 192 ze dne 2. 3. 2017</w:t>
      </w:r>
    </w:p>
    <w:p w:rsidR="00EC7690" w:rsidRDefault="00EC7690" w:rsidP="00EC7690">
      <w:pPr>
        <w:pStyle w:val="Paragrafneslovan"/>
        <w:rPr>
          <w:color w:val="000000"/>
        </w:rPr>
      </w:pPr>
    </w:p>
    <w:p w:rsidR="00EC7690" w:rsidRDefault="00EC7690" w:rsidP="00966999">
      <w:pPr>
        <w:pStyle w:val="Dvodovka1"/>
        <w:numPr>
          <w:ilvl w:val="0"/>
          <w:numId w:val="25"/>
        </w:numPr>
        <w:ind w:left="426" w:hanging="426"/>
      </w:pPr>
      <w:r>
        <w:t>Závazky či pohledávky vůči městu Plzni</w:t>
      </w:r>
    </w:p>
    <w:p w:rsidR="00EC7690" w:rsidRDefault="00EC7690" w:rsidP="00966999">
      <w:pPr>
        <w:pStyle w:val="Nadpis1"/>
        <w:numPr>
          <w:ilvl w:val="0"/>
          <w:numId w:val="1"/>
        </w:numPr>
        <w:tabs>
          <w:tab w:val="left" w:pos="0"/>
        </w:tabs>
        <w:rPr>
          <w:b w:val="0"/>
        </w:rPr>
      </w:pPr>
      <w:r>
        <w:rPr>
          <w:b w:val="0"/>
        </w:rPr>
        <w:t>Z dostupných zdrojů bylo zjištěno, že žadatel nemá vůči městu Plzni závazky po lhůtě splatnosti.</w:t>
      </w:r>
    </w:p>
    <w:p w:rsidR="00EC7690" w:rsidRPr="008F48FC" w:rsidRDefault="00EC7690" w:rsidP="00EC7690"/>
    <w:p w:rsidR="00EC7690" w:rsidRDefault="00EC7690" w:rsidP="00966999">
      <w:pPr>
        <w:pStyle w:val="Dvodovka1"/>
        <w:numPr>
          <w:ilvl w:val="0"/>
          <w:numId w:val="25"/>
        </w:numPr>
        <w:ind w:left="426" w:hanging="426"/>
      </w:pPr>
      <w:r>
        <w:t>Přílohy</w:t>
      </w:r>
    </w:p>
    <w:p w:rsidR="00EC7690" w:rsidRDefault="00EC7690" w:rsidP="00EC7690">
      <w:r>
        <w:t xml:space="preserve">Nejsou. </w:t>
      </w:r>
    </w:p>
    <w:p w:rsidR="00EC7690" w:rsidRDefault="00EC7690" w:rsidP="00EC7690"/>
    <w:p w:rsidR="00E04B34" w:rsidRDefault="00E04B34" w:rsidP="00E04B34">
      <w:pPr>
        <w:pStyle w:val="nadpcent"/>
        <w:pageBreakBefore/>
      </w:pPr>
      <w:r>
        <w:lastRenderedPageBreak/>
        <w:t>Důvodová zpráva k Žádosti  P/II/</w:t>
      </w:r>
      <w:r w:rsidR="00F32A48">
        <w:t>3</w:t>
      </w:r>
    </w:p>
    <w:p w:rsidR="00E04B34" w:rsidRDefault="00E04B34" w:rsidP="00966999">
      <w:pPr>
        <w:pStyle w:val="ostzahl"/>
        <w:numPr>
          <w:ilvl w:val="0"/>
          <w:numId w:val="29"/>
        </w:numPr>
      </w:pPr>
      <w:r>
        <w:t>Název problému a jeho charakteristika</w:t>
      </w:r>
    </w:p>
    <w:p w:rsidR="00E04B34" w:rsidRPr="000C0056" w:rsidRDefault="00E04B34" w:rsidP="00E04B34">
      <w:pPr>
        <w:pStyle w:val="vlevo"/>
        <w:rPr>
          <w:color w:val="000000" w:themeColor="text1"/>
        </w:rPr>
      </w:pPr>
      <w:r w:rsidRPr="000F1E7A">
        <w:rPr>
          <w:color w:val="000000" w:themeColor="text1"/>
        </w:rPr>
        <w:t>Žádost Divadla pod lampou, o. p. s. (IČ 28004256)</w:t>
      </w:r>
      <w:r>
        <w:rPr>
          <w:color w:val="000000" w:themeColor="text1"/>
        </w:rPr>
        <w:t xml:space="preserve">, </w:t>
      </w:r>
      <w:r>
        <w:t>o poskytnutí dotace v rámci Jednoletého dotačního programu na podporu uměleckých a kulturních projektů pro rok 2017</w:t>
      </w:r>
    </w:p>
    <w:p w:rsidR="00E04B34" w:rsidRDefault="00E04B34" w:rsidP="00E04B34">
      <w:pPr>
        <w:pStyle w:val="vlevo"/>
      </w:pPr>
    </w:p>
    <w:p w:rsidR="00E04B34" w:rsidRDefault="00E04B34" w:rsidP="00966999">
      <w:pPr>
        <w:pStyle w:val="ostzahl"/>
        <w:numPr>
          <w:ilvl w:val="0"/>
          <w:numId w:val="29"/>
        </w:numPr>
      </w:pPr>
      <w:r>
        <w:t>Konstatování současného stavu a jeho analýza</w:t>
      </w:r>
    </w:p>
    <w:p w:rsidR="00E04B34" w:rsidRPr="000F1E7A" w:rsidRDefault="00E04B34" w:rsidP="00E04B34">
      <w:pPr>
        <w:pStyle w:val="Zkladntextodsazen32"/>
        <w:ind w:left="0"/>
        <w:rPr>
          <w:color w:val="000000" w:themeColor="text1"/>
        </w:rPr>
      </w:pPr>
      <w:r w:rsidRPr="000F1E7A">
        <w:rPr>
          <w:color w:val="000000" w:themeColor="text1"/>
        </w:rPr>
        <w:t xml:space="preserve">Divadlo pod lampou, o. p. s. (IČ 28004256), je registrované Krajským soudem v Plzni dne 22. 1. 2008. Převzalo tak prostory i činnost po zrušené městské příspěvkové organizaci Divadlo pod lampou, která existovala již od roku 1990 a na jejíž činnost plynule navázalo. Jedná se především o veřejné pořádání koncertů a jiných hudebních produkcí včetně festivalů na vlastní scéně či pohostinsky pro jiné pořadatele v tuzemsku i zahraničí, dále předvádění dramatických děl, filmových a video projekcí, pořádání stáží, seminářů a uměleckých dílen. </w:t>
      </w:r>
    </w:p>
    <w:p w:rsidR="00E04B34" w:rsidRDefault="00E04B34" w:rsidP="00E04B34">
      <w:pPr>
        <w:pStyle w:val="Odstavecseseznamem"/>
        <w:ind w:left="0"/>
      </w:pPr>
      <w:r w:rsidRPr="000F1E7A">
        <w:rPr>
          <w:color w:val="000000" w:themeColor="text1"/>
        </w:rPr>
        <w:t>Divadlo pod lampou, o. p. s.</w:t>
      </w:r>
      <w:r>
        <w:rPr>
          <w:color w:val="000000" w:themeColor="text1"/>
        </w:rPr>
        <w:t>,</w:t>
      </w:r>
      <w:r w:rsidRPr="000F1E7A">
        <w:rPr>
          <w:color w:val="000000" w:themeColor="text1"/>
        </w:rPr>
        <w:t xml:space="preserve"> žádá</w:t>
      </w:r>
      <w:r w:rsidRPr="009C66D1">
        <w:rPr>
          <w:color w:val="000000" w:themeColor="text1"/>
        </w:rPr>
        <w:t xml:space="preserve"> v tematickém okruhu </w:t>
      </w:r>
      <w:r>
        <w:rPr>
          <w:color w:val="000000" w:themeColor="text1"/>
        </w:rPr>
        <w:t>I</w:t>
      </w:r>
      <w:r w:rsidRPr="009C66D1">
        <w:rPr>
          <w:color w:val="000000" w:themeColor="text1"/>
        </w:rPr>
        <w:t>I. </w:t>
      </w:r>
      <w:r w:rsidRPr="009C66D1">
        <w:t>Jednoletého dotačního programu na podporu uměleckých a kulturních projektů pro rok 201</w:t>
      </w:r>
      <w:r>
        <w:t>7</w:t>
      </w:r>
      <w:r w:rsidRPr="009C66D1">
        <w:rPr>
          <w:color w:val="000000" w:themeColor="text1"/>
        </w:rPr>
        <w:t xml:space="preserve"> na projekt</w:t>
      </w:r>
      <w:r>
        <w:rPr>
          <w:color w:val="000000" w:themeColor="text1"/>
        </w:rPr>
        <w:t xml:space="preserve"> </w:t>
      </w:r>
      <w:r w:rsidRPr="000F1E7A">
        <w:rPr>
          <w:color w:val="000000" w:themeColor="text1"/>
        </w:rPr>
        <w:t>„</w:t>
      </w:r>
      <w:r>
        <w:rPr>
          <w:color w:val="000000" w:themeColor="text1"/>
        </w:rPr>
        <w:t>OPEN STAGE</w:t>
      </w:r>
      <w:r w:rsidRPr="000F1E7A">
        <w:rPr>
          <w:color w:val="000000" w:themeColor="text1"/>
        </w:rPr>
        <w:t>“.</w:t>
      </w:r>
      <w:r>
        <w:rPr>
          <w:color w:val="000000" w:themeColor="text1"/>
        </w:rPr>
        <w:t xml:space="preserve"> </w:t>
      </w:r>
      <w:r>
        <w:t xml:space="preserve">Projekt Open </w:t>
      </w:r>
      <w:proofErr w:type="spellStart"/>
      <w:r>
        <w:t>Stage</w:t>
      </w:r>
      <w:proofErr w:type="spellEnd"/>
      <w:r>
        <w:t xml:space="preserve"> bude formou pravidelných úterních večerů (po celou délku klubové sezóny) místnímu publiku představovat objevy a zajímavé mladé interprety současné tuzemské i evropské klubové scény. Bude se jednat především o nadějné kapely, které nejsou prozatím dostatečně známé za hranicemi svého regionu. </w:t>
      </w:r>
      <w:r w:rsidRPr="00BD3B41">
        <w:t xml:space="preserve">Vstupné na koncerty bude vždy zdarma. Projekt bude zároveň pomáhat nadějným lokálním souborům a jednotlivcům, kteří budou na akcích pod hlavičkou Open </w:t>
      </w:r>
      <w:proofErr w:type="spellStart"/>
      <w:r>
        <w:t>S</w:t>
      </w:r>
      <w:r w:rsidRPr="00BD3B41">
        <w:t>tage</w:t>
      </w:r>
      <w:proofErr w:type="spellEnd"/>
      <w:r w:rsidRPr="00BD3B41">
        <w:t xml:space="preserve"> reprezentovat domácí hudební scénu. </w:t>
      </w:r>
      <w:r w:rsidRPr="000F1265">
        <w:t xml:space="preserve">Díky této konfrontaci budou mít možnost </w:t>
      </w:r>
      <w:r>
        <w:t>rozvíjet svoje schopnosti, získávat zkušenosti.</w:t>
      </w:r>
    </w:p>
    <w:p w:rsidR="00E04B34" w:rsidRPr="00816160" w:rsidRDefault="00E04B34" w:rsidP="00E04B34">
      <w:pPr>
        <w:pStyle w:val="Odstavecseseznamem"/>
        <w:ind w:left="0"/>
      </w:pPr>
    </w:p>
    <w:p w:rsidR="00E04B34" w:rsidRDefault="00E04B34" w:rsidP="00E04B34">
      <w:pPr>
        <w:pStyle w:val="vlevo"/>
        <w:spacing w:after="238"/>
      </w:pPr>
      <w:r>
        <w:t xml:space="preserve">Požadovaná částka je ve výši 150 000 Kč z celkových předpokládaných nákladů 340 000 Kč. </w:t>
      </w:r>
    </w:p>
    <w:tbl>
      <w:tblPr>
        <w:tblW w:w="0" w:type="auto"/>
        <w:tblLayout w:type="fixed"/>
        <w:tblCellMar>
          <w:left w:w="30" w:type="dxa"/>
          <w:right w:w="30" w:type="dxa"/>
        </w:tblCellMar>
        <w:tblLook w:val="0000" w:firstRow="0" w:lastRow="0" w:firstColumn="0" w:lastColumn="0" w:noHBand="0" w:noVBand="0"/>
      </w:tblPr>
      <w:tblGrid>
        <w:gridCol w:w="626"/>
        <w:gridCol w:w="389"/>
        <w:gridCol w:w="4011"/>
        <w:gridCol w:w="664"/>
        <w:gridCol w:w="879"/>
        <w:gridCol w:w="1258"/>
        <w:gridCol w:w="1275"/>
      </w:tblGrid>
      <w:tr w:rsidR="005703F1" w:rsidTr="009166F4">
        <w:trPr>
          <w:trHeight w:val="204"/>
        </w:trPr>
        <w:tc>
          <w:tcPr>
            <w:tcW w:w="5026" w:type="dxa"/>
            <w:gridSpan w:val="3"/>
            <w:tcBorders>
              <w:top w:val="single" w:sz="12" w:space="0" w:color="808080"/>
              <w:left w:val="single" w:sz="12" w:space="0" w:color="808080"/>
              <w:bottom w:val="single" w:sz="12" w:space="0" w:color="808080"/>
              <w:right w:val="nil"/>
            </w:tcBorders>
            <w:shd w:val="solid" w:color="C0C0C0" w:fill="auto"/>
          </w:tcPr>
          <w:p w:rsidR="005703F1" w:rsidRDefault="005703F1">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Souhrn za 28004256 - Divadlo pod lampou, o.p.s.</w:t>
            </w:r>
          </w:p>
        </w:tc>
        <w:tc>
          <w:tcPr>
            <w:tcW w:w="664" w:type="dxa"/>
            <w:tcBorders>
              <w:top w:val="single" w:sz="12" w:space="0" w:color="808080"/>
              <w:left w:val="nil"/>
              <w:bottom w:val="single" w:sz="12" w:space="0" w:color="808080"/>
              <w:right w:val="nil"/>
            </w:tcBorders>
            <w:shd w:val="solid" w:color="C0C0C0" w:fill="auto"/>
          </w:tcPr>
          <w:p w:rsidR="005703F1" w:rsidRDefault="005703F1">
            <w:pPr>
              <w:autoSpaceDE w:val="0"/>
              <w:autoSpaceDN w:val="0"/>
              <w:adjustRightInd w:val="0"/>
              <w:jc w:val="left"/>
              <w:rPr>
                <w:rFonts w:ascii="Arial" w:eastAsiaTheme="minorHAnsi" w:hAnsi="Arial" w:cs="Arial"/>
                <w:b/>
                <w:bCs/>
                <w:color w:val="000000"/>
                <w:sz w:val="14"/>
                <w:szCs w:val="14"/>
                <w:lang w:eastAsia="en-US"/>
              </w:rPr>
            </w:pPr>
          </w:p>
        </w:tc>
        <w:tc>
          <w:tcPr>
            <w:tcW w:w="879" w:type="dxa"/>
            <w:tcBorders>
              <w:top w:val="single" w:sz="12" w:space="0" w:color="808080"/>
              <w:left w:val="nil"/>
              <w:bottom w:val="single" w:sz="12" w:space="0" w:color="808080"/>
              <w:right w:val="nil"/>
            </w:tcBorders>
            <w:shd w:val="solid" w:color="C0C0C0" w:fill="auto"/>
          </w:tcPr>
          <w:p w:rsidR="005703F1" w:rsidRDefault="005703F1">
            <w:pPr>
              <w:autoSpaceDE w:val="0"/>
              <w:autoSpaceDN w:val="0"/>
              <w:adjustRightInd w:val="0"/>
              <w:jc w:val="left"/>
              <w:rPr>
                <w:rFonts w:ascii="Arial" w:eastAsiaTheme="minorHAnsi" w:hAnsi="Arial" w:cs="Arial"/>
                <w:b/>
                <w:bCs/>
                <w:color w:val="000000"/>
                <w:sz w:val="14"/>
                <w:szCs w:val="14"/>
                <w:lang w:eastAsia="en-US"/>
              </w:rPr>
            </w:pPr>
          </w:p>
        </w:tc>
        <w:tc>
          <w:tcPr>
            <w:tcW w:w="1258" w:type="dxa"/>
            <w:tcBorders>
              <w:top w:val="single" w:sz="12" w:space="0" w:color="808080"/>
              <w:left w:val="nil"/>
              <w:bottom w:val="single" w:sz="12" w:space="0" w:color="808080"/>
              <w:right w:val="nil"/>
            </w:tcBorders>
            <w:shd w:val="solid" w:color="C0C0C0" w:fill="auto"/>
          </w:tcPr>
          <w:p w:rsidR="005703F1" w:rsidRDefault="005703F1">
            <w:pPr>
              <w:autoSpaceDE w:val="0"/>
              <w:autoSpaceDN w:val="0"/>
              <w:adjustRightInd w:val="0"/>
              <w:jc w:val="left"/>
              <w:rPr>
                <w:rFonts w:ascii="Arial" w:eastAsiaTheme="minorHAnsi" w:hAnsi="Arial" w:cs="Arial"/>
                <w:b/>
                <w:bCs/>
                <w:color w:val="000000"/>
                <w:sz w:val="14"/>
                <w:szCs w:val="14"/>
                <w:lang w:eastAsia="en-US"/>
              </w:rPr>
            </w:pPr>
          </w:p>
        </w:tc>
        <w:tc>
          <w:tcPr>
            <w:tcW w:w="1275" w:type="dxa"/>
            <w:tcBorders>
              <w:top w:val="single" w:sz="12" w:space="0" w:color="808080"/>
              <w:left w:val="nil"/>
              <w:bottom w:val="single" w:sz="12" w:space="0" w:color="808080"/>
              <w:right w:val="single" w:sz="12" w:space="0" w:color="808080"/>
            </w:tcBorders>
            <w:shd w:val="solid" w:color="C0C0C0" w:fill="auto"/>
          </w:tcPr>
          <w:p w:rsidR="005703F1" w:rsidRDefault="005703F1">
            <w:pPr>
              <w:autoSpaceDE w:val="0"/>
              <w:autoSpaceDN w:val="0"/>
              <w:adjustRightInd w:val="0"/>
              <w:jc w:val="left"/>
              <w:rPr>
                <w:rFonts w:ascii="Arial" w:eastAsiaTheme="minorHAnsi" w:hAnsi="Arial" w:cs="Arial"/>
                <w:b/>
                <w:bCs/>
                <w:color w:val="000000"/>
                <w:sz w:val="14"/>
                <w:szCs w:val="14"/>
                <w:lang w:eastAsia="en-US"/>
              </w:rPr>
            </w:pPr>
          </w:p>
        </w:tc>
      </w:tr>
      <w:tr w:rsidR="005703F1" w:rsidTr="009166F4">
        <w:trPr>
          <w:trHeight w:val="168"/>
        </w:trPr>
        <w:tc>
          <w:tcPr>
            <w:tcW w:w="626" w:type="dxa"/>
            <w:tcBorders>
              <w:top w:val="single" w:sz="12" w:space="0" w:color="808080"/>
              <w:left w:val="single" w:sz="12" w:space="0" w:color="808080"/>
              <w:bottom w:val="nil"/>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4011" w:type="dxa"/>
            <w:tcBorders>
              <w:top w:val="single" w:sz="12" w:space="0" w:color="808080"/>
              <w:left w:val="single" w:sz="12" w:space="0" w:color="808080"/>
              <w:bottom w:val="nil"/>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4" w:type="dxa"/>
            <w:tcBorders>
              <w:top w:val="single" w:sz="12" w:space="0" w:color="808080"/>
              <w:left w:val="single" w:sz="12" w:space="0" w:color="808080"/>
              <w:bottom w:val="nil"/>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879" w:type="dxa"/>
            <w:tcBorders>
              <w:top w:val="single" w:sz="12" w:space="0" w:color="808080"/>
              <w:left w:val="single" w:sz="12" w:space="0" w:color="808080"/>
              <w:bottom w:val="nil"/>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258" w:type="dxa"/>
            <w:tcBorders>
              <w:top w:val="single" w:sz="12" w:space="0" w:color="808080"/>
              <w:left w:val="single" w:sz="12" w:space="0" w:color="808080"/>
              <w:bottom w:val="nil"/>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275" w:type="dxa"/>
            <w:tcBorders>
              <w:top w:val="single" w:sz="12" w:space="0" w:color="808080"/>
              <w:left w:val="single" w:sz="12" w:space="0" w:color="808080"/>
              <w:bottom w:val="nil"/>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5703F1" w:rsidTr="009166F4">
        <w:trPr>
          <w:trHeight w:val="180"/>
        </w:trPr>
        <w:tc>
          <w:tcPr>
            <w:tcW w:w="626" w:type="dxa"/>
            <w:tcBorders>
              <w:top w:val="nil"/>
              <w:left w:val="single" w:sz="12" w:space="0" w:color="808080"/>
              <w:bottom w:val="single" w:sz="12" w:space="0" w:color="808080"/>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p>
        </w:tc>
        <w:tc>
          <w:tcPr>
            <w:tcW w:w="4011" w:type="dxa"/>
            <w:tcBorders>
              <w:top w:val="nil"/>
              <w:left w:val="single" w:sz="12" w:space="0" w:color="808080"/>
              <w:bottom w:val="single" w:sz="12" w:space="0" w:color="808080"/>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p>
        </w:tc>
        <w:tc>
          <w:tcPr>
            <w:tcW w:w="664" w:type="dxa"/>
            <w:tcBorders>
              <w:top w:val="nil"/>
              <w:left w:val="single" w:sz="12" w:space="0" w:color="808080"/>
              <w:bottom w:val="single" w:sz="12" w:space="0" w:color="808080"/>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879" w:type="dxa"/>
            <w:tcBorders>
              <w:top w:val="nil"/>
              <w:left w:val="single" w:sz="12" w:space="0" w:color="808080"/>
              <w:bottom w:val="single" w:sz="12" w:space="0" w:color="808080"/>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258" w:type="dxa"/>
            <w:tcBorders>
              <w:top w:val="nil"/>
              <w:left w:val="single" w:sz="12" w:space="0" w:color="808080"/>
              <w:bottom w:val="single" w:sz="12" w:space="0" w:color="808080"/>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275" w:type="dxa"/>
            <w:tcBorders>
              <w:top w:val="nil"/>
              <w:left w:val="single" w:sz="12" w:space="0" w:color="808080"/>
              <w:bottom w:val="single" w:sz="12" w:space="0" w:color="808080"/>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5703F1" w:rsidTr="009166F4">
        <w:trPr>
          <w:trHeight w:val="180"/>
        </w:trPr>
        <w:tc>
          <w:tcPr>
            <w:tcW w:w="626"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P/II/1 - Barvy hudby</w:t>
            </w:r>
          </w:p>
        </w:tc>
        <w:tc>
          <w:tcPr>
            <w:tcW w:w="664"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125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127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9166F4">
        <w:trPr>
          <w:trHeight w:val="180"/>
        </w:trPr>
        <w:tc>
          <w:tcPr>
            <w:tcW w:w="626"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P/II/2 - Čtvrt století</w:t>
            </w:r>
          </w:p>
        </w:tc>
        <w:tc>
          <w:tcPr>
            <w:tcW w:w="664"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5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9166F4">
        <w:trPr>
          <w:trHeight w:val="350"/>
        </w:trPr>
        <w:tc>
          <w:tcPr>
            <w:tcW w:w="626"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činnost spol. Divadlo pod lampou, o.p.s. - víceletý grant na léta 2012-2015</w:t>
            </w:r>
          </w:p>
        </w:tc>
        <w:tc>
          <w:tcPr>
            <w:tcW w:w="664"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3 000 000,00</w:t>
            </w:r>
          </w:p>
        </w:tc>
        <w:tc>
          <w:tcPr>
            <w:tcW w:w="125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3 000 000,00</w:t>
            </w:r>
          </w:p>
        </w:tc>
        <w:tc>
          <w:tcPr>
            <w:tcW w:w="127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9166F4">
        <w:trPr>
          <w:trHeight w:val="350"/>
        </w:trPr>
        <w:tc>
          <w:tcPr>
            <w:tcW w:w="626"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Múza - soutěž mladých hudebních souborů s vlastní autorskou tvorbou - víceletý grant na léta 2012-2015</w:t>
            </w:r>
          </w:p>
        </w:tc>
        <w:tc>
          <w:tcPr>
            <w:tcW w:w="664"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120 000,00</w:t>
            </w:r>
          </w:p>
        </w:tc>
        <w:tc>
          <w:tcPr>
            <w:tcW w:w="125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120 000,00</w:t>
            </w:r>
          </w:p>
        </w:tc>
        <w:tc>
          <w:tcPr>
            <w:tcW w:w="127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9166F4">
        <w:trPr>
          <w:trHeight w:val="180"/>
        </w:trPr>
        <w:tc>
          <w:tcPr>
            <w:tcW w:w="626"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M/43 - 25LET s LAMPOU</w:t>
            </w:r>
          </w:p>
        </w:tc>
        <w:tc>
          <w:tcPr>
            <w:tcW w:w="664"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125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127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9166F4">
        <w:trPr>
          <w:trHeight w:val="180"/>
        </w:trPr>
        <w:tc>
          <w:tcPr>
            <w:tcW w:w="626"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M/44 - ČTVRTSTOLETÍ</w:t>
            </w:r>
          </w:p>
        </w:tc>
        <w:tc>
          <w:tcPr>
            <w:tcW w:w="664"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5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9166F4">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4011" w:type="dxa"/>
            <w:tcBorders>
              <w:top w:val="single" w:sz="12" w:space="0" w:color="808080"/>
              <w:left w:val="nil"/>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879"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3 160 000,00</w:t>
            </w:r>
          </w:p>
        </w:tc>
        <w:tc>
          <w:tcPr>
            <w:tcW w:w="1258"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3 160 000,00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5703F1" w:rsidTr="009166F4">
        <w:trPr>
          <w:trHeight w:val="180"/>
        </w:trPr>
        <w:tc>
          <w:tcPr>
            <w:tcW w:w="626"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KULT-Z/1 - Divadlo pod lampou, o. p. s.</w:t>
            </w:r>
          </w:p>
        </w:tc>
        <w:tc>
          <w:tcPr>
            <w:tcW w:w="664"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1 000 000,00</w:t>
            </w:r>
          </w:p>
        </w:tc>
        <w:tc>
          <w:tcPr>
            <w:tcW w:w="125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1 000 000,00</w:t>
            </w:r>
          </w:p>
        </w:tc>
        <w:tc>
          <w:tcPr>
            <w:tcW w:w="127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9166F4">
        <w:trPr>
          <w:trHeight w:val="180"/>
        </w:trPr>
        <w:tc>
          <w:tcPr>
            <w:tcW w:w="626"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P/II/10 - OPEN STAGE</w:t>
            </w:r>
          </w:p>
        </w:tc>
        <w:tc>
          <w:tcPr>
            <w:tcW w:w="664"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150 000,00</w:t>
            </w:r>
          </w:p>
        </w:tc>
        <w:tc>
          <w:tcPr>
            <w:tcW w:w="125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150 000,00</w:t>
            </w:r>
          </w:p>
        </w:tc>
        <w:tc>
          <w:tcPr>
            <w:tcW w:w="127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9166F4">
        <w:trPr>
          <w:trHeight w:val="180"/>
        </w:trPr>
        <w:tc>
          <w:tcPr>
            <w:tcW w:w="626"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Provozní výdaje společnosti v roce 2016</w:t>
            </w:r>
          </w:p>
        </w:tc>
        <w:tc>
          <w:tcPr>
            <w:tcW w:w="664"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1 500 000,00</w:t>
            </w:r>
          </w:p>
        </w:tc>
        <w:tc>
          <w:tcPr>
            <w:tcW w:w="125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1 500 000,00</w:t>
            </w:r>
          </w:p>
        </w:tc>
        <w:tc>
          <w:tcPr>
            <w:tcW w:w="127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9166F4">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4011" w:type="dxa"/>
            <w:tcBorders>
              <w:top w:val="single" w:sz="12" w:space="0" w:color="808080"/>
              <w:left w:val="nil"/>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879"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2 650 000,00</w:t>
            </w:r>
          </w:p>
        </w:tc>
        <w:tc>
          <w:tcPr>
            <w:tcW w:w="1258"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2 650 000,00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5703F1" w:rsidTr="009166F4">
        <w:trPr>
          <w:trHeight w:val="180"/>
        </w:trPr>
        <w:tc>
          <w:tcPr>
            <w:tcW w:w="626"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P/II/3 - OPEN STAGE</w:t>
            </w:r>
          </w:p>
        </w:tc>
        <w:tc>
          <w:tcPr>
            <w:tcW w:w="664"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5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9166F4">
        <w:trPr>
          <w:trHeight w:val="180"/>
        </w:trPr>
        <w:tc>
          <w:tcPr>
            <w:tcW w:w="626"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zajištění provozu a činnosti v roce 2017</w:t>
            </w:r>
          </w:p>
        </w:tc>
        <w:tc>
          <w:tcPr>
            <w:tcW w:w="664"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5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9166F4">
        <w:trPr>
          <w:trHeight w:val="180"/>
        </w:trPr>
        <w:tc>
          <w:tcPr>
            <w:tcW w:w="626"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KULT-Z/1 - Divadlo pod lampou, o. p. s.</w:t>
            </w:r>
          </w:p>
        </w:tc>
        <w:tc>
          <w:tcPr>
            <w:tcW w:w="664"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1 000 000,00</w:t>
            </w:r>
          </w:p>
        </w:tc>
        <w:tc>
          <w:tcPr>
            <w:tcW w:w="125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9166F4">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4011" w:type="dxa"/>
            <w:tcBorders>
              <w:top w:val="single" w:sz="12" w:space="0" w:color="808080"/>
              <w:left w:val="nil"/>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879"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1 000 000,00</w:t>
            </w:r>
          </w:p>
        </w:tc>
        <w:tc>
          <w:tcPr>
            <w:tcW w:w="1258"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5703F1" w:rsidTr="009166F4">
        <w:trPr>
          <w:trHeight w:val="180"/>
        </w:trPr>
        <w:tc>
          <w:tcPr>
            <w:tcW w:w="5026" w:type="dxa"/>
            <w:gridSpan w:val="3"/>
            <w:tcBorders>
              <w:top w:val="single" w:sz="12" w:space="0" w:color="808080"/>
              <w:left w:val="single" w:sz="12" w:space="0" w:color="808080"/>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664" w:type="dxa"/>
            <w:tcBorders>
              <w:top w:val="single" w:sz="12" w:space="0" w:color="808080"/>
              <w:left w:val="nil"/>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879"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6 810 000,00</w:t>
            </w:r>
          </w:p>
        </w:tc>
        <w:tc>
          <w:tcPr>
            <w:tcW w:w="1258"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5 810 000,00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E04B34" w:rsidRDefault="00E04B34" w:rsidP="00E04B34">
      <w:pPr>
        <w:pStyle w:val="ostzahl"/>
        <w:tabs>
          <w:tab w:val="clear" w:pos="360"/>
        </w:tabs>
        <w:spacing w:before="238" w:after="119"/>
      </w:pPr>
      <w:r>
        <w:t>3. Předpokládaný cílový stav</w:t>
      </w:r>
    </w:p>
    <w:p w:rsidR="00E04B34" w:rsidRPr="000F1E7A" w:rsidRDefault="00E04B34" w:rsidP="00E04B34">
      <w:pPr>
        <w:rPr>
          <w:color w:val="000000" w:themeColor="text1"/>
        </w:rPr>
      </w:pPr>
      <w:r w:rsidRPr="000F1E7A">
        <w:rPr>
          <w:color w:val="000000" w:themeColor="text1"/>
        </w:rPr>
        <w:t xml:space="preserve">Poskytnutí dotace </w:t>
      </w:r>
      <w:r w:rsidRPr="000F1E7A">
        <w:rPr>
          <w:color w:val="000000" w:themeColor="text1"/>
          <w:spacing w:val="-2"/>
        </w:rPr>
        <w:t xml:space="preserve">z </w:t>
      </w:r>
      <w:r>
        <w:t>Jednoletého dotačního programu na podporu uměleckých a kulturních projektů pro rok 2017</w:t>
      </w:r>
      <w:r w:rsidRPr="00C45CD9">
        <w:rPr>
          <w:color w:val="000000" w:themeColor="text1"/>
        </w:rPr>
        <w:t xml:space="preserve"> </w:t>
      </w:r>
      <w:r w:rsidRPr="000F1E7A">
        <w:rPr>
          <w:color w:val="000000" w:themeColor="text1"/>
        </w:rPr>
        <w:t>Divadlu pod lampou, o. p. s. (IČ 28004256),</w:t>
      </w:r>
      <w:r>
        <w:rPr>
          <w:color w:val="000000" w:themeColor="text1"/>
        </w:rPr>
        <w:t xml:space="preserve"> </w:t>
      </w:r>
      <w:r w:rsidRPr="000F1E7A">
        <w:rPr>
          <w:color w:val="000000" w:themeColor="text1"/>
        </w:rPr>
        <w:t>na částečnou úhradu nákladů na projekt</w:t>
      </w:r>
      <w:r>
        <w:rPr>
          <w:color w:val="000000" w:themeColor="text1"/>
        </w:rPr>
        <w:t xml:space="preserve"> </w:t>
      </w:r>
      <w:r w:rsidRPr="000F1E7A">
        <w:rPr>
          <w:color w:val="000000" w:themeColor="text1"/>
        </w:rPr>
        <w:t>„</w:t>
      </w:r>
      <w:r>
        <w:rPr>
          <w:color w:val="000000" w:themeColor="text1"/>
        </w:rPr>
        <w:t xml:space="preserve">OPEN STAGE </w:t>
      </w:r>
      <w:r w:rsidR="00EE1CE5">
        <w:rPr>
          <w:color w:val="000000" w:themeColor="text1"/>
        </w:rPr>
        <w:t>“</w:t>
      </w:r>
    </w:p>
    <w:p w:rsidR="00E04B34" w:rsidRPr="000F1E7A" w:rsidRDefault="00E04B34" w:rsidP="00E04B34">
      <w:pPr>
        <w:pStyle w:val="ostzahl"/>
        <w:rPr>
          <w:color w:val="000000" w:themeColor="text1"/>
        </w:rPr>
      </w:pPr>
      <w:r w:rsidRPr="000F1E7A">
        <w:rPr>
          <w:color w:val="000000" w:themeColor="text1"/>
        </w:rPr>
        <w:lastRenderedPageBreak/>
        <w:t>4. Navrhované varianty řešení</w:t>
      </w:r>
    </w:p>
    <w:p w:rsidR="00E04B34" w:rsidRPr="000F1E7A" w:rsidRDefault="00E04B34" w:rsidP="00E04B34">
      <w:pPr>
        <w:rPr>
          <w:color w:val="000000" w:themeColor="text1"/>
        </w:rPr>
      </w:pPr>
      <w:r w:rsidRPr="000F1E7A">
        <w:rPr>
          <w:color w:val="000000" w:themeColor="text1"/>
        </w:rPr>
        <w:t xml:space="preserve">Poskytnout dotaci ve výši </w:t>
      </w:r>
      <w:r w:rsidR="00914640">
        <w:rPr>
          <w:color w:val="000000" w:themeColor="text1"/>
        </w:rPr>
        <w:t xml:space="preserve">95 </w:t>
      </w:r>
      <w:r w:rsidRPr="000F1E7A">
        <w:rPr>
          <w:color w:val="000000" w:themeColor="text1"/>
        </w:rPr>
        <w:t>000 Kč Divadlu pod lampou, o. p. s. (IČ 28004256), na částečnou úhradu nákladů spojených s realizací projektu</w:t>
      </w:r>
      <w:r>
        <w:rPr>
          <w:color w:val="000000" w:themeColor="text1"/>
        </w:rPr>
        <w:t xml:space="preserve"> </w:t>
      </w:r>
      <w:r w:rsidRPr="000F1E7A">
        <w:rPr>
          <w:color w:val="000000" w:themeColor="text1"/>
        </w:rPr>
        <w:t>„</w:t>
      </w:r>
      <w:r>
        <w:rPr>
          <w:color w:val="000000" w:themeColor="text1"/>
        </w:rPr>
        <w:t xml:space="preserve">OPEN STAGE </w:t>
      </w:r>
      <w:r w:rsidRPr="000F1E7A">
        <w:rPr>
          <w:color w:val="000000" w:themeColor="text1"/>
        </w:rPr>
        <w:t>“.</w:t>
      </w:r>
    </w:p>
    <w:p w:rsidR="00E04B34" w:rsidRPr="000F1E7A" w:rsidRDefault="00E04B34" w:rsidP="00E04B34">
      <w:pPr>
        <w:pStyle w:val="Zkladntextodsazen32"/>
        <w:ind w:left="0"/>
        <w:rPr>
          <w:color w:val="000000" w:themeColor="text1"/>
        </w:rPr>
      </w:pPr>
    </w:p>
    <w:p w:rsidR="00E04B34" w:rsidRDefault="00E04B34" w:rsidP="00E04B34">
      <w:pPr>
        <w:pStyle w:val="Dvodovka1"/>
      </w:pPr>
      <w:r>
        <w:t>5. Doporučená varianta řešení</w:t>
      </w:r>
    </w:p>
    <w:p w:rsidR="00E04B34" w:rsidRDefault="00FB5B5E" w:rsidP="00E04B34">
      <w:pPr>
        <w:pStyle w:val="vlevo"/>
      </w:pPr>
      <w:r>
        <w:t xml:space="preserve">Navrhovaná varianta je doporučena Radou města Plzně. </w:t>
      </w:r>
    </w:p>
    <w:p w:rsidR="00E04B34" w:rsidRDefault="00E04B34" w:rsidP="00E04B34">
      <w:pPr>
        <w:pStyle w:val="vlevo"/>
      </w:pPr>
    </w:p>
    <w:p w:rsidR="00E04B34" w:rsidRDefault="008E3C3B" w:rsidP="00EE1CE5">
      <w:pPr>
        <w:pStyle w:val="Dvodovka1"/>
        <w:numPr>
          <w:ilvl w:val="0"/>
          <w:numId w:val="30"/>
        </w:numPr>
        <w:ind w:left="0" w:firstLine="0"/>
      </w:pPr>
      <w:r>
        <w:t xml:space="preserve"> </w:t>
      </w:r>
      <w:r w:rsidR="00E04B34">
        <w:t>Finanční nároky řešení a možnosti finančního krytí (včetně všech</w:t>
      </w:r>
      <w:r>
        <w:t xml:space="preserve"> </w:t>
      </w:r>
      <w:r w:rsidR="00E04B34">
        <w:t>následných, například provozních nákladů)</w:t>
      </w:r>
    </w:p>
    <w:p w:rsidR="00E04B34" w:rsidRDefault="00E04B34" w:rsidP="00E04B34">
      <w:pPr>
        <w:pStyle w:val="vlevo"/>
      </w:pPr>
      <w:r>
        <w:t>Finanční prostředky budou poskytnuty z částky pro dotační program schválené v rozpočtu Odboru kultury MMP na rok 2017 usnesením ZMP č. 622 ze dne 15. 12. 2016.</w:t>
      </w:r>
    </w:p>
    <w:p w:rsidR="00E04B34" w:rsidRDefault="00E04B34" w:rsidP="00E04B34">
      <w:pPr>
        <w:pStyle w:val="vlevo"/>
      </w:pPr>
    </w:p>
    <w:p w:rsidR="00E04B34" w:rsidRDefault="00E04B34" w:rsidP="00966999">
      <w:pPr>
        <w:pStyle w:val="Dvodovka1"/>
        <w:numPr>
          <w:ilvl w:val="0"/>
          <w:numId w:val="30"/>
        </w:numPr>
        <w:ind w:left="426" w:hanging="426"/>
      </w:pPr>
      <w:r>
        <w:t>Návrh termínů realizace a určení zodpovědných pracovníků</w:t>
      </w:r>
    </w:p>
    <w:p w:rsidR="00E04B34" w:rsidRDefault="00E04B34" w:rsidP="00E04B34">
      <w:pPr>
        <w:pStyle w:val="vlevo"/>
      </w:pPr>
      <w:r>
        <w:t>Dle ukládací části usnesení</w:t>
      </w:r>
    </w:p>
    <w:p w:rsidR="00E04B34" w:rsidRDefault="00E04B34" w:rsidP="00E04B34">
      <w:pPr>
        <w:pStyle w:val="vlevo"/>
      </w:pPr>
    </w:p>
    <w:p w:rsidR="00E04B34" w:rsidRDefault="00E04B34" w:rsidP="00966999">
      <w:pPr>
        <w:pStyle w:val="Dvodovka1"/>
        <w:numPr>
          <w:ilvl w:val="0"/>
          <w:numId w:val="30"/>
        </w:numPr>
        <w:ind w:left="426" w:hanging="426"/>
      </w:pPr>
      <w:r>
        <w:t>Dříve přijatá usnesení orgánů města nebo městských obvodů, která s tímto návrhem souvisí</w:t>
      </w:r>
    </w:p>
    <w:p w:rsidR="00E04B34" w:rsidRDefault="00E04B34" w:rsidP="00E04B34">
      <w:pPr>
        <w:pStyle w:val="Paragrafneslovan"/>
        <w:rPr>
          <w:color w:val="000000"/>
        </w:rPr>
      </w:pPr>
      <w:r>
        <w:rPr>
          <w:color w:val="000000"/>
        </w:rPr>
        <w:t>Usnesení RMP č. 918 ze dne 25. 8. 2016</w:t>
      </w:r>
    </w:p>
    <w:p w:rsidR="00E04B34" w:rsidRDefault="00E04B34" w:rsidP="00E04B34">
      <w:pPr>
        <w:pStyle w:val="Paragrafneslovan"/>
        <w:rPr>
          <w:color w:val="000000"/>
        </w:rPr>
      </w:pPr>
      <w:r>
        <w:rPr>
          <w:color w:val="000000"/>
        </w:rPr>
        <w:t>Usnesení ZMP č. 622 ze dne 15. 12. 2016</w:t>
      </w:r>
    </w:p>
    <w:p w:rsidR="00745CC1" w:rsidRDefault="00745CC1" w:rsidP="00745CC1">
      <w:pPr>
        <w:pStyle w:val="Paragrafneslovan"/>
        <w:rPr>
          <w:color w:val="000000"/>
        </w:rPr>
      </w:pPr>
      <w:r>
        <w:rPr>
          <w:color w:val="000000"/>
        </w:rPr>
        <w:t>Usnesení RMP č. 192 ze dne 2. 3. 2017</w:t>
      </w:r>
    </w:p>
    <w:p w:rsidR="00E04B34" w:rsidRDefault="00E04B34" w:rsidP="00E04B34">
      <w:pPr>
        <w:pStyle w:val="Paragrafneslovan"/>
        <w:rPr>
          <w:color w:val="000000"/>
        </w:rPr>
      </w:pPr>
    </w:p>
    <w:p w:rsidR="00E04B34" w:rsidRDefault="00E04B34" w:rsidP="00966999">
      <w:pPr>
        <w:pStyle w:val="Dvodovka1"/>
        <w:numPr>
          <w:ilvl w:val="0"/>
          <w:numId w:val="30"/>
        </w:numPr>
        <w:ind w:left="426" w:hanging="426"/>
      </w:pPr>
      <w:r>
        <w:t>Závazky či pohledávky vůči městu Plzni</w:t>
      </w:r>
    </w:p>
    <w:p w:rsidR="00E04B34" w:rsidRDefault="00E04B34" w:rsidP="00966999">
      <w:pPr>
        <w:pStyle w:val="Nadpis1"/>
        <w:numPr>
          <w:ilvl w:val="0"/>
          <w:numId w:val="1"/>
        </w:numPr>
        <w:tabs>
          <w:tab w:val="left" w:pos="0"/>
        </w:tabs>
        <w:rPr>
          <w:b w:val="0"/>
        </w:rPr>
      </w:pPr>
      <w:r>
        <w:rPr>
          <w:b w:val="0"/>
        </w:rPr>
        <w:t>Z dostupných zdrojů bylo zjištěno, že žadatel nemá vůči městu Plzni závazky po lhůtě splatnosti.</w:t>
      </w:r>
    </w:p>
    <w:p w:rsidR="00E04B34" w:rsidRPr="008F48FC" w:rsidRDefault="00E04B34" w:rsidP="00E04B34"/>
    <w:p w:rsidR="00E04B34" w:rsidRDefault="00E04B34" w:rsidP="00966999">
      <w:pPr>
        <w:pStyle w:val="Dvodovka1"/>
        <w:numPr>
          <w:ilvl w:val="0"/>
          <w:numId w:val="30"/>
        </w:numPr>
        <w:ind w:left="426" w:hanging="426"/>
      </w:pPr>
      <w:r>
        <w:t>Přílohy</w:t>
      </w:r>
    </w:p>
    <w:p w:rsidR="00E04B34" w:rsidRDefault="00E04B34" w:rsidP="00E04B34">
      <w:r>
        <w:t xml:space="preserve">Nejsou. </w:t>
      </w:r>
    </w:p>
    <w:p w:rsidR="00E04B34" w:rsidRDefault="00E04B34" w:rsidP="00E04B34"/>
    <w:p w:rsidR="00E04B34" w:rsidRDefault="00E04B34" w:rsidP="00E04B34"/>
    <w:p w:rsidR="00E04B34" w:rsidRDefault="00E04B34" w:rsidP="00E04B34"/>
    <w:p w:rsidR="00F32A48" w:rsidRDefault="00F32A48" w:rsidP="00F32A48"/>
    <w:p w:rsidR="001C0C47" w:rsidRDefault="001C0C47" w:rsidP="001C0C47">
      <w:pPr>
        <w:pStyle w:val="nadpcent"/>
        <w:pageBreakBefore/>
      </w:pPr>
      <w:r>
        <w:lastRenderedPageBreak/>
        <w:t>Důvodová zpráva k Žádosti  P/II/5</w:t>
      </w:r>
    </w:p>
    <w:p w:rsidR="001C0C47" w:rsidRDefault="001C0C47" w:rsidP="001C0C47">
      <w:pPr>
        <w:pStyle w:val="vlevo"/>
      </w:pPr>
    </w:p>
    <w:p w:rsidR="001C0C47" w:rsidRPr="000F1E7A" w:rsidRDefault="001C0C47" w:rsidP="001C0C47">
      <w:pPr>
        <w:pStyle w:val="ostzahl"/>
        <w:rPr>
          <w:color w:val="000000" w:themeColor="text1"/>
        </w:rPr>
      </w:pPr>
      <w:r w:rsidRPr="000F1E7A">
        <w:rPr>
          <w:color w:val="000000" w:themeColor="text1"/>
        </w:rPr>
        <w:t>1. Název problému a jeho charakteristika</w:t>
      </w:r>
    </w:p>
    <w:p w:rsidR="001C0C47" w:rsidRPr="000F1E7A" w:rsidRDefault="001C0C47" w:rsidP="00007F97">
      <w:pPr>
        <w:pStyle w:val="vlevo"/>
        <w:rPr>
          <w:color w:val="000000" w:themeColor="text1"/>
        </w:rPr>
      </w:pPr>
      <w:r w:rsidRPr="000F1E7A">
        <w:rPr>
          <w:color w:val="000000" w:themeColor="text1"/>
        </w:rPr>
        <w:t xml:space="preserve">Žádost </w:t>
      </w:r>
      <w:r w:rsidR="009166F4">
        <w:rPr>
          <w:color w:val="000000" w:themeColor="text1"/>
        </w:rPr>
        <w:t xml:space="preserve">ústavu </w:t>
      </w:r>
      <w:proofErr w:type="gramStart"/>
      <w:r w:rsidRPr="000F1E7A">
        <w:rPr>
          <w:color w:val="000000" w:themeColor="text1"/>
        </w:rPr>
        <w:t>J</w:t>
      </w:r>
      <w:r>
        <w:rPr>
          <w:color w:val="000000" w:themeColor="text1"/>
        </w:rPr>
        <w:t xml:space="preserve">ohan, z. </w:t>
      </w:r>
      <w:proofErr w:type="spellStart"/>
      <w:r w:rsidR="009166F4">
        <w:rPr>
          <w:color w:val="000000" w:themeColor="text1"/>
        </w:rPr>
        <w:t>ú</w:t>
      </w:r>
      <w:r>
        <w:rPr>
          <w:color w:val="000000" w:themeColor="text1"/>
        </w:rPr>
        <w:t>.</w:t>
      </w:r>
      <w:proofErr w:type="spellEnd"/>
      <w:proofErr w:type="gramEnd"/>
      <w:r>
        <w:rPr>
          <w:color w:val="000000" w:themeColor="text1"/>
        </w:rPr>
        <w:t xml:space="preserve"> </w:t>
      </w:r>
      <w:r w:rsidRPr="000F1E7A">
        <w:rPr>
          <w:color w:val="000000" w:themeColor="text1"/>
        </w:rPr>
        <w:t>(IČ 68783001)</w:t>
      </w:r>
      <w:r w:rsidR="009166F4">
        <w:rPr>
          <w:color w:val="000000" w:themeColor="text1"/>
        </w:rPr>
        <w:t>,</w:t>
      </w:r>
      <w:r w:rsidRPr="000F1E7A">
        <w:rPr>
          <w:color w:val="000000" w:themeColor="text1"/>
        </w:rPr>
        <w:t xml:space="preserve"> o poskytnutí dotace </w:t>
      </w:r>
      <w:r>
        <w:t>Jednoletého dotačního programu na podporu uměleckých a kulturních projektů pro rok 2017</w:t>
      </w:r>
    </w:p>
    <w:p w:rsidR="001C0C47" w:rsidRPr="000F1E7A" w:rsidRDefault="001C0C47" w:rsidP="001C0C47">
      <w:pPr>
        <w:pStyle w:val="Zkladntext27"/>
        <w:ind w:left="0"/>
        <w:rPr>
          <w:color w:val="000000" w:themeColor="text1"/>
        </w:rPr>
      </w:pPr>
    </w:p>
    <w:p w:rsidR="001C0C47" w:rsidRPr="000F1E7A" w:rsidRDefault="001C0C47" w:rsidP="001C0C47">
      <w:pPr>
        <w:pStyle w:val="ostzahl"/>
        <w:rPr>
          <w:color w:val="000000" w:themeColor="text1"/>
        </w:rPr>
      </w:pPr>
      <w:r w:rsidRPr="000F1E7A">
        <w:rPr>
          <w:color w:val="000000" w:themeColor="text1"/>
        </w:rPr>
        <w:t>2. Konstatování současného stavu a jeho analýza</w:t>
      </w:r>
    </w:p>
    <w:p w:rsidR="001C0C47" w:rsidRPr="000F1E7A" w:rsidRDefault="009166F4" w:rsidP="001C0C47">
      <w:pPr>
        <w:pStyle w:val="Zkladntextodsazen37"/>
        <w:ind w:left="0"/>
        <w:rPr>
          <w:color w:val="000000" w:themeColor="text1"/>
        </w:rPr>
      </w:pPr>
      <w:r>
        <w:rPr>
          <w:color w:val="000000" w:themeColor="text1"/>
        </w:rPr>
        <w:t>Zapsaný ústav</w:t>
      </w:r>
      <w:r w:rsidR="001C0C47" w:rsidRPr="000F1E7A">
        <w:rPr>
          <w:color w:val="000000" w:themeColor="text1"/>
        </w:rPr>
        <w:t xml:space="preserve"> </w:t>
      </w:r>
      <w:proofErr w:type="gramStart"/>
      <w:r w:rsidR="001C0C47" w:rsidRPr="000F1E7A">
        <w:rPr>
          <w:color w:val="000000" w:themeColor="text1"/>
        </w:rPr>
        <w:t>J</w:t>
      </w:r>
      <w:r w:rsidR="001C0C47">
        <w:rPr>
          <w:color w:val="000000" w:themeColor="text1"/>
        </w:rPr>
        <w:t xml:space="preserve">ohan, z. </w:t>
      </w:r>
      <w:proofErr w:type="spellStart"/>
      <w:r>
        <w:rPr>
          <w:color w:val="000000" w:themeColor="text1"/>
        </w:rPr>
        <w:t>ú</w:t>
      </w:r>
      <w:r w:rsidR="001C0C47">
        <w:rPr>
          <w:color w:val="000000" w:themeColor="text1"/>
        </w:rPr>
        <w:t>.</w:t>
      </w:r>
      <w:proofErr w:type="spellEnd"/>
      <w:proofErr w:type="gramEnd"/>
      <w:r w:rsidR="001C0C47">
        <w:rPr>
          <w:color w:val="000000" w:themeColor="text1"/>
        </w:rPr>
        <w:t xml:space="preserve"> </w:t>
      </w:r>
      <w:r w:rsidR="001C0C47" w:rsidRPr="000F1E7A">
        <w:rPr>
          <w:color w:val="000000" w:themeColor="text1"/>
        </w:rPr>
        <w:t>(IČ 68783001)</w:t>
      </w:r>
      <w:r>
        <w:rPr>
          <w:color w:val="000000" w:themeColor="text1"/>
        </w:rPr>
        <w:t>,</w:t>
      </w:r>
      <w:r w:rsidR="001C0C47" w:rsidRPr="000F1E7A">
        <w:rPr>
          <w:color w:val="000000" w:themeColor="text1"/>
        </w:rPr>
        <w:t xml:space="preserve"> byl registrován již v roce 1998 jako pedagogicko-dramatické centrum,</w:t>
      </w:r>
      <w:r w:rsidR="001C0C47">
        <w:rPr>
          <w:color w:val="000000" w:themeColor="text1"/>
        </w:rPr>
        <w:t xml:space="preserve"> od té doby několikrát rozšířil</w:t>
      </w:r>
      <w:r w:rsidR="001C0C47" w:rsidRPr="000F1E7A">
        <w:rPr>
          <w:color w:val="000000" w:themeColor="text1"/>
        </w:rPr>
        <w:t xml:space="preserve"> spektrum svých činností zejména o projekty v sociální oblasti. J</w:t>
      </w:r>
      <w:r w:rsidR="004B5E8D">
        <w:rPr>
          <w:color w:val="000000" w:themeColor="text1"/>
        </w:rPr>
        <w:t xml:space="preserve">ohan </w:t>
      </w:r>
      <w:r w:rsidR="001C0C47" w:rsidRPr="000F1E7A">
        <w:rPr>
          <w:color w:val="000000" w:themeColor="text1"/>
        </w:rPr>
        <w:t xml:space="preserve">je sdružením umělců, pedagogů a studentů s cílem pečovat o rozvoj kulturních a sociálních aktivit občanů města Plzně. Ústředním úkolem </w:t>
      </w:r>
      <w:proofErr w:type="gramStart"/>
      <w:r w:rsidR="001C0C47" w:rsidRPr="000F1E7A">
        <w:rPr>
          <w:color w:val="000000" w:themeColor="text1"/>
        </w:rPr>
        <w:t>J</w:t>
      </w:r>
      <w:r w:rsidR="001C0C47">
        <w:rPr>
          <w:color w:val="000000" w:themeColor="text1"/>
        </w:rPr>
        <w:t>ohan</w:t>
      </w:r>
      <w:r>
        <w:rPr>
          <w:color w:val="000000" w:themeColor="text1"/>
        </w:rPr>
        <w:t>,</w:t>
      </w:r>
      <w:r w:rsidR="001C0C47">
        <w:rPr>
          <w:color w:val="000000" w:themeColor="text1"/>
        </w:rPr>
        <w:t xml:space="preserve"> z. </w:t>
      </w:r>
      <w:proofErr w:type="spellStart"/>
      <w:r>
        <w:rPr>
          <w:color w:val="000000" w:themeColor="text1"/>
        </w:rPr>
        <w:t>ú</w:t>
      </w:r>
      <w:r w:rsidR="001C0C47">
        <w:rPr>
          <w:color w:val="000000" w:themeColor="text1"/>
        </w:rPr>
        <w:t>.</w:t>
      </w:r>
      <w:proofErr w:type="spellEnd"/>
      <w:r>
        <w:rPr>
          <w:color w:val="000000" w:themeColor="text1"/>
        </w:rPr>
        <w:t>,</w:t>
      </w:r>
      <w:r w:rsidR="001C0C47">
        <w:rPr>
          <w:color w:val="000000" w:themeColor="text1"/>
        </w:rPr>
        <w:t xml:space="preserve"> </w:t>
      </w:r>
      <w:r w:rsidR="001C0C47" w:rsidRPr="000F1E7A">
        <w:rPr>
          <w:color w:val="000000" w:themeColor="text1"/>
        </w:rPr>
        <w:t>je</w:t>
      </w:r>
      <w:proofErr w:type="gramEnd"/>
      <w:r w:rsidR="001C0C47" w:rsidRPr="000F1E7A">
        <w:rPr>
          <w:color w:val="000000" w:themeColor="text1"/>
        </w:rPr>
        <w:t xml:space="preserve"> vybudování metodického, informačního a dokumentační</w:t>
      </w:r>
      <w:r w:rsidR="00EE1CE5">
        <w:rPr>
          <w:color w:val="000000" w:themeColor="text1"/>
        </w:rPr>
        <w:t>ho centra pro místní kulturní a </w:t>
      </w:r>
      <w:r w:rsidR="001C0C47" w:rsidRPr="000F1E7A">
        <w:rPr>
          <w:color w:val="000000" w:themeColor="text1"/>
        </w:rPr>
        <w:t xml:space="preserve">sociální aktivity. V současné době se věnuje oblasti </w:t>
      </w:r>
      <w:proofErr w:type="spellStart"/>
      <w:r w:rsidR="001C0C47" w:rsidRPr="000F1E7A">
        <w:rPr>
          <w:color w:val="000000" w:themeColor="text1"/>
        </w:rPr>
        <w:t>per</w:t>
      </w:r>
      <w:r w:rsidR="001C0C47">
        <w:rPr>
          <w:color w:val="000000" w:themeColor="text1"/>
        </w:rPr>
        <w:t>forming</w:t>
      </w:r>
      <w:proofErr w:type="spellEnd"/>
      <w:r w:rsidR="001C0C47">
        <w:rPr>
          <w:color w:val="000000" w:themeColor="text1"/>
        </w:rPr>
        <w:t xml:space="preserve"> </w:t>
      </w:r>
      <w:proofErr w:type="spellStart"/>
      <w:r w:rsidR="001C0C47">
        <w:rPr>
          <w:color w:val="000000" w:themeColor="text1"/>
        </w:rPr>
        <w:t>arts</w:t>
      </w:r>
      <w:proofErr w:type="spellEnd"/>
      <w:r w:rsidR="001C0C47">
        <w:rPr>
          <w:color w:val="000000" w:themeColor="text1"/>
        </w:rPr>
        <w:t>, vzdělávání dětí a </w:t>
      </w:r>
      <w:r w:rsidR="001C0C47" w:rsidRPr="000F1E7A">
        <w:rPr>
          <w:color w:val="000000" w:themeColor="text1"/>
        </w:rPr>
        <w:t xml:space="preserve">mládeže, systematické péči o komunitní a neprofesionální umělecké aktivity a v neposlední řadě výtvarným aktivitám. </w:t>
      </w:r>
    </w:p>
    <w:p w:rsidR="001C0C47" w:rsidRPr="00A7401D" w:rsidRDefault="001C0C47" w:rsidP="001C0C47">
      <w:proofErr w:type="gramStart"/>
      <w:r w:rsidRPr="000F1E7A">
        <w:rPr>
          <w:color w:val="000000" w:themeColor="text1"/>
        </w:rPr>
        <w:t>J</w:t>
      </w:r>
      <w:r>
        <w:rPr>
          <w:color w:val="000000" w:themeColor="text1"/>
        </w:rPr>
        <w:t xml:space="preserve">ohan, z. </w:t>
      </w:r>
      <w:proofErr w:type="spellStart"/>
      <w:r w:rsidR="009166F4">
        <w:rPr>
          <w:color w:val="000000" w:themeColor="text1"/>
        </w:rPr>
        <w:t>ú</w:t>
      </w:r>
      <w:r>
        <w:rPr>
          <w:color w:val="000000" w:themeColor="text1"/>
        </w:rPr>
        <w:t>.</w:t>
      </w:r>
      <w:proofErr w:type="spellEnd"/>
      <w:r w:rsidR="009166F4">
        <w:rPr>
          <w:color w:val="000000" w:themeColor="text1"/>
        </w:rPr>
        <w:t>,</w:t>
      </w:r>
      <w:r>
        <w:rPr>
          <w:color w:val="000000" w:themeColor="text1"/>
        </w:rPr>
        <w:t xml:space="preserve"> </w:t>
      </w:r>
      <w:r w:rsidRPr="000F1E7A">
        <w:rPr>
          <w:color w:val="000000" w:themeColor="text1"/>
        </w:rPr>
        <w:t>žádá</w:t>
      </w:r>
      <w:proofErr w:type="gramEnd"/>
      <w:r w:rsidRPr="000F1E7A">
        <w:rPr>
          <w:color w:val="000000" w:themeColor="text1"/>
        </w:rPr>
        <w:t xml:space="preserve"> </w:t>
      </w:r>
      <w:r w:rsidRPr="009C66D1">
        <w:rPr>
          <w:color w:val="000000" w:themeColor="text1"/>
        </w:rPr>
        <w:t xml:space="preserve">v tematickém okruhu </w:t>
      </w:r>
      <w:r>
        <w:rPr>
          <w:color w:val="000000" w:themeColor="text1"/>
        </w:rPr>
        <w:t>I</w:t>
      </w:r>
      <w:r w:rsidRPr="009C66D1">
        <w:rPr>
          <w:color w:val="000000" w:themeColor="text1"/>
        </w:rPr>
        <w:t>I. </w:t>
      </w:r>
      <w:r w:rsidRPr="009C66D1">
        <w:t xml:space="preserve">Jednoletého dotačního programu na podporu uměleckých a </w:t>
      </w:r>
      <w:r>
        <w:t>kulturních projektů pro rok 2017</w:t>
      </w:r>
      <w:r w:rsidRPr="009C66D1">
        <w:rPr>
          <w:color w:val="000000" w:themeColor="text1"/>
        </w:rPr>
        <w:t xml:space="preserve"> na projekt</w:t>
      </w:r>
      <w:r>
        <w:rPr>
          <w:color w:val="000000" w:themeColor="text1"/>
        </w:rPr>
        <w:t xml:space="preserve"> </w:t>
      </w:r>
      <w:r w:rsidRPr="000F1E7A">
        <w:rPr>
          <w:color w:val="000000" w:themeColor="text1"/>
        </w:rPr>
        <w:t>„</w:t>
      </w:r>
      <w:r>
        <w:rPr>
          <w:color w:val="000000" w:themeColor="text1"/>
        </w:rPr>
        <w:t>Studio START</w:t>
      </w:r>
      <w:r w:rsidRPr="000F1E7A">
        <w:rPr>
          <w:color w:val="000000" w:themeColor="text1"/>
        </w:rPr>
        <w:t>“.</w:t>
      </w:r>
      <w:r>
        <w:rPr>
          <w:color w:val="000000" w:themeColor="text1"/>
        </w:rPr>
        <w:t xml:space="preserve"> </w:t>
      </w:r>
      <w:r>
        <w:t xml:space="preserve">Studio Start je projektem na podporu vzniku původního jevištního tvaru mladými tvůrci. Zahrnuje výběr skupiny (tvůrčího projektu), půlroční rezidenční práci obsahující tvůrčí dílny s profesionály, dramaturgickou, režijní a scénografickou spolupráci (koučování, produkční vedení a vytvoření soběstačného modelu existence, reflektování vzniklého tvaru profesionálním kritikem a teatrologem, domluvený počet reprízování (4 - 6 během půlroku) vzniklého tvaru v profesionálních podmínkách </w:t>
      </w:r>
      <w:proofErr w:type="spellStart"/>
      <w:r>
        <w:t>Moving</w:t>
      </w:r>
      <w:proofErr w:type="spellEnd"/>
      <w:r>
        <w:t xml:space="preserve"> Station a uvedení projektu prostřednictvím Nové sítě minimálně dvakrát mimo Plzeň. Projekt cíleně směřuje k podpoře aktivit mladých a  začínajících umělců. Projekt organicky propojuje uměleckou tvorbu a vzdělávací složku a ve veřejné prezentaci přináší aktivizaci a kultivaci mladého vrstevnického diváka.</w:t>
      </w:r>
    </w:p>
    <w:p w:rsidR="001C0C47" w:rsidRPr="00FA3D52" w:rsidRDefault="001C0C47" w:rsidP="001C0C47">
      <w:pPr>
        <w:rPr>
          <w:color w:val="000000" w:themeColor="text1"/>
        </w:rPr>
      </w:pPr>
    </w:p>
    <w:p w:rsidR="001C0C47" w:rsidRDefault="001C0C47" w:rsidP="001C0C47">
      <w:pPr>
        <w:pStyle w:val="vlevo"/>
        <w:spacing w:after="238"/>
      </w:pPr>
      <w:r>
        <w:t xml:space="preserve">Požadovaná částka je ve výši 145 000 Kč z celkových předpokládaných nákladů 290 000 Kč. </w:t>
      </w:r>
    </w:p>
    <w:tbl>
      <w:tblPr>
        <w:tblW w:w="0" w:type="auto"/>
        <w:tblLayout w:type="fixed"/>
        <w:tblCellMar>
          <w:left w:w="30" w:type="dxa"/>
          <w:right w:w="30" w:type="dxa"/>
        </w:tblCellMar>
        <w:tblLook w:val="0000" w:firstRow="0" w:lastRow="0" w:firstColumn="0" w:lastColumn="0" w:noHBand="0" w:noVBand="0"/>
      </w:tblPr>
      <w:tblGrid>
        <w:gridCol w:w="828"/>
        <w:gridCol w:w="389"/>
        <w:gridCol w:w="4010"/>
        <w:gridCol w:w="665"/>
        <w:gridCol w:w="878"/>
        <w:gridCol w:w="1340"/>
        <w:gridCol w:w="992"/>
      </w:tblGrid>
      <w:tr w:rsidR="005703F1" w:rsidTr="009166F4">
        <w:trPr>
          <w:trHeight w:val="204"/>
        </w:trPr>
        <w:tc>
          <w:tcPr>
            <w:tcW w:w="5227" w:type="dxa"/>
            <w:gridSpan w:val="3"/>
            <w:tcBorders>
              <w:top w:val="single" w:sz="12" w:space="0" w:color="808080"/>
              <w:left w:val="single" w:sz="12" w:space="0" w:color="808080"/>
              <w:bottom w:val="single" w:sz="12" w:space="0" w:color="808080"/>
              <w:right w:val="nil"/>
            </w:tcBorders>
            <w:shd w:val="solid" w:color="C0C0C0" w:fill="auto"/>
          </w:tcPr>
          <w:p w:rsidR="005703F1" w:rsidRDefault="005703F1">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 xml:space="preserve">Souhrn za 68783001 - JOHAN </w:t>
            </w:r>
            <w:proofErr w:type="gramStart"/>
            <w:r>
              <w:rPr>
                <w:rFonts w:ascii="Arial" w:eastAsiaTheme="minorHAnsi" w:hAnsi="Arial" w:cs="Arial"/>
                <w:b/>
                <w:bCs/>
                <w:color w:val="000000"/>
                <w:sz w:val="14"/>
                <w:szCs w:val="14"/>
                <w:lang w:eastAsia="en-US"/>
              </w:rPr>
              <w:t>o.s.</w:t>
            </w:r>
            <w:proofErr w:type="gramEnd"/>
          </w:p>
        </w:tc>
        <w:tc>
          <w:tcPr>
            <w:tcW w:w="665" w:type="dxa"/>
            <w:tcBorders>
              <w:top w:val="single" w:sz="12" w:space="0" w:color="808080"/>
              <w:left w:val="nil"/>
              <w:bottom w:val="single" w:sz="12" w:space="0" w:color="808080"/>
              <w:right w:val="nil"/>
            </w:tcBorders>
            <w:shd w:val="solid" w:color="C0C0C0" w:fill="auto"/>
          </w:tcPr>
          <w:p w:rsidR="005703F1" w:rsidRDefault="005703F1">
            <w:pPr>
              <w:autoSpaceDE w:val="0"/>
              <w:autoSpaceDN w:val="0"/>
              <w:adjustRightInd w:val="0"/>
              <w:jc w:val="left"/>
              <w:rPr>
                <w:rFonts w:ascii="Arial" w:eastAsiaTheme="minorHAnsi" w:hAnsi="Arial" w:cs="Arial"/>
                <w:b/>
                <w:bCs/>
                <w:color w:val="000000"/>
                <w:sz w:val="14"/>
                <w:szCs w:val="14"/>
                <w:lang w:eastAsia="en-US"/>
              </w:rPr>
            </w:pPr>
          </w:p>
        </w:tc>
        <w:tc>
          <w:tcPr>
            <w:tcW w:w="878" w:type="dxa"/>
            <w:tcBorders>
              <w:top w:val="single" w:sz="12" w:space="0" w:color="808080"/>
              <w:left w:val="nil"/>
              <w:bottom w:val="single" w:sz="12" w:space="0" w:color="808080"/>
              <w:right w:val="nil"/>
            </w:tcBorders>
            <w:shd w:val="solid" w:color="C0C0C0" w:fill="auto"/>
          </w:tcPr>
          <w:p w:rsidR="005703F1" w:rsidRDefault="005703F1">
            <w:pPr>
              <w:autoSpaceDE w:val="0"/>
              <w:autoSpaceDN w:val="0"/>
              <w:adjustRightInd w:val="0"/>
              <w:jc w:val="left"/>
              <w:rPr>
                <w:rFonts w:ascii="Arial" w:eastAsiaTheme="minorHAnsi" w:hAnsi="Arial" w:cs="Arial"/>
                <w:b/>
                <w:bCs/>
                <w:color w:val="000000"/>
                <w:sz w:val="14"/>
                <w:szCs w:val="14"/>
                <w:lang w:eastAsia="en-US"/>
              </w:rPr>
            </w:pPr>
          </w:p>
        </w:tc>
        <w:tc>
          <w:tcPr>
            <w:tcW w:w="1340" w:type="dxa"/>
            <w:tcBorders>
              <w:top w:val="single" w:sz="12" w:space="0" w:color="808080"/>
              <w:left w:val="nil"/>
              <w:bottom w:val="single" w:sz="12" w:space="0" w:color="808080"/>
              <w:right w:val="nil"/>
            </w:tcBorders>
            <w:shd w:val="solid" w:color="C0C0C0" w:fill="auto"/>
          </w:tcPr>
          <w:p w:rsidR="005703F1" w:rsidRDefault="005703F1">
            <w:pPr>
              <w:autoSpaceDE w:val="0"/>
              <w:autoSpaceDN w:val="0"/>
              <w:adjustRightInd w:val="0"/>
              <w:jc w:val="left"/>
              <w:rPr>
                <w:rFonts w:ascii="Arial" w:eastAsiaTheme="minorHAnsi" w:hAnsi="Arial" w:cs="Arial"/>
                <w:b/>
                <w:bCs/>
                <w:color w:val="000000"/>
                <w:sz w:val="14"/>
                <w:szCs w:val="14"/>
                <w:lang w:eastAsia="en-US"/>
              </w:rPr>
            </w:pPr>
          </w:p>
        </w:tc>
        <w:tc>
          <w:tcPr>
            <w:tcW w:w="992" w:type="dxa"/>
            <w:tcBorders>
              <w:top w:val="single" w:sz="12" w:space="0" w:color="808080"/>
              <w:left w:val="nil"/>
              <w:bottom w:val="single" w:sz="12" w:space="0" w:color="808080"/>
              <w:right w:val="single" w:sz="12" w:space="0" w:color="808080"/>
            </w:tcBorders>
            <w:shd w:val="solid" w:color="C0C0C0" w:fill="auto"/>
          </w:tcPr>
          <w:p w:rsidR="005703F1" w:rsidRDefault="005703F1">
            <w:pPr>
              <w:autoSpaceDE w:val="0"/>
              <w:autoSpaceDN w:val="0"/>
              <w:adjustRightInd w:val="0"/>
              <w:jc w:val="left"/>
              <w:rPr>
                <w:rFonts w:ascii="Arial" w:eastAsiaTheme="minorHAnsi" w:hAnsi="Arial" w:cs="Arial"/>
                <w:b/>
                <w:bCs/>
                <w:color w:val="000000"/>
                <w:sz w:val="14"/>
                <w:szCs w:val="14"/>
                <w:lang w:eastAsia="en-US"/>
              </w:rPr>
            </w:pPr>
          </w:p>
        </w:tc>
      </w:tr>
      <w:tr w:rsidR="005703F1" w:rsidTr="009166F4">
        <w:trPr>
          <w:trHeight w:val="168"/>
        </w:trPr>
        <w:tc>
          <w:tcPr>
            <w:tcW w:w="828" w:type="dxa"/>
            <w:tcBorders>
              <w:top w:val="single" w:sz="12" w:space="0" w:color="808080"/>
              <w:left w:val="single" w:sz="12" w:space="0" w:color="808080"/>
              <w:bottom w:val="nil"/>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4010" w:type="dxa"/>
            <w:tcBorders>
              <w:top w:val="single" w:sz="12" w:space="0" w:color="808080"/>
              <w:left w:val="single" w:sz="12" w:space="0" w:color="808080"/>
              <w:bottom w:val="nil"/>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5" w:type="dxa"/>
            <w:tcBorders>
              <w:top w:val="single" w:sz="12" w:space="0" w:color="808080"/>
              <w:left w:val="single" w:sz="12" w:space="0" w:color="808080"/>
              <w:bottom w:val="nil"/>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878" w:type="dxa"/>
            <w:tcBorders>
              <w:top w:val="single" w:sz="12" w:space="0" w:color="808080"/>
              <w:left w:val="single" w:sz="12" w:space="0" w:color="808080"/>
              <w:bottom w:val="nil"/>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340" w:type="dxa"/>
            <w:tcBorders>
              <w:top w:val="single" w:sz="12" w:space="0" w:color="808080"/>
              <w:left w:val="single" w:sz="12" w:space="0" w:color="808080"/>
              <w:bottom w:val="nil"/>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992" w:type="dxa"/>
            <w:tcBorders>
              <w:top w:val="single" w:sz="12" w:space="0" w:color="808080"/>
              <w:left w:val="single" w:sz="12" w:space="0" w:color="808080"/>
              <w:bottom w:val="nil"/>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5703F1" w:rsidTr="009166F4">
        <w:trPr>
          <w:trHeight w:val="180"/>
        </w:trPr>
        <w:tc>
          <w:tcPr>
            <w:tcW w:w="828" w:type="dxa"/>
            <w:tcBorders>
              <w:top w:val="nil"/>
              <w:left w:val="single" w:sz="12" w:space="0" w:color="808080"/>
              <w:bottom w:val="single" w:sz="12" w:space="0" w:color="808080"/>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p>
        </w:tc>
        <w:tc>
          <w:tcPr>
            <w:tcW w:w="4010" w:type="dxa"/>
            <w:tcBorders>
              <w:top w:val="nil"/>
              <w:left w:val="single" w:sz="12" w:space="0" w:color="808080"/>
              <w:bottom w:val="single" w:sz="12" w:space="0" w:color="808080"/>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p>
        </w:tc>
        <w:tc>
          <w:tcPr>
            <w:tcW w:w="665" w:type="dxa"/>
            <w:tcBorders>
              <w:top w:val="nil"/>
              <w:left w:val="single" w:sz="12" w:space="0" w:color="808080"/>
              <w:bottom w:val="single" w:sz="12" w:space="0" w:color="808080"/>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878" w:type="dxa"/>
            <w:tcBorders>
              <w:top w:val="nil"/>
              <w:left w:val="single" w:sz="12" w:space="0" w:color="808080"/>
              <w:bottom w:val="single" w:sz="12" w:space="0" w:color="808080"/>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340" w:type="dxa"/>
            <w:tcBorders>
              <w:top w:val="nil"/>
              <w:left w:val="single" w:sz="12" w:space="0" w:color="808080"/>
              <w:bottom w:val="single" w:sz="12" w:space="0" w:color="808080"/>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992" w:type="dxa"/>
            <w:tcBorders>
              <w:top w:val="nil"/>
              <w:left w:val="single" w:sz="12" w:space="0" w:color="808080"/>
              <w:bottom w:val="single" w:sz="12" w:space="0" w:color="808080"/>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5703F1" w:rsidTr="009166F4">
        <w:trPr>
          <w:trHeight w:val="180"/>
        </w:trPr>
        <w:tc>
          <w:tcPr>
            <w:tcW w:w="82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Dotace P/II/6 - </w:t>
            </w:r>
            <w:proofErr w:type="spellStart"/>
            <w:r>
              <w:rPr>
                <w:rFonts w:ascii="Arial" w:eastAsiaTheme="minorHAnsi" w:hAnsi="Arial" w:cs="Arial"/>
                <w:color w:val="000000"/>
                <w:sz w:val="12"/>
                <w:szCs w:val="12"/>
                <w:lang w:eastAsia="en-US"/>
              </w:rPr>
              <w:t>Dvojenci</w:t>
            </w:r>
            <w:proofErr w:type="spellEnd"/>
            <w:r>
              <w:rPr>
                <w:rFonts w:ascii="Arial" w:eastAsiaTheme="minorHAnsi" w:hAnsi="Arial" w:cs="Arial"/>
                <w:color w:val="000000"/>
                <w:sz w:val="12"/>
                <w:szCs w:val="12"/>
                <w:lang w:eastAsia="en-US"/>
              </w:rPr>
              <w:t>/</w:t>
            </w:r>
            <w:proofErr w:type="spellStart"/>
            <w:r>
              <w:rPr>
                <w:rFonts w:ascii="Arial" w:eastAsiaTheme="minorHAnsi" w:hAnsi="Arial" w:cs="Arial"/>
                <w:color w:val="000000"/>
                <w:sz w:val="12"/>
                <w:szCs w:val="12"/>
                <w:lang w:eastAsia="en-US"/>
              </w:rPr>
              <w:t>Twins</w:t>
            </w:r>
            <w:proofErr w:type="spellEnd"/>
            <w:r>
              <w:rPr>
                <w:rFonts w:ascii="Arial" w:eastAsiaTheme="minorHAnsi" w:hAnsi="Arial" w:cs="Arial"/>
                <w:color w:val="000000"/>
                <w:sz w:val="12"/>
                <w:szCs w:val="12"/>
                <w:lang w:eastAsia="en-US"/>
              </w:rPr>
              <w:t xml:space="preserve"> 2015</w:t>
            </w:r>
          </w:p>
        </w:tc>
        <w:tc>
          <w:tcPr>
            <w:tcW w:w="66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60 000,00</w:t>
            </w:r>
          </w:p>
        </w:tc>
        <w:tc>
          <w:tcPr>
            <w:tcW w:w="1340"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60 000,00</w:t>
            </w:r>
          </w:p>
        </w:tc>
        <w:tc>
          <w:tcPr>
            <w:tcW w:w="992"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9166F4">
        <w:trPr>
          <w:trHeight w:val="350"/>
        </w:trPr>
        <w:tc>
          <w:tcPr>
            <w:tcW w:w="82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proofErr w:type="spellStart"/>
            <w:r>
              <w:rPr>
                <w:rFonts w:ascii="Arial" w:eastAsiaTheme="minorHAnsi" w:hAnsi="Arial" w:cs="Arial"/>
                <w:color w:val="000000"/>
                <w:sz w:val="12"/>
                <w:szCs w:val="12"/>
                <w:lang w:eastAsia="en-US"/>
              </w:rPr>
              <w:t>ArtBuffé</w:t>
            </w:r>
            <w:proofErr w:type="spellEnd"/>
            <w:r>
              <w:rPr>
                <w:rFonts w:ascii="Arial" w:eastAsiaTheme="minorHAnsi" w:hAnsi="Arial" w:cs="Arial"/>
                <w:color w:val="000000"/>
                <w:sz w:val="12"/>
                <w:szCs w:val="12"/>
                <w:lang w:eastAsia="en-US"/>
              </w:rPr>
              <w:t>- komunikační platforma pro současné výtvarné umění - víceletý grant na léta 2012-2015</w:t>
            </w:r>
          </w:p>
        </w:tc>
        <w:tc>
          <w:tcPr>
            <w:tcW w:w="66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340"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9166F4">
        <w:trPr>
          <w:trHeight w:val="180"/>
        </w:trPr>
        <w:tc>
          <w:tcPr>
            <w:tcW w:w="82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činnost o. s. Johan, </w:t>
            </w:r>
            <w:proofErr w:type="gramStart"/>
            <w:r>
              <w:rPr>
                <w:rFonts w:ascii="Arial" w:eastAsiaTheme="minorHAnsi" w:hAnsi="Arial" w:cs="Arial"/>
                <w:color w:val="000000"/>
                <w:sz w:val="12"/>
                <w:szCs w:val="12"/>
                <w:lang w:eastAsia="en-US"/>
              </w:rPr>
              <w:t>o.s.</w:t>
            </w:r>
            <w:proofErr w:type="gramEnd"/>
            <w:r>
              <w:rPr>
                <w:rFonts w:ascii="Arial" w:eastAsiaTheme="minorHAnsi" w:hAnsi="Arial" w:cs="Arial"/>
                <w:color w:val="000000"/>
                <w:sz w:val="12"/>
                <w:szCs w:val="12"/>
                <w:lang w:eastAsia="en-US"/>
              </w:rPr>
              <w:t xml:space="preserve"> - víceletý grant na léta 2012-2015</w:t>
            </w:r>
          </w:p>
        </w:tc>
        <w:tc>
          <w:tcPr>
            <w:tcW w:w="66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2 420 000,00</w:t>
            </w:r>
          </w:p>
        </w:tc>
        <w:tc>
          <w:tcPr>
            <w:tcW w:w="1340"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2 420 000,00</w:t>
            </w:r>
          </w:p>
        </w:tc>
        <w:tc>
          <w:tcPr>
            <w:tcW w:w="992"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9166F4">
        <w:trPr>
          <w:trHeight w:val="350"/>
        </w:trPr>
        <w:tc>
          <w:tcPr>
            <w:tcW w:w="82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MMP-OŠMT</w:t>
            </w:r>
          </w:p>
        </w:tc>
        <w:tc>
          <w:tcPr>
            <w:tcW w:w="38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Materiál, pomůcky, pronájem sálu, propagace, DPP lektorů při realizaci výukových programů pro školy a dramatických kurzů</w:t>
            </w:r>
          </w:p>
        </w:tc>
        <w:tc>
          <w:tcPr>
            <w:tcW w:w="66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1340"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992"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9166F4">
        <w:trPr>
          <w:trHeight w:val="180"/>
        </w:trPr>
        <w:tc>
          <w:tcPr>
            <w:tcW w:w="828" w:type="dxa"/>
            <w:tcBorders>
              <w:top w:val="single" w:sz="12" w:space="0" w:color="808080"/>
              <w:left w:val="single" w:sz="12" w:space="0" w:color="808080"/>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389" w:type="dxa"/>
            <w:tcBorders>
              <w:top w:val="single" w:sz="12" w:space="0" w:color="808080"/>
              <w:left w:val="nil"/>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878"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2 490 000,00</w:t>
            </w:r>
          </w:p>
        </w:tc>
        <w:tc>
          <w:tcPr>
            <w:tcW w:w="1340"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2 490 000,00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5703F1" w:rsidTr="009166F4">
        <w:trPr>
          <w:trHeight w:val="180"/>
        </w:trPr>
        <w:tc>
          <w:tcPr>
            <w:tcW w:w="82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KULT-S/4 - </w:t>
            </w:r>
            <w:proofErr w:type="gramStart"/>
            <w:r>
              <w:rPr>
                <w:rFonts w:ascii="Arial" w:eastAsiaTheme="minorHAnsi" w:hAnsi="Arial" w:cs="Arial"/>
                <w:color w:val="000000"/>
                <w:sz w:val="12"/>
                <w:szCs w:val="12"/>
                <w:lang w:eastAsia="en-US"/>
              </w:rPr>
              <w:t>JOHAN z. s.</w:t>
            </w:r>
            <w:proofErr w:type="gramEnd"/>
          </w:p>
        </w:tc>
        <w:tc>
          <w:tcPr>
            <w:tcW w:w="66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1 600 000,00</w:t>
            </w:r>
          </w:p>
        </w:tc>
        <w:tc>
          <w:tcPr>
            <w:tcW w:w="1340"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1 600 000,00</w:t>
            </w:r>
          </w:p>
        </w:tc>
        <w:tc>
          <w:tcPr>
            <w:tcW w:w="992"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9166F4">
        <w:trPr>
          <w:trHeight w:val="859"/>
        </w:trPr>
        <w:tc>
          <w:tcPr>
            <w:tcW w:w="82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MMP-OŠMT</w:t>
            </w:r>
          </w:p>
        </w:tc>
        <w:tc>
          <w:tcPr>
            <w:tcW w:w="38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Činnost </w:t>
            </w:r>
            <w:proofErr w:type="spellStart"/>
            <w:r>
              <w:rPr>
                <w:rFonts w:ascii="Arial" w:eastAsiaTheme="minorHAnsi" w:hAnsi="Arial" w:cs="Arial"/>
                <w:color w:val="000000"/>
                <w:sz w:val="12"/>
                <w:szCs w:val="12"/>
                <w:lang w:eastAsia="en-US"/>
              </w:rPr>
              <w:t>Dramacentra</w:t>
            </w:r>
            <w:proofErr w:type="spellEnd"/>
            <w:r>
              <w:rPr>
                <w:rFonts w:ascii="Arial" w:eastAsiaTheme="minorHAnsi" w:hAnsi="Arial" w:cs="Arial"/>
                <w:color w:val="000000"/>
                <w:sz w:val="12"/>
                <w:szCs w:val="12"/>
                <w:lang w:eastAsia="en-US"/>
              </w:rPr>
              <w:t xml:space="preserve"> Johan, kurzy, workshopy, divadelní, výtvarné a hudební dílny, letní divadelní kurzy, příměstské tábory (mzdy lektorů, honoráře včetně OON, výtvarné potřeby a odborná literatura, propagace, produkce a dramaturgie dílen, technické </w:t>
            </w:r>
            <w:proofErr w:type="spellStart"/>
            <w:r>
              <w:rPr>
                <w:rFonts w:ascii="Arial" w:eastAsiaTheme="minorHAnsi" w:hAnsi="Arial" w:cs="Arial"/>
                <w:color w:val="000000"/>
                <w:sz w:val="12"/>
                <w:szCs w:val="12"/>
                <w:lang w:eastAsia="en-US"/>
              </w:rPr>
              <w:t>zajišt</w:t>
            </w:r>
            <w:proofErr w:type="spellEnd"/>
          </w:p>
        </w:tc>
        <w:tc>
          <w:tcPr>
            <w:tcW w:w="66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17 000,00</w:t>
            </w:r>
          </w:p>
        </w:tc>
        <w:tc>
          <w:tcPr>
            <w:tcW w:w="1340"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17 000,00</w:t>
            </w:r>
          </w:p>
        </w:tc>
        <w:tc>
          <w:tcPr>
            <w:tcW w:w="992"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9166F4">
        <w:trPr>
          <w:trHeight w:val="180"/>
        </w:trPr>
        <w:tc>
          <w:tcPr>
            <w:tcW w:w="82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proofErr w:type="spellStart"/>
            <w:r>
              <w:rPr>
                <w:rFonts w:ascii="Arial" w:eastAsiaTheme="minorHAnsi" w:hAnsi="Arial" w:cs="Arial"/>
                <w:color w:val="000000"/>
                <w:sz w:val="12"/>
                <w:szCs w:val="12"/>
                <w:lang w:eastAsia="en-US"/>
              </w:rPr>
              <w:t>Dramacentrum</w:t>
            </w:r>
            <w:proofErr w:type="spellEnd"/>
            <w:r>
              <w:rPr>
                <w:rFonts w:ascii="Arial" w:eastAsiaTheme="minorHAnsi" w:hAnsi="Arial" w:cs="Arial"/>
                <w:color w:val="000000"/>
                <w:sz w:val="12"/>
                <w:szCs w:val="12"/>
                <w:lang w:eastAsia="en-US"/>
              </w:rPr>
              <w:t xml:space="preserve"> Johan - činnost - rok 2016</w:t>
            </w:r>
          </w:p>
        </w:tc>
        <w:tc>
          <w:tcPr>
            <w:tcW w:w="66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8 000,00</w:t>
            </w:r>
          </w:p>
        </w:tc>
        <w:tc>
          <w:tcPr>
            <w:tcW w:w="1340"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8 000,00</w:t>
            </w:r>
          </w:p>
        </w:tc>
        <w:tc>
          <w:tcPr>
            <w:tcW w:w="992"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9166F4">
        <w:trPr>
          <w:trHeight w:val="518"/>
        </w:trPr>
        <w:tc>
          <w:tcPr>
            <w:tcW w:w="82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NA HRANICI 2016 - PŘEHLÍDKA TARTAS - přehlídky amatérského divadla s postupem na Wolkrův Prostějov - leden - červen 2016</w:t>
            </w:r>
          </w:p>
        </w:tc>
        <w:tc>
          <w:tcPr>
            <w:tcW w:w="66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12 000,00</w:t>
            </w:r>
          </w:p>
        </w:tc>
        <w:tc>
          <w:tcPr>
            <w:tcW w:w="1340"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12 000,00</w:t>
            </w:r>
          </w:p>
        </w:tc>
        <w:tc>
          <w:tcPr>
            <w:tcW w:w="992"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9166F4">
        <w:trPr>
          <w:trHeight w:val="180"/>
        </w:trPr>
        <w:tc>
          <w:tcPr>
            <w:tcW w:w="82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ART BUFFÉ - rok 2016</w:t>
            </w:r>
          </w:p>
        </w:tc>
        <w:tc>
          <w:tcPr>
            <w:tcW w:w="66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35 000,00</w:t>
            </w:r>
          </w:p>
        </w:tc>
        <w:tc>
          <w:tcPr>
            <w:tcW w:w="1340"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35 000,00</w:t>
            </w:r>
          </w:p>
        </w:tc>
        <w:tc>
          <w:tcPr>
            <w:tcW w:w="992"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9166F4">
        <w:trPr>
          <w:trHeight w:val="180"/>
        </w:trPr>
        <w:tc>
          <w:tcPr>
            <w:tcW w:w="828" w:type="dxa"/>
            <w:tcBorders>
              <w:top w:val="single" w:sz="12" w:space="0" w:color="808080"/>
              <w:left w:val="single" w:sz="12" w:space="0" w:color="808080"/>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389" w:type="dxa"/>
            <w:tcBorders>
              <w:top w:val="single" w:sz="12" w:space="0" w:color="808080"/>
              <w:left w:val="nil"/>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878"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1 672 000,00</w:t>
            </w:r>
          </w:p>
        </w:tc>
        <w:tc>
          <w:tcPr>
            <w:tcW w:w="1340"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1 672 000,00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5703F1" w:rsidTr="009166F4">
        <w:trPr>
          <w:trHeight w:val="180"/>
        </w:trPr>
        <w:tc>
          <w:tcPr>
            <w:tcW w:w="82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lastRenderedPageBreak/>
              <w:t>MMP-OK</w:t>
            </w:r>
          </w:p>
        </w:tc>
        <w:tc>
          <w:tcPr>
            <w:tcW w:w="38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P/II/5 - Studio START</w:t>
            </w:r>
          </w:p>
        </w:tc>
        <w:tc>
          <w:tcPr>
            <w:tcW w:w="66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340"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9166F4">
        <w:trPr>
          <w:trHeight w:val="350"/>
        </w:trPr>
        <w:tc>
          <w:tcPr>
            <w:tcW w:w="82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NA HRANICI 2017 - přehlídky amatérského divadla s postupem na Wolkrův Prostějov - leden - červen 2017</w:t>
            </w:r>
          </w:p>
        </w:tc>
        <w:tc>
          <w:tcPr>
            <w:tcW w:w="66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340"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9166F4">
        <w:trPr>
          <w:trHeight w:val="180"/>
        </w:trPr>
        <w:tc>
          <w:tcPr>
            <w:tcW w:w="82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proofErr w:type="spellStart"/>
            <w:r>
              <w:rPr>
                <w:rFonts w:ascii="Arial" w:eastAsiaTheme="minorHAnsi" w:hAnsi="Arial" w:cs="Arial"/>
                <w:color w:val="000000"/>
                <w:sz w:val="12"/>
                <w:szCs w:val="12"/>
                <w:lang w:eastAsia="en-US"/>
              </w:rPr>
              <w:t>Dramacentrum</w:t>
            </w:r>
            <w:proofErr w:type="spellEnd"/>
            <w:r>
              <w:rPr>
                <w:rFonts w:ascii="Arial" w:eastAsiaTheme="minorHAnsi" w:hAnsi="Arial" w:cs="Arial"/>
                <w:color w:val="000000"/>
                <w:sz w:val="12"/>
                <w:szCs w:val="12"/>
                <w:lang w:eastAsia="en-US"/>
              </w:rPr>
              <w:t xml:space="preserve"> Johan - činnost - rok 2017</w:t>
            </w:r>
          </w:p>
        </w:tc>
        <w:tc>
          <w:tcPr>
            <w:tcW w:w="66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340"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9166F4">
        <w:trPr>
          <w:trHeight w:val="180"/>
        </w:trPr>
        <w:tc>
          <w:tcPr>
            <w:tcW w:w="82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KULT-S/4 - </w:t>
            </w:r>
            <w:proofErr w:type="gramStart"/>
            <w:r>
              <w:rPr>
                <w:rFonts w:ascii="Arial" w:eastAsiaTheme="minorHAnsi" w:hAnsi="Arial" w:cs="Arial"/>
                <w:color w:val="000000"/>
                <w:sz w:val="12"/>
                <w:szCs w:val="12"/>
                <w:lang w:eastAsia="en-US"/>
              </w:rPr>
              <w:t xml:space="preserve">JOHAN, z. </w:t>
            </w:r>
            <w:proofErr w:type="spellStart"/>
            <w:r>
              <w:rPr>
                <w:rFonts w:ascii="Arial" w:eastAsiaTheme="minorHAnsi" w:hAnsi="Arial" w:cs="Arial"/>
                <w:color w:val="000000"/>
                <w:sz w:val="12"/>
                <w:szCs w:val="12"/>
                <w:lang w:eastAsia="en-US"/>
              </w:rPr>
              <w:t>ú.</w:t>
            </w:r>
            <w:proofErr w:type="spellEnd"/>
            <w:proofErr w:type="gramEnd"/>
          </w:p>
        </w:tc>
        <w:tc>
          <w:tcPr>
            <w:tcW w:w="66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1 600 000,00</w:t>
            </w:r>
          </w:p>
        </w:tc>
        <w:tc>
          <w:tcPr>
            <w:tcW w:w="1340"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9166F4">
        <w:trPr>
          <w:trHeight w:val="180"/>
        </w:trPr>
        <w:tc>
          <w:tcPr>
            <w:tcW w:w="82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Projekt ART BUFFÉ 2017</w:t>
            </w:r>
          </w:p>
        </w:tc>
        <w:tc>
          <w:tcPr>
            <w:tcW w:w="66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340"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9166F4">
        <w:trPr>
          <w:trHeight w:val="180"/>
        </w:trPr>
        <w:tc>
          <w:tcPr>
            <w:tcW w:w="828" w:type="dxa"/>
            <w:tcBorders>
              <w:top w:val="single" w:sz="12" w:space="0" w:color="808080"/>
              <w:left w:val="single" w:sz="12" w:space="0" w:color="808080"/>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389" w:type="dxa"/>
            <w:tcBorders>
              <w:top w:val="single" w:sz="12" w:space="0" w:color="808080"/>
              <w:left w:val="nil"/>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878"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1 600 000,00</w:t>
            </w:r>
          </w:p>
        </w:tc>
        <w:tc>
          <w:tcPr>
            <w:tcW w:w="1340"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5703F1" w:rsidTr="009166F4">
        <w:trPr>
          <w:trHeight w:val="180"/>
        </w:trPr>
        <w:tc>
          <w:tcPr>
            <w:tcW w:w="1217" w:type="dxa"/>
            <w:gridSpan w:val="2"/>
            <w:tcBorders>
              <w:top w:val="single" w:sz="12" w:space="0" w:color="808080"/>
              <w:left w:val="single" w:sz="12" w:space="0" w:color="808080"/>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4010" w:type="dxa"/>
            <w:tcBorders>
              <w:top w:val="single" w:sz="12" w:space="0" w:color="808080"/>
              <w:left w:val="nil"/>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878"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5 762 000,00</w:t>
            </w:r>
          </w:p>
        </w:tc>
        <w:tc>
          <w:tcPr>
            <w:tcW w:w="1340"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4 162 000,00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1C0C47" w:rsidRDefault="001C0C47" w:rsidP="001C0C47">
      <w:pPr>
        <w:pStyle w:val="vlevo"/>
        <w:spacing w:after="238"/>
      </w:pPr>
    </w:p>
    <w:p w:rsidR="001C0C47" w:rsidRPr="00F32A48" w:rsidRDefault="001C0C47" w:rsidP="00966999">
      <w:pPr>
        <w:pStyle w:val="vlevo"/>
        <w:numPr>
          <w:ilvl w:val="0"/>
          <w:numId w:val="29"/>
        </w:numPr>
        <w:spacing w:after="238"/>
        <w:rPr>
          <w:b/>
        </w:rPr>
      </w:pPr>
      <w:r w:rsidRPr="00F32A48">
        <w:rPr>
          <w:b/>
        </w:rPr>
        <w:t>Předpokládaný cílový stav</w:t>
      </w:r>
    </w:p>
    <w:p w:rsidR="001C0C47" w:rsidRPr="0024049F" w:rsidRDefault="001C0C47" w:rsidP="001C0C47">
      <w:pPr>
        <w:rPr>
          <w:color w:val="000000" w:themeColor="text1"/>
        </w:rPr>
      </w:pPr>
      <w:r w:rsidRPr="000F1E7A">
        <w:rPr>
          <w:color w:val="000000" w:themeColor="text1"/>
        </w:rPr>
        <w:t xml:space="preserve">Poskytnutí dotace </w:t>
      </w:r>
      <w:r w:rsidRPr="000F1E7A">
        <w:rPr>
          <w:color w:val="000000" w:themeColor="text1"/>
          <w:spacing w:val="-2"/>
        </w:rPr>
        <w:t xml:space="preserve">z </w:t>
      </w:r>
      <w:r>
        <w:t>Jednoletého dotačního programu na podporu uměleckých a kulturních projektů pro rok 2017</w:t>
      </w:r>
      <w:r w:rsidR="004B5E8D" w:rsidRPr="004B5E8D">
        <w:rPr>
          <w:color w:val="000000" w:themeColor="text1"/>
        </w:rPr>
        <w:t xml:space="preserve"> </w:t>
      </w:r>
      <w:r w:rsidR="009166F4">
        <w:rPr>
          <w:color w:val="000000" w:themeColor="text1"/>
        </w:rPr>
        <w:t>ústavu</w:t>
      </w:r>
      <w:r w:rsidR="004B5E8D" w:rsidRPr="000F1E7A">
        <w:rPr>
          <w:color w:val="000000" w:themeColor="text1"/>
        </w:rPr>
        <w:t xml:space="preserve"> </w:t>
      </w:r>
      <w:proofErr w:type="gramStart"/>
      <w:r w:rsidR="004B5E8D" w:rsidRPr="000F1E7A">
        <w:rPr>
          <w:color w:val="000000" w:themeColor="text1"/>
        </w:rPr>
        <w:t>J</w:t>
      </w:r>
      <w:r w:rsidR="004B5E8D">
        <w:rPr>
          <w:color w:val="000000" w:themeColor="text1"/>
        </w:rPr>
        <w:t xml:space="preserve">ohan, z. </w:t>
      </w:r>
      <w:proofErr w:type="spellStart"/>
      <w:r w:rsidR="009166F4">
        <w:rPr>
          <w:color w:val="000000" w:themeColor="text1"/>
        </w:rPr>
        <w:t>ú</w:t>
      </w:r>
      <w:r w:rsidR="004B5E8D">
        <w:rPr>
          <w:color w:val="000000" w:themeColor="text1"/>
        </w:rPr>
        <w:t>.</w:t>
      </w:r>
      <w:proofErr w:type="spellEnd"/>
      <w:proofErr w:type="gramEnd"/>
      <w:r w:rsidR="004B5E8D">
        <w:rPr>
          <w:color w:val="000000" w:themeColor="text1"/>
        </w:rPr>
        <w:t xml:space="preserve"> </w:t>
      </w:r>
      <w:r w:rsidR="004B5E8D" w:rsidRPr="000F1E7A">
        <w:rPr>
          <w:color w:val="000000" w:themeColor="text1"/>
        </w:rPr>
        <w:t>(IČ 68783001</w:t>
      </w:r>
      <w:r w:rsidRPr="000F1E7A">
        <w:rPr>
          <w:color w:val="000000" w:themeColor="text1"/>
        </w:rPr>
        <w:t>),</w:t>
      </w:r>
      <w:r>
        <w:rPr>
          <w:color w:val="000000" w:themeColor="text1"/>
        </w:rPr>
        <w:t xml:space="preserve"> na </w:t>
      </w:r>
      <w:r w:rsidR="00EE1CE5">
        <w:rPr>
          <w:color w:val="000000" w:themeColor="text1"/>
        </w:rPr>
        <w:t>částečnou úhradu nákladů na </w:t>
      </w:r>
      <w:r w:rsidRPr="000F1E7A">
        <w:rPr>
          <w:color w:val="000000" w:themeColor="text1"/>
        </w:rPr>
        <w:t>projekt</w:t>
      </w:r>
      <w:r>
        <w:rPr>
          <w:color w:val="000000" w:themeColor="text1"/>
        </w:rPr>
        <w:t xml:space="preserve"> </w:t>
      </w:r>
      <w:r w:rsidR="004B5E8D" w:rsidRPr="000F1E7A">
        <w:rPr>
          <w:color w:val="000000" w:themeColor="text1"/>
        </w:rPr>
        <w:t>„</w:t>
      </w:r>
      <w:r w:rsidR="004B5E8D">
        <w:rPr>
          <w:color w:val="000000" w:themeColor="text1"/>
        </w:rPr>
        <w:t>Studio START“</w:t>
      </w:r>
    </w:p>
    <w:p w:rsidR="001C0C47" w:rsidRDefault="001C0C47" w:rsidP="001C0C47">
      <w:pPr>
        <w:pStyle w:val="vlevo"/>
      </w:pPr>
    </w:p>
    <w:p w:rsidR="001C0C47" w:rsidRPr="000F1E7A" w:rsidRDefault="001C0C47" w:rsidP="001C0C47">
      <w:pPr>
        <w:pStyle w:val="ostzahl"/>
        <w:rPr>
          <w:color w:val="000000" w:themeColor="text1"/>
        </w:rPr>
      </w:pPr>
      <w:r w:rsidRPr="000F1E7A">
        <w:rPr>
          <w:color w:val="000000" w:themeColor="text1"/>
        </w:rPr>
        <w:t>4. Navrhované varianty řešení</w:t>
      </w:r>
    </w:p>
    <w:p w:rsidR="001C0C47" w:rsidRPr="000F1E7A" w:rsidRDefault="001C0C47" w:rsidP="001C0C47">
      <w:pPr>
        <w:pStyle w:val="Zkladntextodsazen33"/>
        <w:ind w:left="0"/>
        <w:rPr>
          <w:color w:val="000000" w:themeColor="text1"/>
        </w:rPr>
      </w:pPr>
      <w:r>
        <w:rPr>
          <w:color w:val="000000" w:themeColor="text1"/>
        </w:rPr>
        <w:t>Pos</w:t>
      </w:r>
      <w:r w:rsidRPr="000F1E7A">
        <w:rPr>
          <w:color w:val="000000" w:themeColor="text1"/>
        </w:rPr>
        <w:t xml:space="preserve">kytnout dotaci ve výši </w:t>
      </w:r>
      <w:r w:rsidR="00914640">
        <w:rPr>
          <w:color w:val="000000" w:themeColor="text1"/>
        </w:rPr>
        <w:t>8</w:t>
      </w:r>
      <w:r>
        <w:rPr>
          <w:color w:val="000000" w:themeColor="text1"/>
        </w:rPr>
        <w:t>0 000</w:t>
      </w:r>
      <w:r w:rsidRPr="000F1E7A">
        <w:rPr>
          <w:color w:val="000000" w:themeColor="text1"/>
        </w:rPr>
        <w:t xml:space="preserve"> Kč </w:t>
      </w:r>
      <w:r w:rsidR="009166F4">
        <w:rPr>
          <w:color w:val="000000" w:themeColor="text1"/>
        </w:rPr>
        <w:t>ústavu</w:t>
      </w:r>
      <w:r w:rsidR="009166F4" w:rsidRPr="000F1E7A">
        <w:rPr>
          <w:color w:val="000000" w:themeColor="text1"/>
        </w:rPr>
        <w:t xml:space="preserve"> </w:t>
      </w:r>
      <w:proofErr w:type="gramStart"/>
      <w:r w:rsidR="004B5E8D" w:rsidRPr="000F1E7A">
        <w:rPr>
          <w:color w:val="000000" w:themeColor="text1"/>
        </w:rPr>
        <w:t>J</w:t>
      </w:r>
      <w:r w:rsidR="004B5E8D">
        <w:rPr>
          <w:color w:val="000000" w:themeColor="text1"/>
        </w:rPr>
        <w:t xml:space="preserve">ohan, z. </w:t>
      </w:r>
      <w:proofErr w:type="spellStart"/>
      <w:r w:rsidR="009166F4">
        <w:rPr>
          <w:color w:val="000000" w:themeColor="text1"/>
        </w:rPr>
        <w:t>ú</w:t>
      </w:r>
      <w:r w:rsidR="004B5E8D">
        <w:rPr>
          <w:color w:val="000000" w:themeColor="text1"/>
        </w:rPr>
        <w:t>.</w:t>
      </w:r>
      <w:proofErr w:type="spellEnd"/>
      <w:proofErr w:type="gramEnd"/>
      <w:r w:rsidR="004B5E8D">
        <w:rPr>
          <w:color w:val="000000" w:themeColor="text1"/>
        </w:rPr>
        <w:t xml:space="preserve"> </w:t>
      </w:r>
      <w:r w:rsidR="004B5E8D" w:rsidRPr="000F1E7A">
        <w:rPr>
          <w:color w:val="000000" w:themeColor="text1"/>
        </w:rPr>
        <w:t>(IČ 68783001)</w:t>
      </w:r>
      <w:r w:rsidR="009166F4">
        <w:rPr>
          <w:color w:val="000000" w:themeColor="text1"/>
        </w:rPr>
        <w:t>,</w:t>
      </w:r>
      <w:r w:rsidR="004B5E8D" w:rsidRPr="000F1E7A">
        <w:rPr>
          <w:color w:val="000000" w:themeColor="text1"/>
        </w:rPr>
        <w:t xml:space="preserve"> </w:t>
      </w:r>
      <w:r w:rsidRPr="000F1E7A">
        <w:rPr>
          <w:color w:val="000000" w:themeColor="text1"/>
        </w:rPr>
        <w:t xml:space="preserve">na částečnou úhradu nákladů na realizaci projektu </w:t>
      </w:r>
      <w:r w:rsidR="004B5E8D" w:rsidRPr="000F1E7A">
        <w:rPr>
          <w:color w:val="000000" w:themeColor="text1"/>
        </w:rPr>
        <w:t>„</w:t>
      </w:r>
      <w:r w:rsidR="004B5E8D">
        <w:rPr>
          <w:color w:val="000000" w:themeColor="text1"/>
        </w:rPr>
        <w:t>Studio START</w:t>
      </w:r>
      <w:r w:rsidR="004B5E8D" w:rsidRPr="000F1E7A">
        <w:rPr>
          <w:color w:val="000000" w:themeColor="text1"/>
        </w:rPr>
        <w:t>“.</w:t>
      </w:r>
    </w:p>
    <w:p w:rsidR="001C0C47" w:rsidRPr="000F1E7A" w:rsidRDefault="001C0C47" w:rsidP="001C0C47">
      <w:pPr>
        <w:pStyle w:val="Zkladntextodsazen32"/>
        <w:ind w:left="0"/>
        <w:rPr>
          <w:color w:val="000000" w:themeColor="text1"/>
        </w:rPr>
      </w:pPr>
    </w:p>
    <w:p w:rsidR="001C0C47" w:rsidRDefault="001C0C47" w:rsidP="001C0C47">
      <w:pPr>
        <w:pStyle w:val="Dvodovka1"/>
      </w:pPr>
      <w:r>
        <w:t>5. Doporučená varianta řešení</w:t>
      </w:r>
    </w:p>
    <w:p w:rsidR="001C0C47" w:rsidRDefault="00FB5B5E" w:rsidP="001C0C47">
      <w:pPr>
        <w:pStyle w:val="vlevo"/>
      </w:pPr>
      <w:r>
        <w:t xml:space="preserve">Navrhovaná varianta je doporučena Radou města Plzně. </w:t>
      </w:r>
    </w:p>
    <w:p w:rsidR="001C0C47" w:rsidRDefault="001C0C47" w:rsidP="001C0C47">
      <w:pPr>
        <w:pStyle w:val="vlevo"/>
      </w:pPr>
    </w:p>
    <w:p w:rsidR="001C0C47" w:rsidRDefault="001C0C47" w:rsidP="001C0C47">
      <w:pPr>
        <w:pStyle w:val="Dvodovka1"/>
      </w:pPr>
      <w:r>
        <w:t>6. Finanční nároky řešení a možnosti finančního krytí (včetně všech následných, například provozních nákladů)</w:t>
      </w:r>
    </w:p>
    <w:p w:rsidR="001C0C47" w:rsidRDefault="001C0C47" w:rsidP="001C0C47">
      <w:pPr>
        <w:pStyle w:val="vlevo"/>
      </w:pPr>
      <w:r>
        <w:t>Finanční prostředky budou poskytnuty z částky pro dotační program schválené v rozpočtu Odboru kultury MMP na rok 2017 usnesením ZMP č. 622 ze dne 15. 12. 2016.</w:t>
      </w:r>
    </w:p>
    <w:p w:rsidR="001C0C47" w:rsidRDefault="001C0C47" w:rsidP="001C0C47">
      <w:pPr>
        <w:pStyle w:val="vlevo"/>
      </w:pPr>
    </w:p>
    <w:p w:rsidR="001C0C47" w:rsidRDefault="001C0C47" w:rsidP="001C0C47">
      <w:pPr>
        <w:pStyle w:val="Dvodovka1"/>
      </w:pPr>
      <w:r>
        <w:t>7. Návrh termínů realizace a určení zodpovědných pracovníků</w:t>
      </w:r>
    </w:p>
    <w:p w:rsidR="001C0C47" w:rsidRDefault="001C0C47" w:rsidP="001C0C47">
      <w:pPr>
        <w:pStyle w:val="vlevo"/>
      </w:pPr>
      <w:r>
        <w:t>Dle ukládací části usnesení</w:t>
      </w:r>
    </w:p>
    <w:p w:rsidR="001C0C47" w:rsidRDefault="001C0C47" w:rsidP="001C0C47">
      <w:pPr>
        <w:pStyle w:val="vlevo"/>
      </w:pPr>
    </w:p>
    <w:p w:rsidR="001C0C47" w:rsidRDefault="001C0C47" w:rsidP="001C0C47">
      <w:pPr>
        <w:pStyle w:val="Dvodovka1"/>
      </w:pPr>
      <w:r>
        <w:t>8. Dříve přijatá usnesení orgánů města nebo městských obvodů, která s tímto návrhem souvisí</w:t>
      </w:r>
    </w:p>
    <w:p w:rsidR="001C0C47" w:rsidRDefault="001C0C47" w:rsidP="001C0C47">
      <w:pPr>
        <w:pStyle w:val="Paragrafneslovan"/>
        <w:rPr>
          <w:color w:val="000000"/>
        </w:rPr>
      </w:pPr>
      <w:r>
        <w:rPr>
          <w:color w:val="000000"/>
        </w:rPr>
        <w:t>Usnesení RMP č. 918 ze dne 25. 8. 2016</w:t>
      </w:r>
    </w:p>
    <w:p w:rsidR="001C0C47" w:rsidRDefault="001C0C47" w:rsidP="001C0C47">
      <w:pPr>
        <w:pStyle w:val="Paragrafneslovan"/>
        <w:rPr>
          <w:color w:val="000000"/>
        </w:rPr>
      </w:pPr>
      <w:r>
        <w:rPr>
          <w:color w:val="000000"/>
        </w:rPr>
        <w:t>Usnesení ZMP č. 622 ze dne 15. 12. 2016</w:t>
      </w:r>
    </w:p>
    <w:p w:rsidR="00745CC1" w:rsidRDefault="00745CC1" w:rsidP="00745CC1">
      <w:pPr>
        <w:pStyle w:val="Paragrafneslovan"/>
        <w:rPr>
          <w:color w:val="000000"/>
        </w:rPr>
      </w:pPr>
      <w:r>
        <w:rPr>
          <w:color w:val="000000"/>
        </w:rPr>
        <w:t>Usnesení RMP č. 192 ze dne 2. 3. 2017</w:t>
      </w:r>
    </w:p>
    <w:p w:rsidR="001C0C47" w:rsidRDefault="001C0C47" w:rsidP="001C0C47">
      <w:pPr>
        <w:pStyle w:val="Paragrafneslovan"/>
        <w:rPr>
          <w:color w:val="000000"/>
        </w:rPr>
      </w:pPr>
    </w:p>
    <w:p w:rsidR="001C0C47" w:rsidRDefault="001C0C47" w:rsidP="001C0C47">
      <w:pPr>
        <w:pStyle w:val="Dvodovka1"/>
      </w:pPr>
      <w:r>
        <w:t>9. Závazky či pohledávky vůči městu Plzni</w:t>
      </w:r>
    </w:p>
    <w:p w:rsidR="001C0C47" w:rsidRDefault="001C0C47" w:rsidP="00966999">
      <w:pPr>
        <w:pStyle w:val="Nadpis1"/>
        <w:numPr>
          <w:ilvl w:val="0"/>
          <w:numId w:val="1"/>
        </w:numPr>
        <w:tabs>
          <w:tab w:val="left" w:pos="0"/>
        </w:tabs>
        <w:rPr>
          <w:b w:val="0"/>
        </w:rPr>
      </w:pPr>
      <w:r>
        <w:rPr>
          <w:b w:val="0"/>
        </w:rPr>
        <w:t>Z dostupných zdrojů bylo zjištěno, že žadatel nemá vůči městu Plzni závazky po lhůtě splatnosti.</w:t>
      </w:r>
    </w:p>
    <w:p w:rsidR="001C0C47" w:rsidRPr="008F48FC" w:rsidRDefault="001C0C47" w:rsidP="001C0C47"/>
    <w:p w:rsidR="001C0C47" w:rsidRDefault="001C0C47" w:rsidP="001C0C47">
      <w:pPr>
        <w:pStyle w:val="Dvodovka1"/>
      </w:pPr>
      <w:r>
        <w:t>10. Přílohy</w:t>
      </w:r>
    </w:p>
    <w:p w:rsidR="001C0C47" w:rsidRDefault="001C0C47" w:rsidP="001C0C47">
      <w:r>
        <w:t xml:space="preserve">Nejsou. </w:t>
      </w:r>
    </w:p>
    <w:p w:rsidR="00007F97" w:rsidRDefault="00007F97" w:rsidP="00007F97">
      <w:pPr>
        <w:pStyle w:val="nadpcent"/>
        <w:pageBreakBefore/>
      </w:pPr>
      <w:r>
        <w:lastRenderedPageBreak/>
        <w:t>Důvodová zpráva k Žádosti  P/II/6</w:t>
      </w:r>
    </w:p>
    <w:p w:rsidR="00007F97" w:rsidRDefault="00007F97" w:rsidP="00007F97">
      <w:pPr>
        <w:pStyle w:val="vlevo"/>
      </w:pPr>
    </w:p>
    <w:p w:rsidR="00007F97" w:rsidRDefault="00007F97" w:rsidP="00966999">
      <w:pPr>
        <w:pStyle w:val="ostzahl"/>
        <w:numPr>
          <w:ilvl w:val="0"/>
          <w:numId w:val="32"/>
        </w:numPr>
      </w:pPr>
      <w:r>
        <w:t>Název problému a jeho charakteristika</w:t>
      </w:r>
    </w:p>
    <w:p w:rsidR="00007F97" w:rsidRPr="000C0056" w:rsidRDefault="00007F97" w:rsidP="00007F97">
      <w:pPr>
        <w:pStyle w:val="vlevo"/>
        <w:rPr>
          <w:color w:val="000000" w:themeColor="text1"/>
        </w:rPr>
      </w:pPr>
      <w:r w:rsidRPr="000F1E7A">
        <w:rPr>
          <w:color w:val="000000" w:themeColor="text1"/>
        </w:rPr>
        <w:t>Žádost</w:t>
      </w:r>
      <w:r w:rsidRPr="005E1D9B">
        <w:t xml:space="preserve"> </w:t>
      </w:r>
      <w:r>
        <w:t xml:space="preserve">spolku </w:t>
      </w:r>
      <w:proofErr w:type="gramStart"/>
      <w:r>
        <w:t>JUNIORFEST, z. s.</w:t>
      </w:r>
      <w:proofErr w:type="gramEnd"/>
      <w:r>
        <w:t xml:space="preserve"> (IČ 22734473</w:t>
      </w:r>
      <w:r>
        <w:rPr>
          <w:color w:val="000000" w:themeColor="text1"/>
        </w:rPr>
        <w:t>)</w:t>
      </w:r>
      <w:r w:rsidR="009166F4">
        <w:rPr>
          <w:color w:val="000000" w:themeColor="text1"/>
        </w:rPr>
        <w:t>,</w:t>
      </w:r>
      <w:r>
        <w:rPr>
          <w:color w:val="000000" w:themeColor="text1"/>
        </w:rPr>
        <w:t xml:space="preserve"> </w:t>
      </w:r>
      <w:r>
        <w:t>o poskytnutí dotace v rámci Jednoletého dotačního programu na podporu uměleckých a kulturních projektů pro rok 2017</w:t>
      </w:r>
    </w:p>
    <w:p w:rsidR="00007F97" w:rsidRDefault="00007F97" w:rsidP="00007F97">
      <w:pPr>
        <w:pStyle w:val="vlevo"/>
      </w:pPr>
    </w:p>
    <w:p w:rsidR="00007F97" w:rsidRDefault="00007F97" w:rsidP="00966999">
      <w:pPr>
        <w:pStyle w:val="ostzahl"/>
        <w:numPr>
          <w:ilvl w:val="0"/>
          <w:numId w:val="32"/>
        </w:numPr>
      </w:pPr>
      <w:r>
        <w:t>Konstatování současného stavu a jeho analýza</w:t>
      </w:r>
    </w:p>
    <w:p w:rsidR="00007F97" w:rsidRDefault="00007F97" w:rsidP="00007F97">
      <w:pPr>
        <w:pStyle w:val="Zkladntextodsazen33"/>
        <w:ind w:left="0"/>
      </w:pPr>
      <w:r>
        <w:t xml:space="preserve">Spolek </w:t>
      </w:r>
      <w:proofErr w:type="gramStart"/>
      <w:r>
        <w:t>JUNIORFEST, z. s.</w:t>
      </w:r>
      <w:proofErr w:type="gramEnd"/>
      <w:r>
        <w:t xml:space="preserve"> (IČ 22734473)</w:t>
      </w:r>
      <w:r w:rsidR="009166F4">
        <w:t>,</w:t>
      </w:r>
      <w:r>
        <w:t xml:space="preserve"> který připravuje současnou podobu festivalu, byl založen v roce 2008. Jeho předchůdcem byl obdobný festival konaný v letech 2002-2006 v Dobřanech pod názvem FILMÁK. JUNIORFEST nabízí nejen kvalitní kolekci filmů pro děti a mládež z celosvětové produkce, ale i retrospektivy filmů patřící do zlatého fondu české kinematografie. </w:t>
      </w:r>
    </w:p>
    <w:p w:rsidR="00007F97" w:rsidRPr="00AC52D7" w:rsidRDefault="00007F97" w:rsidP="00007F97">
      <w:pPr>
        <w:rPr>
          <w:color w:val="000000" w:themeColor="text1"/>
        </w:rPr>
      </w:pPr>
      <w:r>
        <w:t xml:space="preserve">Spolek JUNIORFEST, z. </w:t>
      </w:r>
      <w:proofErr w:type="gramStart"/>
      <w:r>
        <w:t>s.</w:t>
      </w:r>
      <w:proofErr w:type="gramEnd"/>
      <w:r w:rsidR="009166F4">
        <w:t>,</w:t>
      </w:r>
      <w:r>
        <w:t xml:space="preserve">  žádá </w:t>
      </w:r>
      <w:r w:rsidRPr="003A77EA">
        <w:rPr>
          <w:color w:val="000000" w:themeColor="text1"/>
        </w:rPr>
        <w:t>v tematickém okruhu II. </w:t>
      </w:r>
      <w:r w:rsidRPr="009C66D1">
        <w:t>Jednoletého dotačního programu na podporu uměleckých a kulturních projektů pro rok 201</w:t>
      </w:r>
      <w:r>
        <w:t>7</w:t>
      </w:r>
      <w:r w:rsidRPr="003A77EA">
        <w:rPr>
          <w:color w:val="000000" w:themeColor="text1"/>
        </w:rPr>
        <w:t xml:space="preserve"> na projekt „</w:t>
      </w:r>
      <w:r>
        <w:rPr>
          <w:color w:val="000000" w:themeColor="text1"/>
        </w:rPr>
        <w:t xml:space="preserve">X. Mezinárodní filmový festival pro děti a mládež JUNIORFEST“. </w:t>
      </w:r>
      <w:r w:rsidRPr="003A77EA">
        <w:t xml:space="preserve">Festival se </w:t>
      </w:r>
      <w:r>
        <w:t xml:space="preserve">uskuteční v </w:t>
      </w:r>
      <w:r w:rsidRPr="003A77EA">
        <w:t>listopadu 201</w:t>
      </w:r>
      <w:r>
        <w:t>7</w:t>
      </w:r>
      <w:r w:rsidRPr="003A77EA">
        <w:t>. Cílem mezinárodního filmového festivalu pro děti a mládež JUNIORFEST je především přinášet mladým divákům filmy jim určen</w:t>
      </w:r>
      <w:r>
        <w:t>é, české, evropské, či světové a z</w:t>
      </w:r>
      <w:r w:rsidRPr="003A77EA">
        <w:t>ajistit kvalitní rodinný program formou doprovodných akcí (dny s Českou televizí) a soutěží</w:t>
      </w:r>
      <w:r>
        <w:t>. Dále se snaží r</w:t>
      </w:r>
      <w:r w:rsidRPr="003A77EA">
        <w:t>ozvíjet dětskou kreativitu, fantazii pomocí vzdělávacích workshopů. JUNIORFEST</w:t>
      </w:r>
      <w:r w:rsidRPr="003A77EA">
        <w:rPr>
          <w:rFonts w:cs="Calibri"/>
        </w:rPr>
        <w:t xml:space="preserve"> </w:t>
      </w:r>
      <w:r>
        <w:t>se v </w:t>
      </w:r>
      <w:r w:rsidRPr="003A77EA">
        <w:t xml:space="preserve">průběhu uplynulých </w:t>
      </w:r>
      <w:r>
        <w:t>osmi</w:t>
      </w:r>
      <w:r w:rsidRPr="003A77EA">
        <w:t xml:space="preserve"> let stal významnou kulturní událostí, kterou ve svém plánu akcí mají desítky školských zařízení Plzeňského kraje. Návštěvnost minulého sedmého ročníku byla 11,5 tisíce diváků. Porota hodnotí snímky ve dvou soutěžních kategoriích: hrané filmy pro děti v kategorii 5 – 10 let věku dítěte</w:t>
      </w:r>
      <w:r w:rsidR="009166F4">
        <w:t>,</w:t>
      </w:r>
      <w:r w:rsidRPr="003A77EA">
        <w:t xml:space="preserve"> hrané filmy pro děti v kategorii 11 – 13 let vě</w:t>
      </w:r>
      <w:r>
        <w:t>ku dítěte. Filmy jsou uváděny v </w:t>
      </w:r>
      <w:r w:rsidRPr="003A77EA">
        <w:t>originálním znění s anglickými titulky a překladem do sálu. Tento způsob překladu filmů je ideální zvláště pro studen</w:t>
      </w:r>
      <w:r>
        <w:t>ty II. stupně základních škol a </w:t>
      </w:r>
      <w:r w:rsidRPr="003A77EA">
        <w:t>středních škol, neboť si přirozeným způsobem osvojují znalosti z anglického jazyka.</w:t>
      </w:r>
    </w:p>
    <w:p w:rsidR="00007F97" w:rsidRPr="00816160" w:rsidRDefault="00007F97" w:rsidP="00007F97">
      <w:pPr>
        <w:pStyle w:val="Odstavecseseznamem"/>
        <w:ind w:left="0"/>
      </w:pPr>
    </w:p>
    <w:p w:rsidR="00007F97" w:rsidRDefault="00007F97" w:rsidP="00007F97">
      <w:pPr>
        <w:pStyle w:val="vlevo"/>
        <w:spacing w:after="238"/>
      </w:pPr>
      <w:r>
        <w:t xml:space="preserve">Požadovaná částka je ve výši 250 000 Kč z celkových předpokládaných nákladů 2 560 000 Kč. </w:t>
      </w:r>
    </w:p>
    <w:tbl>
      <w:tblPr>
        <w:tblW w:w="9102" w:type="dxa"/>
        <w:tblLayout w:type="fixed"/>
        <w:tblCellMar>
          <w:left w:w="30" w:type="dxa"/>
          <w:right w:w="30" w:type="dxa"/>
        </w:tblCellMar>
        <w:tblLook w:val="0000" w:firstRow="0" w:lastRow="0" w:firstColumn="0" w:lastColumn="0" w:noHBand="0" w:noVBand="0"/>
      </w:tblPr>
      <w:tblGrid>
        <w:gridCol w:w="2015"/>
        <w:gridCol w:w="425"/>
        <w:gridCol w:w="3544"/>
        <w:gridCol w:w="1134"/>
        <w:gridCol w:w="709"/>
        <w:gridCol w:w="708"/>
        <w:gridCol w:w="567"/>
      </w:tblGrid>
      <w:tr w:rsidR="005703F1" w:rsidTr="00EA6204">
        <w:trPr>
          <w:trHeight w:val="204"/>
        </w:trPr>
        <w:tc>
          <w:tcPr>
            <w:tcW w:w="2015" w:type="dxa"/>
            <w:tcBorders>
              <w:top w:val="single" w:sz="12" w:space="0" w:color="808080"/>
              <w:left w:val="single" w:sz="12" w:space="0" w:color="808080"/>
              <w:bottom w:val="single" w:sz="12" w:space="0" w:color="808080"/>
              <w:right w:val="nil"/>
            </w:tcBorders>
            <w:shd w:val="solid" w:color="C0C0C0" w:fill="auto"/>
          </w:tcPr>
          <w:p w:rsidR="005703F1" w:rsidRDefault="005703F1">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Souhrn za 22734473 - "JUNIORFEST"</w:t>
            </w:r>
          </w:p>
        </w:tc>
        <w:tc>
          <w:tcPr>
            <w:tcW w:w="425" w:type="dxa"/>
            <w:tcBorders>
              <w:top w:val="single" w:sz="12" w:space="0" w:color="808080"/>
              <w:left w:val="nil"/>
              <w:bottom w:val="single" w:sz="12" w:space="0" w:color="808080"/>
              <w:right w:val="nil"/>
            </w:tcBorders>
            <w:shd w:val="solid" w:color="C0C0C0" w:fill="auto"/>
          </w:tcPr>
          <w:p w:rsidR="005703F1" w:rsidRDefault="005703F1">
            <w:pPr>
              <w:autoSpaceDE w:val="0"/>
              <w:autoSpaceDN w:val="0"/>
              <w:adjustRightInd w:val="0"/>
              <w:jc w:val="left"/>
              <w:rPr>
                <w:rFonts w:ascii="Arial" w:eastAsiaTheme="minorHAnsi" w:hAnsi="Arial" w:cs="Arial"/>
                <w:b/>
                <w:bCs/>
                <w:color w:val="000000"/>
                <w:sz w:val="14"/>
                <w:szCs w:val="14"/>
                <w:lang w:eastAsia="en-US"/>
              </w:rPr>
            </w:pPr>
          </w:p>
        </w:tc>
        <w:tc>
          <w:tcPr>
            <w:tcW w:w="3544" w:type="dxa"/>
            <w:tcBorders>
              <w:top w:val="single" w:sz="12" w:space="0" w:color="808080"/>
              <w:left w:val="nil"/>
              <w:bottom w:val="single" w:sz="12" w:space="0" w:color="808080"/>
              <w:right w:val="nil"/>
            </w:tcBorders>
            <w:shd w:val="solid" w:color="C0C0C0" w:fill="auto"/>
          </w:tcPr>
          <w:p w:rsidR="005703F1" w:rsidRDefault="005703F1">
            <w:pPr>
              <w:autoSpaceDE w:val="0"/>
              <w:autoSpaceDN w:val="0"/>
              <w:adjustRightInd w:val="0"/>
              <w:jc w:val="left"/>
              <w:rPr>
                <w:rFonts w:ascii="Arial" w:eastAsiaTheme="minorHAnsi" w:hAnsi="Arial" w:cs="Arial"/>
                <w:b/>
                <w:bCs/>
                <w:color w:val="000000"/>
                <w:sz w:val="14"/>
                <w:szCs w:val="14"/>
                <w:lang w:eastAsia="en-US"/>
              </w:rPr>
            </w:pPr>
          </w:p>
        </w:tc>
        <w:tc>
          <w:tcPr>
            <w:tcW w:w="1134" w:type="dxa"/>
            <w:tcBorders>
              <w:top w:val="single" w:sz="12" w:space="0" w:color="808080"/>
              <w:left w:val="nil"/>
              <w:bottom w:val="single" w:sz="12" w:space="0" w:color="808080"/>
              <w:right w:val="nil"/>
            </w:tcBorders>
            <w:shd w:val="solid" w:color="C0C0C0" w:fill="auto"/>
          </w:tcPr>
          <w:p w:rsidR="005703F1" w:rsidRDefault="005703F1">
            <w:pPr>
              <w:autoSpaceDE w:val="0"/>
              <w:autoSpaceDN w:val="0"/>
              <w:adjustRightInd w:val="0"/>
              <w:jc w:val="left"/>
              <w:rPr>
                <w:rFonts w:ascii="Arial" w:eastAsiaTheme="minorHAnsi" w:hAnsi="Arial" w:cs="Arial"/>
                <w:b/>
                <w:bCs/>
                <w:color w:val="000000"/>
                <w:sz w:val="14"/>
                <w:szCs w:val="14"/>
                <w:lang w:eastAsia="en-US"/>
              </w:rPr>
            </w:pPr>
          </w:p>
        </w:tc>
        <w:tc>
          <w:tcPr>
            <w:tcW w:w="709" w:type="dxa"/>
            <w:tcBorders>
              <w:top w:val="single" w:sz="12" w:space="0" w:color="808080"/>
              <w:left w:val="nil"/>
              <w:bottom w:val="single" w:sz="12" w:space="0" w:color="808080"/>
              <w:right w:val="nil"/>
            </w:tcBorders>
            <w:shd w:val="solid" w:color="C0C0C0" w:fill="auto"/>
          </w:tcPr>
          <w:p w:rsidR="005703F1" w:rsidRDefault="005703F1">
            <w:pPr>
              <w:autoSpaceDE w:val="0"/>
              <w:autoSpaceDN w:val="0"/>
              <w:adjustRightInd w:val="0"/>
              <w:jc w:val="left"/>
              <w:rPr>
                <w:rFonts w:ascii="Arial" w:eastAsiaTheme="minorHAnsi" w:hAnsi="Arial" w:cs="Arial"/>
                <w:b/>
                <w:bCs/>
                <w:color w:val="000000"/>
                <w:sz w:val="14"/>
                <w:szCs w:val="14"/>
                <w:lang w:eastAsia="en-US"/>
              </w:rPr>
            </w:pPr>
          </w:p>
        </w:tc>
        <w:tc>
          <w:tcPr>
            <w:tcW w:w="708" w:type="dxa"/>
            <w:tcBorders>
              <w:top w:val="single" w:sz="12" w:space="0" w:color="808080"/>
              <w:left w:val="nil"/>
              <w:bottom w:val="single" w:sz="12" w:space="0" w:color="808080"/>
              <w:right w:val="nil"/>
            </w:tcBorders>
            <w:shd w:val="solid" w:color="C0C0C0" w:fill="auto"/>
          </w:tcPr>
          <w:p w:rsidR="005703F1" w:rsidRDefault="005703F1">
            <w:pPr>
              <w:autoSpaceDE w:val="0"/>
              <w:autoSpaceDN w:val="0"/>
              <w:adjustRightInd w:val="0"/>
              <w:jc w:val="left"/>
              <w:rPr>
                <w:rFonts w:ascii="Arial" w:eastAsiaTheme="minorHAnsi" w:hAnsi="Arial" w:cs="Arial"/>
                <w:b/>
                <w:bCs/>
                <w:color w:val="000000"/>
                <w:sz w:val="14"/>
                <w:szCs w:val="14"/>
                <w:lang w:eastAsia="en-US"/>
              </w:rPr>
            </w:pPr>
          </w:p>
        </w:tc>
        <w:tc>
          <w:tcPr>
            <w:tcW w:w="567" w:type="dxa"/>
            <w:tcBorders>
              <w:top w:val="single" w:sz="12" w:space="0" w:color="808080"/>
              <w:left w:val="nil"/>
              <w:bottom w:val="single" w:sz="12" w:space="0" w:color="808080"/>
              <w:right w:val="single" w:sz="12" w:space="0" w:color="808080"/>
            </w:tcBorders>
            <w:shd w:val="solid" w:color="C0C0C0" w:fill="auto"/>
          </w:tcPr>
          <w:p w:rsidR="005703F1" w:rsidRDefault="005703F1">
            <w:pPr>
              <w:autoSpaceDE w:val="0"/>
              <w:autoSpaceDN w:val="0"/>
              <w:adjustRightInd w:val="0"/>
              <w:jc w:val="left"/>
              <w:rPr>
                <w:rFonts w:ascii="Arial" w:eastAsiaTheme="minorHAnsi" w:hAnsi="Arial" w:cs="Arial"/>
                <w:b/>
                <w:bCs/>
                <w:color w:val="000000"/>
                <w:sz w:val="14"/>
                <w:szCs w:val="14"/>
                <w:lang w:eastAsia="en-US"/>
              </w:rPr>
            </w:pPr>
          </w:p>
        </w:tc>
      </w:tr>
      <w:tr w:rsidR="005703F1" w:rsidTr="00EA6204">
        <w:trPr>
          <w:trHeight w:val="168"/>
        </w:trPr>
        <w:tc>
          <w:tcPr>
            <w:tcW w:w="2015" w:type="dxa"/>
            <w:tcBorders>
              <w:top w:val="single" w:sz="12" w:space="0" w:color="808080"/>
              <w:left w:val="single" w:sz="12" w:space="0" w:color="808080"/>
              <w:bottom w:val="nil"/>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425" w:type="dxa"/>
            <w:tcBorders>
              <w:top w:val="single" w:sz="12" w:space="0" w:color="808080"/>
              <w:left w:val="single" w:sz="12" w:space="0" w:color="808080"/>
              <w:bottom w:val="nil"/>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3544" w:type="dxa"/>
            <w:tcBorders>
              <w:top w:val="single" w:sz="12" w:space="0" w:color="808080"/>
              <w:left w:val="single" w:sz="12" w:space="0" w:color="808080"/>
              <w:bottom w:val="nil"/>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1134" w:type="dxa"/>
            <w:tcBorders>
              <w:top w:val="single" w:sz="12" w:space="0" w:color="808080"/>
              <w:left w:val="single" w:sz="12" w:space="0" w:color="808080"/>
              <w:bottom w:val="nil"/>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709" w:type="dxa"/>
            <w:tcBorders>
              <w:top w:val="single" w:sz="12" w:space="0" w:color="808080"/>
              <w:left w:val="single" w:sz="12" w:space="0" w:color="808080"/>
              <w:bottom w:val="nil"/>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708" w:type="dxa"/>
            <w:tcBorders>
              <w:top w:val="single" w:sz="12" w:space="0" w:color="808080"/>
              <w:left w:val="single" w:sz="12" w:space="0" w:color="808080"/>
              <w:bottom w:val="nil"/>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567" w:type="dxa"/>
            <w:tcBorders>
              <w:top w:val="single" w:sz="12" w:space="0" w:color="808080"/>
              <w:left w:val="single" w:sz="12" w:space="0" w:color="808080"/>
              <w:bottom w:val="nil"/>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5703F1" w:rsidTr="00EA6204">
        <w:trPr>
          <w:trHeight w:val="180"/>
        </w:trPr>
        <w:tc>
          <w:tcPr>
            <w:tcW w:w="2015" w:type="dxa"/>
            <w:tcBorders>
              <w:top w:val="nil"/>
              <w:left w:val="single" w:sz="12" w:space="0" w:color="808080"/>
              <w:bottom w:val="single" w:sz="12" w:space="0" w:color="808080"/>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p>
        </w:tc>
        <w:tc>
          <w:tcPr>
            <w:tcW w:w="425" w:type="dxa"/>
            <w:tcBorders>
              <w:top w:val="nil"/>
              <w:left w:val="single" w:sz="12" w:space="0" w:color="808080"/>
              <w:bottom w:val="single" w:sz="12" w:space="0" w:color="808080"/>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p>
        </w:tc>
        <w:tc>
          <w:tcPr>
            <w:tcW w:w="3544" w:type="dxa"/>
            <w:tcBorders>
              <w:top w:val="nil"/>
              <w:left w:val="single" w:sz="12" w:space="0" w:color="808080"/>
              <w:bottom w:val="single" w:sz="12" w:space="0" w:color="808080"/>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p>
        </w:tc>
        <w:tc>
          <w:tcPr>
            <w:tcW w:w="1134" w:type="dxa"/>
            <w:tcBorders>
              <w:top w:val="nil"/>
              <w:left w:val="single" w:sz="12" w:space="0" w:color="808080"/>
              <w:bottom w:val="single" w:sz="12" w:space="0" w:color="808080"/>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709" w:type="dxa"/>
            <w:tcBorders>
              <w:top w:val="nil"/>
              <w:left w:val="single" w:sz="12" w:space="0" w:color="808080"/>
              <w:bottom w:val="single" w:sz="12" w:space="0" w:color="808080"/>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708" w:type="dxa"/>
            <w:tcBorders>
              <w:top w:val="nil"/>
              <w:left w:val="single" w:sz="12" w:space="0" w:color="808080"/>
              <w:bottom w:val="single" w:sz="12" w:space="0" w:color="808080"/>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567" w:type="dxa"/>
            <w:tcBorders>
              <w:top w:val="nil"/>
              <w:left w:val="single" w:sz="12" w:space="0" w:color="808080"/>
              <w:bottom w:val="single" w:sz="12" w:space="0" w:color="808080"/>
              <w:right w:val="single" w:sz="12" w:space="0" w:color="808080"/>
            </w:tcBorders>
            <w:shd w:val="solid" w:color="C0C0C0" w:fill="auto"/>
          </w:tcPr>
          <w:p w:rsidR="005703F1" w:rsidRDefault="005703F1">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5703F1" w:rsidTr="00EA6204">
        <w:trPr>
          <w:trHeight w:val="350"/>
        </w:trPr>
        <w:tc>
          <w:tcPr>
            <w:tcW w:w="201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42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544"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P/I/10 - VIII. Mezinárodní filmový festival pro děti a mládež JUNIORFEST</w:t>
            </w:r>
          </w:p>
        </w:tc>
        <w:tc>
          <w:tcPr>
            <w:tcW w:w="1134"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0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567"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EA6204">
        <w:trPr>
          <w:trHeight w:val="180"/>
        </w:trPr>
        <w:tc>
          <w:tcPr>
            <w:tcW w:w="201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42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544"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Propagace festivalu, grafika, tisk - 6.-</w:t>
            </w:r>
            <w:proofErr w:type="gramStart"/>
            <w:r>
              <w:rPr>
                <w:rFonts w:ascii="Arial" w:eastAsiaTheme="minorHAnsi" w:hAnsi="Arial" w:cs="Arial"/>
                <w:color w:val="000000"/>
                <w:sz w:val="12"/>
                <w:szCs w:val="12"/>
                <w:lang w:eastAsia="en-US"/>
              </w:rPr>
              <w:t>11.11.2015</w:t>
            </w:r>
            <w:proofErr w:type="gramEnd"/>
          </w:p>
        </w:tc>
        <w:tc>
          <w:tcPr>
            <w:tcW w:w="1134"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0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100 000,00</w:t>
            </w:r>
          </w:p>
        </w:tc>
        <w:tc>
          <w:tcPr>
            <w:tcW w:w="70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100 000,00</w:t>
            </w:r>
          </w:p>
        </w:tc>
        <w:tc>
          <w:tcPr>
            <w:tcW w:w="567"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6A67EE">
        <w:trPr>
          <w:trHeight w:val="210"/>
        </w:trPr>
        <w:tc>
          <w:tcPr>
            <w:tcW w:w="201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42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544"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VIII. Mezinárodní filmový festival pro děti a mládež JUNIORFEST</w:t>
            </w:r>
          </w:p>
        </w:tc>
        <w:tc>
          <w:tcPr>
            <w:tcW w:w="1134"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0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70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567"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EA6204">
        <w:trPr>
          <w:trHeight w:val="180"/>
        </w:trPr>
        <w:tc>
          <w:tcPr>
            <w:tcW w:w="201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MMP-Odbor prezentace a marketingu</w:t>
            </w:r>
          </w:p>
        </w:tc>
        <w:tc>
          <w:tcPr>
            <w:tcW w:w="42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544"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VIII. mezinárodní filmový festival pro děti a mládež </w:t>
            </w:r>
            <w:proofErr w:type="spellStart"/>
            <w:r>
              <w:rPr>
                <w:rFonts w:ascii="Arial" w:eastAsiaTheme="minorHAnsi" w:hAnsi="Arial" w:cs="Arial"/>
                <w:color w:val="000000"/>
                <w:sz w:val="12"/>
                <w:szCs w:val="12"/>
                <w:lang w:eastAsia="en-US"/>
              </w:rPr>
              <w:t>Juniorfest</w:t>
            </w:r>
            <w:proofErr w:type="spellEnd"/>
          </w:p>
        </w:tc>
        <w:tc>
          <w:tcPr>
            <w:tcW w:w="1134"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0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70 000,00</w:t>
            </w:r>
          </w:p>
        </w:tc>
        <w:tc>
          <w:tcPr>
            <w:tcW w:w="70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70 000,00</w:t>
            </w:r>
          </w:p>
        </w:tc>
        <w:tc>
          <w:tcPr>
            <w:tcW w:w="567"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EA6204">
        <w:trPr>
          <w:trHeight w:val="180"/>
        </w:trPr>
        <w:tc>
          <w:tcPr>
            <w:tcW w:w="2015" w:type="dxa"/>
            <w:tcBorders>
              <w:top w:val="single" w:sz="12" w:space="0" w:color="808080"/>
              <w:left w:val="single" w:sz="12" w:space="0" w:color="808080"/>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425" w:type="dxa"/>
            <w:tcBorders>
              <w:top w:val="single" w:sz="12" w:space="0" w:color="808080"/>
              <w:left w:val="nil"/>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3544" w:type="dxa"/>
            <w:tcBorders>
              <w:top w:val="single" w:sz="12" w:space="0" w:color="808080"/>
              <w:left w:val="nil"/>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1134" w:type="dxa"/>
            <w:tcBorders>
              <w:top w:val="single" w:sz="12" w:space="0" w:color="808080"/>
              <w:left w:val="nil"/>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709"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180 000,00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180 000,00</w:t>
            </w:r>
          </w:p>
        </w:tc>
        <w:tc>
          <w:tcPr>
            <w:tcW w:w="567"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5703F1" w:rsidTr="00EA6204">
        <w:trPr>
          <w:trHeight w:val="180"/>
        </w:trPr>
        <w:tc>
          <w:tcPr>
            <w:tcW w:w="201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42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544"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FF/1</w:t>
            </w:r>
          </w:p>
        </w:tc>
        <w:tc>
          <w:tcPr>
            <w:tcW w:w="1134"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0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567"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EA6204">
        <w:trPr>
          <w:trHeight w:val="180"/>
        </w:trPr>
        <w:tc>
          <w:tcPr>
            <w:tcW w:w="201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42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544"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P/II/13 - IX. Mezinárodní festival pro děti a mládež JUNIORFEST</w:t>
            </w:r>
          </w:p>
        </w:tc>
        <w:tc>
          <w:tcPr>
            <w:tcW w:w="1134"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0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200 000,00</w:t>
            </w:r>
          </w:p>
        </w:tc>
        <w:tc>
          <w:tcPr>
            <w:tcW w:w="70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200 000,00</w:t>
            </w:r>
          </w:p>
        </w:tc>
        <w:tc>
          <w:tcPr>
            <w:tcW w:w="567"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EA6204">
        <w:trPr>
          <w:trHeight w:val="350"/>
        </w:trPr>
        <w:tc>
          <w:tcPr>
            <w:tcW w:w="201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42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544"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Filmové licence, propagace, dohody o provedení práce - 11. - </w:t>
            </w:r>
            <w:proofErr w:type="gramStart"/>
            <w:r>
              <w:rPr>
                <w:rFonts w:ascii="Arial" w:eastAsiaTheme="minorHAnsi" w:hAnsi="Arial" w:cs="Arial"/>
                <w:color w:val="000000"/>
                <w:sz w:val="12"/>
                <w:szCs w:val="12"/>
                <w:lang w:eastAsia="en-US"/>
              </w:rPr>
              <w:t>16.11.2016</w:t>
            </w:r>
            <w:proofErr w:type="gramEnd"/>
          </w:p>
        </w:tc>
        <w:tc>
          <w:tcPr>
            <w:tcW w:w="1134"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0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54 000,00</w:t>
            </w:r>
          </w:p>
        </w:tc>
        <w:tc>
          <w:tcPr>
            <w:tcW w:w="70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54 000,00</w:t>
            </w:r>
          </w:p>
        </w:tc>
        <w:tc>
          <w:tcPr>
            <w:tcW w:w="567"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EA6204">
        <w:trPr>
          <w:trHeight w:val="180"/>
        </w:trPr>
        <w:tc>
          <w:tcPr>
            <w:tcW w:w="2015" w:type="dxa"/>
            <w:tcBorders>
              <w:top w:val="single" w:sz="12" w:space="0" w:color="808080"/>
              <w:left w:val="single" w:sz="12" w:space="0" w:color="808080"/>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425" w:type="dxa"/>
            <w:tcBorders>
              <w:top w:val="single" w:sz="12" w:space="0" w:color="808080"/>
              <w:left w:val="nil"/>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3544" w:type="dxa"/>
            <w:tcBorders>
              <w:top w:val="single" w:sz="12" w:space="0" w:color="808080"/>
              <w:left w:val="nil"/>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1134" w:type="dxa"/>
            <w:tcBorders>
              <w:top w:val="single" w:sz="12" w:space="0" w:color="808080"/>
              <w:left w:val="nil"/>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709"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254 000,00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254 000,00</w:t>
            </w:r>
          </w:p>
        </w:tc>
        <w:tc>
          <w:tcPr>
            <w:tcW w:w="567"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5703F1" w:rsidTr="00EA6204">
        <w:trPr>
          <w:trHeight w:val="180"/>
        </w:trPr>
        <w:tc>
          <w:tcPr>
            <w:tcW w:w="201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42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544" w:type="dxa"/>
            <w:tcBorders>
              <w:top w:val="single" w:sz="12" w:space="0" w:color="808080"/>
              <w:left w:val="single" w:sz="12" w:space="0" w:color="808080"/>
              <w:bottom w:val="single" w:sz="12" w:space="0" w:color="808080"/>
              <w:right w:val="single" w:sz="12" w:space="0" w:color="808080"/>
            </w:tcBorders>
          </w:tcPr>
          <w:p w:rsidR="005703F1" w:rsidRDefault="009166F4">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P/II/6 - </w:t>
            </w:r>
            <w:r w:rsidR="005703F1">
              <w:rPr>
                <w:rFonts w:ascii="Arial" w:eastAsiaTheme="minorHAnsi" w:hAnsi="Arial" w:cs="Arial"/>
                <w:color w:val="000000"/>
                <w:sz w:val="12"/>
                <w:szCs w:val="12"/>
                <w:lang w:eastAsia="en-US"/>
              </w:rPr>
              <w:t>X. Mezinárodní festival pro děti a mládež JUNIORFEST</w:t>
            </w:r>
          </w:p>
        </w:tc>
        <w:tc>
          <w:tcPr>
            <w:tcW w:w="1134"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0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567"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6A67EE">
        <w:trPr>
          <w:trHeight w:val="213"/>
        </w:trPr>
        <w:tc>
          <w:tcPr>
            <w:tcW w:w="201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425"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544" w:type="dxa"/>
            <w:tcBorders>
              <w:top w:val="single" w:sz="12" w:space="0" w:color="808080"/>
              <w:left w:val="single" w:sz="12" w:space="0" w:color="808080"/>
              <w:bottom w:val="single" w:sz="12" w:space="0" w:color="808080"/>
              <w:right w:val="single" w:sz="12" w:space="0" w:color="808080"/>
            </w:tcBorders>
          </w:tcPr>
          <w:p w:rsidR="005703F1" w:rsidRDefault="005703F1" w:rsidP="006A67E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Festival JUNIORFEST) - 4. - 9. 11. 2017</w:t>
            </w:r>
          </w:p>
        </w:tc>
        <w:tc>
          <w:tcPr>
            <w:tcW w:w="1134"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09"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567" w:type="dxa"/>
            <w:tcBorders>
              <w:top w:val="single" w:sz="12" w:space="0" w:color="808080"/>
              <w:left w:val="single" w:sz="12" w:space="0" w:color="808080"/>
              <w:bottom w:val="single" w:sz="12" w:space="0" w:color="808080"/>
              <w:right w:val="single" w:sz="12" w:space="0" w:color="808080"/>
            </w:tcBorders>
          </w:tcPr>
          <w:p w:rsidR="005703F1" w:rsidRDefault="005703F1">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03F1" w:rsidTr="00EA6204">
        <w:trPr>
          <w:trHeight w:val="180"/>
        </w:trPr>
        <w:tc>
          <w:tcPr>
            <w:tcW w:w="2015" w:type="dxa"/>
            <w:tcBorders>
              <w:top w:val="single" w:sz="12" w:space="0" w:color="808080"/>
              <w:left w:val="single" w:sz="12" w:space="0" w:color="808080"/>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425" w:type="dxa"/>
            <w:tcBorders>
              <w:top w:val="single" w:sz="12" w:space="0" w:color="808080"/>
              <w:left w:val="nil"/>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3544" w:type="dxa"/>
            <w:tcBorders>
              <w:top w:val="single" w:sz="12" w:space="0" w:color="808080"/>
              <w:left w:val="nil"/>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1134" w:type="dxa"/>
            <w:tcBorders>
              <w:top w:val="single" w:sz="12" w:space="0" w:color="808080"/>
              <w:left w:val="nil"/>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709"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567"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5703F1" w:rsidTr="00EA6204">
        <w:trPr>
          <w:trHeight w:val="180"/>
        </w:trPr>
        <w:tc>
          <w:tcPr>
            <w:tcW w:w="2015" w:type="dxa"/>
            <w:tcBorders>
              <w:top w:val="single" w:sz="12" w:space="0" w:color="808080"/>
              <w:left w:val="single" w:sz="12" w:space="0" w:color="808080"/>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425" w:type="dxa"/>
            <w:tcBorders>
              <w:top w:val="single" w:sz="12" w:space="0" w:color="808080"/>
              <w:left w:val="nil"/>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3544" w:type="dxa"/>
            <w:tcBorders>
              <w:top w:val="single" w:sz="12" w:space="0" w:color="808080"/>
              <w:left w:val="nil"/>
              <w:bottom w:val="single" w:sz="12" w:space="0" w:color="808080"/>
              <w:right w:val="nil"/>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1134" w:type="dxa"/>
            <w:tcBorders>
              <w:top w:val="single" w:sz="12" w:space="0" w:color="808080"/>
              <w:left w:val="nil"/>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p>
        </w:tc>
        <w:tc>
          <w:tcPr>
            <w:tcW w:w="709"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434 000,00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434 000,00</w:t>
            </w:r>
          </w:p>
        </w:tc>
        <w:tc>
          <w:tcPr>
            <w:tcW w:w="567" w:type="dxa"/>
            <w:tcBorders>
              <w:top w:val="single" w:sz="12" w:space="0" w:color="808080"/>
              <w:left w:val="single" w:sz="12" w:space="0" w:color="808080"/>
              <w:bottom w:val="single" w:sz="12" w:space="0" w:color="808080"/>
              <w:right w:val="single" w:sz="12" w:space="0" w:color="808080"/>
            </w:tcBorders>
            <w:shd w:val="solid" w:color="FFFF99" w:fill="auto"/>
          </w:tcPr>
          <w:p w:rsidR="005703F1" w:rsidRDefault="005703F1">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007F97" w:rsidRDefault="00007F97" w:rsidP="00966999">
      <w:pPr>
        <w:pStyle w:val="ostzahl"/>
        <w:numPr>
          <w:ilvl w:val="0"/>
          <w:numId w:val="32"/>
        </w:numPr>
        <w:spacing w:before="238" w:after="119"/>
      </w:pPr>
      <w:r>
        <w:lastRenderedPageBreak/>
        <w:t>Předpokládaný cílový stav</w:t>
      </w:r>
    </w:p>
    <w:p w:rsidR="00007F97" w:rsidRPr="0024049F" w:rsidRDefault="00007F97" w:rsidP="00007F97">
      <w:pPr>
        <w:rPr>
          <w:color w:val="000000" w:themeColor="text1"/>
        </w:rPr>
      </w:pPr>
      <w:r w:rsidRPr="000F1E7A">
        <w:rPr>
          <w:color w:val="000000" w:themeColor="text1"/>
        </w:rPr>
        <w:t xml:space="preserve">Poskytnutí dotace </w:t>
      </w:r>
      <w:r w:rsidRPr="000F1E7A">
        <w:rPr>
          <w:color w:val="000000" w:themeColor="text1"/>
          <w:spacing w:val="-2"/>
        </w:rPr>
        <w:t xml:space="preserve">z </w:t>
      </w:r>
      <w:r>
        <w:t>Jednoletého dotačního programu na podporu uměleckých a kulturních projektů pro rok 201</w:t>
      </w:r>
      <w:r w:rsidR="00DC73F2">
        <w:t>7</w:t>
      </w:r>
      <w:r w:rsidRPr="003A77EA">
        <w:t xml:space="preserve"> </w:t>
      </w:r>
      <w:r>
        <w:t xml:space="preserve">spolku </w:t>
      </w:r>
      <w:proofErr w:type="gramStart"/>
      <w:r>
        <w:t>JUNIORFEST</w:t>
      </w:r>
      <w:r w:rsidR="00DC73F2">
        <w:t>, z. s.</w:t>
      </w:r>
      <w:proofErr w:type="gramEnd"/>
      <w:r w:rsidR="00DC73F2">
        <w:t xml:space="preserve"> </w:t>
      </w:r>
      <w:r>
        <w:t>(IČ 22734473)</w:t>
      </w:r>
      <w:r w:rsidRPr="000F1E7A">
        <w:rPr>
          <w:color w:val="000000" w:themeColor="text1"/>
        </w:rPr>
        <w:t>,</w:t>
      </w:r>
      <w:r>
        <w:rPr>
          <w:color w:val="000000" w:themeColor="text1"/>
        </w:rPr>
        <w:t xml:space="preserve"> </w:t>
      </w:r>
      <w:r w:rsidRPr="000F1E7A">
        <w:rPr>
          <w:color w:val="000000" w:themeColor="text1"/>
        </w:rPr>
        <w:t>na částečnou úhradu nákladů na projekt</w:t>
      </w:r>
      <w:r>
        <w:rPr>
          <w:color w:val="000000" w:themeColor="text1"/>
        </w:rPr>
        <w:t xml:space="preserve"> </w:t>
      </w:r>
      <w:r w:rsidRPr="003A77EA">
        <w:rPr>
          <w:color w:val="000000" w:themeColor="text1"/>
        </w:rPr>
        <w:t>„</w:t>
      </w:r>
      <w:r>
        <w:rPr>
          <w:color w:val="000000" w:themeColor="text1"/>
        </w:rPr>
        <w:t>X. Mezinárodní filmový festival pro děti a mládež JUNIORFEST</w:t>
      </w:r>
      <w:r w:rsidR="00EE1CE5">
        <w:rPr>
          <w:color w:val="000000" w:themeColor="text1"/>
        </w:rPr>
        <w:t>“</w:t>
      </w:r>
      <w:r w:rsidRPr="003A77EA">
        <w:rPr>
          <w:color w:val="000000" w:themeColor="text1"/>
        </w:rPr>
        <w:t xml:space="preserve"> </w:t>
      </w:r>
    </w:p>
    <w:p w:rsidR="00007F97" w:rsidRDefault="00007F97" w:rsidP="00007F97">
      <w:pPr>
        <w:pStyle w:val="vlevo"/>
      </w:pPr>
    </w:p>
    <w:p w:rsidR="00007F97" w:rsidRPr="000F1E7A" w:rsidRDefault="00007F97" w:rsidP="00007F97">
      <w:pPr>
        <w:pStyle w:val="ostzahl"/>
        <w:rPr>
          <w:color w:val="000000" w:themeColor="text1"/>
        </w:rPr>
      </w:pPr>
      <w:r w:rsidRPr="000F1E7A">
        <w:rPr>
          <w:color w:val="000000" w:themeColor="text1"/>
        </w:rPr>
        <w:t>4. Navrhované varianty řešení</w:t>
      </w:r>
    </w:p>
    <w:p w:rsidR="00007F97" w:rsidRPr="000F1E7A" w:rsidRDefault="00007F97" w:rsidP="00007F97">
      <w:pPr>
        <w:pStyle w:val="Zkladntextodsazen33"/>
        <w:ind w:left="0"/>
        <w:rPr>
          <w:color w:val="000000" w:themeColor="text1"/>
        </w:rPr>
      </w:pPr>
      <w:r>
        <w:t xml:space="preserve">Poskytnout dotaci ve výši </w:t>
      </w:r>
      <w:r w:rsidR="00003452">
        <w:t>180</w:t>
      </w:r>
      <w:r>
        <w:t xml:space="preserve"> 000 Kč spolku </w:t>
      </w:r>
      <w:proofErr w:type="gramStart"/>
      <w:r w:rsidR="00DC73F2">
        <w:t>J</w:t>
      </w:r>
      <w:r>
        <w:t>UNIORFEST</w:t>
      </w:r>
      <w:r w:rsidR="00DC73F2">
        <w:t>, z. s.</w:t>
      </w:r>
      <w:proofErr w:type="gramEnd"/>
      <w:r w:rsidR="00DC73F2">
        <w:t xml:space="preserve"> </w:t>
      </w:r>
      <w:r>
        <w:t>(IČ 22734473)</w:t>
      </w:r>
      <w:r w:rsidR="00EA6204">
        <w:t>, na </w:t>
      </w:r>
      <w:r>
        <w:t>částečnou úhradu nákladů spojených s realizací projektu „X. Mezinárodní filmový festival pro děti a mládež JUNIORFEST“.</w:t>
      </w:r>
      <w:r w:rsidRPr="000F1E7A">
        <w:rPr>
          <w:color w:val="000000" w:themeColor="text1"/>
        </w:rPr>
        <w:t xml:space="preserve"> </w:t>
      </w:r>
    </w:p>
    <w:p w:rsidR="00007F97" w:rsidRPr="000F1E7A" w:rsidRDefault="00007F97" w:rsidP="00007F97">
      <w:pPr>
        <w:pStyle w:val="Zkladntextodsazen32"/>
        <w:ind w:left="0"/>
        <w:rPr>
          <w:color w:val="000000" w:themeColor="text1"/>
        </w:rPr>
      </w:pPr>
    </w:p>
    <w:p w:rsidR="00007F97" w:rsidRDefault="00007F97" w:rsidP="00007F97">
      <w:pPr>
        <w:pStyle w:val="Dvodovka1"/>
      </w:pPr>
      <w:r>
        <w:t>5. Doporučená varianta řešení</w:t>
      </w:r>
    </w:p>
    <w:p w:rsidR="00007F97" w:rsidRDefault="00FB5B5E" w:rsidP="00007F97">
      <w:pPr>
        <w:pStyle w:val="vlevo"/>
      </w:pPr>
      <w:r>
        <w:t xml:space="preserve">Navrhovaná varianta je doporučena Radou města Plzně. </w:t>
      </w:r>
    </w:p>
    <w:p w:rsidR="00007F97" w:rsidRDefault="00007F97" w:rsidP="00007F97">
      <w:pPr>
        <w:pStyle w:val="vlevo"/>
      </w:pPr>
    </w:p>
    <w:p w:rsidR="00007F97" w:rsidRDefault="00007F97" w:rsidP="00007F97">
      <w:pPr>
        <w:pStyle w:val="Dvodovka1"/>
      </w:pPr>
      <w:r>
        <w:t>6. Finanční nároky řešení a možnosti finančního krytí (včetně všech následných, například provozních nákladů)</w:t>
      </w:r>
    </w:p>
    <w:p w:rsidR="00007F97" w:rsidRDefault="00007F97" w:rsidP="00007F97">
      <w:pPr>
        <w:pStyle w:val="vlevo"/>
      </w:pPr>
      <w:r>
        <w:t>Finanční prostředky budou poskytnuty z částky pro dotační program schválené v rozpočtu Odboru kultury MMP na rok 2017 usnesením ZMP č. 622 ze dne 15. 12. 2016.</w:t>
      </w:r>
    </w:p>
    <w:p w:rsidR="00007F97" w:rsidRDefault="00007F97" w:rsidP="00007F97">
      <w:pPr>
        <w:pStyle w:val="vlevo"/>
      </w:pPr>
    </w:p>
    <w:p w:rsidR="00007F97" w:rsidRDefault="00007F97" w:rsidP="00007F97">
      <w:pPr>
        <w:pStyle w:val="Dvodovka1"/>
      </w:pPr>
      <w:r>
        <w:t>7. Návrh termínů realizace a určení zodpovědných pracovníků</w:t>
      </w:r>
    </w:p>
    <w:p w:rsidR="00007F97" w:rsidRDefault="00007F97" w:rsidP="00007F97">
      <w:pPr>
        <w:pStyle w:val="vlevo"/>
      </w:pPr>
      <w:r>
        <w:t>Dle ukládací části usnesení</w:t>
      </w:r>
    </w:p>
    <w:p w:rsidR="00007F97" w:rsidRDefault="00007F97" w:rsidP="00007F97">
      <w:pPr>
        <w:pStyle w:val="vlevo"/>
      </w:pPr>
    </w:p>
    <w:p w:rsidR="00007F97" w:rsidRDefault="00007F97" w:rsidP="00007F97">
      <w:pPr>
        <w:pStyle w:val="Dvodovka1"/>
      </w:pPr>
      <w:r>
        <w:t>8. Dříve přijatá usnesení orgánů města nebo městských obvodů, která s tímto návrhem souvisí</w:t>
      </w:r>
    </w:p>
    <w:p w:rsidR="00007F97" w:rsidRDefault="00007F97" w:rsidP="00007F97">
      <w:pPr>
        <w:pStyle w:val="Paragrafneslovan"/>
        <w:rPr>
          <w:color w:val="000000"/>
        </w:rPr>
      </w:pPr>
      <w:r>
        <w:rPr>
          <w:color w:val="000000"/>
        </w:rPr>
        <w:t>Usnesení RMP č. 918 ze dne 25. 8. 2016</w:t>
      </w:r>
    </w:p>
    <w:p w:rsidR="00007F97" w:rsidRDefault="00007F97" w:rsidP="00007F97">
      <w:pPr>
        <w:pStyle w:val="Paragrafneslovan"/>
        <w:rPr>
          <w:color w:val="000000"/>
        </w:rPr>
      </w:pPr>
      <w:r>
        <w:rPr>
          <w:color w:val="000000"/>
        </w:rPr>
        <w:t>Usnesení ZMP č. 622 ze dne 15. 12. 2016</w:t>
      </w:r>
    </w:p>
    <w:p w:rsidR="00745CC1" w:rsidRDefault="00745CC1" w:rsidP="00745CC1">
      <w:pPr>
        <w:pStyle w:val="Paragrafneslovan"/>
        <w:rPr>
          <w:color w:val="000000"/>
        </w:rPr>
      </w:pPr>
      <w:r>
        <w:rPr>
          <w:color w:val="000000"/>
        </w:rPr>
        <w:t>Usnesení RMP č. 192 ze dne 2. 3. 2017</w:t>
      </w:r>
    </w:p>
    <w:p w:rsidR="00007F97" w:rsidRDefault="00007F97" w:rsidP="00007F97">
      <w:pPr>
        <w:pStyle w:val="Paragrafneslovan"/>
        <w:rPr>
          <w:color w:val="000000"/>
        </w:rPr>
      </w:pPr>
    </w:p>
    <w:p w:rsidR="00007F97" w:rsidRDefault="00007F97" w:rsidP="00007F97">
      <w:pPr>
        <w:pStyle w:val="Dvodovka1"/>
      </w:pPr>
      <w:r>
        <w:t>9. Závazky či pohledávky vůči městu Plzni</w:t>
      </w:r>
    </w:p>
    <w:p w:rsidR="00007F97" w:rsidRDefault="00007F97" w:rsidP="00966999">
      <w:pPr>
        <w:pStyle w:val="Nadpis1"/>
        <w:numPr>
          <w:ilvl w:val="0"/>
          <w:numId w:val="1"/>
        </w:numPr>
        <w:tabs>
          <w:tab w:val="left" w:pos="0"/>
        </w:tabs>
        <w:rPr>
          <w:b w:val="0"/>
        </w:rPr>
      </w:pPr>
      <w:r>
        <w:rPr>
          <w:b w:val="0"/>
        </w:rPr>
        <w:t>Z dostupných zdrojů bylo zjištěno, že žadatel nemá vůči městu Plzni závazky po lhůtě splatnosti.</w:t>
      </w:r>
    </w:p>
    <w:p w:rsidR="00007F97" w:rsidRPr="008F48FC" w:rsidRDefault="00007F97" w:rsidP="00007F97"/>
    <w:p w:rsidR="00007F97" w:rsidRDefault="00007F97" w:rsidP="00007F97">
      <w:pPr>
        <w:pStyle w:val="Dvodovka1"/>
      </w:pPr>
      <w:r>
        <w:t>10. Přílohy</w:t>
      </w:r>
    </w:p>
    <w:p w:rsidR="00007F97" w:rsidRDefault="00007F97" w:rsidP="00007F97">
      <w:r>
        <w:t xml:space="preserve">Nejsou. </w:t>
      </w:r>
    </w:p>
    <w:p w:rsidR="00EC7690" w:rsidRDefault="00EC7690"/>
    <w:p w:rsidR="00352293" w:rsidRDefault="00352293"/>
    <w:p w:rsidR="00352293" w:rsidRDefault="00352293" w:rsidP="00352293">
      <w:pPr>
        <w:pStyle w:val="nadpcent"/>
        <w:pageBreakBefore/>
      </w:pPr>
      <w:r>
        <w:lastRenderedPageBreak/>
        <w:t>Důvodová zpráva k Žádosti  P/II/7</w:t>
      </w:r>
    </w:p>
    <w:p w:rsidR="00352293" w:rsidRDefault="00352293" w:rsidP="00352293">
      <w:pPr>
        <w:pStyle w:val="ostzahl"/>
        <w:tabs>
          <w:tab w:val="clear" w:pos="360"/>
        </w:tabs>
      </w:pPr>
      <w:r>
        <w:t>1. Název problému a jeho charakteristika</w:t>
      </w:r>
    </w:p>
    <w:p w:rsidR="00352293" w:rsidRDefault="00352293" w:rsidP="00352293">
      <w:pPr>
        <w:pStyle w:val="vlevo"/>
      </w:pPr>
      <w:r w:rsidRPr="000F1E7A">
        <w:rPr>
          <w:color w:val="000000" w:themeColor="text1"/>
        </w:rPr>
        <w:t xml:space="preserve">Žádost spolku </w:t>
      </w:r>
      <w:r w:rsidR="00EA6204">
        <w:rPr>
          <w:rStyle w:val="tsubjname"/>
        </w:rPr>
        <w:t xml:space="preserve">Koncerty </w:t>
      </w:r>
      <w:proofErr w:type="gramStart"/>
      <w:r w:rsidR="00EA6204">
        <w:rPr>
          <w:rStyle w:val="tsubjname"/>
        </w:rPr>
        <w:t>Plzeňsko, z. s.</w:t>
      </w:r>
      <w:proofErr w:type="gramEnd"/>
      <w:r w:rsidRPr="000F1E7A">
        <w:rPr>
          <w:color w:val="000000" w:themeColor="text1"/>
        </w:rPr>
        <w:t xml:space="preserve"> (IČ </w:t>
      </w:r>
      <w:r>
        <w:rPr>
          <w:color w:val="000000" w:themeColor="text1"/>
        </w:rPr>
        <w:t>69976686</w:t>
      </w:r>
      <w:r w:rsidRPr="000F1E7A">
        <w:rPr>
          <w:color w:val="000000" w:themeColor="text1"/>
        </w:rPr>
        <w:t>)</w:t>
      </w:r>
      <w:r>
        <w:rPr>
          <w:color w:val="000000" w:themeColor="text1"/>
        </w:rPr>
        <w:t>,</w:t>
      </w:r>
      <w:r w:rsidRPr="000F1E7A">
        <w:rPr>
          <w:color w:val="000000" w:themeColor="text1"/>
        </w:rPr>
        <w:t xml:space="preserve"> </w:t>
      </w:r>
      <w:r>
        <w:t>o poskytnutí dotace v rámci Jednoletého dotačního programu na podporu uměleckých a kulturních projektů pro rok 2017</w:t>
      </w:r>
    </w:p>
    <w:p w:rsidR="00352293" w:rsidRDefault="00352293" w:rsidP="00352293">
      <w:pPr>
        <w:pStyle w:val="vlevo"/>
      </w:pPr>
    </w:p>
    <w:p w:rsidR="00352293" w:rsidRDefault="00352293" w:rsidP="00352293">
      <w:pPr>
        <w:pStyle w:val="ostzahl"/>
        <w:tabs>
          <w:tab w:val="clear" w:pos="360"/>
        </w:tabs>
      </w:pPr>
      <w:r>
        <w:t>2. Konstatování současného stavu a jeho analýza</w:t>
      </w:r>
    </w:p>
    <w:p w:rsidR="00352293" w:rsidRPr="000F1E7A" w:rsidRDefault="00352293" w:rsidP="00352293">
      <w:pPr>
        <w:pStyle w:val="Zkladntextodsazen33"/>
        <w:ind w:left="0"/>
        <w:rPr>
          <w:color w:val="000000" w:themeColor="text1"/>
          <w:szCs w:val="24"/>
        </w:rPr>
      </w:pPr>
      <w:r>
        <w:rPr>
          <w:rStyle w:val="tsubjname"/>
        </w:rPr>
        <w:t xml:space="preserve">Koncerty </w:t>
      </w:r>
      <w:proofErr w:type="gramStart"/>
      <w:r>
        <w:rPr>
          <w:rStyle w:val="tsubjname"/>
        </w:rPr>
        <w:t>Plzeňsko, z. s.</w:t>
      </w:r>
      <w:proofErr w:type="gramEnd"/>
      <w:r>
        <w:rPr>
          <w:color w:val="000000" w:themeColor="text1"/>
        </w:rPr>
        <w:t xml:space="preserve"> </w:t>
      </w:r>
      <w:r w:rsidRPr="000F1E7A">
        <w:rPr>
          <w:color w:val="000000" w:themeColor="text1"/>
        </w:rPr>
        <w:t>(IČ 69976686</w:t>
      </w:r>
      <w:r>
        <w:rPr>
          <w:color w:val="000000" w:themeColor="text1"/>
        </w:rPr>
        <w:t xml:space="preserve">), je nový název spolku </w:t>
      </w:r>
      <w:r w:rsidRPr="000F1E7A">
        <w:rPr>
          <w:color w:val="000000" w:themeColor="text1"/>
        </w:rPr>
        <w:t>Sdružení Lochotínský pavilon</w:t>
      </w:r>
      <w:r>
        <w:rPr>
          <w:color w:val="000000" w:themeColor="text1"/>
        </w:rPr>
        <w:t>, který</w:t>
      </w:r>
      <w:r w:rsidRPr="000F1E7A">
        <w:rPr>
          <w:color w:val="000000" w:themeColor="text1"/>
        </w:rPr>
        <w:t xml:space="preserve"> byl založen </w:t>
      </w:r>
      <w:r>
        <w:rPr>
          <w:color w:val="000000" w:themeColor="text1"/>
        </w:rPr>
        <w:t xml:space="preserve">již </w:t>
      </w:r>
      <w:r w:rsidRPr="000F1E7A">
        <w:rPr>
          <w:color w:val="000000" w:themeColor="text1"/>
        </w:rPr>
        <w:t xml:space="preserve">v roce 1999. </w:t>
      </w:r>
      <w:r w:rsidRPr="000F1E7A">
        <w:rPr>
          <w:color w:val="000000" w:themeColor="text1"/>
          <w:szCs w:val="24"/>
        </w:rPr>
        <w:t>Jeho náplní je pořádá</w:t>
      </w:r>
      <w:r>
        <w:rPr>
          <w:color w:val="000000" w:themeColor="text1"/>
          <w:szCs w:val="24"/>
        </w:rPr>
        <w:t>ní pravidelných koncertů</w:t>
      </w:r>
      <w:r w:rsidRPr="000F1E7A">
        <w:rPr>
          <w:color w:val="000000" w:themeColor="text1"/>
          <w:szCs w:val="24"/>
        </w:rPr>
        <w:t xml:space="preserve"> </w:t>
      </w:r>
      <w:r>
        <w:rPr>
          <w:color w:val="000000" w:themeColor="text1"/>
          <w:szCs w:val="24"/>
        </w:rPr>
        <w:t xml:space="preserve">vážné hudby a divadelních pořadů. </w:t>
      </w:r>
      <w:r w:rsidRPr="000F1E7A">
        <w:rPr>
          <w:color w:val="000000" w:themeColor="text1"/>
          <w:szCs w:val="24"/>
        </w:rPr>
        <w:t xml:space="preserve">Z již uskutečněných projektů stojí za zmínku např. Festival historické hudby v Plzni, S hudbou za památkami, Varhanní festival či koncerty v rámci Smetanovských dnů. </w:t>
      </w:r>
    </w:p>
    <w:p w:rsidR="00352293" w:rsidRPr="00352293" w:rsidRDefault="00352293" w:rsidP="00352293">
      <w:r>
        <w:rPr>
          <w:rStyle w:val="tsubjname"/>
        </w:rPr>
        <w:t xml:space="preserve">Koncerty Plzeňsko, z. </w:t>
      </w:r>
      <w:proofErr w:type="gramStart"/>
      <w:r>
        <w:rPr>
          <w:rStyle w:val="tsubjname"/>
        </w:rPr>
        <w:t>s.</w:t>
      </w:r>
      <w:proofErr w:type="gramEnd"/>
      <w:r w:rsidR="00EA6204">
        <w:rPr>
          <w:rStyle w:val="tsubjname"/>
        </w:rPr>
        <w:t>,</w:t>
      </w:r>
      <w:r w:rsidRPr="000F1E7A">
        <w:rPr>
          <w:color w:val="000000" w:themeColor="text1"/>
        </w:rPr>
        <w:t xml:space="preserve"> žádá</w:t>
      </w:r>
      <w:r>
        <w:rPr>
          <w:color w:val="000000" w:themeColor="text1"/>
        </w:rPr>
        <w:t xml:space="preserve"> </w:t>
      </w:r>
      <w:r w:rsidRPr="00C93E5B">
        <w:rPr>
          <w:color w:val="000000" w:themeColor="text1"/>
        </w:rPr>
        <w:t xml:space="preserve">v tematickém okruhu </w:t>
      </w:r>
      <w:r>
        <w:rPr>
          <w:color w:val="000000" w:themeColor="text1"/>
        </w:rPr>
        <w:t>I</w:t>
      </w:r>
      <w:r w:rsidRPr="00C93E5B">
        <w:rPr>
          <w:color w:val="000000" w:themeColor="text1"/>
        </w:rPr>
        <w:t>I. </w:t>
      </w:r>
      <w:r w:rsidRPr="00C93E5B">
        <w:t>Jednoletého dotačního programu na podporu uměleckých a kulturních projektů pro rok 201</w:t>
      </w:r>
      <w:r>
        <w:t>7</w:t>
      </w:r>
      <w:r w:rsidRPr="00C93E5B">
        <w:rPr>
          <w:color w:val="000000" w:themeColor="text1"/>
        </w:rPr>
        <w:t xml:space="preserve"> na projekt</w:t>
      </w:r>
      <w:r w:rsidRPr="00CF6CF1">
        <w:t xml:space="preserve"> </w:t>
      </w:r>
      <w:r w:rsidRPr="000F1E7A">
        <w:rPr>
          <w:color w:val="000000" w:themeColor="text1"/>
        </w:rPr>
        <w:t>„</w:t>
      </w:r>
      <w:r>
        <w:rPr>
          <w:color w:val="000000" w:themeColor="text1"/>
        </w:rPr>
        <w:t>Díla mladých skladatelů“.</w:t>
      </w:r>
      <w:r w:rsidRPr="00352293">
        <w:rPr>
          <w:rFonts w:ascii="Arial" w:hAnsi="Arial" w:cs="Arial"/>
        </w:rPr>
        <w:t xml:space="preserve"> </w:t>
      </w:r>
      <w:r w:rsidRPr="00352293">
        <w:t>Jedná se o uspořádání tří autorských koncertů mladých skladatelů plzeňského regionu. Nastudování a provedení všech těchto děl bude zkušenými interprety soudobé komorní hudby ve spolupráci s Oddělením skladby Konzervatoře Plzeň a se Západočeským hudebním centrem. Koncerty se uskuteční v netradičních umělecky zajímavých místech města Plzně a budou doplněny vlastním průvodním slovem mladých skladatelů. </w:t>
      </w:r>
    </w:p>
    <w:p w:rsidR="00352293" w:rsidRPr="00352293" w:rsidRDefault="00352293" w:rsidP="00352293">
      <w:pPr>
        <w:rPr>
          <w:color w:val="000000" w:themeColor="text1"/>
        </w:rPr>
      </w:pPr>
    </w:p>
    <w:p w:rsidR="00352293" w:rsidRDefault="00352293" w:rsidP="00352293">
      <w:pPr>
        <w:pStyle w:val="vlevo"/>
        <w:spacing w:after="238"/>
      </w:pPr>
      <w:r>
        <w:t xml:space="preserve">Požadovaná částka je ve výši 75 000 Kč z celkových předpokládaných nákladů 110 000 Kč. </w:t>
      </w:r>
    </w:p>
    <w:tbl>
      <w:tblPr>
        <w:tblW w:w="0" w:type="auto"/>
        <w:tblLayout w:type="fixed"/>
        <w:tblCellMar>
          <w:left w:w="30" w:type="dxa"/>
          <w:right w:w="30" w:type="dxa"/>
        </w:tblCellMar>
        <w:tblLook w:val="0000" w:firstRow="0" w:lastRow="0" w:firstColumn="0" w:lastColumn="0" w:noHBand="0" w:noVBand="0"/>
      </w:tblPr>
      <w:tblGrid>
        <w:gridCol w:w="626"/>
        <w:gridCol w:w="389"/>
        <w:gridCol w:w="2921"/>
        <w:gridCol w:w="665"/>
        <w:gridCol w:w="1241"/>
        <w:gridCol w:w="1559"/>
        <w:gridCol w:w="1701"/>
      </w:tblGrid>
      <w:tr w:rsidR="00D8787B" w:rsidTr="00EA6204">
        <w:trPr>
          <w:trHeight w:val="204"/>
        </w:trPr>
        <w:tc>
          <w:tcPr>
            <w:tcW w:w="3936" w:type="dxa"/>
            <w:gridSpan w:val="3"/>
            <w:tcBorders>
              <w:top w:val="single" w:sz="12" w:space="0" w:color="808080"/>
              <w:left w:val="single" w:sz="12" w:space="0" w:color="808080"/>
              <w:bottom w:val="single" w:sz="12" w:space="0" w:color="808080"/>
              <w:right w:val="nil"/>
            </w:tcBorders>
            <w:shd w:val="solid" w:color="C0C0C0" w:fill="auto"/>
          </w:tcPr>
          <w:p w:rsidR="00D8787B" w:rsidRDefault="00D8787B" w:rsidP="001D71A9">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Souhrn za 69976686 - Sdružení Lochotínský pavilon</w:t>
            </w:r>
          </w:p>
        </w:tc>
        <w:tc>
          <w:tcPr>
            <w:tcW w:w="665" w:type="dxa"/>
            <w:tcBorders>
              <w:top w:val="single" w:sz="12" w:space="0" w:color="808080"/>
              <w:left w:val="nil"/>
              <w:bottom w:val="single" w:sz="12" w:space="0" w:color="808080"/>
              <w:right w:val="nil"/>
            </w:tcBorders>
            <w:shd w:val="solid" w:color="C0C0C0" w:fill="auto"/>
          </w:tcPr>
          <w:p w:rsidR="00D8787B" w:rsidRDefault="00D8787B" w:rsidP="001D71A9">
            <w:pPr>
              <w:autoSpaceDE w:val="0"/>
              <w:autoSpaceDN w:val="0"/>
              <w:adjustRightInd w:val="0"/>
              <w:jc w:val="left"/>
              <w:rPr>
                <w:rFonts w:ascii="Arial" w:eastAsiaTheme="minorHAnsi" w:hAnsi="Arial" w:cs="Arial"/>
                <w:b/>
                <w:bCs/>
                <w:color w:val="000000"/>
                <w:sz w:val="14"/>
                <w:szCs w:val="14"/>
                <w:lang w:eastAsia="en-US"/>
              </w:rPr>
            </w:pPr>
          </w:p>
        </w:tc>
        <w:tc>
          <w:tcPr>
            <w:tcW w:w="1241" w:type="dxa"/>
            <w:tcBorders>
              <w:top w:val="single" w:sz="12" w:space="0" w:color="808080"/>
              <w:left w:val="nil"/>
              <w:bottom w:val="single" w:sz="12" w:space="0" w:color="808080"/>
              <w:right w:val="nil"/>
            </w:tcBorders>
            <w:shd w:val="solid" w:color="C0C0C0" w:fill="auto"/>
          </w:tcPr>
          <w:p w:rsidR="00D8787B" w:rsidRDefault="00D8787B" w:rsidP="001D71A9">
            <w:pPr>
              <w:autoSpaceDE w:val="0"/>
              <w:autoSpaceDN w:val="0"/>
              <w:adjustRightInd w:val="0"/>
              <w:jc w:val="left"/>
              <w:rPr>
                <w:rFonts w:ascii="Arial" w:eastAsiaTheme="minorHAnsi" w:hAnsi="Arial" w:cs="Arial"/>
                <w:b/>
                <w:bCs/>
                <w:color w:val="000000"/>
                <w:sz w:val="14"/>
                <w:szCs w:val="14"/>
                <w:lang w:eastAsia="en-US"/>
              </w:rPr>
            </w:pPr>
          </w:p>
        </w:tc>
        <w:tc>
          <w:tcPr>
            <w:tcW w:w="1559" w:type="dxa"/>
            <w:tcBorders>
              <w:top w:val="single" w:sz="12" w:space="0" w:color="808080"/>
              <w:left w:val="nil"/>
              <w:bottom w:val="single" w:sz="12" w:space="0" w:color="808080"/>
              <w:right w:val="nil"/>
            </w:tcBorders>
            <w:shd w:val="solid" w:color="C0C0C0" w:fill="auto"/>
          </w:tcPr>
          <w:p w:rsidR="00D8787B" w:rsidRDefault="00D8787B" w:rsidP="001D71A9">
            <w:pPr>
              <w:autoSpaceDE w:val="0"/>
              <w:autoSpaceDN w:val="0"/>
              <w:adjustRightInd w:val="0"/>
              <w:jc w:val="left"/>
              <w:rPr>
                <w:rFonts w:ascii="Arial" w:eastAsiaTheme="minorHAnsi" w:hAnsi="Arial" w:cs="Arial"/>
                <w:b/>
                <w:bCs/>
                <w:color w:val="000000"/>
                <w:sz w:val="14"/>
                <w:szCs w:val="14"/>
                <w:lang w:eastAsia="en-US"/>
              </w:rPr>
            </w:pPr>
          </w:p>
        </w:tc>
        <w:tc>
          <w:tcPr>
            <w:tcW w:w="1701" w:type="dxa"/>
            <w:tcBorders>
              <w:top w:val="single" w:sz="12" w:space="0" w:color="808080"/>
              <w:left w:val="nil"/>
              <w:bottom w:val="single" w:sz="12" w:space="0" w:color="808080"/>
              <w:right w:val="single" w:sz="12" w:space="0" w:color="808080"/>
            </w:tcBorders>
            <w:shd w:val="solid" w:color="C0C0C0" w:fill="auto"/>
          </w:tcPr>
          <w:p w:rsidR="00D8787B" w:rsidRDefault="00D8787B" w:rsidP="001D71A9">
            <w:pPr>
              <w:autoSpaceDE w:val="0"/>
              <w:autoSpaceDN w:val="0"/>
              <w:adjustRightInd w:val="0"/>
              <w:jc w:val="left"/>
              <w:rPr>
                <w:rFonts w:ascii="Arial" w:eastAsiaTheme="minorHAnsi" w:hAnsi="Arial" w:cs="Arial"/>
                <w:b/>
                <w:bCs/>
                <w:color w:val="000000"/>
                <w:sz w:val="14"/>
                <w:szCs w:val="14"/>
                <w:lang w:eastAsia="en-US"/>
              </w:rPr>
            </w:pPr>
          </w:p>
        </w:tc>
      </w:tr>
      <w:tr w:rsidR="00D8787B" w:rsidTr="00EA6204">
        <w:trPr>
          <w:trHeight w:val="168"/>
        </w:trPr>
        <w:tc>
          <w:tcPr>
            <w:tcW w:w="626" w:type="dxa"/>
            <w:tcBorders>
              <w:top w:val="single" w:sz="12" w:space="0" w:color="808080"/>
              <w:left w:val="single" w:sz="12" w:space="0" w:color="808080"/>
              <w:bottom w:val="nil"/>
              <w:right w:val="single" w:sz="12" w:space="0" w:color="808080"/>
            </w:tcBorders>
            <w:shd w:val="solid" w:color="C0C0C0" w:fill="auto"/>
          </w:tcPr>
          <w:p w:rsidR="00D8787B" w:rsidRDefault="00D8787B" w:rsidP="001D71A9">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D8787B" w:rsidRDefault="00D8787B" w:rsidP="001D71A9">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2921" w:type="dxa"/>
            <w:tcBorders>
              <w:top w:val="single" w:sz="12" w:space="0" w:color="808080"/>
              <w:left w:val="single" w:sz="12" w:space="0" w:color="808080"/>
              <w:bottom w:val="nil"/>
              <w:right w:val="single" w:sz="12" w:space="0" w:color="808080"/>
            </w:tcBorders>
            <w:shd w:val="solid" w:color="C0C0C0" w:fill="auto"/>
          </w:tcPr>
          <w:p w:rsidR="00D8787B" w:rsidRDefault="00D8787B" w:rsidP="001D71A9">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5" w:type="dxa"/>
            <w:tcBorders>
              <w:top w:val="single" w:sz="12" w:space="0" w:color="808080"/>
              <w:left w:val="single" w:sz="12" w:space="0" w:color="808080"/>
              <w:bottom w:val="nil"/>
              <w:right w:val="single" w:sz="12" w:space="0" w:color="808080"/>
            </w:tcBorders>
            <w:shd w:val="solid" w:color="C0C0C0" w:fill="auto"/>
          </w:tcPr>
          <w:p w:rsidR="00D8787B" w:rsidRDefault="00D8787B" w:rsidP="001D71A9">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1241" w:type="dxa"/>
            <w:tcBorders>
              <w:top w:val="single" w:sz="12" w:space="0" w:color="808080"/>
              <w:left w:val="single" w:sz="12" w:space="0" w:color="808080"/>
              <w:bottom w:val="nil"/>
              <w:right w:val="single" w:sz="12" w:space="0" w:color="808080"/>
            </w:tcBorders>
            <w:shd w:val="solid" w:color="C0C0C0" w:fill="auto"/>
          </w:tcPr>
          <w:p w:rsidR="00D8787B" w:rsidRDefault="00D8787B" w:rsidP="001D71A9">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559" w:type="dxa"/>
            <w:tcBorders>
              <w:top w:val="single" w:sz="12" w:space="0" w:color="808080"/>
              <w:left w:val="single" w:sz="12" w:space="0" w:color="808080"/>
              <w:bottom w:val="nil"/>
              <w:right w:val="single" w:sz="12" w:space="0" w:color="808080"/>
            </w:tcBorders>
            <w:shd w:val="solid" w:color="C0C0C0" w:fill="auto"/>
          </w:tcPr>
          <w:p w:rsidR="00D8787B" w:rsidRDefault="00D8787B" w:rsidP="001D71A9">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701" w:type="dxa"/>
            <w:tcBorders>
              <w:top w:val="single" w:sz="12" w:space="0" w:color="808080"/>
              <w:left w:val="single" w:sz="12" w:space="0" w:color="808080"/>
              <w:bottom w:val="nil"/>
              <w:right w:val="single" w:sz="12" w:space="0" w:color="808080"/>
            </w:tcBorders>
            <w:shd w:val="solid" w:color="C0C0C0" w:fill="auto"/>
          </w:tcPr>
          <w:p w:rsidR="00D8787B" w:rsidRDefault="00D8787B" w:rsidP="001D71A9">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D8787B" w:rsidTr="00EA6204">
        <w:trPr>
          <w:trHeight w:val="180"/>
        </w:trPr>
        <w:tc>
          <w:tcPr>
            <w:tcW w:w="626" w:type="dxa"/>
            <w:tcBorders>
              <w:top w:val="nil"/>
              <w:left w:val="single" w:sz="12" w:space="0" w:color="808080"/>
              <w:bottom w:val="single" w:sz="12" w:space="0" w:color="808080"/>
              <w:right w:val="single" w:sz="12" w:space="0" w:color="808080"/>
            </w:tcBorders>
            <w:shd w:val="solid" w:color="C0C0C0" w:fill="auto"/>
          </w:tcPr>
          <w:p w:rsidR="00D8787B" w:rsidRDefault="00D8787B" w:rsidP="001D71A9">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D8787B" w:rsidRDefault="00D8787B" w:rsidP="001D71A9">
            <w:pPr>
              <w:autoSpaceDE w:val="0"/>
              <w:autoSpaceDN w:val="0"/>
              <w:adjustRightInd w:val="0"/>
              <w:jc w:val="center"/>
              <w:rPr>
                <w:rFonts w:ascii="Arial" w:eastAsiaTheme="minorHAnsi" w:hAnsi="Arial" w:cs="Arial"/>
                <w:b/>
                <w:bCs/>
                <w:color w:val="000000"/>
                <w:sz w:val="12"/>
                <w:szCs w:val="12"/>
                <w:lang w:eastAsia="en-US"/>
              </w:rPr>
            </w:pPr>
          </w:p>
        </w:tc>
        <w:tc>
          <w:tcPr>
            <w:tcW w:w="2921" w:type="dxa"/>
            <w:tcBorders>
              <w:top w:val="nil"/>
              <w:left w:val="single" w:sz="12" w:space="0" w:color="808080"/>
              <w:bottom w:val="single" w:sz="12" w:space="0" w:color="808080"/>
              <w:right w:val="single" w:sz="12" w:space="0" w:color="808080"/>
            </w:tcBorders>
            <w:shd w:val="solid" w:color="C0C0C0" w:fill="auto"/>
          </w:tcPr>
          <w:p w:rsidR="00D8787B" w:rsidRDefault="00D8787B" w:rsidP="001D71A9">
            <w:pPr>
              <w:autoSpaceDE w:val="0"/>
              <w:autoSpaceDN w:val="0"/>
              <w:adjustRightInd w:val="0"/>
              <w:jc w:val="center"/>
              <w:rPr>
                <w:rFonts w:ascii="Arial" w:eastAsiaTheme="minorHAnsi" w:hAnsi="Arial" w:cs="Arial"/>
                <w:b/>
                <w:bCs/>
                <w:color w:val="000000"/>
                <w:sz w:val="12"/>
                <w:szCs w:val="12"/>
                <w:lang w:eastAsia="en-US"/>
              </w:rPr>
            </w:pPr>
          </w:p>
        </w:tc>
        <w:tc>
          <w:tcPr>
            <w:tcW w:w="665" w:type="dxa"/>
            <w:tcBorders>
              <w:top w:val="nil"/>
              <w:left w:val="single" w:sz="12" w:space="0" w:color="808080"/>
              <w:bottom w:val="single" w:sz="12" w:space="0" w:color="808080"/>
              <w:right w:val="single" w:sz="12" w:space="0" w:color="808080"/>
            </w:tcBorders>
            <w:shd w:val="solid" w:color="C0C0C0" w:fill="auto"/>
          </w:tcPr>
          <w:p w:rsidR="00D8787B" w:rsidRDefault="00D8787B" w:rsidP="001D71A9">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1241" w:type="dxa"/>
            <w:tcBorders>
              <w:top w:val="nil"/>
              <w:left w:val="single" w:sz="12" w:space="0" w:color="808080"/>
              <w:bottom w:val="single" w:sz="12" w:space="0" w:color="808080"/>
              <w:right w:val="single" w:sz="12" w:space="0" w:color="808080"/>
            </w:tcBorders>
            <w:shd w:val="solid" w:color="C0C0C0" w:fill="auto"/>
          </w:tcPr>
          <w:p w:rsidR="00D8787B" w:rsidRDefault="00D8787B" w:rsidP="001D71A9">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559" w:type="dxa"/>
            <w:tcBorders>
              <w:top w:val="nil"/>
              <w:left w:val="single" w:sz="12" w:space="0" w:color="808080"/>
              <w:bottom w:val="single" w:sz="12" w:space="0" w:color="808080"/>
              <w:right w:val="single" w:sz="12" w:space="0" w:color="808080"/>
            </w:tcBorders>
            <w:shd w:val="solid" w:color="C0C0C0" w:fill="auto"/>
          </w:tcPr>
          <w:p w:rsidR="00D8787B" w:rsidRDefault="00D8787B" w:rsidP="001D71A9">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701" w:type="dxa"/>
            <w:tcBorders>
              <w:top w:val="nil"/>
              <w:left w:val="single" w:sz="12" w:space="0" w:color="808080"/>
              <w:bottom w:val="single" w:sz="12" w:space="0" w:color="808080"/>
              <w:right w:val="single" w:sz="12" w:space="0" w:color="808080"/>
            </w:tcBorders>
            <w:shd w:val="solid" w:color="C0C0C0" w:fill="auto"/>
          </w:tcPr>
          <w:p w:rsidR="00D8787B" w:rsidRDefault="00D8787B" w:rsidP="001D71A9">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D8787B" w:rsidTr="00EA6204">
        <w:trPr>
          <w:trHeight w:val="180"/>
        </w:trPr>
        <w:tc>
          <w:tcPr>
            <w:tcW w:w="626"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292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Č/25 - náklady na činnost v roce 2015</w:t>
            </w:r>
          </w:p>
        </w:tc>
        <w:tc>
          <w:tcPr>
            <w:tcW w:w="665"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4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35 000,00</w:t>
            </w:r>
          </w:p>
        </w:tc>
        <w:tc>
          <w:tcPr>
            <w:tcW w:w="1559"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35 000,00</w:t>
            </w:r>
          </w:p>
        </w:tc>
        <w:tc>
          <w:tcPr>
            <w:tcW w:w="170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8787B" w:rsidTr="00EA6204">
        <w:trPr>
          <w:trHeight w:val="180"/>
        </w:trPr>
        <w:tc>
          <w:tcPr>
            <w:tcW w:w="626"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292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P/I/25 - Festival historické hudby v Plzni</w:t>
            </w:r>
          </w:p>
        </w:tc>
        <w:tc>
          <w:tcPr>
            <w:tcW w:w="665"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4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90 000,00</w:t>
            </w:r>
          </w:p>
        </w:tc>
        <w:tc>
          <w:tcPr>
            <w:tcW w:w="1559"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90 000,00</w:t>
            </w:r>
          </w:p>
        </w:tc>
        <w:tc>
          <w:tcPr>
            <w:tcW w:w="170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22 000,00</w:t>
            </w:r>
          </w:p>
        </w:tc>
      </w:tr>
      <w:tr w:rsidR="00D8787B" w:rsidTr="00EA6204">
        <w:trPr>
          <w:trHeight w:val="180"/>
        </w:trPr>
        <w:tc>
          <w:tcPr>
            <w:tcW w:w="626"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292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P/I/26 - Fascinující svět hudby</w:t>
            </w:r>
          </w:p>
        </w:tc>
        <w:tc>
          <w:tcPr>
            <w:tcW w:w="665"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4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60 000,00</w:t>
            </w:r>
          </w:p>
        </w:tc>
        <w:tc>
          <w:tcPr>
            <w:tcW w:w="1559"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60 000,00</w:t>
            </w:r>
          </w:p>
        </w:tc>
        <w:tc>
          <w:tcPr>
            <w:tcW w:w="170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14 500,00</w:t>
            </w:r>
          </w:p>
        </w:tc>
      </w:tr>
      <w:tr w:rsidR="00D8787B" w:rsidTr="00EA6204">
        <w:trPr>
          <w:trHeight w:val="180"/>
        </w:trPr>
        <w:tc>
          <w:tcPr>
            <w:tcW w:w="626"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292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M/2 - Antidiskotéka Jiřího Černého</w:t>
            </w:r>
          </w:p>
        </w:tc>
        <w:tc>
          <w:tcPr>
            <w:tcW w:w="665"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4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1559"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170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r>
      <w:tr w:rsidR="00D8787B" w:rsidTr="00EA6204">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D8787B" w:rsidRDefault="00D8787B" w:rsidP="001D71A9">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2921" w:type="dxa"/>
            <w:tcBorders>
              <w:top w:val="single" w:sz="12" w:space="0" w:color="808080"/>
              <w:left w:val="nil"/>
              <w:bottom w:val="single" w:sz="12" w:space="0" w:color="808080"/>
              <w:right w:val="nil"/>
            </w:tcBorders>
            <w:shd w:val="solid" w:color="FFFF99" w:fill="auto"/>
          </w:tcPr>
          <w:p w:rsidR="00D8787B" w:rsidRDefault="00D8787B" w:rsidP="001D71A9">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D8787B" w:rsidRDefault="00D8787B" w:rsidP="001D71A9">
            <w:pPr>
              <w:autoSpaceDE w:val="0"/>
              <w:autoSpaceDN w:val="0"/>
              <w:adjustRightInd w:val="0"/>
              <w:jc w:val="right"/>
              <w:rPr>
                <w:rFonts w:ascii="Arial" w:eastAsiaTheme="minorHAnsi" w:hAnsi="Arial" w:cs="Arial"/>
                <w:b/>
                <w:bCs/>
                <w:color w:val="000000"/>
                <w:sz w:val="12"/>
                <w:szCs w:val="12"/>
                <w:lang w:eastAsia="en-US"/>
              </w:rPr>
            </w:pPr>
          </w:p>
        </w:tc>
        <w:tc>
          <w:tcPr>
            <w:tcW w:w="1241" w:type="dxa"/>
            <w:tcBorders>
              <w:top w:val="single" w:sz="12" w:space="0" w:color="808080"/>
              <w:left w:val="single" w:sz="12" w:space="0" w:color="808080"/>
              <w:bottom w:val="single" w:sz="12" w:space="0" w:color="808080"/>
              <w:right w:val="single" w:sz="12" w:space="0" w:color="808080"/>
            </w:tcBorders>
            <w:shd w:val="solid" w:color="FFFF99" w:fill="auto"/>
          </w:tcPr>
          <w:p w:rsidR="00D8787B" w:rsidRDefault="00D8787B" w:rsidP="001D71A9">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195 000,00</w:t>
            </w:r>
          </w:p>
        </w:tc>
        <w:tc>
          <w:tcPr>
            <w:tcW w:w="1559" w:type="dxa"/>
            <w:tcBorders>
              <w:top w:val="single" w:sz="12" w:space="0" w:color="808080"/>
              <w:left w:val="single" w:sz="12" w:space="0" w:color="808080"/>
              <w:bottom w:val="single" w:sz="12" w:space="0" w:color="808080"/>
              <w:right w:val="single" w:sz="12" w:space="0" w:color="808080"/>
            </w:tcBorders>
            <w:shd w:val="solid" w:color="FFFF99" w:fill="auto"/>
          </w:tcPr>
          <w:p w:rsidR="00D8787B" w:rsidRDefault="00D8787B" w:rsidP="001D71A9">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195 000,00</w:t>
            </w:r>
          </w:p>
        </w:tc>
        <w:tc>
          <w:tcPr>
            <w:tcW w:w="1701" w:type="dxa"/>
            <w:tcBorders>
              <w:top w:val="single" w:sz="12" w:space="0" w:color="808080"/>
              <w:left w:val="single" w:sz="12" w:space="0" w:color="808080"/>
              <w:bottom w:val="single" w:sz="12" w:space="0" w:color="808080"/>
              <w:right w:val="single" w:sz="12" w:space="0" w:color="808080"/>
            </w:tcBorders>
            <w:shd w:val="solid" w:color="FFFF99" w:fill="auto"/>
          </w:tcPr>
          <w:p w:rsidR="00D8787B" w:rsidRDefault="00D8787B" w:rsidP="001D71A9">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46 500,00</w:t>
            </w:r>
          </w:p>
        </w:tc>
      </w:tr>
      <w:tr w:rsidR="00D8787B" w:rsidTr="00EA6204">
        <w:trPr>
          <w:trHeight w:val="180"/>
        </w:trPr>
        <w:tc>
          <w:tcPr>
            <w:tcW w:w="626"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92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Č/25 - náklady na činnost v roce 2016</w:t>
            </w:r>
          </w:p>
        </w:tc>
        <w:tc>
          <w:tcPr>
            <w:tcW w:w="665"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4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23 000,00</w:t>
            </w:r>
          </w:p>
        </w:tc>
        <w:tc>
          <w:tcPr>
            <w:tcW w:w="1559"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23 000,00</w:t>
            </w:r>
          </w:p>
        </w:tc>
        <w:tc>
          <w:tcPr>
            <w:tcW w:w="170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8787B" w:rsidTr="00EA6204">
        <w:trPr>
          <w:trHeight w:val="180"/>
        </w:trPr>
        <w:tc>
          <w:tcPr>
            <w:tcW w:w="626"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92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P/I/24 - Fascinující svět hudby</w:t>
            </w:r>
          </w:p>
        </w:tc>
        <w:tc>
          <w:tcPr>
            <w:tcW w:w="665"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4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559"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70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8787B" w:rsidTr="00EA6204">
        <w:trPr>
          <w:trHeight w:val="180"/>
        </w:trPr>
        <w:tc>
          <w:tcPr>
            <w:tcW w:w="626"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92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P/III/42 - Festival historické hudby v Plzni</w:t>
            </w:r>
          </w:p>
        </w:tc>
        <w:tc>
          <w:tcPr>
            <w:tcW w:w="665"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4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100 000,00</w:t>
            </w:r>
          </w:p>
        </w:tc>
        <w:tc>
          <w:tcPr>
            <w:tcW w:w="1559"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100 000,00</w:t>
            </w:r>
          </w:p>
        </w:tc>
        <w:tc>
          <w:tcPr>
            <w:tcW w:w="170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8787B" w:rsidTr="00EA6204">
        <w:trPr>
          <w:trHeight w:val="180"/>
        </w:trPr>
        <w:tc>
          <w:tcPr>
            <w:tcW w:w="626"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92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M/9 - Antidiskotéka Jiřího Černého</w:t>
            </w:r>
          </w:p>
        </w:tc>
        <w:tc>
          <w:tcPr>
            <w:tcW w:w="665"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4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1559"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170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8787B" w:rsidTr="00EA6204">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D8787B" w:rsidRDefault="00D8787B" w:rsidP="001D71A9">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2921" w:type="dxa"/>
            <w:tcBorders>
              <w:top w:val="single" w:sz="12" w:space="0" w:color="808080"/>
              <w:left w:val="nil"/>
              <w:bottom w:val="single" w:sz="12" w:space="0" w:color="808080"/>
              <w:right w:val="nil"/>
            </w:tcBorders>
            <w:shd w:val="solid" w:color="FFFF99" w:fill="auto"/>
          </w:tcPr>
          <w:p w:rsidR="00D8787B" w:rsidRDefault="00D8787B" w:rsidP="001D71A9">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D8787B" w:rsidRDefault="00D8787B" w:rsidP="001D71A9">
            <w:pPr>
              <w:autoSpaceDE w:val="0"/>
              <w:autoSpaceDN w:val="0"/>
              <w:adjustRightInd w:val="0"/>
              <w:jc w:val="right"/>
              <w:rPr>
                <w:rFonts w:ascii="Arial" w:eastAsiaTheme="minorHAnsi" w:hAnsi="Arial" w:cs="Arial"/>
                <w:b/>
                <w:bCs/>
                <w:color w:val="000000"/>
                <w:sz w:val="12"/>
                <w:szCs w:val="12"/>
                <w:lang w:eastAsia="en-US"/>
              </w:rPr>
            </w:pPr>
          </w:p>
        </w:tc>
        <w:tc>
          <w:tcPr>
            <w:tcW w:w="1241" w:type="dxa"/>
            <w:tcBorders>
              <w:top w:val="single" w:sz="12" w:space="0" w:color="808080"/>
              <w:left w:val="single" w:sz="12" w:space="0" w:color="808080"/>
              <w:bottom w:val="single" w:sz="12" w:space="0" w:color="808080"/>
              <w:right w:val="single" w:sz="12" w:space="0" w:color="808080"/>
            </w:tcBorders>
            <w:shd w:val="solid" w:color="FFFF99" w:fill="auto"/>
          </w:tcPr>
          <w:p w:rsidR="00D8787B" w:rsidRDefault="00D8787B" w:rsidP="001D71A9">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143 000,00</w:t>
            </w:r>
          </w:p>
        </w:tc>
        <w:tc>
          <w:tcPr>
            <w:tcW w:w="1559" w:type="dxa"/>
            <w:tcBorders>
              <w:top w:val="single" w:sz="12" w:space="0" w:color="808080"/>
              <w:left w:val="single" w:sz="12" w:space="0" w:color="808080"/>
              <w:bottom w:val="single" w:sz="12" w:space="0" w:color="808080"/>
              <w:right w:val="single" w:sz="12" w:space="0" w:color="808080"/>
            </w:tcBorders>
            <w:shd w:val="solid" w:color="FFFF99" w:fill="auto"/>
          </w:tcPr>
          <w:p w:rsidR="00D8787B" w:rsidRDefault="00D8787B" w:rsidP="001D71A9">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143 000,00</w:t>
            </w:r>
          </w:p>
        </w:tc>
        <w:tc>
          <w:tcPr>
            <w:tcW w:w="1701" w:type="dxa"/>
            <w:tcBorders>
              <w:top w:val="single" w:sz="12" w:space="0" w:color="808080"/>
              <w:left w:val="single" w:sz="12" w:space="0" w:color="808080"/>
              <w:bottom w:val="single" w:sz="12" w:space="0" w:color="808080"/>
              <w:right w:val="single" w:sz="12" w:space="0" w:color="808080"/>
            </w:tcBorders>
            <w:shd w:val="solid" w:color="FFFF99" w:fill="auto"/>
          </w:tcPr>
          <w:p w:rsidR="00D8787B" w:rsidRDefault="00D8787B" w:rsidP="001D71A9">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D8787B" w:rsidTr="00EA6204">
        <w:trPr>
          <w:trHeight w:val="180"/>
        </w:trPr>
        <w:tc>
          <w:tcPr>
            <w:tcW w:w="626"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292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Č/11 - náklady na činnost v roce 2017</w:t>
            </w:r>
          </w:p>
        </w:tc>
        <w:tc>
          <w:tcPr>
            <w:tcW w:w="665"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4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559"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70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8787B" w:rsidTr="00EA6204">
        <w:trPr>
          <w:trHeight w:val="180"/>
        </w:trPr>
        <w:tc>
          <w:tcPr>
            <w:tcW w:w="626"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292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P/I/18 - Fascinující svět hudby</w:t>
            </w:r>
          </w:p>
        </w:tc>
        <w:tc>
          <w:tcPr>
            <w:tcW w:w="665"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4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559"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70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8787B" w:rsidTr="00EA6204">
        <w:trPr>
          <w:trHeight w:val="180"/>
        </w:trPr>
        <w:tc>
          <w:tcPr>
            <w:tcW w:w="626"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292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P/II/7 - Díla mladých skladatelů</w:t>
            </w:r>
          </w:p>
        </w:tc>
        <w:tc>
          <w:tcPr>
            <w:tcW w:w="665"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4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559"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701" w:type="dxa"/>
            <w:tcBorders>
              <w:top w:val="single" w:sz="12" w:space="0" w:color="808080"/>
              <w:left w:val="single" w:sz="12" w:space="0" w:color="808080"/>
              <w:bottom w:val="single" w:sz="12" w:space="0" w:color="808080"/>
              <w:right w:val="single" w:sz="12" w:space="0" w:color="808080"/>
            </w:tcBorders>
          </w:tcPr>
          <w:p w:rsidR="00D8787B" w:rsidRDefault="00D8787B" w:rsidP="001D71A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8787B" w:rsidTr="00EA6204">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D8787B" w:rsidRDefault="00D8787B" w:rsidP="001D71A9">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2921" w:type="dxa"/>
            <w:tcBorders>
              <w:top w:val="single" w:sz="12" w:space="0" w:color="808080"/>
              <w:left w:val="nil"/>
              <w:bottom w:val="single" w:sz="12" w:space="0" w:color="808080"/>
              <w:right w:val="nil"/>
            </w:tcBorders>
            <w:shd w:val="solid" w:color="FFFF99" w:fill="auto"/>
          </w:tcPr>
          <w:p w:rsidR="00D8787B" w:rsidRDefault="00D8787B" w:rsidP="001D71A9">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D8787B" w:rsidRDefault="00D8787B" w:rsidP="001D71A9">
            <w:pPr>
              <w:autoSpaceDE w:val="0"/>
              <w:autoSpaceDN w:val="0"/>
              <w:adjustRightInd w:val="0"/>
              <w:jc w:val="right"/>
              <w:rPr>
                <w:rFonts w:ascii="Arial" w:eastAsiaTheme="minorHAnsi" w:hAnsi="Arial" w:cs="Arial"/>
                <w:b/>
                <w:bCs/>
                <w:color w:val="000000"/>
                <w:sz w:val="12"/>
                <w:szCs w:val="12"/>
                <w:lang w:eastAsia="en-US"/>
              </w:rPr>
            </w:pPr>
          </w:p>
        </w:tc>
        <w:tc>
          <w:tcPr>
            <w:tcW w:w="1241" w:type="dxa"/>
            <w:tcBorders>
              <w:top w:val="single" w:sz="12" w:space="0" w:color="808080"/>
              <w:left w:val="single" w:sz="12" w:space="0" w:color="808080"/>
              <w:bottom w:val="single" w:sz="12" w:space="0" w:color="808080"/>
              <w:right w:val="single" w:sz="12" w:space="0" w:color="808080"/>
            </w:tcBorders>
            <w:shd w:val="solid" w:color="FFFF99" w:fill="auto"/>
          </w:tcPr>
          <w:p w:rsidR="00D8787B" w:rsidRDefault="00D8787B" w:rsidP="001D71A9">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30 000,00</w:t>
            </w:r>
          </w:p>
        </w:tc>
        <w:tc>
          <w:tcPr>
            <w:tcW w:w="1559" w:type="dxa"/>
            <w:tcBorders>
              <w:top w:val="single" w:sz="12" w:space="0" w:color="808080"/>
              <w:left w:val="single" w:sz="12" w:space="0" w:color="808080"/>
              <w:bottom w:val="single" w:sz="12" w:space="0" w:color="808080"/>
              <w:right w:val="single" w:sz="12" w:space="0" w:color="808080"/>
            </w:tcBorders>
            <w:shd w:val="solid" w:color="FFFF99" w:fill="auto"/>
          </w:tcPr>
          <w:p w:rsidR="00D8787B" w:rsidRDefault="00D8787B" w:rsidP="001D71A9">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701" w:type="dxa"/>
            <w:tcBorders>
              <w:top w:val="single" w:sz="12" w:space="0" w:color="808080"/>
              <w:left w:val="single" w:sz="12" w:space="0" w:color="808080"/>
              <w:bottom w:val="single" w:sz="12" w:space="0" w:color="808080"/>
              <w:right w:val="single" w:sz="12" w:space="0" w:color="808080"/>
            </w:tcBorders>
            <w:shd w:val="solid" w:color="FFFF99" w:fill="auto"/>
          </w:tcPr>
          <w:p w:rsidR="00D8787B" w:rsidRDefault="00D8787B" w:rsidP="001D71A9">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D8787B" w:rsidTr="00EA6204">
        <w:trPr>
          <w:trHeight w:val="180"/>
        </w:trPr>
        <w:tc>
          <w:tcPr>
            <w:tcW w:w="3936" w:type="dxa"/>
            <w:gridSpan w:val="3"/>
            <w:tcBorders>
              <w:top w:val="single" w:sz="12" w:space="0" w:color="808080"/>
              <w:left w:val="single" w:sz="12" w:space="0" w:color="808080"/>
              <w:bottom w:val="single" w:sz="12" w:space="0" w:color="808080"/>
              <w:right w:val="nil"/>
            </w:tcBorders>
            <w:shd w:val="solid" w:color="FFFF99" w:fill="auto"/>
          </w:tcPr>
          <w:p w:rsidR="00D8787B" w:rsidRDefault="00D8787B" w:rsidP="001D71A9">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665" w:type="dxa"/>
            <w:tcBorders>
              <w:top w:val="single" w:sz="12" w:space="0" w:color="808080"/>
              <w:left w:val="nil"/>
              <w:bottom w:val="single" w:sz="12" w:space="0" w:color="808080"/>
              <w:right w:val="single" w:sz="12" w:space="0" w:color="808080"/>
            </w:tcBorders>
            <w:shd w:val="solid" w:color="FFFF99" w:fill="auto"/>
          </w:tcPr>
          <w:p w:rsidR="00D8787B" w:rsidRDefault="00D8787B" w:rsidP="001D71A9">
            <w:pPr>
              <w:autoSpaceDE w:val="0"/>
              <w:autoSpaceDN w:val="0"/>
              <w:adjustRightInd w:val="0"/>
              <w:jc w:val="right"/>
              <w:rPr>
                <w:rFonts w:ascii="Arial" w:eastAsiaTheme="minorHAnsi" w:hAnsi="Arial" w:cs="Arial"/>
                <w:b/>
                <w:bCs/>
                <w:color w:val="000000"/>
                <w:sz w:val="12"/>
                <w:szCs w:val="12"/>
                <w:lang w:eastAsia="en-US"/>
              </w:rPr>
            </w:pPr>
          </w:p>
        </w:tc>
        <w:tc>
          <w:tcPr>
            <w:tcW w:w="1241" w:type="dxa"/>
            <w:tcBorders>
              <w:top w:val="single" w:sz="12" w:space="0" w:color="808080"/>
              <w:left w:val="single" w:sz="12" w:space="0" w:color="808080"/>
              <w:bottom w:val="single" w:sz="12" w:space="0" w:color="808080"/>
              <w:right w:val="single" w:sz="12" w:space="0" w:color="808080"/>
            </w:tcBorders>
            <w:shd w:val="solid" w:color="FFFF99" w:fill="auto"/>
          </w:tcPr>
          <w:p w:rsidR="00D8787B" w:rsidRDefault="00D8787B" w:rsidP="001D71A9">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368 000,00</w:t>
            </w:r>
          </w:p>
        </w:tc>
        <w:tc>
          <w:tcPr>
            <w:tcW w:w="1559" w:type="dxa"/>
            <w:tcBorders>
              <w:top w:val="single" w:sz="12" w:space="0" w:color="808080"/>
              <w:left w:val="single" w:sz="12" w:space="0" w:color="808080"/>
              <w:bottom w:val="single" w:sz="12" w:space="0" w:color="808080"/>
              <w:right w:val="single" w:sz="12" w:space="0" w:color="808080"/>
            </w:tcBorders>
            <w:shd w:val="solid" w:color="FFFF99" w:fill="auto"/>
          </w:tcPr>
          <w:p w:rsidR="00D8787B" w:rsidRDefault="00D8787B" w:rsidP="001D71A9">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338 000,00</w:t>
            </w:r>
          </w:p>
        </w:tc>
        <w:tc>
          <w:tcPr>
            <w:tcW w:w="1701" w:type="dxa"/>
            <w:tcBorders>
              <w:top w:val="single" w:sz="12" w:space="0" w:color="808080"/>
              <w:left w:val="single" w:sz="12" w:space="0" w:color="808080"/>
              <w:bottom w:val="single" w:sz="12" w:space="0" w:color="808080"/>
              <w:right w:val="single" w:sz="12" w:space="0" w:color="808080"/>
            </w:tcBorders>
            <w:shd w:val="solid" w:color="FFFF99" w:fill="auto"/>
          </w:tcPr>
          <w:p w:rsidR="00D8787B" w:rsidRDefault="00D8787B" w:rsidP="001D71A9">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46 500,00</w:t>
            </w:r>
          </w:p>
        </w:tc>
      </w:tr>
    </w:tbl>
    <w:p w:rsidR="00352293" w:rsidRDefault="00EC614B" w:rsidP="00EC614B">
      <w:pPr>
        <w:pStyle w:val="ostzahl"/>
        <w:tabs>
          <w:tab w:val="clear" w:pos="360"/>
        </w:tabs>
        <w:spacing w:before="238" w:after="119"/>
      </w:pPr>
      <w:r>
        <w:t xml:space="preserve">3. </w:t>
      </w:r>
      <w:r w:rsidR="00352293">
        <w:t>Předpokládaný cílový stav</w:t>
      </w:r>
    </w:p>
    <w:p w:rsidR="00352293" w:rsidRPr="000F1E7A" w:rsidRDefault="00003452" w:rsidP="00352293">
      <w:pPr>
        <w:rPr>
          <w:color w:val="000000" w:themeColor="text1"/>
        </w:rPr>
      </w:pPr>
      <w:r>
        <w:rPr>
          <w:color w:val="000000" w:themeColor="text1"/>
        </w:rPr>
        <w:t>Po</w:t>
      </w:r>
      <w:r w:rsidR="00352293" w:rsidRPr="000F1E7A">
        <w:rPr>
          <w:color w:val="000000" w:themeColor="text1"/>
        </w:rPr>
        <w:t xml:space="preserve">skytnutí dotace </w:t>
      </w:r>
      <w:r w:rsidR="00352293" w:rsidRPr="000F1E7A">
        <w:rPr>
          <w:color w:val="000000" w:themeColor="text1"/>
          <w:spacing w:val="-2"/>
        </w:rPr>
        <w:t xml:space="preserve">z </w:t>
      </w:r>
      <w:r w:rsidR="00352293">
        <w:t>Jednoletého dotačního programu na podporu uměleckých a kulturních projektů pro rok 2017</w:t>
      </w:r>
      <w:r w:rsidR="00352293" w:rsidRPr="00242292">
        <w:rPr>
          <w:color w:val="000000" w:themeColor="text1"/>
        </w:rPr>
        <w:t xml:space="preserve"> </w:t>
      </w:r>
      <w:r w:rsidR="00352293" w:rsidRPr="000F1E7A">
        <w:rPr>
          <w:color w:val="000000" w:themeColor="text1"/>
        </w:rPr>
        <w:t xml:space="preserve">spolku </w:t>
      </w:r>
      <w:r w:rsidR="00352293">
        <w:rPr>
          <w:rStyle w:val="tsubjname"/>
        </w:rPr>
        <w:t xml:space="preserve">Koncerty </w:t>
      </w:r>
      <w:proofErr w:type="gramStart"/>
      <w:r w:rsidR="00352293">
        <w:rPr>
          <w:rStyle w:val="tsubjname"/>
        </w:rPr>
        <w:t>Plzeňsko, z. s.</w:t>
      </w:r>
      <w:proofErr w:type="gramEnd"/>
      <w:r w:rsidR="00352293" w:rsidRPr="000F1E7A">
        <w:rPr>
          <w:color w:val="000000" w:themeColor="text1"/>
        </w:rPr>
        <w:t xml:space="preserve"> (IČ </w:t>
      </w:r>
      <w:r w:rsidR="00352293">
        <w:rPr>
          <w:color w:val="000000" w:themeColor="text1"/>
        </w:rPr>
        <w:t>69976686</w:t>
      </w:r>
      <w:r w:rsidR="00352293" w:rsidRPr="000F1E7A">
        <w:rPr>
          <w:color w:val="000000" w:themeColor="text1"/>
        </w:rPr>
        <w:t>)</w:t>
      </w:r>
      <w:r w:rsidR="00352293">
        <w:rPr>
          <w:color w:val="000000" w:themeColor="text1"/>
        </w:rPr>
        <w:t>,</w:t>
      </w:r>
      <w:r w:rsidR="00352293" w:rsidRPr="000F1E7A">
        <w:rPr>
          <w:color w:val="000000" w:themeColor="text1"/>
        </w:rPr>
        <w:t xml:space="preserve"> na částečnou úhradu nákladů na projekt</w:t>
      </w:r>
      <w:r w:rsidR="00352293">
        <w:rPr>
          <w:color w:val="000000" w:themeColor="text1"/>
        </w:rPr>
        <w:t xml:space="preserve"> </w:t>
      </w:r>
      <w:r w:rsidR="00352293" w:rsidRPr="000F1E7A">
        <w:rPr>
          <w:color w:val="000000" w:themeColor="text1"/>
        </w:rPr>
        <w:t>„</w:t>
      </w:r>
      <w:r w:rsidR="00352293">
        <w:rPr>
          <w:color w:val="000000" w:themeColor="text1"/>
        </w:rPr>
        <w:t>Díla mladých skladat</w:t>
      </w:r>
      <w:r w:rsidR="00363747">
        <w:rPr>
          <w:color w:val="000000" w:themeColor="text1"/>
        </w:rPr>
        <w:t>elů“</w:t>
      </w:r>
    </w:p>
    <w:p w:rsidR="00352293" w:rsidRPr="0024049F" w:rsidRDefault="00352293" w:rsidP="00352293">
      <w:pPr>
        <w:pStyle w:val="Zkladntextodsazen33"/>
        <w:ind w:left="0"/>
        <w:rPr>
          <w:color w:val="000000" w:themeColor="text1"/>
        </w:rPr>
      </w:pPr>
    </w:p>
    <w:p w:rsidR="00352293" w:rsidRPr="000F1E7A" w:rsidRDefault="00352293" w:rsidP="00352293">
      <w:pPr>
        <w:pStyle w:val="ostzahl"/>
        <w:rPr>
          <w:color w:val="000000" w:themeColor="text1"/>
        </w:rPr>
      </w:pPr>
      <w:r w:rsidRPr="000F1E7A">
        <w:rPr>
          <w:color w:val="000000" w:themeColor="text1"/>
        </w:rPr>
        <w:t>4. Navrhované varianty řešení</w:t>
      </w:r>
    </w:p>
    <w:p w:rsidR="00352293" w:rsidRDefault="00003452" w:rsidP="00352293">
      <w:pPr>
        <w:rPr>
          <w:color w:val="000000" w:themeColor="text1"/>
        </w:rPr>
      </w:pPr>
      <w:r>
        <w:rPr>
          <w:color w:val="000000" w:themeColor="text1"/>
        </w:rPr>
        <w:t>Po</w:t>
      </w:r>
      <w:r w:rsidR="00352293" w:rsidRPr="000F1E7A">
        <w:rPr>
          <w:color w:val="000000" w:themeColor="text1"/>
        </w:rPr>
        <w:t xml:space="preserve">skytnout dotaci ve výši </w:t>
      </w:r>
      <w:r>
        <w:rPr>
          <w:color w:val="000000" w:themeColor="text1"/>
        </w:rPr>
        <w:t>30</w:t>
      </w:r>
      <w:r w:rsidR="00352293">
        <w:rPr>
          <w:color w:val="000000" w:themeColor="text1"/>
        </w:rPr>
        <w:t xml:space="preserve"> 000 </w:t>
      </w:r>
      <w:r w:rsidR="00352293" w:rsidRPr="000F1E7A">
        <w:rPr>
          <w:color w:val="000000" w:themeColor="text1"/>
        </w:rPr>
        <w:t>Kč</w:t>
      </w:r>
      <w:r w:rsidR="00352293" w:rsidRPr="00242292">
        <w:rPr>
          <w:color w:val="000000" w:themeColor="text1"/>
        </w:rPr>
        <w:t xml:space="preserve"> </w:t>
      </w:r>
      <w:r w:rsidR="00352293" w:rsidRPr="000F1E7A">
        <w:rPr>
          <w:color w:val="000000" w:themeColor="text1"/>
        </w:rPr>
        <w:t xml:space="preserve">spolku </w:t>
      </w:r>
      <w:r w:rsidR="00352293">
        <w:rPr>
          <w:rStyle w:val="tsubjname"/>
        </w:rPr>
        <w:t xml:space="preserve">Koncerty </w:t>
      </w:r>
      <w:proofErr w:type="gramStart"/>
      <w:r w:rsidR="00352293">
        <w:rPr>
          <w:rStyle w:val="tsubjname"/>
        </w:rPr>
        <w:t>Plzeňsko, z. s.</w:t>
      </w:r>
      <w:proofErr w:type="gramEnd"/>
      <w:r w:rsidR="00352293" w:rsidRPr="000F1E7A">
        <w:rPr>
          <w:color w:val="000000" w:themeColor="text1"/>
        </w:rPr>
        <w:t xml:space="preserve"> (IČ </w:t>
      </w:r>
      <w:r w:rsidR="00352293">
        <w:rPr>
          <w:color w:val="000000" w:themeColor="text1"/>
        </w:rPr>
        <w:t>69976686</w:t>
      </w:r>
      <w:r w:rsidR="00352293" w:rsidRPr="000F1E7A">
        <w:rPr>
          <w:color w:val="000000" w:themeColor="text1"/>
        </w:rPr>
        <w:t>)</w:t>
      </w:r>
      <w:r w:rsidR="00352293">
        <w:rPr>
          <w:color w:val="000000" w:themeColor="text1"/>
        </w:rPr>
        <w:t>, na </w:t>
      </w:r>
      <w:r w:rsidR="00352293" w:rsidRPr="000F1E7A">
        <w:rPr>
          <w:color w:val="000000" w:themeColor="text1"/>
        </w:rPr>
        <w:t>částečnou úhradu nákladů na projekt</w:t>
      </w:r>
      <w:r w:rsidR="00352293">
        <w:rPr>
          <w:color w:val="000000" w:themeColor="text1"/>
        </w:rPr>
        <w:t xml:space="preserve"> </w:t>
      </w:r>
      <w:r w:rsidR="00352293" w:rsidRPr="000F1E7A">
        <w:rPr>
          <w:color w:val="000000" w:themeColor="text1"/>
        </w:rPr>
        <w:t>„</w:t>
      </w:r>
      <w:r w:rsidR="00352293">
        <w:rPr>
          <w:color w:val="000000" w:themeColor="text1"/>
        </w:rPr>
        <w:t>Díla mladých skladatelů“.</w:t>
      </w:r>
    </w:p>
    <w:p w:rsidR="00352293" w:rsidRDefault="00352293" w:rsidP="00352293">
      <w:pPr>
        <w:pStyle w:val="Dvodovka1"/>
      </w:pPr>
      <w:r>
        <w:lastRenderedPageBreak/>
        <w:t>5. Doporučená varianta řešení</w:t>
      </w:r>
    </w:p>
    <w:p w:rsidR="00352293" w:rsidRDefault="00FB5B5E" w:rsidP="00352293">
      <w:pPr>
        <w:pStyle w:val="vlevo"/>
        <w:ind w:left="426" w:hanging="426"/>
      </w:pPr>
      <w:r>
        <w:t xml:space="preserve">Navrhovaná varianta je doporučena Radou města Plzně. </w:t>
      </w:r>
    </w:p>
    <w:p w:rsidR="00352293" w:rsidRDefault="00352293" w:rsidP="00352293">
      <w:pPr>
        <w:pStyle w:val="Dvodovka1"/>
        <w:ind w:left="426" w:hanging="426"/>
        <w:rPr>
          <w:b w:val="0"/>
          <w:spacing w:val="0"/>
        </w:rPr>
      </w:pPr>
    </w:p>
    <w:p w:rsidR="00352293" w:rsidRDefault="00352293" w:rsidP="00352293">
      <w:pPr>
        <w:pStyle w:val="Dvodovka1"/>
      </w:pPr>
      <w:r>
        <w:t>6. Finanční nároky řešení a možnosti finančního krytí (včetně všech následných, například provozních nákladů)</w:t>
      </w:r>
    </w:p>
    <w:p w:rsidR="00352293" w:rsidRDefault="00352293" w:rsidP="00EA6204">
      <w:pPr>
        <w:pStyle w:val="vlevo"/>
      </w:pPr>
      <w:r>
        <w:t>Finanční prostředky budou poskytnuty z částky pro dotační program schválené v rozpočtu Odboru kultury MMP na rok 2017 usnesením ZMP č. 622 ze dne 15. 12. 2016.</w:t>
      </w:r>
    </w:p>
    <w:p w:rsidR="00352293" w:rsidRDefault="00352293" w:rsidP="00352293">
      <w:pPr>
        <w:pStyle w:val="vlevo"/>
      </w:pPr>
    </w:p>
    <w:p w:rsidR="00352293" w:rsidRDefault="00352293" w:rsidP="00352293">
      <w:pPr>
        <w:pStyle w:val="Dvodovka1"/>
      </w:pPr>
      <w:r>
        <w:t>7. Návrh termínů realizace a určení zodpovědných pracovníků</w:t>
      </w:r>
    </w:p>
    <w:p w:rsidR="00352293" w:rsidRDefault="00352293" w:rsidP="00352293">
      <w:pPr>
        <w:pStyle w:val="vlevo"/>
      </w:pPr>
      <w:r>
        <w:t>Dle ukládací části usnesení</w:t>
      </w:r>
    </w:p>
    <w:p w:rsidR="00352293" w:rsidRDefault="00352293" w:rsidP="00352293">
      <w:pPr>
        <w:pStyle w:val="vlevo"/>
      </w:pPr>
    </w:p>
    <w:p w:rsidR="00352293" w:rsidRDefault="00352293" w:rsidP="00352293">
      <w:pPr>
        <w:pStyle w:val="Dvodovka1"/>
      </w:pPr>
      <w:r>
        <w:t>8. Dříve přijatá usnesení orgánů města nebo městských obvodů, která s tímto návrhem souvisí</w:t>
      </w:r>
    </w:p>
    <w:p w:rsidR="00352293" w:rsidRDefault="00352293" w:rsidP="00352293">
      <w:pPr>
        <w:pStyle w:val="Paragrafneslovan"/>
        <w:rPr>
          <w:color w:val="000000"/>
        </w:rPr>
      </w:pPr>
      <w:r>
        <w:rPr>
          <w:color w:val="000000"/>
        </w:rPr>
        <w:t>Usnesení RMP č. 918 ze dne 25. 8. 2016</w:t>
      </w:r>
    </w:p>
    <w:p w:rsidR="00352293" w:rsidRDefault="00352293" w:rsidP="00352293">
      <w:pPr>
        <w:pStyle w:val="Paragrafneslovan"/>
        <w:rPr>
          <w:color w:val="000000"/>
        </w:rPr>
      </w:pPr>
      <w:r>
        <w:rPr>
          <w:color w:val="000000"/>
        </w:rPr>
        <w:t>Usnesení ZMP č. 622 ze dne 15. 12. 2016</w:t>
      </w:r>
    </w:p>
    <w:p w:rsidR="00D96F27" w:rsidRDefault="00D96F27" w:rsidP="00D96F27">
      <w:pPr>
        <w:pStyle w:val="Paragrafneslovan"/>
        <w:rPr>
          <w:color w:val="000000"/>
        </w:rPr>
      </w:pPr>
      <w:r>
        <w:rPr>
          <w:color w:val="000000"/>
        </w:rPr>
        <w:t>Usnesení RMP č. 192 ze dne 2. 3. 2017</w:t>
      </w:r>
    </w:p>
    <w:p w:rsidR="00352293" w:rsidRDefault="00352293" w:rsidP="00352293">
      <w:pPr>
        <w:pStyle w:val="Paragrafneslovan"/>
        <w:rPr>
          <w:color w:val="000000"/>
        </w:rPr>
      </w:pPr>
    </w:p>
    <w:p w:rsidR="00352293" w:rsidRDefault="00352293" w:rsidP="00352293">
      <w:pPr>
        <w:pStyle w:val="Dvodovka1"/>
      </w:pPr>
      <w:r>
        <w:t>9. Závazky či pohledávky vůči městu Plzni</w:t>
      </w:r>
    </w:p>
    <w:p w:rsidR="00352293" w:rsidRDefault="00352293" w:rsidP="00966999">
      <w:pPr>
        <w:pStyle w:val="Nadpis1"/>
        <w:numPr>
          <w:ilvl w:val="0"/>
          <w:numId w:val="1"/>
        </w:numPr>
        <w:tabs>
          <w:tab w:val="left" w:pos="0"/>
        </w:tabs>
        <w:rPr>
          <w:b w:val="0"/>
        </w:rPr>
      </w:pPr>
      <w:r>
        <w:rPr>
          <w:b w:val="0"/>
        </w:rPr>
        <w:t>Z dostupných zdrojů bylo zjištěno, že žadatel nemá vůči městu Plzni závazky po lhůtě splatnosti.</w:t>
      </w:r>
    </w:p>
    <w:p w:rsidR="00352293" w:rsidRPr="008F48FC" w:rsidRDefault="00352293" w:rsidP="00352293"/>
    <w:p w:rsidR="00352293" w:rsidRDefault="00352293" w:rsidP="00352293">
      <w:pPr>
        <w:pStyle w:val="Dvodovka1"/>
      </w:pPr>
      <w:r>
        <w:t>10. Přílohy</w:t>
      </w:r>
    </w:p>
    <w:p w:rsidR="00352293" w:rsidRDefault="00352293" w:rsidP="00352293">
      <w:r>
        <w:t xml:space="preserve">Nejsou. </w:t>
      </w:r>
    </w:p>
    <w:p w:rsidR="00352293" w:rsidRDefault="00352293" w:rsidP="00352293"/>
    <w:p w:rsidR="00363747" w:rsidRDefault="00363747">
      <w:pPr>
        <w:spacing w:after="200" w:line="276" w:lineRule="auto"/>
        <w:jc w:val="left"/>
        <w:rPr>
          <w:b/>
          <w:caps/>
          <w:spacing w:val="22"/>
          <w:szCs w:val="20"/>
        </w:rPr>
      </w:pPr>
      <w:r>
        <w:br w:type="page"/>
      </w:r>
    </w:p>
    <w:p w:rsidR="000B7CE4" w:rsidRDefault="000B7CE4" w:rsidP="000B7CE4">
      <w:pPr>
        <w:pStyle w:val="nadpcent"/>
        <w:pageBreakBefore/>
      </w:pPr>
      <w:r>
        <w:lastRenderedPageBreak/>
        <w:t>Důvodová zpráva k Žádosti  P/II/8</w:t>
      </w:r>
    </w:p>
    <w:p w:rsidR="000B7CE4" w:rsidRDefault="000B7CE4" w:rsidP="000B7CE4">
      <w:pPr>
        <w:pStyle w:val="ostzahl"/>
        <w:tabs>
          <w:tab w:val="clear" w:pos="360"/>
        </w:tabs>
      </w:pPr>
      <w:r>
        <w:t xml:space="preserve">1. </w:t>
      </w:r>
      <w:r w:rsidRPr="00321266">
        <w:t>Název</w:t>
      </w:r>
      <w:r>
        <w:t xml:space="preserve"> </w:t>
      </w:r>
      <w:r w:rsidRPr="00321266">
        <w:t>problému</w:t>
      </w:r>
      <w:r>
        <w:t xml:space="preserve"> a jeho charakteristika</w:t>
      </w:r>
    </w:p>
    <w:p w:rsidR="000B7CE4" w:rsidRDefault="000B7CE4" w:rsidP="000B7CE4">
      <w:pPr>
        <w:pStyle w:val="vlevo"/>
      </w:pPr>
      <w:r w:rsidRPr="000F1E7A">
        <w:rPr>
          <w:color w:val="000000" w:themeColor="text1"/>
        </w:rPr>
        <w:t>Žádost</w:t>
      </w:r>
      <w:r>
        <w:rPr>
          <w:color w:val="000000" w:themeColor="text1"/>
        </w:rPr>
        <w:t xml:space="preserve"> s</w:t>
      </w:r>
      <w:r>
        <w:t>polku k světu (IČ 22609814)</w:t>
      </w:r>
      <w:r w:rsidRPr="000F1E7A">
        <w:rPr>
          <w:color w:val="000000" w:themeColor="text1"/>
        </w:rPr>
        <w:t xml:space="preserve"> </w:t>
      </w:r>
      <w:r>
        <w:t>o poskytnutí dotace v rámci Jednoletého dotačního programu na podporu uměleckých a kulturních projektů pro rok 2017</w:t>
      </w:r>
    </w:p>
    <w:p w:rsidR="000B7CE4" w:rsidRDefault="000B7CE4" w:rsidP="000B7CE4">
      <w:pPr>
        <w:pStyle w:val="vlevo"/>
      </w:pPr>
    </w:p>
    <w:p w:rsidR="000B7CE4" w:rsidRDefault="000B7CE4" w:rsidP="000B7CE4">
      <w:pPr>
        <w:pStyle w:val="ostzahl"/>
        <w:tabs>
          <w:tab w:val="clear" w:pos="360"/>
        </w:tabs>
      </w:pPr>
      <w:r>
        <w:t>2. Konstatování současného stavu a jeho analýza</w:t>
      </w:r>
    </w:p>
    <w:p w:rsidR="000B7CE4" w:rsidRDefault="000B7CE4" w:rsidP="000B7CE4">
      <w:pPr>
        <w:pStyle w:val="Zkladntextodsazen31"/>
        <w:ind w:left="0"/>
      </w:pPr>
      <w:r>
        <w:t xml:space="preserve">Spolek k světu (IČ 22609814) byl založen v roce 2012 s cílem sdružovat mladé lidi </w:t>
      </w:r>
      <w:r>
        <w:br/>
        <w:t xml:space="preserve">se zájmem o zlepšování kvality veřejného života v Plzni a ochrany sídla a krajiny – veřejných prostor a zeleně.  </w:t>
      </w:r>
    </w:p>
    <w:p w:rsidR="008B2DCC" w:rsidRPr="003E6CE6" w:rsidRDefault="000B7CE4" w:rsidP="008B2DCC">
      <w:r>
        <w:t xml:space="preserve">Spolek k světu </w:t>
      </w:r>
      <w:r w:rsidRPr="00C93E5B">
        <w:t xml:space="preserve">žádá </w:t>
      </w:r>
      <w:r w:rsidRPr="00C93E5B">
        <w:rPr>
          <w:color w:val="000000" w:themeColor="text1"/>
        </w:rPr>
        <w:t xml:space="preserve">v tematickém okruhu </w:t>
      </w:r>
      <w:r w:rsidR="00DF7565">
        <w:rPr>
          <w:color w:val="000000" w:themeColor="text1"/>
        </w:rPr>
        <w:t>I</w:t>
      </w:r>
      <w:r w:rsidRPr="00C93E5B">
        <w:rPr>
          <w:color w:val="000000" w:themeColor="text1"/>
        </w:rPr>
        <w:t>I. </w:t>
      </w:r>
      <w:r w:rsidRPr="00C93E5B">
        <w:t>Jednoletého dotačního programu na podporu uměleckých a kulturních projektů pro rok 201</w:t>
      </w:r>
      <w:r>
        <w:t>7</w:t>
      </w:r>
      <w:r w:rsidRPr="00C93E5B">
        <w:rPr>
          <w:color w:val="000000" w:themeColor="text1"/>
        </w:rPr>
        <w:t xml:space="preserve"> na projekt</w:t>
      </w:r>
      <w:r>
        <w:rPr>
          <w:color w:val="000000" w:themeColor="text1"/>
        </w:rPr>
        <w:t xml:space="preserve"> „Střecha nad Plzní“</w:t>
      </w:r>
      <w:r w:rsidRPr="000F1E7A">
        <w:rPr>
          <w:color w:val="000000" w:themeColor="text1"/>
        </w:rPr>
        <w:t>.</w:t>
      </w:r>
      <w:r w:rsidRPr="003235FD">
        <w:rPr>
          <w:rFonts w:eastAsiaTheme="minorEastAsia"/>
          <w:bCs/>
          <w:lang w:val="en-US" w:eastAsia="en-US"/>
        </w:rPr>
        <w:t xml:space="preserve"> </w:t>
      </w:r>
      <w:r w:rsidR="008B2DCC" w:rsidRPr="003E6CE6">
        <w:t>Cílem projektu je oživit veřejný pro</w:t>
      </w:r>
      <w:r w:rsidR="00EA6204" w:rsidRPr="003E6CE6">
        <w:t>s</w:t>
      </w:r>
      <w:r w:rsidR="008B2DCC" w:rsidRPr="003E6CE6">
        <w:t>tor v centru Plzně. Konkrétně se jedná o prostor střechy na rohu Americké a Škroupovy ulice – největší plochou střechu v centru. Záměrem je vytvořit zde prostor pro setkávání se atypických činností nebo činností, které z podstaty neziskových organizací nemají velké možnosti svou činnost real</w:t>
      </w:r>
      <w:r w:rsidR="00EA6204" w:rsidRPr="003E6CE6">
        <w:t>i</w:t>
      </w:r>
      <w:r w:rsidR="008B2DCC" w:rsidRPr="003E6CE6">
        <w:t xml:space="preserve">zovat. Druhým záměrem je zde vytvořit prostor pro kulturní akce především pro mládež a nezávislé spolky. Žadatel plánuje </w:t>
      </w:r>
      <w:proofErr w:type="spellStart"/>
      <w:r w:rsidR="008B2DCC" w:rsidRPr="003E6CE6">
        <w:t>activity</w:t>
      </w:r>
      <w:proofErr w:type="spellEnd"/>
      <w:r w:rsidR="00EA6204" w:rsidRPr="003E6CE6">
        <w:t>,</w:t>
      </w:r>
      <w:r w:rsidR="008B2DCC" w:rsidRPr="003E6CE6">
        <w:t xml:space="preserve"> jako je jóga, vernisáže fotek, architektury, sochařství, malby, workshop, promítání filmů, kurzy vaření, včelařství a koncerty.   </w:t>
      </w:r>
    </w:p>
    <w:p w:rsidR="000B7CE4" w:rsidRPr="008F358D" w:rsidRDefault="000B7CE4" w:rsidP="000B7CE4">
      <w:pPr>
        <w:rPr>
          <w:color w:val="000000"/>
        </w:rPr>
      </w:pPr>
    </w:p>
    <w:p w:rsidR="000B7CE4" w:rsidRDefault="000B7CE4" w:rsidP="000B7CE4">
      <w:pPr>
        <w:pStyle w:val="vlevo"/>
        <w:spacing w:after="238"/>
      </w:pPr>
      <w:r>
        <w:t xml:space="preserve">Požadovaná částka je ve výši 250 000 Kč z celkových předpokládaných nákladů </w:t>
      </w:r>
      <w:r w:rsidR="00AA1C98">
        <w:t>421</w:t>
      </w:r>
      <w:r>
        <w:t xml:space="preserve"> 000 Kč. </w:t>
      </w:r>
    </w:p>
    <w:tbl>
      <w:tblPr>
        <w:tblW w:w="0" w:type="auto"/>
        <w:tblLayout w:type="fixed"/>
        <w:tblCellMar>
          <w:left w:w="30" w:type="dxa"/>
          <w:right w:w="30" w:type="dxa"/>
        </w:tblCellMar>
        <w:tblLook w:val="0000" w:firstRow="0" w:lastRow="0" w:firstColumn="0" w:lastColumn="0" w:noHBand="0" w:noVBand="0"/>
      </w:tblPr>
      <w:tblGrid>
        <w:gridCol w:w="626"/>
        <w:gridCol w:w="389"/>
        <w:gridCol w:w="2921"/>
        <w:gridCol w:w="665"/>
        <w:gridCol w:w="1241"/>
        <w:gridCol w:w="1418"/>
        <w:gridCol w:w="1842"/>
      </w:tblGrid>
      <w:tr w:rsidR="008B2DCC" w:rsidTr="00EA6204">
        <w:trPr>
          <w:trHeight w:val="204"/>
        </w:trPr>
        <w:tc>
          <w:tcPr>
            <w:tcW w:w="3936" w:type="dxa"/>
            <w:gridSpan w:val="3"/>
            <w:tcBorders>
              <w:top w:val="single" w:sz="12" w:space="0" w:color="808080"/>
              <w:left w:val="single" w:sz="12" w:space="0" w:color="808080"/>
              <w:bottom w:val="single" w:sz="12" w:space="0" w:color="808080"/>
              <w:right w:val="nil"/>
            </w:tcBorders>
            <w:shd w:val="solid" w:color="C0C0C0" w:fill="auto"/>
          </w:tcPr>
          <w:p w:rsidR="008B2DCC" w:rsidRDefault="008B2DCC">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Souhrn za 22609814 - k světu</w:t>
            </w:r>
          </w:p>
        </w:tc>
        <w:tc>
          <w:tcPr>
            <w:tcW w:w="665" w:type="dxa"/>
            <w:tcBorders>
              <w:top w:val="single" w:sz="12" w:space="0" w:color="808080"/>
              <w:left w:val="nil"/>
              <w:bottom w:val="single" w:sz="12" w:space="0" w:color="808080"/>
              <w:right w:val="nil"/>
            </w:tcBorders>
            <w:shd w:val="solid" w:color="C0C0C0" w:fill="auto"/>
          </w:tcPr>
          <w:p w:rsidR="008B2DCC" w:rsidRDefault="008B2DCC">
            <w:pPr>
              <w:autoSpaceDE w:val="0"/>
              <w:autoSpaceDN w:val="0"/>
              <w:adjustRightInd w:val="0"/>
              <w:jc w:val="left"/>
              <w:rPr>
                <w:rFonts w:ascii="Arial" w:eastAsiaTheme="minorHAnsi" w:hAnsi="Arial" w:cs="Arial"/>
                <w:b/>
                <w:bCs/>
                <w:color w:val="000000"/>
                <w:sz w:val="14"/>
                <w:szCs w:val="14"/>
                <w:lang w:eastAsia="en-US"/>
              </w:rPr>
            </w:pPr>
          </w:p>
        </w:tc>
        <w:tc>
          <w:tcPr>
            <w:tcW w:w="1241" w:type="dxa"/>
            <w:tcBorders>
              <w:top w:val="single" w:sz="12" w:space="0" w:color="808080"/>
              <w:left w:val="nil"/>
              <w:bottom w:val="single" w:sz="12" w:space="0" w:color="808080"/>
              <w:right w:val="nil"/>
            </w:tcBorders>
            <w:shd w:val="solid" w:color="C0C0C0" w:fill="auto"/>
          </w:tcPr>
          <w:p w:rsidR="008B2DCC" w:rsidRDefault="008B2DCC">
            <w:pPr>
              <w:autoSpaceDE w:val="0"/>
              <w:autoSpaceDN w:val="0"/>
              <w:adjustRightInd w:val="0"/>
              <w:jc w:val="left"/>
              <w:rPr>
                <w:rFonts w:ascii="Arial" w:eastAsiaTheme="minorHAnsi" w:hAnsi="Arial" w:cs="Arial"/>
                <w:b/>
                <w:bCs/>
                <w:color w:val="000000"/>
                <w:sz w:val="14"/>
                <w:szCs w:val="14"/>
                <w:lang w:eastAsia="en-US"/>
              </w:rPr>
            </w:pPr>
          </w:p>
        </w:tc>
        <w:tc>
          <w:tcPr>
            <w:tcW w:w="1418" w:type="dxa"/>
            <w:tcBorders>
              <w:top w:val="single" w:sz="12" w:space="0" w:color="808080"/>
              <w:left w:val="nil"/>
              <w:bottom w:val="single" w:sz="12" w:space="0" w:color="808080"/>
              <w:right w:val="nil"/>
            </w:tcBorders>
            <w:shd w:val="solid" w:color="C0C0C0" w:fill="auto"/>
          </w:tcPr>
          <w:p w:rsidR="008B2DCC" w:rsidRDefault="008B2DCC">
            <w:pPr>
              <w:autoSpaceDE w:val="0"/>
              <w:autoSpaceDN w:val="0"/>
              <w:adjustRightInd w:val="0"/>
              <w:jc w:val="left"/>
              <w:rPr>
                <w:rFonts w:ascii="Arial" w:eastAsiaTheme="minorHAnsi" w:hAnsi="Arial" w:cs="Arial"/>
                <w:b/>
                <w:bCs/>
                <w:color w:val="000000"/>
                <w:sz w:val="14"/>
                <w:szCs w:val="14"/>
                <w:lang w:eastAsia="en-US"/>
              </w:rPr>
            </w:pPr>
          </w:p>
        </w:tc>
        <w:tc>
          <w:tcPr>
            <w:tcW w:w="1842" w:type="dxa"/>
            <w:tcBorders>
              <w:top w:val="single" w:sz="12" w:space="0" w:color="808080"/>
              <w:left w:val="nil"/>
              <w:bottom w:val="single" w:sz="12" w:space="0" w:color="808080"/>
              <w:right w:val="single" w:sz="12" w:space="0" w:color="808080"/>
            </w:tcBorders>
            <w:shd w:val="solid" w:color="C0C0C0" w:fill="auto"/>
          </w:tcPr>
          <w:p w:rsidR="008B2DCC" w:rsidRDefault="008B2DCC">
            <w:pPr>
              <w:autoSpaceDE w:val="0"/>
              <w:autoSpaceDN w:val="0"/>
              <w:adjustRightInd w:val="0"/>
              <w:jc w:val="left"/>
              <w:rPr>
                <w:rFonts w:ascii="Arial" w:eastAsiaTheme="minorHAnsi" w:hAnsi="Arial" w:cs="Arial"/>
                <w:b/>
                <w:bCs/>
                <w:color w:val="000000"/>
                <w:sz w:val="14"/>
                <w:szCs w:val="14"/>
                <w:lang w:eastAsia="en-US"/>
              </w:rPr>
            </w:pPr>
          </w:p>
        </w:tc>
      </w:tr>
      <w:tr w:rsidR="008B2DCC" w:rsidTr="00EA6204">
        <w:trPr>
          <w:trHeight w:val="168"/>
        </w:trPr>
        <w:tc>
          <w:tcPr>
            <w:tcW w:w="626" w:type="dxa"/>
            <w:tcBorders>
              <w:top w:val="single" w:sz="12" w:space="0" w:color="808080"/>
              <w:left w:val="single" w:sz="12" w:space="0" w:color="808080"/>
              <w:bottom w:val="nil"/>
              <w:right w:val="single" w:sz="12" w:space="0" w:color="808080"/>
            </w:tcBorders>
            <w:shd w:val="solid" w:color="C0C0C0" w:fill="auto"/>
          </w:tcPr>
          <w:p w:rsidR="008B2DCC" w:rsidRDefault="008B2DC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8B2DCC" w:rsidRDefault="008B2DC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2921" w:type="dxa"/>
            <w:tcBorders>
              <w:top w:val="single" w:sz="12" w:space="0" w:color="808080"/>
              <w:left w:val="single" w:sz="12" w:space="0" w:color="808080"/>
              <w:bottom w:val="nil"/>
              <w:right w:val="single" w:sz="12" w:space="0" w:color="808080"/>
            </w:tcBorders>
            <w:shd w:val="solid" w:color="C0C0C0" w:fill="auto"/>
          </w:tcPr>
          <w:p w:rsidR="008B2DCC" w:rsidRDefault="008B2DC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5" w:type="dxa"/>
            <w:tcBorders>
              <w:top w:val="single" w:sz="12" w:space="0" w:color="808080"/>
              <w:left w:val="single" w:sz="12" w:space="0" w:color="808080"/>
              <w:bottom w:val="nil"/>
              <w:right w:val="single" w:sz="12" w:space="0" w:color="808080"/>
            </w:tcBorders>
            <w:shd w:val="solid" w:color="C0C0C0" w:fill="auto"/>
          </w:tcPr>
          <w:p w:rsidR="008B2DCC" w:rsidRDefault="008B2DC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1241" w:type="dxa"/>
            <w:tcBorders>
              <w:top w:val="single" w:sz="12" w:space="0" w:color="808080"/>
              <w:left w:val="single" w:sz="12" w:space="0" w:color="808080"/>
              <w:bottom w:val="nil"/>
              <w:right w:val="single" w:sz="12" w:space="0" w:color="808080"/>
            </w:tcBorders>
            <w:shd w:val="solid" w:color="C0C0C0" w:fill="auto"/>
          </w:tcPr>
          <w:p w:rsidR="008B2DCC" w:rsidRDefault="008B2DC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418" w:type="dxa"/>
            <w:tcBorders>
              <w:top w:val="single" w:sz="12" w:space="0" w:color="808080"/>
              <w:left w:val="single" w:sz="12" w:space="0" w:color="808080"/>
              <w:bottom w:val="nil"/>
              <w:right w:val="single" w:sz="12" w:space="0" w:color="808080"/>
            </w:tcBorders>
            <w:shd w:val="solid" w:color="C0C0C0" w:fill="auto"/>
          </w:tcPr>
          <w:p w:rsidR="008B2DCC" w:rsidRDefault="008B2DC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842" w:type="dxa"/>
            <w:tcBorders>
              <w:top w:val="single" w:sz="12" w:space="0" w:color="808080"/>
              <w:left w:val="single" w:sz="12" w:space="0" w:color="808080"/>
              <w:bottom w:val="nil"/>
              <w:right w:val="single" w:sz="12" w:space="0" w:color="808080"/>
            </w:tcBorders>
            <w:shd w:val="solid" w:color="C0C0C0" w:fill="auto"/>
          </w:tcPr>
          <w:p w:rsidR="008B2DCC" w:rsidRDefault="008B2DC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8B2DCC" w:rsidTr="00EA6204">
        <w:trPr>
          <w:trHeight w:val="180"/>
        </w:trPr>
        <w:tc>
          <w:tcPr>
            <w:tcW w:w="626" w:type="dxa"/>
            <w:tcBorders>
              <w:top w:val="nil"/>
              <w:left w:val="single" w:sz="12" w:space="0" w:color="808080"/>
              <w:bottom w:val="single" w:sz="12" w:space="0" w:color="808080"/>
              <w:right w:val="single" w:sz="12" w:space="0" w:color="808080"/>
            </w:tcBorders>
            <w:shd w:val="solid" w:color="C0C0C0" w:fill="auto"/>
          </w:tcPr>
          <w:p w:rsidR="008B2DCC" w:rsidRDefault="008B2DCC">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8B2DCC" w:rsidRDefault="008B2DCC">
            <w:pPr>
              <w:autoSpaceDE w:val="0"/>
              <w:autoSpaceDN w:val="0"/>
              <w:adjustRightInd w:val="0"/>
              <w:jc w:val="center"/>
              <w:rPr>
                <w:rFonts w:ascii="Arial" w:eastAsiaTheme="minorHAnsi" w:hAnsi="Arial" w:cs="Arial"/>
                <w:b/>
                <w:bCs/>
                <w:color w:val="000000"/>
                <w:sz w:val="12"/>
                <w:szCs w:val="12"/>
                <w:lang w:eastAsia="en-US"/>
              </w:rPr>
            </w:pPr>
          </w:p>
        </w:tc>
        <w:tc>
          <w:tcPr>
            <w:tcW w:w="2921" w:type="dxa"/>
            <w:tcBorders>
              <w:top w:val="nil"/>
              <w:left w:val="single" w:sz="12" w:space="0" w:color="808080"/>
              <w:bottom w:val="single" w:sz="12" w:space="0" w:color="808080"/>
              <w:right w:val="single" w:sz="12" w:space="0" w:color="808080"/>
            </w:tcBorders>
            <w:shd w:val="solid" w:color="C0C0C0" w:fill="auto"/>
          </w:tcPr>
          <w:p w:rsidR="008B2DCC" w:rsidRDefault="008B2DCC">
            <w:pPr>
              <w:autoSpaceDE w:val="0"/>
              <w:autoSpaceDN w:val="0"/>
              <w:adjustRightInd w:val="0"/>
              <w:jc w:val="center"/>
              <w:rPr>
                <w:rFonts w:ascii="Arial" w:eastAsiaTheme="minorHAnsi" w:hAnsi="Arial" w:cs="Arial"/>
                <w:b/>
                <w:bCs/>
                <w:color w:val="000000"/>
                <w:sz w:val="12"/>
                <w:szCs w:val="12"/>
                <w:lang w:eastAsia="en-US"/>
              </w:rPr>
            </w:pPr>
          </w:p>
        </w:tc>
        <w:tc>
          <w:tcPr>
            <w:tcW w:w="665" w:type="dxa"/>
            <w:tcBorders>
              <w:top w:val="nil"/>
              <w:left w:val="single" w:sz="12" w:space="0" w:color="808080"/>
              <w:bottom w:val="single" w:sz="12" w:space="0" w:color="808080"/>
              <w:right w:val="single" w:sz="12" w:space="0" w:color="808080"/>
            </w:tcBorders>
            <w:shd w:val="solid" w:color="C0C0C0" w:fill="auto"/>
          </w:tcPr>
          <w:p w:rsidR="008B2DCC" w:rsidRDefault="008B2DC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1241" w:type="dxa"/>
            <w:tcBorders>
              <w:top w:val="nil"/>
              <w:left w:val="single" w:sz="12" w:space="0" w:color="808080"/>
              <w:bottom w:val="single" w:sz="12" w:space="0" w:color="808080"/>
              <w:right w:val="single" w:sz="12" w:space="0" w:color="808080"/>
            </w:tcBorders>
            <w:shd w:val="solid" w:color="C0C0C0" w:fill="auto"/>
          </w:tcPr>
          <w:p w:rsidR="008B2DCC" w:rsidRDefault="008B2DC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418" w:type="dxa"/>
            <w:tcBorders>
              <w:top w:val="nil"/>
              <w:left w:val="single" w:sz="12" w:space="0" w:color="808080"/>
              <w:bottom w:val="single" w:sz="12" w:space="0" w:color="808080"/>
              <w:right w:val="single" w:sz="12" w:space="0" w:color="808080"/>
            </w:tcBorders>
            <w:shd w:val="solid" w:color="C0C0C0" w:fill="auto"/>
          </w:tcPr>
          <w:p w:rsidR="008B2DCC" w:rsidRDefault="008B2DC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842" w:type="dxa"/>
            <w:tcBorders>
              <w:top w:val="nil"/>
              <w:left w:val="single" w:sz="12" w:space="0" w:color="808080"/>
              <w:bottom w:val="single" w:sz="12" w:space="0" w:color="808080"/>
              <w:right w:val="single" w:sz="12" w:space="0" w:color="808080"/>
            </w:tcBorders>
            <w:shd w:val="solid" w:color="C0C0C0" w:fill="auto"/>
          </w:tcPr>
          <w:p w:rsidR="008B2DCC" w:rsidRDefault="008B2DC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8B2DCC" w:rsidTr="00EA6204">
        <w:trPr>
          <w:trHeight w:val="180"/>
        </w:trPr>
        <w:tc>
          <w:tcPr>
            <w:tcW w:w="626"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2921"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Č/9 - náklady na činnost v roce 2015</w:t>
            </w:r>
          </w:p>
        </w:tc>
        <w:tc>
          <w:tcPr>
            <w:tcW w:w="665"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41"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100 000,00</w:t>
            </w:r>
          </w:p>
        </w:tc>
        <w:tc>
          <w:tcPr>
            <w:tcW w:w="1418"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100 000,00</w:t>
            </w:r>
          </w:p>
        </w:tc>
        <w:tc>
          <w:tcPr>
            <w:tcW w:w="1842"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8B2DCC" w:rsidTr="00EA6204">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8B2DCC" w:rsidRDefault="008B2DC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2921" w:type="dxa"/>
            <w:tcBorders>
              <w:top w:val="single" w:sz="12" w:space="0" w:color="808080"/>
              <w:left w:val="nil"/>
              <w:bottom w:val="single" w:sz="12" w:space="0" w:color="808080"/>
              <w:right w:val="nil"/>
            </w:tcBorders>
            <w:shd w:val="solid" w:color="FFFF99" w:fill="auto"/>
          </w:tcPr>
          <w:p w:rsidR="008B2DCC" w:rsidRDefault="008B2DCC">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8B2DCC" w:rsidRDefault="008B2DCC">
            <w:pPr>
              <w:autoSpaceDE w:val="0"/>
              <w:autoSpaceDN w:val="0"/>
              <w:adjustRightInd w:val="0"/>
              <w:jc w:val="right"/>
              <w:rPr>
                <w:rFonts w:ascii="Arial" w:eastAsiaTheme="minorHAnsi" w:hAnsi="Arial" w:cs="Arial"/>
                <w:b/>
                <w:bCs/>
                <w:color w:val="000000"/>
                <w:sz w:val="12"/>
                <w:szCs w:val="12"/>
                <w:lang w:eastAsia="en-US"/>
              </w:rPr>
            </w:pPr>
          </w:p>
        </w:tc>
        <w:tc>
          <w:tcPr>
            <w:tcW w:w="1241" w:type="dxa"/>
            <w:tcBorders>
              <w:top w:val="single" w:sz="12" w:space="0" w:color="808080"/>
              <w:left w:val="single" w:sz="12" w:space="0" w:color="808080"/>
              <w:bottom w:val="single" w:sz="12" w:space="0" w:color="808080"/>
              <w:right w:val="single" w:sz="12" w:space="0" w:color="808080"/>
            </w:tcBorders>
            <w:shd w:val="solid" w:color="FFFF99" w:fill="auto"/>
          </w:tcPr>
          <w:p w:rsidR="008B2DCC" w:rsidRDefault="008B2DC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100 000,00</w:t>
            </w:r>
          </w:p>
        </w:tc>
        <w:tc>
          <w:tcPr>
            <w:tcW w:w="1418" w:type="dxa"/>
            <w:tcBorders>
              <w:top w:val="single" w:sz="12" w:space="0" w:color="808080"/>
              <w:left w:val="single" w:sz="12" w:space="0" w:color="808080"/>
              <w:bottom w:val="single" w:sz="12" w:space="0" w:color="808080"/>
              <w:right w:val="single" w:sz="12" w:space="0" w:color="808080"/>
            </w:tcBorders>
            <w:shd w:val="solid" w:color="FFFF99" w:fill="auto"/>
          </w:tcPr>
          <w:p w:rsidR="008B2DCC" w:rsidRDefault="008B2DC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100 000,00</w:t>
            </w:r>
          </w:p>
        </w:tc>
        <w:tc>
          <w:tcPr>
            <w:tcW w:w="1842" w:type="dxa"/>
            <w:tcBorders>
              <w:top w:val="single" w:sz="12" w:space="0" w:color="808080"/>
              <w:left w:val="single" w:sz="12" w:space="0" w:color="808080"/>
              <w:bottom w:val="single" w:sz="12" w:space="0" w:color="808080"/>
              <w:right w:val="single" w:sz="12" w:space="0" w:color="808080"/>
            </w:tcBorders>
            <w:shd w:val="solid" w:color="FFFF99" w:fill="auto"/>
          </w:tcPr>
          <w:p w:rsidR="008B2DCC" w:rsidRDefault="008B2DC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8B2DCC" w:rsidTr="00EA6204">
        <w:trPr>
          <w:trHeight w:val="180"/>
        </w:trPr>
        <w:tc>
          <w:tcPr>
            <w:tcW w:w="626"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921"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KULT/S-5 - k </w:t>
            </w:r>
            <w:proofErr w:type="gramStart"/>
            <w:r>
              <w:rPr>
                <w:rFonts w:ascii="Arial" w:eastAsiaTheme="minorHAnsi" w:hAnsi="Arial" w:cs="Arial"/>
                <w:color w:val="000000"/>
                <w:sz w:val="12"/>
                <w:szCs w:val="12"/>
                <w:lang w:eastAsia="en-US"/>
              </w:rPr>
              <w:t>světu, z. s.</w:t>
            </w:r>
            <w:proofErr w:type="gramEnd"/>
          </w:p>
        </w:tc>
        <w:tc>
          <w:tcPr>
            <w:tcW w:w="665"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41"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500 000,00</w:t>
            </w:r>
          </w:p>
        </w:tc>
        <w:tc>
          <w:tcPr>
            <w:tcW w:w="1418"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500 000,00</w:t>
            </w:r>
          </w:p>
        </w:tc>
        <w:tc>
          <w:tcPr>
            <w:tcW w:w="1842"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8B2DCC" w:rsidTr="00EA6204">
        <w:trPr>
          <w:trHeight w:val="180"/>
        </w:trPr>
        <w:tc>
          <w:tcPr>
            <w:tcW w:w="626"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921"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P/I/17 - Kontejnery k světu</w:t>
            </w:r>
          </w:p>
        </w:tc>
        <w:tc>
          <w:tcPr>
            <w:tcW w:w="665"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41"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8"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842"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8B2DCC" w:rsidTr="00EA6204">
        <w:trPr>
          <w:trHeight w:val="180"/>
        </w:trPr>
        <w:tc>
          <w:tcPr>
            <w:tcW w:w="626"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921"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P/I/18 - Sousedská setkání na Starém špejcharu</w:t>
            </w:r>
          </w:p>
        </w:tc>
        <w:tc>
          <w:tcPr>
            <w:tcW w:w="665"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41"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50 000,00</w:t>
            </w:r>
          </w:p>
        </w:tc>
        <w:tc>
          <w:tcPr>
            <w:tcW w:w="1418"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50 000,00</w:t>
            </w:r>
          </w:p>
        </w:tc>
        <w:tc>
          <w:tcPr>
            <w:tcW w:w="1842"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8B2DCC" w:rsidTr="00EA6204">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8B2DCC" w:rsidRDefault="008B2DC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2921" w:type="dxa"/>
            <w:tcBorders>
              <w:top w:val="single" w:sz="12" w:space="0" w:color="808080"/>
              <w:left w:val="nil"/>
              <w:bottom w:val="single" w:sz="12" w:space="0" w:color="808080"/>
              <w:right w:val="nil"/>
            </w:tcBorders>
            <w:shd w:val="solid" w:color="FFFF99" w:fill="auto"/>
          </w:tcPr>
          <w:p w:rsidR="008B2DCC" w:rsidRDefault="008B2DCC">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8B2DCC" w:rsidRDefault="008B2DCC">
            <w:pPr>
              <w:autoSpaceDE w:val="0"/>
              <w:autoSpaceDN w:val="0"/>
              <w:adjustRightInd w:val="0"/>
              <w:jc w:val="right"/>
              <w:rPr>
                <w:rFonts w:ascii="Arial" w:eastAsiaTheme="minorHAnsi" w:hAnsi="Arial" w:cs="Arial"/>
                <w:b/>
                <w:bCs/>
                <w:color w:val="000000"/>
                <w:sz w:val="12"/>
                <w:szCs w:val="12"/>
                <w:lang w:eastAsia="en-US"/>
              </w:rPr>
            </w:pPr>
          </w:p>
        </w:tc>
        <w:tc>
          <w:tcPr>
            <w:tcW w:w="1241" w:type="dxa"/>
            <w:tcBorders>
              <w:top w:val="single" w:sz="12" w:space="0" w:color="808080"/>
              <w:left w:val="single" w:sz="12" w:space="0" w:color="808080"/>
              <w:bottom w:val="single" w:sz="12" w:space="0" w:color="808080"/>
              <w:right w:val="single" w:sz="12" w:space="0" w:color="808080"/>
            </w:tcBorders>
            <w:shd w:val="solid" w:color="FFFF99" w:fill="auto"/>
          </w:tcPr>
          <w:p w:rsidR="008B2DCC" w:rsidRDefault="008B2DC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550 000,00</w:t>
            </w:r>
          </w:p>
        </w:tc>
        <w:tc>
          <w:tcPr>
            <w:tcW w:w="1418" w:type="dxa"/>
            <w:tcBorders>
              <w:top w:val="single" w:sz="12" w:space="0" w:color="808080"/>
              <w:left w:val="single" w:sz="12" w:space="0" w:color="808080"/>
              <w:bottom w:val="single" w:sz="12" w:space="0" w:color="808080"/>
              <w:right w:val="single" w:sz="12" w:space="0" w:color="808080"/>
            </w:tcBorders>
            <w:shd w:val="solid" w:color="FFFF99" w:fill="auto"/>
          </w:tcPr>
          <w:p w:rsidR="008B2DCC" w:rsidRDefault="008B2DC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550 000,00</w:t>
            </w:r>
          </w:p>
        </w:tc>
        <w:tc>
          <w:tcPr>
            <w:tcW w:w="1842" w:type="dxa"/>
            <w:tcBorders>
              <w:top w:val="single" w:sz="12" w:space="0" w:color="808080"/>
              <w:left w:val="single" w:sz="12" w:space="0" w:color="808080"/>
              <w:bottom w:val="single" w:sz="12" w:space="0" w:color="808080"/>
              <w:right w:val="single" w:sz="12" w:space="0" w:color="808080"/>
            </w:tcBorders>
            <w:shd w:val="solid" w:color="FFFF99" w:fill="auto"/>
          </w:tcPr>
          <w:p w:rsidR="008B2DCC" w:rsidRDefault="008B2DC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8B2DCC" w:rsidTr="00EA6204">
        <w:trPr>
          <w:trHeight w:val="180"/>
        </w:trPr>
        <w:tc>
          <w:tcPr>
            <w:tcW w:w="626"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2921"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P/I/19 - </w:t>
            </w:r>
            <w:proofErr w:type="spellStart"/>
            <w:r>
              <w:rPr>
                <w:rFonts w:ascii="Arial" w:eastAsiaTheme="minorHAnsi" w:hAnsi="Arial" w:cs="Arial"/>
                <w:color w:val="000000"/>
                <w:sz w:val="12"/>
                <w:szCs w:val="12"/>
                <w:lang w:eastAsia="en-US"/>
              </w:rPr>
              <w:t>PechaKucha</w:t>
            </w:r>
            <w:proofErr w:type="spellEnd"/>
            <w:r>
              <w:rPr>
                <w:rFonts w:ascii="Arial" w:eastAsiaTheme="minorHAnsi" w:hAnsi="Arial" w:cs="Arial"/>
                <w:color w:val="000000"/>
                <w:sz w:val="12"/>
                <w:szCs w:val="12"/>
                <w:lang w:eastAsia="en-US"/>
              </w:rPr>
              <w:t xml:space="preserve"> Night Plzeň 2017</w:t>
            </w:r>
          </w:p>
        </w:tc>
        <w:tc>
          <w:tcPr>
            <w:tcW w:w="665"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41"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8"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842"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8B2DCC" w:rsidTr="00EA6204">
        <w:trPr>
          <w:trHeight w:val="180"/>
        </w:trPr>
        <w:tc>
          <w:tcPr>
            <w:tcW w:w="626"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2921"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P/II/8 - Střecha nad Plzní</w:t>
            </w:r>
          </w:p>
        </w:tc>
        <w:tc>
          <w:tcPr>
            <w:tcW w:w="665"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41"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8"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842"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8B2DCC" w:rsidTr="00EA6204">
        <w:trPr>
          <w:trHeight w:val="180"/>
        </w:trPr>
        <w:tc>
          <w:tcPr>
            <w:tcW w:w="626"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2921"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KULT/S-5 - k </w:t>
            </w:r>
            <w:proofErr w:type="gramStart"/>
            <w:r>
              <w:rPr>
                <w:rFonts w:ascii="Arial" w:eastAsiaTheme="minorHAnsi" w:hAnsi="Arial" w:cs="Arial"/>
                <w:color w:val="000000"/>
                <w:sz w:val="12"/>
                <w:szCs w:val="12"/>
                <w:lang w:eastAsia="en-US"/>
              </w:rPr>
              <w:t>světu, z. s.</w:t>
            </w:r>
            <w:proofErr w:type="gramEnd"/>
          </w:p>
        </w:tc>
        <w:tc>
          <w:tcPr>
            <w:tcW w:w="665"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41"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500 000,00</w:t>
            </w:r>
          </w:p>
        </w:tc>
        <w:tc>
          <w:tcPr>
            <w:tcW w:w="1418"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842" w:type="dxa"/>
            <w:tcBorders>
              <w:top w:val="single" w:sz="12" w:space="0" w:color="808080"/>
              <w:left w:val="single" w:sz="12" w:space="0" w:color="808080"/>
              <w:bottom w:val="single" w:sz="12" w:space="0" w:color="808080"/>
              <w:right w:val="single" w:sz="12" w:space="0" w:color="808080"/>
            </w:tcBorders>
          </w:tcPr>
          <w:p w:rsidR="008B2DCC" w:rsidRDefault="008B2DC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8B2DCC" w:rsidTr="00EA6204">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8B2DCC" w:rsidRDefault="008B2DC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2921" w:type="dxa"/>
            <w:tcBorders>
              <w:top w:val="single" w:sz="12" w:space="0" w:color="808080"/>
              <w:left w:val="nil"/>
              <w:bottom w:val="single" w:sz="12" w:space="0" w:color="808080"/>
              <w:right w:val="nil"/>
            </w:tcBorders>
            <w:shd w:val="solid" w:color="FFFF99" w:fill="auto"/>
          </w:tcPr>
          <w:p w:rsidR="008B2DCC" w:rsidRDefault="008B2DCC">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8B2DCC" w:rsidRDefault="008B2DCC">
            <w:pPr>
              <w:autoSpaceDE w:val="0"/>
              <w:autoSpaceDN w:val="0"/>
              <w:adjustRightInd w:val="0"/>
              <w:jc w:val="right"/>
              <w:rPr>
                <w:rFonts w:ascii="Arial" w:eastAsiaTheme="minorHAnsi" w:hAnsi="Arial" w:cs="Arial"/>
                <w:b/>
                <w:bCs/>
                <w:color w:val="000000"/>
                <w:sz w:val="12"/>
                <w:szCs w:val="12"/>
                <w:lang w:eastAsia="en-US"/>
              </w:rPr>
            </w:pPr>
          </w:p>
        </w:tc>
        <w:tc>
          <w:tcPr>
            <w:tcW w:w="1241" w:type="dxa"/>
            <w:tcBorders>
              <w:top w:val="single" w:sz="12" w:space="0" w:color="808080"/>
              <w:left w:val="single" w:sz="12" w:space="0" w:color="808080"/>
              <w:bottom w:val="single" w:sz="12" w:space="0" w:color="808080"/>
              <w:right w:val="single" w:sz="12" w:space="0" w:color="808080"/>
            </w:tcBorders>
            <w:shd w:val="solid" w:color="FFFF99" w:fill="auto"/>
          </w:tcPr>
          <w:p w:rsidR="008B2DCC" w:rsidRDefault="008B2DC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500 000,00</w:t>
            </w:r>
          </w:p>
        </w:tc>
        <w:tc>
          <w:tcPr>
            <w:tcW w:w="1418" w:type="dxa"/>
            <w:tcBorders>
              <w:top w:val="single" w:sz="12" w:space="0" w:color="808080"/>
              <w:left w:val="single" w:sz="12" w:space="0" w:color="808080"/>
              <w:bottom w:val="single" w:sz="12" w:space="0" w:color="808080"/>
              <w:right w:val="single" w:sz="12" w:space="0" w:color="808080"/>
            </w:tcBorders>
            <w:shd w:val="solid" w:color="FFFF99" w:fill="auto"/>
          </w:tcPr>
          <w:p w:rsidR="008B2DCC" w:rsidRDefault="008B2DC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842" w:type="dxa"/>
            <w:tcBorders>
              <w:top w:val="single" w:sz="12" w:space="0" w:color="808080"/>
              <w:left w:val="single" w:sz="12" w:space="0" w:color="808080"/>
              <w:bottom w:val="single" w:sz="12" w:space="0" w:color="808080"/>
              <w:right w:val="single" w:sz="12" w:space="0" w:color="808080"/>
            </w:tcBorders>
            <w:shd w:val="solid" w:color="FFFF99" w:fill="auto"/>
          </w:tcPr>
          <w:p w:rsidR="008B2DCC" w:rsidRDefault="008B2DC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8B2DCC" w:rsidTr="00EA6204">
        <w:trPr>
          <w:trHeight w:val="180"/>
        </w:trPr>
        <w:tc>
          <w:tcPr>
            <w:tcW w:w="3936" w:type="dxa"/>
            <w:gridSpan w:val="3"/>
            <w:tcBorders>
              <w:top w:val="single" w:sz="12" w:space="0" w:color="808080"/>
              <w:left w:val="single" w:sz="12" w:space="0" w:color="808080"/>
              <w:bottom w:val="single" w:sz="12" w:space="0" w:color="808080"/>
              <w:right w:val="nil"/>
            </w:tcBorders>
            <w:shd w:val="solid" w:color="FFFF99" w:fill="auto"/>
          </w:tcPr>
          <w:p w:rsidR="008B2DCC" w:rsidRDefault="008B2DC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665" w:type="dxa"/>
            <w:tcBorders>
              <w:top w:val="single" w:sz="12" w:space="0" w:color="808080"/>
              <w:left w:val="nil"/>
              <w:bottom w:val="single" w:sz="12" w:space="0" w:color="808080"/>
              <w:right w:val="single" w:sz="12" w:space="0" w:color="808080"/>
            </w:tcBorders>
            <w:shd w:val="solid" w:color="FFFF99" w:fill="auto"/>
          </w:tcPr>
          <w:p w:rsidR="008B2DCC" w:rsidRDefault="008B2DCC">
            <w:pPr>
              <w:autoSpaceDE w:val="0"/>
              <w:autoSpaceDN w:val="0"/>
              <w:adjustRightInd w:val="0"/>
              <w:jc w:val="right"/>
              <w:rPr>
                <w:rFonts w:ascii="Arial" w:eastAsiaTheme="minorHAnsi" w:hAnsi="Arial" w:cs="Arial"/>
                <w:b/>
                <w:bCs/>
                <w:color w:val="000000"/>
                <w:sz w:val="12"/>
                <w:szCs w:val="12"/>
                <w:lang w:eastAsia="en-US"/>
              </w:rPr>
            </w:pPr>
          </w:p>
        </w:tc>
        <w:tc>
          <w:tcPr>
            <w:tcW w:w="1241" w:type="dxa"/>
            <w:tcBorders>
              <w:top w:val="single" w:sz="12" w:space="0" w:color="808080"/>
              <w:left w:val="single" w:sz="12" w:space="0" w:color="808080"/>
              <w:bottom w:val="single" w:sz="12" w:space="0" w:color="808080"/>
              <w:right w:val="single" w:sz="12" w:space="0" w:color="808080"/>
            </w:tcBorders>
            <w:shd w:val="solid" w:color="FFFF99" w:fill="auto"/>
          </w:tcPr>
          <w:p w:rsidR="008B2DCC" w:rsidRDefault="008B2DC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1 150 000,00</w:t>
            </w:r>
          </w:p>
        </w:tc>
        <w:tc>
          <w:tcPr>
            <w:tcW w:w="1418" w:type="dxa"/>
            <w:tcBorders>
              <w:top w:val="single" w:sz="12" w:space="0" w:color="808080"/>
              <w:left w:val="single" w:sz="12" w:space="0" w:color="808080"/>
              <w:bottom w:val="single" w:sz="12" w:space="0" w:color="808080"/>
              <w:right w:val="single" w:sz="12" w:space="0" w:color="808080"/>
            </w:tcBorders>
            <w:shd w:val="solid" w:color="FFFF99" w:fill="auto"/>
          </w:tcPr>
          <w:p w:rsidR="008B2DCC" w:rsidRDefault="008B2DC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650 000,00</w:t>
            </w:r>
          </w:p>
        </w:tc>
        <w:tc>
          <w:tcPr>
            <w:tcW w:w="1842" w:type="dxa"/>
            <w:tcBorders>
              <w:top w:val="single" w:sz="12" w:space="0" w:color="808080"/>
              <w:left w:val="single" w:sz="12" w:space="0" w:color="808080"/>
              <w:bottom w:val="single" w:sz="12" w:space="0" w:color="808080"/>
              <w:right w:val="single" w:sz="12" w:space="0" w:color="808080"/>
            </w:tcBorders>
            <w:shd w:val="solid" w:color="FFFF99" w:fill="auto"/>
          </w:tcPr>
          <w:p w:rsidR="008B2DCC" w:rsidRDefault="008B2DC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0B7CE4" w:rsidRDefault="000B7CE4" w:rsidP="000B7CE4"/>
    <w:p w:rsidR="000B7CE4" w:rsidRDefault="000B7CE4" w:rsidP="000B7CE4">
      <w:pPr>
        <w:pStyle w:val="ostzahl"/>
        <w:tabs>
          <w:tab w:val="clear" w:pos="360"/>
        </w:tabs>
        <w:spacing w:before="238" w:after="119"/>
      </w:pPr>
      <w:r>
        <w:t>3. Předpokládaný cílový stav</w:t>
      </w:r>
    </w:p>
    <w:p w:rsidR="000B7CE4" w:rsidRPr="0024049F" w:rsidRDefault="00003452" w:rsidP="000B7CE4">
      <w:pPr>
        <w:pStyle w:val="Zkladntextodsazen33"/>
        <w:ind w:left="0"/>
        <w:rPr>
          <w:color w:val="000000" w:themeColor="text1"/>
        </w:rPr>
      </w:pPr>
      <w:r>
        <w:rPr>
          <w:color w:val="000000" w:themeColor="text1"/>
        </w:rPr>
        <w:t>P</w:t>
      </w:r>
      <w:r w:rsidR="000B7CE4" w:rsidRPr="000F1E7A">
        <w:rPr>
          <w:color w:val="000000" w:themeColor="text1"/>
        </w:rPr>
        <w:t xml:space="preserve">oskytnutí dotace </w:t>
      </w:r>
      <w:r w:rsidR="000B7CE4" w:rsidRPr="000F1E7A">
        <w:rPr>
          <w:color w:val="000000" w:themeColor="text1"/>
          <w:spacing w:val="-2"/>
        </w:rPr>
        <w:t xml:space="preserve">z </w:t>
      </w:r>
      <w:r w:rsidR="000B7CE4">
        <w:t xml:space="preserve">Jednoletého dotačního programu na podporu uměleckých a kulturních projektů pro rok 2017 spolku k světu (IČ 22609814) </w:t>
      </w:r>
      <w:r w:rsidR="000B7CE4" w:rsidRPr="000F1E7A">
        <w:rPr>
          <w:color w:val="000000" w:themeColor="text1"/>
        </w:rPr>
        <w:t>na projekt</w:t>
      </w:r>
      <w:r w:rsidR="000B7CE4" w:rsidRPr="0024049F">
        <w:t xml:space="preserve"> </w:t>
      </w:r>
      <w:r w:rsidR="000B7CE4">
        <w:rPr>
          <w:color w:val="000000" w:themeColor="text1"/>
        </w:rPr>
        <w:t>„Střecha nad Plzní“</w:t>
      </w:r>
    </w:p>
    <w:p w:rsidR="000B7CE4" w:rsidRDefault="000B7CE4" w:rsidP="000B7CE4">
      <w:pPr>
        <w:pStyle w:val="vlevo"/>
      </w:pPr>
    </w:p>
    <w:p w:rsidR="000B7CE4" w:rsidRPr="000F1E7A" w:rsidRDefault="000B7CE4" w:rsidP="000B7CE4">
      <w:pPr>
        <w:pStyle w:val="ostzahl"/>
        <w:rPr>
          <w:color w:val="000000" w:themeColor="text1"/>
        </w:rPr>
      </w:pPr>
      <w:r w:rsidRPr="000F1E7A">
        <w:rPr>
          <w:color w:val="000000" w:themeColor="text1"/>
        </w:rPr>
        <w:t>4. Navrhované varianty řešení</w:t>
      </w:r>
    </w:p>
    <w:p w:rsidR="000B7CE4" w:rsidRDefault="00003452" w:rsidP="000B7CE4">
      <w:pPr>
        <w:pStyle w:val="Zkladntext21"/>
        <w:rPr>
          <w:color w:val="000000" w:themeColor="text1"/>
        </w:rPr>
      </w:pPr>
      <w:r>
        <w:rPr>
          <w:color w:val="000000" w:themeColor="text1"/>
        </w:rPr>
        <w:t>P</w:t>
      </w:r>
      <w:r w:rsidR="000B7CE4" w:rsidRPr="000F1E7A">
        <w:rPr>
          <w:color w:val="000000" w:themeColor="text1"/>
        </w:rPr>
        <w:t xml:space="preserve">oskytnout dotaci ve výši </w:t>
      </w:r>
      <w:r>
        <w:rPr>
          <w:color w:val="000000" w:themeColor="text1"/>
        </w:rPr>
        <w:t>40</w:t>
      </w:r>
      <w:r w:rsidR="000B7CE4" w:rsidRPr="000F1E7A">
        <w:rPr>
          <w:color w:val="000000" w:themeColor="text1"/>
        </w:rPr>
        <w:t xml:space="preserve"> 000</w:t>
      </w:r>
      <w:r w:rsidR="000B7CE4" w:rsidRPr="001F6577">
        <w:t xml:space="preserve"> </w:t>
      </w:r>
      <w:r w:rsidR="00EA6204">
        <w:t xml:space="preserve">Kč </w:t>
      </w:r>
      <w:r w:rsidR="000B7CE4">
        <w:t>spolku k světu (IČ 22609814)</w:t>
      </w:r>
      <w:r w:rsidR="000B7CE4" w:rsidRPr="000F1E7A">
        <w:rPr>
          <w:color w:val="000000" w:themeColor="text1"/>
        </w:rPr>
        <w:t xml:space="preserve"> na částečnou úhradu nákladů spojených s realizací projektu</w:t>
      </w:r>
      <w:r w:rsidR="000B7CE4">
        <w:rPr>
          <w:color w:val="000000" w:themeColor="text1"/>
        </w:rPr>
        <w:t xml:space="preserve"> „Střecha nad Plzní“</w:t>
      </w:r>
      <w:r w:rsidR="000B7CE4" w:rsidRPr="000F1E7A">
        <w:rPr>
          <w:color w:val="000000" w:themeColor="text1"/>
        </w:rPr>
        <w:t>.</w:t>
      </w:r>
    </w:p>
    <w:p w:rsidR="000B7CE4" w:rsidRDefault="000B7CE4" w:rsidP="000B7CE4">
      <w:pPr>
        <w:pStyle w:val="Zkladntext21"/>
        <w:rPr>
          <w:color w:val="000000" w:themeColor="text1"/>
        </w:rPr>
      </w:pPr>
    </w:p>
    <w:p w:rsidR="000B7CE4" w:rsidRDefault="000B7CE4" w:rsidP="000B7CE4">
      <w:pPr>
        <w:pStyle w:val="Dvodovka1"/>
      </w:pPr>
      <w:r>
        <w:t>5. Doporučená varianta řešení</w:t>
      </w:r>
    </w:p>
    <w:p w:rsidR="000B7CE4" w:rsidRDefault="00FB5B5E" w:rsidP="000B7CE4">
      <w:pPr>
        <w:pStyle w:val="vlevo"/>
        <w:ind w:left="426" w:hanging="426"/>
      </w:pPr>
      <w:r>
        <w:t xml:space="preserve">Navrhovaná varianta je doporučena Radou města Plzně. </w:t>
      </w:r>
    </w:p>
    <w:p w:rsidR="000B7CE4" w:rsidRDefault="000B7CE4" w:rsidP="000B7CE4">
      <w:pPr>
        <w:pStyle w:val="Dvodovka1"/>
      </w:pPr>
      <w:r>
        <w:lastRenderedPageBreak/>
        <w:t>6. Finanční nároky řešení a možnosti finančního krytí (včetně všech následných, například provozních nákladů)</w:t>
      </w:r>
    </w:p>
    <w:p w:rsidR="000B7CE4" w:rsidRDefault="000B7CE4" w:rsidP="00363747">
      <w:pPr>
        <w:pStyle w:val="vlevo"/>
      </w:pPr>
      <w:r>
        <w:t>Finanční prostředky budou poskytnuty z částky pro dotační program schválené v rozpočtu Odboru kultury MMP na rok 2017 usnesením ZMP č. 622 ze dne 15. 12. 2016.</w:t>
      </w:r>
    </w:p>
    <w:p w:rsidR="000B7CE4" w:rsidRDefault="000B7CE4" w:rsidP="000B7CE4">
      <w:pPr>
        <w:pStyle w:val="vlevo"/>
      </w:pPr>
    </w:p>
    <w:p w:rsidR="000B7CE4" w:rsidRDefault="000B7CE4" w:rsidP="000B7CE4">
      <w:pPr>
        <w:pStyle w:val="Dvodovka1"/>
      </w:pPr>
      <w:r>
        <w:t>7. Návrh termínů realizace a určení zodpovědných pracovníků</w:t>
      </w:r>
    </w:p>
    <w:p w:rsidR="000B7CE4" w:rsidRDefault="000B7CE4" w:rsidP="000B7CE4">
      <w:pPr>
        <w:pStyle w:val="vlevo"/>
      </w:pPr>
      <w:r>
        <w:t>Dle ukládací části usnesení</w:t>
      </w:r>
    </w:p>
    <w:p w:rsidR="000B7CE4" w:rsidRDefault="000B7CE4" w:rsidP="000B7CE4">
      <w:pPr>
        <w:pStyle w:val="vlevo"/>
      </w:pPr>
    </w:p>
    <w:p w:rsidR="000B7CE4" w:rsidRDefault="000B7CE4" w:rsidP="000B7CE4">
      <w:pPr>
        <w:pStyle w:val="Dvodovka1"/>
      </w:pPr>
      <w:r>
        <w:t>8. Dříve přijatá usnesení orgánů města nebo městských obvodů, která s tímto návrhem souvisí</w:t>
      </w:r>
    </w:p>
    <w:p w:rsidR="000B7CE4" w:rsidRDefault="000B7CE4" w:rsidP="000B7CE4">
      <w:pPr>
        <w:pStyle w:val="Paragrafneslovan"/>
        <w:rPr>
          <w:color w:val="000000"/>
        </w:rPr>
      </w:pPr>
      <w:r>
        <w:rPr>
          <w:color w:val="000000"/>
        </w:rPr>
        <w:t>Usnesení RMP č. 918 ze dne 25. 8. 2016</w:t>
      </w:r>
    </w:p>
    <w:p w:rsidR="000B7CE4" w:rsidRDefault="000B7CE4" w:rsidP="000B7CE4">
      <w:pPr>
        <w:pStyle w:val="Paragrafneslovan"/>
        <w:rPr>
          <w:color w:val="000000"/>
        </w:rPr>
      </w:pPr>
      <w:r>
        <w:rPr>
          <w:color w:val="000000"/>
        </w:rPr>
        <w:t>Usnesení ZMP č. 622 ze dne 15. 12. 2016</w:t>
      </w:r>
    </w:p>
    <w:p w:rsidR="00D96F27" w:rsidRDefault="00D96F27" w:rsidP="00D96F27">
      <w:pPr>
        <w:pStyle w:val="Paragrafneslovan"/>
        <w:rPr>
          <w:color w:val="000000"/>
        </w:rPr>
      </w:pPr>
      <w:r>
        <w:rPr>
          <w:color w:val="000000"/>
        </w:rPr>
        <w:t>Usnesení RMP č. 192 ze dne 2. 3. 2017</w:t>
      </w:r>
    </w:p>
    <w:p w:rsidR="000B7CE4" w:rsidRDefault="000B7CE4" w:rsidP="000B7CE4">
      <w:pPr>
        <w:pStyle w:val="Paragrafneslovan"/>
        <w:rPr>
          <w:color w:val="000000"/>
        </w:rPr>
      </w:pPr>
    </w:p>
    <w:p w:rsidR="000B7CE4" w:rsidRDefault="000B7CE4" w:rsidP="000B7CE4">
      <w:pPr>
        <w:pStyle w:val="Dvodovka1"/>
      </w:pPr>
      <w:r>
        <w:t>9. Závazky či pohledávky vůči městu Plzni</w:t>
      </w:r>
    </w:p>
    <w:p w:rsidR="000B7CE4" w:rsidRDefault="000B7CE4" w:rsidP="00966999">
      <w:pPr>
        <w:pStyle w:val="Nadpis1"/>
        <w:numPr>
          <w:ilvl w:val="0"/>
          <w:numId w:val="1"/>
        </w:numPr>
        <w:tabs>
          <w:tab w:val="left" w:pos="0"/>
        </w:tabs>
        <w:rPr>
          <w:b w:val="0"/>
        </w:rPr>
      </w:pPr>
      <w:r>
        <w:rPr>
          <w:b w:val="0"/>
        </w:rPr>
        <w:t>Z dostupných zdrojů bylo zjištěno, že žadatel nemá vůči městu Plzni závazky po lhůtě splatnosti.</w:t>
      </w:r>
    </w:p>
    <w:p w:rsidR="000B7CE4" w:rsidRPr="008F48FC" w:rsidRDefault="000B7CE4" w:rsidP="000B7CE4"/>
    <w:p w:rsidR="000B7CE4" w:rsidRDefault="000B7CE4" w:rsidP="000B7CE4">
      <w:pPr>
        <w:pStyle w:val="Dvodovka1"/>
      </w:pPr>
      <w:r>
        <w:t>10. Přílohy</w:t>
      </w:r>
    </w:p>
    <w:p w:rsidR="000B7CE4" w:rsidRDefault="000B7CE4" w:rsidP="000B7CE4">
      <w:r>
        <w:t xml:space="preserve">Nejsou. </w:t>
      </w:r>
    </w:p>
    <w:p w:rsidR="00352293" w:rsidRDefault="00352293"/>
    <w:p w:rsidR="00DF7565" w:rsidRDefault="00DF7565"/>
    <w:p w:rsidR="00363747" w:rsidRDefault="00363747">
      <w:pPr>
        <w:spacing w:after="200" w:line="276" w:lineRule="auto"/>
        <w:jc w:val="left"/>
        <w:rPr>
          <w:b/>
          <w:caps/>
          <w:spacing w:val="22"/>
          <w:szCs w:val="20"/>
        </w:rPr>
      </w:pPr>
    </w:p>
    <w:p w:rsidR="002512EA" w:rsidRDefault="002512EA" w:rsidP="002512EA">
      <w:pPr>
        <w:pStyle w:val="nadpcent"/>
        <w:pageBreakBefore/>
      </w:pPr>
      <w:r>
        <w:lastRenderedPageBreak/>
        <w:t>Důvodová zpráva k Žádosti  P/II/12</w:t>
      </w:r>
    </w:p>
    <w:p w:rsidR="002512EA" w:rsidRDefault="002512EA" w:rsidP="002512EA">
      <w:pPr>
        <w:pStyle w:val="ostzahl"/>
        <w:tabs>
          <w:tab w:val="clear" w:pos="360"/>
        </w:tabs>
      </w:pPr>
      <w:r>
        <w:t xml:space="preserve">1. </w:t>
      </w:r>
      <w:r w:rsidRPr="00321266">
        <w:t>Název</w:t>
      </w:r>
      <w:r>
        <w:t xml:space="preserve"> </w:t>
      </w:r>
      <w:r w:rsidRPr="00321266">
        <w:t>problému</w:t>
      </w:r>
      <w:r>
        <w:t xml:space="preserve"> a jeho charakteristika</w:t>
      </w:r>
    </w:p>
    <w:p w:rsidR="002512EA" w:rsidRDefault="002512EA" w:rsidP="002512EA">
      <w:pPr>
        <w:pStyle w:val="vlevo"/>
      </w:pPr>
      <w:r w:rsidRPr="000F1E7A">
        <w:rPr>
          <w:color w:val="000000" w:themeColor="text1"/>
        </w:rPr>
        <w:t>Žádost</w:t>
      </w:r>
      <w:r>
        <w:rPr>
          <w:color w:val="000000" w:themeColor="text1"/>
        </w:rPr>
        <w:t xml:space="preserve"> spolku My Stree</w:t>
      </w:r>
      <w:r w:rsidR="00EA6204">
        <w:rPr>
          <w:color w:val="000000" w:themeColor="text1"/>
        </w:rPr>
        <w:t>t</w:t>
      </w:r>
      <w:r>
        <w:rPr>
          <w:color w:val="000000" w:themeColor="text1"/>
        </w:rPr>
        <w:t xml:space="preserve"> </w:t>
      </w:r>
      <w:proofErr w:type="spellStart"/>
      <w:proofErr w:type="gramStart"/>
      <w:r>
        <w:rPr>
          <w:color w:val="000000" w:themeColor="text1"/>
        </w:rPr>
        <w:t>Films</w:t>
      </w:r>
      <w:proofErr w:type="spellEnd"/>
      <w:r>
        <w:rPr>
          <w:color w:val="000000" w:themeColor="text1"/>
        </w:rPr>
        <w:t>, z. s.</w:t>
      </w:r>
      <w:proofErr w:type="gramEnd"/>
      <w:r>
        <w:rPr>
          <w:color w:val="000000" w:themeColor="text1"/>
        </w:rPr>
        <w:t xml:space="preserve"> </w:t>
      </w:r>
      <w:r>
        <w:t>(IČ 04675843)</w:t>
      </w:r>
      <w:r w:rsidRPr="000F1E7A">
        <w:rPr>
          <w:color w:val="000000" w:themeColor="text1"/>
        </w:rPr>
        <w:t xml:space="preserve">, </w:t>
      </w:r>
      <w:r>
        <w:t>o poskytnutí dotace v rámci Jednoletého dotačního programu na podporu uměleckých a kulturních projektů pro rok 2017</w:t>
      </w:r>
    </w:p>
    <w:p w:rsidR="002512EA" w:rsidRDefault="002512EA" w:rsidP="002512EA">
      <w:pPr>
        <w:pStyle w:val="vlevo"/>
      </w:pPr>
    </w:p>
    <w:p w:rsidR="002512EA" w:rsidRDefault="002512EA" w:rsidP="002512EA">
      <w:pPr>
        <w:pStyle w:val="ostzahl"/>
        <w:tabs>
          <w:tab w:val="clear" w:pos="360"/>
        </w:tabs>
      </w:pPr>
      <w:r>
        <w:t>2. Konstatování současného stavu a jeho analýza</w:t>
      </w:r>
    </w:p>
    <w:p w:rsidR="002512EA" w:rsidRDefault="002512EA" w:rsidP="002512EA">
      <w:pPr>
        <w:pStyle w:val="Zkladntextodsazen31"/>
        <w:ind w:left="0"/>
      </w:pPr>
      <w:r>
        <w:rPr>
          <w:color w:val="000000" w:themeColor="text1"/>
        </w:rPr>
        <w:t>Spolek</w:t>
      </w:r>
      <w:r w:rsidRPr="002512EA">
        <w:rPr>
          <w:color w:val="000000" w:themeColor="text1"/>
        </w:rPr>
        <w:t xml:space="preserve"> </w:t>
      </w:r>
      <w:r>
        <w:rPr>
          <w:color w:val="000000" w:themeColor="text1"/>
        </w:rPr>
        <w:t xml:space="preserve">My Street </w:t>
      </w:r>
      <w:proofErr w:type="spellStart"/>
      <w:proofErr w:type="gramStart"/>
      <w:r>
        <w:rPr>
          <w:color w:val="000000" w:themeColor="text1"/>
        </w:rPr>
        <w:t>Films</w:t>
      </w:r>
      <w:proofErr w:type="spellEnd"/>
      <w:r>
        <w:rPr>
          <w:color w:val="000000" w:themeColor="text1"/>
        </w:rPr>
        <w:t>, z. s.</w:t>
      </w:r>
      <w:proofErr w:type="gramEnd"/>
      <w:r>
        <w:rPr>
          <w:color w:val="000000" w:themeColor="text1"/>
        </w:rPr>
        <w:t xml:space="preserve"> </w:t>
      </w:r>
      <w:r>
        <w:t>(IČ 04675843)</w:t>
      </w:r>
      <w:r w:rsidRPr="000F1E7A">
        <w:rPr>
          <w:color w:val="000000" w:themeColor="text1"/>
        </w:rPr>
        <w:t xml:space="preserve">, </w:t>
      </w:r>
      <w:r>
        <w:rPr>
          <w:color w:val="000000" w:themeColor="text1"/>
        </w:rPr>
        <w:t xml:space="preserve">vznikl v roce 2015. Jeho posláním je vzdělávání veřejnosti v oblasti dokumentárních filmů a to prostřednictvím seminářů, workshopů, soutěží a produkcí. </w:t>
      </w:r>
    </w:p>
    <w:p w:rsidR="002512EA" w:rsidRDefault="002512EA" w:rsidP="002512EA">
      <w:pPr>
        <w:rPr>
          <w:noProof/>
        </w:rPr>
      </w:pPr>
      <w:r>
        <w:rPr>
          <w:color w:val="000000" w:themeColor="text1"/>
        </w:rPr>
        <w:t>Spolek</w:t>
      </w:r>
      <w:r w:rsidRPr="002512EA">
        <w:rPr>
          <w:color w:val="000000" w:themeColor="text1"/>
        </w:rPr>
        <w:t xml:space="preserve"> </w:t>
      </w:r>
      <w:r>
        <w:rPr>
          <w:color w:val="000000" w:themeColor="text1"/>
        </w:rPr>
        <w:t xml:space="preserve">My Street </w:t>
      </w:r>
      <w:proofErr w:type="spellStart"/>
      <w:r>
        <w:rPr>
          <w:color w:val="000000" w:themeColor="text1"/>
        </w:rPr>
        <w:t>Films</w:t>
      </w:r>
      <w:proofErr w:type="spellEnd"/>
      <w:r>
        <w:rPr>
          <w:color w:val="000000" w:themeColor="text1"/>
        </w:rPr>
        <w:t xml:space="preserve">, z. </w:t>
      </w:r>
      <w:proofErr w:type="gramStart"/>
      <w:r>
        <w:rPr>
          <w:color w:val="000000" w:themeColor="text1"/>
        </w:rPr>
        <w:t>s.</w:t>
      </w:r>
      <w:proofErr w:type="gramEnd"/>
      <w:r w:rsidR="00EA6204">
        <w:rPr>
          <w:color w:val="000000" w:themeColor="text1"/>
        </w:rPr>
        <w:t>,</w:t>
      </w:r>
      <w:r>
        <w:rPr>
          <w:color w:val="000000" w:themeColor="text1"/>
        </w:rPr>
        <w:t xml:space="preserve"> žád</w:t>
      </w:r>
      <w:r w:rsidRPr="00C93E5B">
        <w:t xml:space="preserve">á </w:t>
      </w:r>
      <w:r w:rsidRPr="00C93E5B">
        <w:rPr>
          <w:color w:val="000000" w:themeColor="text1"/>
        </w:rPr>
        <w:t xml:space="preserve">v tematickém okruhu </w:t>
      </w:r>
      <w:r>
        <w:rPr>
          <w:color w:val="000000" w:themeColor="text1"/>
        </w:rPr>
        <w:t>I</w:t>
      </w:r>
      <w:r w:rsidRPr="00C93E5B">
        <w:rPr>
          <w:color w:val="000000" w:themeColor="text1"/>
        </w:rPr>
        <w:t>I. </w:t>
      </w:r>
      <w:r w:rsidRPr="00C93E5B">
        <w:t>Jednoletého dotačního programu na podporu uměleckých a kulturních projektů pro rok 201</w:t>
      </w:r>
      <w:r>
        <w:t>7</w:t>
      </w:r>
      <w:r w:rsidRPr="00C93E5B">
        <w:rPr>
          <w:color w:val="000000" w:themeColor="text1"/>
        </w:rPr>
        <w:t xml:space="preserve"> na projekt</w:t>
      </w:r>
      <w:r>
        <w:rPr>
          <w:color w:val="000000" w:themeColor="text1"/>
        </w:rPr>
        <w:t xml:space="preserve"> „My Street </w:t>
      </w:r>
      <w:proofErr w:type="spellStart"/>
      <w:r>
        <w:rPr>
          <w:color w:val="000000" w:themeColor="text1"/>
        </w:rPr>
        <w:t>Films</w:t>
      </w:r>
      <w:proofErr w:type="spellEnd"/>
      <w:r>
        <w:rPr>
          <w:color w:val="000000" w:themeColor="text1"/>
        </w:rPr>
        <w:t xml:space="preserve"> 2017“. </w:t>
      </w:r>
      <w:r>
        <w:rPr>
          <w:noProof/>
        </w:rPr>
        <w:t>Projekt My Street Films propojuje mladou generaci s profesionály audiovizuálního průmyslu s cílem posílit kritický náhled na média. V letošní</w:t>
      </w:r>
      <w:r w:rsidR="00363747">
        <w:rPr>
          <w:noProof/>
        </w:rPr>
        <w:t>m roce ja zaměřený především na </w:t>
      </w:r>
      <w:r>
        <w:rPr>
          <w:noProof/>
        </w:rPr>
        <w:t>st</w:t>
      </w:r>
      <w:r w:rsidR="00363747">
        <w:rPr>
          <w:noProof/>
        </w:rPr>
        <w:t>u</w:t>
      </w:r>
      <w:r>
        <w:rPr>
          <w:noProof/>
        </w:rPr>
        <w:t xml:space="preserve">denty středních škol. Online audiovizuální mapa </w:t>
      </w:r>
      <w:hyperlink r:id="rId9" w:history="1">
        <w:r w:rsidRPr="00EC7E4D">
          <w:rPr>
            <w:rStyle w:val="Hypertextovodkaz"/>
            <w:noProof/>
          </w:rPr>
          <w:t>www.mystreetfilms.cz</w:t>
        </w:r>
      </w:hyperlink>
      <w:r>
        <w:rPr>
          <w:noProof/>
        </w:rPr>
        <w:t xml:space="preserve"> poutavým způsobem pracuje s širokým publikem, zájemci o mediální kulturu i studenty středních škol. V jednom ročníku projektu nabízí pořadatel soutěž s unikátními oceněními, vzdělávací semináře pro veřejnost i školy a zároveň interaktivní portál s mezinárodním dosahem. </w:t>
      </w:r>
    </w:p>
    <w:p w:rsidR="002512EA" w:rsidRPr="008F358D" w:rsidRDefault="002512EA" w:rsidP="002512EA">
      <w:pPr>
        <w:rPr>
          <w:color w:val="000000"/>
        </w:rPr>
      </w:pPr>
    </w:p>
    <w:p w:rsidR="002512EA" w:rsidRDefault="002512EA" w:rsidP="002512EA">
      <w:pPr>
        <w:pStyle w:val="vlevo"/>
        <w:spacing w:after="238"/>
      </w:pPr>
      <w:r>
        <w:t xml:space="preserve">Požadovaná částka je ve výši 250 000 Kč z celkových předpokládaných nákladů 480 000 Kč. </w:t>
      </w:r>
    </w:p>
    <w:tbl>
      <w:tblPr>
        <w:tblW w:w="0" w:type="auto"/>
        <w:tblLayout w:type="fixed"/>
        <w:tblCellMar>
          <w:left w:w="30" w:type="dxa"/>
          <w:right w:w="30" w:type="dxa"/>
        </w:tblCellMar>
        <w:tblLook w:val="0000" w:firstRow="0" w:lastRow="0" w:firstColumn="0" w:lastColumn="0" w:noHBand="0" w:noVBand="0"/>
      </w:tblPr>
      <w:tblGrid>
        <w:gridCol w:w="626"/>
        <w:gridCol w:w="389"/>
        <w:gridCol w:w="1855"/>
        <w:gridCol w:w="665"/>
        <w:gridCol w:w="739"/>
        <w:gridCol w:w="1852"/>
        <w:gridCol w:w="2835"/>
      </w:tblGrid>
      <w:tr w:rsidR="007B7DBB" w:rsidTr="00EA6204">
        <w:trPr>
          <w:trHeight w:val="204"/>
        </w:trPr>
        <w:tc>
          <w:tcPr>
            <w:tcW w:w="4274" w:type="dxa"/>
            <w:gridSpan w:val="5"/>
            <w:tcBorders>
              <w:top w:val="single" w:sz="12" w:space="0" w:color="808080"/>
              <w:left w:val="single" w:sz="12" w:space="0" w:color="808080"/>
              <w:bottom w:val="single" w:sz="12" w:space="0" w:color="808080"/>
              <w:right w:val="nil"/>
            </w:tcBorders>
            <w:shd w:val="solid" w:color="C0C0C0" w:fill="auto"/>
          </w:tcPr>
          <w:p w:rsidR="007B7DBB" w:rsidRDefault="007B7DBB">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 xml:space="preserve">Souhrn za 4675843 - My Street </w:t>
            </w:r>
            <w:proofErr w:type="spellStart"/>
            <w:proofErr w:type="gramStart"/>
            <w:r>
              <w:rPr>
                <w:rFonts w:ascii="Arial" w:eastAsiaTheme="minorHAnsi" w:hAnsi="Arial" w:cs="Arial"/>
                <w:b/>
                <w:bCs/>
                <w:color w:val="000000"/>
                <w:sz w:val="14"/>
                <w:szCs w:val="14"/>
                <w:lang w:eastAsia="en-US"/>
              </w:rPr>
              <w:t>Films</w:t>
            </w:r>
            <w:proofErr w:type="spellEnd"/>
            <w:r>
              <w:rPr>
                <w:rFonts w:ascii="Arial" w:eastAsiaTheme="minorHAnsi" w:hAnsi="Arial" w:cs="Arial"/>
                <w:b/>
                <w:bCs/>
                <w:color w:val="000000"/>
                <w:sz w:val="14"/>
                <w:szCs w:val="14"/>
                <w:lang w:eastAsia="en-US"/>
              </w:rPr>
              <w:t>, z. s.</w:t>
            </w:r>
            <w:proofErr w:type="gramEnd"/>
          </w:p>
        </w:tc>
        <w:tc>
          <w:tcPr>
            <w:tcW w:w="1852" w:type="dxa"/>
            <w:tcBorders>
              <w:top w:val="single" w:sz="12" w:space="0" w:color="808080"/>
              <w:left w:val="nil"/>
              <w:bottom w:val="single" w:sz="12" w:space="0" w:color="808080"/>
              <w:right w:val="nil"/>
            </w:tcBorders>
            <w:shd w:val="solid" w:color="C0C0C0" w:fill="auto"/>
          </w:tcPr>
          <w:p w:rsidR="007B7DBB" w:rsidRDefault="007B7DBB">
            <w:pPr>
              <w:autoSpaceDE w:val="0"/>
              <w:autoSpaceDN w:val="0"/>
              <w:adjustRightInd w:val="0"/>
              <w:jc w:val="left"/>
              <w:rPr>
                <w:rFonts w:ascii="Arial" w:eastAsiaTheme="minorHAnsi" w:hAnsi="Arial" w:cs="Arial"/>
                <w:b/>
                <w:bCs/>
                <w:color w:val="000000"/>
                <w:sz w:val="14"/>
                <w:szCs w:val="14"/>
                <w:lang w:eastAsia="en-US"/>
              </w:rPr>
            </w:pPr>
          </w:p>
        </w:tc>
        <w:tc>
          <w:tcPr>
            <w:tcW w:w="2835" w:type="dxa"/>
            <w:tcBorders>
              <w:top w:val="single" w:sz="12" w:space="0" w:color="808080"/>
              <w:left w:val="nil"/>
              <w:bottom w:val="single" w:sz="12" w:space="0" w:color="808080"/>
              <w:right w:val="single" w:sz="12" w:space="0" w:color="808080"/>
            </w:tcBorders>
            <w:shd w:val="solid" w:color="C0C0C0" w:fill="auto"/>
          </w:tcPr>
          <w:p w:rsidR="007B7DBB" w:rsidRDefault="007B7DBB">
            <w:pPr>
              <w:autoSpaceDE w:val="0"/>
              <w:autoSpaceDN w:val="0"/>
              <w:adjustRightInd w:val="0"/>
              <w:jc w:val="left"/>
              <w:rPr>
                <w:rFonts w:ascii="Arial" w:eastAsiaTheme="minorHAnsi" w:hAnsi="Arial" w:cs="Arial"/>
                <w:b/>
                <w:bCs/>
                <w:color w:val="000000"/>
                <w:sz w:val="14"/>
                <w:szCs w:val="14"/>
                <w:lang w:eastAsia="en-US"/>
              </w:rPr>
            </w:pPr>
          </w:p>
        </w:tc>
      </w:tr>
      <w:tr w:rsidR="007B7DBB" w:rsidTr="00EA6204">
        <w:trPr>
          <w:trHeight w:val="168"/>
        </w:trPr>
        <w:tc>
          <w:tcPr>
            <w:tcW w:w="626" w:type="dxa"/>
            <w:tcBorders>
              <w:top w:val="single" w:sz="12" w:space="0" w:color="808080"/>
              <w:left w:val="single" w:sz="12" w:space="0" w:color="808080"/>
              <w:bottom w:val="nil"/>
              <w:right w:val="single" w:sz="12" w:space="0" w:color="808080"/>
            </w:tcBorders>
            <w:shd w:val="solid" w:color="C0C0C0" w:fill="auto"/>
          </w:tcPr>
          <w:p w:rsidR="007B7DBB" w:rsidRDefault="007B7DB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7B7DBB" w:rsidRDefault="007B7DB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1855" w:type="dxa"/>
            <w:tcBorders>
              <w:top w:val="single" w:sz="12" w:space="0" w:color="808080"/>
              <w:left w:val="single" w:sz="12" w:space="0" w:color="808080"/>
              <w:bottom w:val="nil"/>
              <w:right w:val="single" w:sz="12" w:space="0" w:color="808080"/>
            </w:tcBorders>
            <w:shd w:val="solid" w:color="C0C0C0" w:fill="auto"/>
          </w:tcPr>
          <w:p w:rsidR="007B7DBB" w:rsidRDefault="007B7DB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5" w:type="dxa"/>
            <w:tcBorders>
              <w:top w:val="single" w:sz="12" w:space="0" w:color="808080"/>
              <w:left w:val="single" w:sz="12" w:space="0" w:color="808080"/>
              <w:bottom w:val="nil"/>
              <w:right w:val="single" w:sz="12" w:space="0" w:color="808080"/>
            </w:tcBorders>
            <w:shd w:val="solid" w:color="C0C0C0" w:fill="auto"/>
          </w:tcPr>
          <w:p w:rsidR="007B7DBB" w:rsidRDefault="007B7DB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739" w:type="dxa"/>
            <w:tcBorders>
              <w:top w:val="single" w:sz="12" w:space="0" w:color="808080"/>
              <w:left w:val="single" w:sz="12" w:space="0" w:color="808080"/>
              <w:bottom w:val="nil"/>
              <w:right w:val="single" w:sz="12" w:space="0" w:color="808080"/>
            </w:tcBorders>
            <w:shd w:val="solid" w:color="C0C0C0" w:fill="auto"/>
          </w:tcPr>
          <w:p w:rsidR="007B7DBB" w:rsidRDefault="007B7DB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852" w:type="dxa"/>
            <w:tcBorders>
              <w:top w:val="single" w:sz="12" w:space="0" w:color="808080"/>
              <w:left w:val="single" w:sz="12" w:space="0" w:color="808080"/>
              <w:bottom w:val="nil"/>
              <w:right w:val="single" w:sz="12" w:space="0" w:color="808080"/>
            </w:tcBorders>
            <w:shd w:val="solid" w:color="C0C0C0" w:fill="auto"/>
          </w:tcPr>
          <w:p w:rsidR="007B7DBB" w:rsidRDefault="007B7DB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2835" w:type="dxa"/>
            <w:tcBorders>
              <w:top w:val="single" w:sz="12" w:space="0" w:color="808080"/>
              <w:left w:val="single" w:sz="12" w:space="0" w:color="808080"/>
              <w:bottom w:val="nil"/>
              <w:right w:val="single" w:sz="12" w:space="0" w:color="808080"/>
            </w:tcBorders>
            <w:shd w:val="solid" w:color="C0C0C0" w:fill="auto"/>
          </w:tcPr>
          <w:p w:rsidR="007B7DBB" w:rsidRDefault="007B7DB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7B7DBB" w:rsidTr="00EA6204">
        <w:trPr>
          <w:trHeight w:val="180"/>
        </w:trPr>
        <w:tc>
          <w:tcPr>
            <w:tcW w:w="626" w:type="dxa"/>
            <w:tcBorders>
              <w:top w:val="nil"/>
              <w:left w:val="single" w:sz="12" w:space="0" w:color="808080"/>
              <w:bottom w:val="single" w:sz="12" w:space="0" w:color="808080"/>
              <w:right w:val="single" w:sz="12" w:space="0" w:color="808080"/>
            </w:tcBorders>
            <w:shd w:val="solid" w:color="C0C0C0" w:fill="auto"/>
          </w:tcPr>
          <w:p w:rsidR="007B7DBB" w:rsidRDefault="007B7DBB">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7B7DBB" w:rsidRDefault="007B7DBB">
            <w:pPr>
              <w:autoSpaceDE w:val="0"/>
              <w:autoSpaceDN w:val="0"/>
              <w:adjustRightInd w:val="0"/>
              <w:jc w:val="center"/>
              <w:rPr>
                <w:rFonts w:ascii="Arial" w:eastAsiaTheme="minorHAnsi" w:hAnsi="Arial" w:cs="Arial"/>
                <w:b/>
                <w:bCs/>
                <w:color w:val="000000"/>
                <w:sz w:val="12"/>
                <w:szCs w:val="12"/>
                <w:lang w:eastAsia="en-US"/>
              </w:rPr>
            </w:pPr>
          </w:p>
        </w:tc>
        <w:tc>
          <w:tcPr>
            <w:tcW w:w="1855" w:type="dxa"/>
            <w:tcBorders>
              <w:top w:val="nil"/>
              <w:left w:val="single" w:sz="12" w:space="0" w:color="808080"/>
              <w:bottom w:val="single" w:sz="12" w:space="0" w:color="808080"/>
              <w:right w:val="single" w:sz="12" w:space="0" w:color="808080"/>
            </w:tcBorders>
            <w:shd w:val="solid" w:color="C0C0C0" w:fill="auto"/>
          </w:tcPr>
          <w:p w:rsidR="007B7DBB" w:rsidRDefault="007B7DBB">
            <w:pPr>
              <w:autoSpaceDE w:val="0"/>
              <w:autoSpaceDN w:val="0"/>
              <w:adjustRightInd w:val="0"/>
              <w:jc w:val="center"/>
              <w:rPr>
                <w:rFonts w:ascii="Arial" w:eastAsiaTheme="minorHAnsi" w:hAnsi="Arial" w:cs="Arial"/>
                <w:b/>
                <w:bCs/>
                <w:color w:val="000000"/>
                <w:sz w:val="12"/>
                <w:szCs w:val="12"/>
                <w:lang w:eastAsia="en-US"/>
              </w:rPr>
            </w:pPr>
          </w:p>
        </w:tc>
        <w:tc>
          <w:tcPr>
            <w:tcW w:w="665" w:type="dxa"/>
            <w:tcBorders>
              <w:top w:val="nil"/>
              <w:left w:val="single" w:sz="12" w:space="0" w:color="808080"/>
              <w:bottom w:val="single" w:sz="12" w:space="0" w:color="808080"/>
              <w:right w:val="single" w:sz="12" w:space="0" w:color="808080"/>
            </w:tcBorders>
            <w:shd w:val="solid" w:color="C0C0C0" w:fill="auto"/>
          </w:tcPr>
          <w:p w:rsidR="007B7DBB" w:rsidRDefault="007B7DB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739" w:type="dxa"/>
            <w:tcBorders>
              <w:top w:val="nil"/>
              <w:left w:val="single" w:sz="12" w:space="0" w:color="808080"/>
              <w:bottom w:val="single" w:sz="12" w:space="0" w:color="808080"/>
              <w:right w:val="single" w:sz="12" w:space="0" w:color="808080"/>
            </w:tcBorders>
            <w:shd w:val="solid" w:color="C0C0C0" w:fill="auto"/>
          </w:tcPr>
          <w:p w:rsidR="007B7DBB" w:rsidRDefault="007B7DB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852" w:type="dxa"/>
            <w:tcBorders>
              <w:top w:val="nil"/>
              <w:left w:val="single" w:sz="12" w:space="0" w:color="808080"/>
              <w:bottom w:val="single" w:sz="12" w:space="0" w:color="808080"/>
              <w:right w:val="single" w:sz="12" w:space="0" w:color="808080"/>
            </w:tcBorders>
            <w:shd w:val="solid" w:color="C0C0C0" w:fill="auto"/>
          </w:tcPr>
          <w:p w:rsidR="007B7DBB" w:rsidRDefault="007B7DB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2835" w:type="dxa"/>
            <w:tcBorders>
              <w:top w:val="nil"/>
              <w:left w:val="single" w:sz="12" w:space="0" w:color="808080"/>
              <w:bottom w:val="single" w:sz="12" w:space="0" w:color="808080"/>
              <w:right w:val="single" w:sz="12" w:space="0" w:color="808080"/>
            </w:tcBorders>
            <w:shd w:val="solid" w:color="C0C0C0" w:fill="auto"/>
          </w:tcPr>
          <w:p w:rsidR="007B7DBB" w:rsidRDefault="007B7DB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7B7DBB" w:rsidTr="00EA6204">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7B7DBB" w:rsidRDefault="007B7DB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1855" w:type="dxa"/>
            <w:tcBorders>
              <w:top w:val="single" w:sz="12" w:space="0" w:color="808080"/>
              <w:left w:val="nil"/>
              <w:bottom w:val="single" w:sz="12" w:space="0" w:color="808080"/>
              <w:right w:val="nil"/>
            </w:tcBorders>
            <w:shd w:val="solid" w:color="FFFF99" w:fill="auto"/>
          </w:tcPr>
          <w:p w:rsidR="007B7DBB" w:rsidRDefault="007B7DBB">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7B7DBB" w:rsidRDefault="007B7DBB">
            <w:pPr>
              <w:autoSpaceDE w:val="0"/>
              <w:autoSpaceDN w:val="0"/>
              <w:adjustRightInd w:val="0"/>
              <w:jc w:val="right"/>
              <w:rPr>
                <w:rFonts w:ascii="Arial" w:eastAsiaTheme="minorHAnsi" w:hAnsi="Arial" w:cs="Arial"/>
                <w:b/>
                <w:bCs/>
                <w:color w:val="000000"/>
                <w:sz w:val="12"/>
                <w:szCs w:val="12"/>
                <w:lang w:eastAsia="en-US"/>
              </w:rPr>
            </w:pPr>
          </w:p>
        </w:tc>
        <w:tc>
          <w:tcPr>
            <w:tcW w:w="739" w:type="dxa"/>
            <w:tcBorders>
              <w:top w:val="single" w:sz="12" w:space="0" w:color="808080"/>
              <w:left w:val="single" w:sz="12" w:space="0" w:color="808080"/>
              <w:bottom w:val="single" w:sz="12" w:space="0" w:color="808080"/>
              <w:right w:val="single" w:sz="12" w:space="0" w:color="808080"/>
            </w:tcBorders>
            <w:shd w:val="solid" w:color="FFFF99" w:fill="auto"/>
          </w:tcPr>
          <w:p w:rsidR="007B7DBB" w:rsidRDefault="007B7DB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852" w:type="dxa"/>
            <w:tcBorders>
              <w:top w:val="single" w:sz="12" w:space="0" w:color="808080"/>
              <w:left w:val="single" w:sz="12" w:space="0" w:color="808080"/>
              <w:bottom w:val="single" w:sz="12" w:space="0" w:color="808080"/>
              <w:right w:val="single" w:sz="12" w:space="0" w:color="808080"/>
            </w:tcBorders>
            <w:shd w:val="solid" w:color="FFFF99" w:fill="auto"/>
          </w:tcPr>
          <w:p w:rsidR="007B7DBB" w:rsidRDefault="007B7DB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2835" w:type="dxa"/>
            <w:tcBorders>
              <w:top w:val="single" w:sz="12" w:space="0" w:color="808080"/>
              <w:left w:val="single" w:sz="12" w:space="0" w:color="808080"/>
              <w:bottom w:val="single" w:sz="12" w:space="0" w:color="808080"/>
              <w:right w:val="single" w:sz="12" w:space="0" w:color="808080"/>
            </w:tcBorders>
            <w:shd w:val="solid" w:color="FFFF99" w:fill="auto"/>
          </w:tcPr>
          <w:p w:rsidR="007B7DBB" w:rsidRDefault="007B7DB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7B7DBB" w:rsidTr="00EA6204">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7B7DBB" w:rsidRDefault="007B7DB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1855" w:type="dxa"/>
            <w:tcBorders>
              <w:top w:val="single" w:sz="12" w:space="0" w:color="808080"/>
              <w:left w:val="nil"/>
              <w:bottom w:val="single" w:sz="12" w:space="0" w:color="808080"/>
              <w:right w:val="nil"/>
            </w:tcBorders>
            <w:shd w:val="solid" w:color="FFFF99" w:fill="auto"/>
          </w:tcPr>
          <w:p w:rsidR="007B7DBB" w:rsidRDefault="007B7DBB">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7B7DBB" w:rsidRDefault="007B7DBB">
            <w:pPr>
              <w:autoSpaceDE w:val="0"/>
              <w:autoSpaceDN w:val="0"/>
              <w:adjustRightInd w:val="0"/>
              <w:jc w:val="right"/>
              <w:rPr>
                <w:rFonts w:ascii="Arial" w:eastAsiaTheme="minorHAnsi" w:hAnsi="Arial" w:cs="Arial"/>
                <w:b/>
                <w:bCs/>
                <w:color w:val="000000"/>
                <w:sz w:val="12"/>
                <w:szCs w:val="12"/>
                <w:lang w:eastAsia="en-US"/>
              </w:rPr>
            </w:pPr>
          </w:p>
        </w:tc>
        <w:tc>
          <w:tcPr>
            <w:tcW w:w="739" w:type="dxa"/>
            <w:tcBorders>
              <w:top w:val="single" w:sz="12" w:space="0" w:color="808080"/>
              <w:left w:val="single" w:sz="12" w:space="0" w:color="808080"/>
              <w:bottom w:val="single" w:sz="12" w:space="0" w:color="808080"/>
              <w:right w:val="single" w:sz="12" w:space="0" w:color="808080"/>
            </w:tcBorders>
            <w:shd w:val="solid" w:color="FFFF99" w:fill="auto"/>
          </w:tcPr>
          <w:p w:rsidR="007B7DBB" w:rsidRDefault="007B7DB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852" w:type="dxa"/>
            <w:tcBorders>
              <w:top w:val="single" w:sz="12" w:space="0" w:color="808080"/>
              <w:left w:val="single" w:sz="12" w:space="0" w:color="808080"/>
              <w:bottom w:val="single" w:sz="12" w:space="0" w:color="808080"/>
              <w:right w:val="single" w:sz="12" w:space="0" w:color="808080"/>
            </w:tcBorders>
            <w:shd w:val="solid" w:color="FFFF99" w:fill="auto"/>
          </w:tcPr>
          <w:p w:rsidR="007B7DBB" w:rsidRDefault="007B7DB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2835" w:type="dxa"/>
            <w:tcBorders>
              <w:top w:val="single" w:sz="12" w:space="0" w:color="808080"/>
              <w:left w:val="single" w:sz="12" w:space="0" w:color="808080"/>
              <w:bottom w:val="single" w:sz="12" w:space="0" w:color="808080"/>
              <w:right w:val="single" w:sz="12" w:space="0" w:color="808080"/>
            </w:tcBorders>
            <w:shd w:val="solid" w:color="FFFF99" w:fill="auto"/>
          </w:tcPr>
          <w:p w:rsidR="007B7DBB" w:rsidRDefault="007B7DB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7B7DBB" w:rsidTr="00EA6204">
        <w:trPr>
          <w:trHeight w:val="180"/>
        </w:trPr>
        <w:tc>
          <w:tcPr>
            <w:tcW w:w="626" w:type="dxa"/>
            <w:tcBorders>
              <w:top w:val="single" w:sz="12" w:space="0" w:color="808080"/>
              <w:left w:val="single" w:sz="12" w:space="0" w:color="808080"/>
              <w:bottom w:val="single" w:sz="12" w:space="0" w:color="808080"/>
              <w:right w:val="single" w:sz="12" w:space="0" w:color="808080"/>
            </w:tcBorders>
          </w:tcPr>
          <w:p w:rsidR="007B7DBB" w:rsidRDefault="007B7DB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7B7DBB" w:rsidRDefault="007B7DB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1855" w:type="dxa"/>
            <w:tcBorders>
              <w:top w:val="single" w:sz="12" w:space="0" w:color="808080"/>
              <w:left w:val="single" w:sz="12" w:space="0" w:color="808080"/>
              <w:bottom w:val="single" w:sz="12" w:space="0" w:color="808080"/>
              <w:right w:val="single" w:sz="12" w:space="0" w:color="808080"/>
            </w:tcBorders>
          </w:tcPr>
          <w:p w:rsidR="007B7DBB" w:rsidRDefault="007B7DB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P/II/12 - My Street </w:t>
            </w:r>
            <w:proofErr w:type="spellStart"/>
            <w:r>
              <w:rPr>
                <w:rFonts w:ascii="Arial" w:eastAsiaTheme="minorHAnsi" w:hAnsi="Arial" w:cs="Arial"/>
                <w:color w:val="000000"/>
                <w:sz w:val="12"/>
                <w:szCs w:val="12"/>
                <w:lang w:eastAsia="en-US"/>
              </w:rPr>
              <w:t>Films</w:t>
            </w:r>
            <w:proofErr w:type="spellEnd"/>
            <w:r>
              <w:rPr>
                <w:rFonts w:ascii="Arial" w:eastAsiaTheme="minorHAnsi" w:hAnsi="Arial" w:cs="Arial"/>
                <w:color w:val="000000"/>
                <w:sz w:val="12"/>
                <w:szCs w:val="12"/>
                <w:lang w:eastAsia="en-US"/>
              </w:rPr>
              <w:t xml:space="preserve"> 2017</w:t>
            </w:r>
          </w:p>
        </w:tc>
        <w:tc>
          <w:tcPr>
            <w:tcW w:w="665" w:type="dxa"/>
            <w:tcBorders>
              <w:top w:val="single" w:sz="12" w:space="0" w:color="808080"/>
              <w:left w:val="single" w:sz="12" w:space="0" w:color="808080"/>
              <w:bottom w:val="single" w:sz="12" w:space="0" w:color="808080"/>
              <w:right w:val="single" w:sz="12" w:space="0" w:color="808080"/>
            </w:tcBorders>
          </w:tcPr>
          <w:p w:rsidR="007B7DBB" w:rsidRDefault="007B7DB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39" w:type="dxa"/>
            <w:tcBorders>
              <w:top w:val="single" w:sz="12" w:space="0" w:color="808080"/>
              <w:left w:val="single" w:sz="12" w:space="0" w:color="808080"/>
              <w:bottom w:val="single" w:sz="12" w:space="0" w:color="808080"/>
              <w:right w:val="single" w:sz="12" w:space="0" w:color="808080"/>
            </w:tcBorders>
          </w:tcPr>
          <w:p w:rsidR="007B7DBB" w:rsidRDefault="007B7DB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852" w:type="dxa"/>
            <w:tcBorders>
              <w:top w:val="single" w:sz="12" w:space="0" w:color="808080"/>
              <w:left w:val="single" w:sz="12" w:space="0" w:color="808080"/>
              <w:bottom w:val="single" w:sz="12" w:space="0" w:color="808080"/>
              <w:right w:val="single" w:sz="12" w:space="0" w:color="808080"/>
            </w:tcBorders>
          </w:tcPr>
          <w:p w:rsidR="007B7DBB" w:rsidRDefault="007B7DB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2835" w:type="dxa"/>
            <w:tcBorders>
              <w:top w:val="single" w:sz="12" w:space="0" w:color="808080"/>
              <w:left w:val="single" w:sz="12" w:space="0" w:color="808080"/>
              <w:bottom w:val="single" w:sz="12" w:space="0" w:color="808080"/>
              <w:right w:val="single" w:sz="12" w:space="0" w:color="808080"/>
            </w:tcBorders>
          </w:tcPr>
          <w:p w:rsidR="007B7DBB" w:rsidRDefault="007B7DB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7B7DBB" w:rsidTr="00EA6204">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7B7DBB" w:rsidRDefault="007B7DB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1855" w:type="dxa"/>
            <w:tcBorders>
              <w:top w:val="single" w:sz="12" w:space="0" w:color="808080"/>
              <w:left w:val="nil"/>
              <w:bottom w:val="single" w:sz="12" w:space="0" w:color="808080"/>
              <w:right w:val="nil"/>
            </w:tcBorders>
            <w:shd w:val="solid" w:color="FFFF99" w:fill="auto"/>
          </w:tcPr>
          <w:p w:rsidR="007B7DBB" w:rsidRDefault="007B7DBB">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7B7DBB" w:rsidRDefault="007B7DBB">
            <w:pPr>
              <w:autoSpaceDE w:val="0"/>
              <w:autoSpaceDN w:val="0"/>
              <w:adjustRightInd w:val="0"/>
              <w:jc w:val="right"/>
              <w:rPr>
                <w:rFonts w:ascii="Arial" w:eastAsiaTheme="minorHAnsi" w:hAnsi="Arial" w:cs="Arial"/>
                <w:b/>
                <w:bCs/>
                <w:color w:val="000000"/>
                <w:sz w:val="12"/>
                <w:szCs w:val="12"/>
                <w:lang w:eastAsia="en-US"/>
              </w:rPr>
            </w:pPr>
          </w:p>
        </w:tc>
        <w:tc>
          <w:tcPr>
            <w:tcW w:w="739" w:type="dxa"/>
            <w:tcBorders>
              <w:top w:val="single" w:sz="12" w:space="0" w:color="808080"/>
              <w:left w:val="single" w:sz="12" w:space="0" w:color="808080"/>
              <w:bottom w:val="single" w:sz="12" w:space="0" w:color="808080"/>
              <w:right w:val="single" w:sz="12" w:space="0" w:color="808080"/>
            </w:tcBorders>
            <w:shd w:val="solid" w:color="FFFF99" w:fill="auto"/>
          </w:tcPr>
          <w:p w:rsidR="007B7DBB" w:rsidRDefault="007B7DB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852" w:type="dxa"/>
            <w:tcBorders>
              <w:top w:val="single" w:sz="12" w:space="0" w:color="808080"/>
              <w:left w:val="single" w:sz="12" w:space="0" w:color="808080"/>
              <w:bottom w:val="single" w:sz="12" w:space="0" w:color="808080"/>
              <w:right w:val="single" w:sz="12" w:space="0" w:color="808080"/>
            </w:tcBorders>
            <w:shd w:val="solid" w:color="FFFF99" w:fill="auto"/>
          </w:tcPr>
          <w:p w:rsidR="007B7DBB" w:rsidRDefault="007B7DB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2835" w:type="dxa"/>
            <w:tcBorders>
              <w:top w:val="single" w:sz="12" w:space="0" w:color="808080"/>
              <w:left w:val="single" w:sz="12" w:space="0" w:color="808080"/>
              <w:bottom w:val="single" w:sz="12" w:space="0" w:color="808080"/>
              <w:right w:val="single" w:sz="12" w:space="0" w:color="808080"/>
            </w:tcBorders>
            <w:shd w:val="solid" w:color="FFFF99" w:fill="auto"/>
          </w:tcPr>
          <w:p w:rsidR="007B7DBB" w:rsidRDefault="007B7DB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7B7DBB" w:rsidTr="00EA6204">
        <w:trPr>
          <w:trHeight w:val="180"/>
        </w:trPr>
        <w:tc>
          <w:tcPr>
            <w:tcW w:w="2870" w:type="dxa"/>
            <w:gridSpan w:val="3"/>
            <w:tcBorders>
              <w:top w:val="single" w:sz="12" w:space="0" w:color="808080"/>
              <w:left w:val="single" w:sz="12" w:space="0" w:color="808080"/>
              <w:bottom w:val="single" w:sz="12" w:space="0" w:color="808080"/>
              <w:right w:val="nil"/>
            </w:tcBorders>
            <w:shd w:val="solid" w:color="FFFF99" w:fill="auto"/>
          </w:tcPr>
          <w:p w:rsidR="007B7DBB" w:rsidRDefault="007B7DB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665" w:type="dxa"/>
            <w:tcBorders>
              <w:top w:val="single" w:sz="12" w:space="0" w:color="808080"/>
              <w:left w:val="nil"/>
              <w:bottom w:val="single" w:sz="12" w:space="0" w:color="808080"/>
              <w:right w:val="single" w:sz="12" w:space="0" w:color="808080"/>
            </w:tcBorders>
            <w:shd w:val="solid" w:color="FFFF99" w:fill="auto"/>
          </w:tcPr>
          <w:p w:rsidR="007B7DBB" w:rsidRDefault="007B7DBB">
            <w:pPr>
              <w:autoSpaceDE w:val="0"/>
              <w:autoSpaceDN w:val="0"/>
              <w:adjustRightInd w:val="0"/>
              <w:jc w:val="right"/>
              <w:rPr>
                <w:rFonts w:ascii="Arial" w:eastAsiaTheme="minorHAnsi" w:hAnsi="Arial" w:cs="Arial"/>
                <w:b/>
                <w:bCs/>
                <w:color w:val="000000"/>
                <w:sz w:val="12"/>
                <w:szCs w:val="12"/>
                <w:lang w:eastAsia="en-US"/>
              </w:rPr>
            </w:pPr>
          </w:p>
        </w:tc>
        <w:tc>
          <w:tcPr>
            <w:tcW w:w="739" w:type="dxa"/>
            <w:tcBorders>
              <w:top w:val="single" w:sz="12" w:space="0" w:color="808080"/>
              <w:left w:val="single" w:sz="12" w:space="0" w:color="808080"/>
              <w:bottom w:val="single" w:sz="12" w:space="0" w:color="808080"/>
              <w:right w:val="single" w:sz="12" w:space="0" w:color="808080"/>
            </w:tcBorders>
            <w:shd w:val="solid" w:color="FFFF99" w:fill="auto"/>
          </w:tcPr>
          <w:p w:rsidR="007B7DBB" w:rsidRDefault="007B7DB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852" w:type="dxa"/>
            <w:tcBorders>
              <w:top w:val="single" w:sz="12" w:space="0" w:color="808080"/>
              <w:left w:val="single" w:sz="12" w:space="0" w:color="808080"/>
              <w:bottom w:val="single" w:sz="12" w:space="0" w:color="808080"/>
              <w:right w:val="single" w:sz="12" w:space="0" w:color="808080"/>
            </w:tcBorders>
            <w:shd w:val="solid" w:color="FFFF99" w:fill="auto"/>
          </w:tcPr>
          <w:p w:rsidR="007B7DBB" w:rsidRDefault="007B7DB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2835" w:type="dxa"/>
            <w:tcBorders>
              <w:top w:val="single" w:sz="12" w:space="0" w:color="808080"/>
              <w:left w:val="single" w:sz="12" w:space="0" w:color="808080"/>
              <w:bottom w:val="single" w:sz="12" w:space="0" w:color="808080"/>
              <w:right w:val="single" w:sz="12" w:space="0" w:color="808080"/>
            </w:tcBorders>
            <w:shd w:val="solid" w:color="FFFF99" w:fill="auto"/>
          </w:tcPr>
          <w:p w:rsidR="007B7DBB" w:rsidRDefault="007B7DB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2512EA" w:rsidRDefault="002512EA" w:rsidP="002512EA"/>
    <w:p w:rsidR="002512EA" w:rsidRDefault="002512EA" w:rsidP="002512EA">
      <w:pPr>
        <w:pStyle w:val="ostzahl"/>
        <w:tabs>
          <w:tab w:val="clear" w:pos="360"/>
        </w:tabs>
        <w:spacing w:before="238" w:after="119"/>
      </w:pPr>
      <w:r>
        <w:t>3. Předpokládaný cílový stav</w:t>
      </w:r>
    </w:p>
    <w:p w:rsidR="002512EA" w:rsidRPr="0024049F" w:rsidRDefault="005A752C" w:rsidP="002512EA">
      <w:pPr>
        <w:pStyle w:val="Zkladntextodsazen33"/>
        <w:ind w:left="0"/>
        <w:rPr>
          <w:color w:val="000000" w:themeColor="text1"/>
        </w:rPr>
      </w:pPr>
      <w:r>
        <w:rPr>
          <w:color w:val="000000" w:themeColor="text1"/>
        </w:rPr>
        <w:t>P</w:t>
      </w:r>
      <w:r w:rsidR="002512EA" w:rsidRPr="000F1E7A">
        <w:rPr>
          <w:color w:val="000000" w:themeColor="text1"/>
        </w:rPr>
        <w:t xml:space="preserve">oskytnutí dotace </w:t>
      </w:r>
      <w:r w:rsidR="002512EA" w:rsidRPr="000F1E7A">
        <w:rPr>
          <w:color w:val="000000" w:themeColor="text1"/>
          <w:spacing w:val="-2"/>
        </w:rPr>
        <w:t xml:space="preserve">z </w:t>
      </w:r>
      <w:r w:rsidR="002512EA">
        <w:t>Jednoletého dotačního programu na podporu uměleckých a kulturních projektů pro rok 2017</w:t>
      </w:r>
      <w:r w:rsidR="002512EA" w:rsidRPr="00455634">
        <w:rPr>
          <w:color w:val="000000" w:themeColor="text1"/>
        </w:rPr>
        <w:t xml:space="preserve"> </w:t>
      </w:r>
      <w:r w:rsidR="002512EA">
        <w:rPr>
          <w:color w:val="000000" w:themeColor="text1"/>
        </w:rPr>
        <w:t>spolku</w:t>
      </w:r>
      <w:r w:rsidR="002512EA" w:rsidRPr="002512EA">
        <w:rPr>
          <w:color w:val="000000" w:themeColor="text1"/>
        </w:rPr>
        <w:t xml:space="preserve"> </w:t>
      </w:r>
      <w:r w:rsidR="002512EA">
        <w:rPr>
          <w:color w:val="000000" w:themeColor="text1"/>
        </w:rPr>
        <w:t xml:space="preserve">My Street </w:t>
      </w:r>
      <w:proofErr w:type="spellStart"/>
      <w:proofErr w:type="gramStart"/>
      <w:r w:rsidR="002512EA">
        <w:rPr>
          <w:color w:val="000000" w:themeColor="text1"/>
        </w:rPr>
        <w:t>Films</w:t>
      </w:r>
      <w:proofErr w:type="spellEnd"/>
      <w:r w:rsidR="002512EA">
        <w:rPr>
          <w:color w:val="000000" w:themeColor="text1"/>
        </w:rPr>
        <w:t>, z. s.</w:t>
      </w:r>
      <w:proofErr w:type="gramEnd"/>
      <w:r w:rsidR="002512EA">
        <w:rPr>
          <w:color w:val="000000" w:themeColor="text1"/>
        </w:rPr>
        <w:t xml:space="preserve"> </w:t>
      </w:r>
      <w:r w:rsidR="002512EA">
        <w:t>(IČ 04675843)</w:t>
      </w:r>
      <w:r w:rsidR="002512EA" w:rsidRPr="000F1E7A">
        <w:rPr>
          <w:color w:val="000000" w:themeColor="text1"/>
        </w:rPr>
        <w:t>,</w:t>
      </w:r>
      <w:r w:rsidR="002512EA">
        <w:t xml:space="preserve"> </w:t>
      </w:r>
      <w:r w:rsidR="002512EA" w:rsidRPr="000F1E7A">
        <w:rPr>
          <w:color w:val="000000" w:themeColor="text1"/>
        </w:rPr>
        <w:t>na projekt</w:t>
      </w:r>
      <w:r w:rsidR="002512EA" w:rsidRPr="0024049F">
        <w:t xml:space="preserve"> </w:t>
      </w:r>
      <w:r w:rsidR="002512EA">
        <w:rPr>
          <w:color w:val="000000" w:themeColor="text1"/>
        </w:rPr>
        <w:t xml:space="preserve">„My Street </w:t>
      </w:r>
      <w:proofErr w:type="spellStart"/>
      <w:r w:rsidR="002512EA">
        <w:rPr>
          <w:color w:val="000000" w:themeColor="text1"/>
        </w:rPr>
        <w:t>Films</w:t>
      </w:r>
      <w:proofErr w:type="spellEnd"/>
      <w:r w:rsidR="002512EA">
        <w:rPr>
          <w:color w:val="000000" w:themeColor="text1"/>
        </w:rPr>
        <w:t xml:space="preserve"> 2017“</w:t>
      </w:r>
    </w:p>
    <w:p w:rsidR="002512EA" w:rsidRDefault="002512EA" w:rsidP="002512EA">
      <w:pPr>
        <w:pStyle w:val="vlevo"/>
      </w:pPr>
    </w:p>
    <w:p w:rsidR="002512EA" w:rsidRPr="000F1E7A" w:rsidRDefault="002512EA" w:rsidP="002512EA">
      <w:pPr>
        <w:pStyle w:val="ostzahl"/>
        <w:rPr>
          <w:color w:val="000000" w:themeColor="text1"/>
        </w:rPr>
      </w:pPr>
      <w:r w:rsidRPr="000F1E7A">
        <w:rPr>
          <w:color w:val="000000" w:themeColor="text1"/>
        </w:rPr>
        <w:t>4. Navrhované varianty řešení</w:t>
      </w:r>
    </w:p>
    <w:p w:rsidR="002512EA" w:rsidRDefault="005A752C" w:rsidP="002512EA">
      <w:pPr>
        <w:pStyle w:val="Zkladntext21"/>
        <w:rPr>
          <w:color w:val="000000" w:themeColor="text1"/>
        </w:rPr>
      </w:pPr>
      <w:r>
        <w:rPr>
          <w:color w:val="000000" w:themeColor="text1"/>
        </w:rPr>
        <w:t>P</w:t>
      </w:r>
      <w:r w:rsidR="002512EA" w:rsidRPr="000F1E7A">
        <w:rPr>
          <w:color w:val="000000" w:themeColor="text1"/>
        </w:rPr>
        <w:t xml:space="preserve">oskytnout dotaci ve výši </w:t>
      </w:r>
      <w:r w:rsidR="007A042F">
        <w:rPr>
          <w:color w:val="000000" w:themeColor="text1"/>
        </w:rPr>
        <w:t>7</w:t>
      </w:r>
      <w:r>
        <w:rPr>
          <w:color w:val="000000" w:themeColor="text1"/>
        </w:rPr>
        <w:t>0</w:t>
      </w:r>
      <w:r w:rsidR="002512EA" w:rsidRPr="000F1E7A">
        <w:rPr>
          <w:color w:val="000000" w:themeColor="text1"/>
        </w:rPr>
        <w:t xml:space="preserve"> 000</w:t>
      </w:r>
      <w:r w:rsidR="002512EA" w:rsidRPr="00455634">
        <w:rPr>
          <w:color w:val="000000" w:themeColor="text1"/>
        </w:rPr>
        <w:t xml:space="preserve"> </w:t>
      </w:r>
      <w:r w:rsidR="00EA6204">
        <w:rPr>
          <w:color w:val="000000" w:themeColor="text1"/>
        </w:rPr>
        <w:t xml:space="preserve">Kč </w:t>
      </w:r>
      <w:r w:rsidR="002512EA">
        <w:rPr>
          <w:color w:val="000000" w:themeColor="text1"/>
        </w:rPr>
        <w:t xml:space="preserve">spolku My Street </w:t>
      </w:r>
      <w:proofErr w:type="spellStart"/>
      <w:proofErr w:type="gramStart"/>
      <w:r w:rsidR="002512EA">
        <w:rPr>
          <w:color w:val="000000" w:themeColor="text1"/>
        </w:rPr>
        <w:t>Films</w:t>
      </w:r>
      <w:proofErr w:type="spellEnd"/>
      <w:r w:rsidR="002512EA">
        <w:rPr>
          <w:color w:val="000000" w:themeColor="text1"/>
        </w:rPr>
        <w:t>, z. s.</w:t>
      </w:r>
      <w:proofErr w:type="gramEnd"/>
      <w:r w:rsidR="002512EA">
        <w:rPr>
          <w:color w:val="000000" w:themeColor="text1"/>
        </w:rPr>
        <w:t xml:space="preserve"> </w:t>
      </w:r>
      <w:r w:rsidR="002512EA">
        <w:t>(IČ 04675843)</w:t>
      </w:r>
      <w:r w:rsidR="002512EA" w:rsidRPr="000F1E7A">
        <w:rPr>
          <w:color w:val="000000" w:themeColor="text1"/>
        </w:rPr>
        <w:t>, na částečnou úhradu nákladů spojených s realizací projektu</w:t>
      </w:r>
      <w:r w:rsidR="002512EA">
        <w:rPr>
          <w:color w:val="000000" w:themeColor="text1"/>
        </w:rPr>
        <w:t xml:space="preserve"> „My Street </w:t>
      </w:r>
      <w:proofErr w:type="spellStart"/>
      <w:r w:rsidR="002512EA">
        <w:rPr>
          <w:color w:val="000000" w:themeColor="text1"/>
        </w:rPr>
        <w:t>Films</w:t>
      </w:r>
      <w:proofErr w:type="spellEnd"/>
      <w:r w:rsidR="002512EA">
        <w:rPr>
          <w:color w:val="000000" w:themeColor="text1"/>
        </w:rPr>
        <w:t xml:space="preserve"> 2017“</w:t>
      </w:r>
      <w:r w:rsidR="00EA6204">
        <w:rPr>
          <w:color w:val="000000" w:themeColor="text1"/>
        </w:rPr>
        <w:t>.</w:t>
      </w:r>
    </w:p>
    <w:p w:rsidR="002512EA" w:rsidRDefault="002512EA" w:rsidP="002512EA">
      <w:pPr>
        <w:pStyle w:val="Zkladntext21"/>
        <w:rPr>
          <w:color w:val="000000" w:themeColor="text1"/>
        </w:rPr>
      </w:pPr>
    </w:p>
    <w:p w:rsidR="002512EA" w:rsidRDefault="002512EA" w:rsidP="002512EA">
      <w:pPr>
        <w:pStyle w:val="Dvodovka1"/>
      </w:pPr>
      <w:r>
        <w:t>5. Doporučená varianta řešení</w:t>
      </w:r>
    </w:p>
    <w:p w:rsidR="002512EA" w:rsidRDefault="00FB5B5E" w:rsidP="002512EA">
      <w:pPr>
        <w:pStyle w:val="vlevo"/>
        <w:ind w:left="426" w:hanging="426"/>
      </w:pPr>
      <w:r>
        <w:t xml:space="preserve">Navrhovaná varianta je doporučena Radou města Plzně. </w:t>
      </w:r>
    </w:p>
    <w:p w:rsidR="002512EA" w:rsidRDefault="002512EA" w:rsidP="002512EA">
      <w:pPr>
        <w:pStyle w:val="Dvodovka1"/>
        <w:ind w:left="426" w:hanging="426"/>
        <w:rPr>
          <w:b w:val="0"/>
          <w:spacing w:val="0"/>
        </w:rPr>
      </w:pPr>
    </w:p>
    <w:p w:rsidR="00363747" w:rsidRDefault="00363747" w:rsidP="002512EA">
      <w:pPr>
        <w:pStyle w:val="Dvodovka1"/>
        <w:ind w:left="426" w:hanging="426"/>
        <w:rPr>
          <w:b w:val="0"/>
          <w:spacing w:val="0"/>
        </w:rPr>
      </w:pPr>
    </w:p>
    <w:p w:rsidR="002512EA" w:rsidRDefault="002512EA" w:rsidP="002512EA">
      <w:pPr>
        <w:pStyle w:val="Dvodovka1"/>
      </w:pPr>
      <w:r>
        <w:lastRenderedPageBreak/>
        <w:t>6. Finanční nároky řešení a možnosti finančního krytí (včetně všech následných, například provozních nákladů)</w:t>
      </w:r>
    </w:p>
    <w:p w:rsidR="002512EA" w:rsidRDefault="002512EA" w:rsidP="00363747">
      <w:pPr>
        <w:pStyle w:val="vlevo"/>
      </w:pPr>
      <w:r>
        <w:t>Finanční prostředky budou poskytnuty z částky pro dotační program schválené v rozpočtu Odboru kultury MMP na rok 2017 usnesením ZMP č. 622 ze dne 15. 12. 2016.</w:t>
      </w:r>
    </w:p>
    <w:p w:rsidR="002512EA" w:rsidRDefault="002512EA" w:rsidP="002512EA">
      <w:pPr>
        <w:pStyle w:val="vlevo"/>
      </w:pPr>
    </w:p>
    <w:p w:rsidR="002512EA" w:rsidRDefault="002512EA" w:rsidP="002512EA">
      <w:pPr>
        <w:pStyle w:val="Dvodovka1"/>
      </w:pPr>
      <w:r>
        <w:t>7. Návrh termínů realizace a určení zodpovědných pracovníků</w:t>
      </w:r>
    </w:p>
    <w:p w:rsidR="002512EA" w:rsidRDefault="002512EA" w:rsidP="002512EA">
      <w:pPr>
        <w:pStyle w:val="vlevo"/>
      </w:pPr>
      <w:r>
        <w:t>Dle ukládací části usnesení</w:t>
      </w:r>
    </w:p>
    <w:p w:rsidR="002512EA" w:rsidRDefault="002512EA" w:rsidP="002512EA">
      <w:pPr>
        <w:pStyle w:val="vlevo"/>
      </w:pPr>
    </w:p>
    <w:p w:rsidR="002512EA" w:rsidRDefault="002512EA" w:rsidP="002512EA">
      <w:pPr>
        <w:pStyle w:val="Dvodovka1"/>
      </w:pPr>
      <w:r>
        <w:t>8. Dříve přijatá usnesení orgánů města nebo městských obvodů, která s tímto návrhem souvisí</w:t>
      </w:r>
    </w:p>
    <w:p w:rsidR="002512EA" w:rsidRDefault="002512EA" w:rsidP="002512EA">
      <w:pPr>
        <w:pStyle w:val="Paragrafneslovan"/>
        <w:rPr>
          <w:color w:val="000000"/>
        </w:rPr>
      </w:pPr>
      <w:r>
        <w:rPr>
          <w:color w:val="000000"/>
        </w:rPr>
        <w:t>Usnesení RMP č. 918 ze dne 25. 8. 2016</w:t>
      </w:r>
    </w:p>
    <w:p w:rsidR="002512EA" w:rsidRDefault="002512EA" w:rsidP="002512EA">
      <w:pPr>
        <w:pStyle w:val="Paragrafneslovan"/>
        <w:rPr>
          <w:color w:val="000000"/>
        </w:rPr>
      </w:pPr>
      <w:r>
        <w:rPr>
          <w:color w:val="000000"/>
        </w:rPr>
        <w:t>Usnesení ZMP č. 622 ze dne 15. 12. 2016</w:t>
      </w:r>
    </w:p>
    <w:p w:rsidR="00D96F27" w:rsidRDefault="00D96F27" w:rsidP="00D96F27">
      <w:pPr>
        <w:pStyle w:val="Paragrafneslovan"/>
        <w:rPr>
          <w:color w:val="000000"/>
        </w:rPr>
      </w:pPr>
      <w:r>
        <w:rPr>
          <w:color w:val="000000"/>
        </w:rPr>
        <w:t>Usnesení RMP č. 192 ze dne 2. 3. 2017</w:t>
      </w:r>
    </w:p>
    <w:p w:rsidR="002512EA" w:rsidRDefault="002512EA" w:rsidP="002512EA">
      <w:pPr>
        <w:pStyle w:val="Paragrafneslovan"/>
        <w:rPr>
          <w:color w:val="000000"/>
        </w:rPr>
      </w:pPr>
    </w:p>
    <w:p w:rsidR="002512EA" w:rsidRDefault="002512EA" w:rsidP="002512EA">
      <w:pPr>
        <w:pStyle w:val="Dvodovka1"/>
      </w:pPr>
      <w:r>
        <w:t>9. Závazky či pohledávky vůči městu Plzni</w:t>
      </w:r>
    </w:p>
    <w:p w:rsidR="002512EA" w:rsidRDefault="002512EA" w:rsidP="00966999">
      <w:pPr>
        <w:pStyle w:val="Nadpis1"/>
        <w:numPr>
          <w:ilvl w:val="0"/>
          <w:numId w:val="1"/>
        </w:numPr>
        <w:tabs>
          <w:tab w:val="left" w:pos="0"/>
        </w:tabs>
        <w:rPr>
          <w:b w:val="0"/>
        </w:rPr>
      </w:pPr>
      <w:r>
        <w:rPr>
          <w:b w:val="0"/>
        </w:rPr>
        <w:t>Z dostupných zdrojů bylo zjištěno, že žadatel nemá vůči městu Plzni závazky po lhůtě splatnosti.</w:t>
      </w:r>
    </w:p>
    <w:p w:rsidR="002512EA" w:rsidRPr="008F48FC" w:rsidRDefault="002512EA" w:rsidP="002512EA"/>
    <w:p w:rsidR="002512EA" w:rsidRDefault="002512EA" w:rsidP="002512EA">
      <w:pPr>
        <w:pStyle w:val="Dvodovka1"/>
      </w:pPr>
      <w:r>
        <w:t>10. Přílohy</w:t>
      </w:r>
    </w:p>
    <w:p w:rsidR="002512EA" w:rsidRDefault="002512EA" w:rsidP="002512EA">
      <w:r>
        <w:t xml:space="preserve">Nejsou. </w:t>
      </w:r>
    </w:p>
    <w:p w:rsidR="002512EA" w:rsidRDefault="002512EA" w:rsidP="002512EA"/>
    <w:p w:rsidR="002512EA" w:rsidRDefault="002512EA" w:rsidP="002512EA"/>
    <w:p w:rsidR="00363747" w:rsidRDefault="00363747">
      <w:pPr>
        <w:spacing w:after="200" w:line="276" w:lineRule="auto"/>
        <w:jc w:val="left"/>
        <w:rPr>
          <w:b/>
          <w:caps/>
          <w:spacing w:val="22"/>
          <w:szCs w:val="20"/>
        </w:rPr>
      </w:pPr>
      <w:r>
        <w:br w:type="page"/>
      </w:r>
    </w:p>
    <w:p w:rsidR="002512EA" w:rsidRDefault="002512EA" w:rsidP="002512EA">
      <w:pPr>
        <w:pStyle w:val="nadpcent"/>
        <w:pageBreakBefore/>
      </w:pPr>
      <w:r>
        <w:lastRenderedPageBreak/>
        <w:t>Důvodová zpráva k Žádosti  P/II/13</w:t>
      </w:r>
    </w:p>
    <w:p w:rsidR="002512EA" w:rsidRDefault="002512EA" w:rsidP="002512EA">
      <w:pPr>
        <w:pStyle w:val="ostzahl"/>
        <w:tabs>
          <w:tab w:val="clear" w:pos="360"/>
        </w:tabs>
      </w:pPr>
      <w:r>
        <w:t xml:space="preserve">1. </w:t>
      </w:r>
      <w:r w:rsidRPr="00321266">
        <w:t>Název</w:t>
      </w:r>
      <w:r>
        <w:t xml:space="preserve"> </w:t>
      </w:r>
      <w:r w:rsidRPr="00321266">
        <w:t>problému</w:t>
      </w:r>
      <w:r>
        <w:t xml:space="preserve"> a jeho charakteristika</w:t>
      </w:r>
    </w:p>
    <w:p w:rsidR="002512EA" w:rsidRDefault="008273BB" w:rsidP="002512EA">
      <w:pPr>
        <w:pStyle w:val="vlevo"/>
      </w:pPr>
      <w:r w:rsidRPr="000F1E7A">
        <w:rPr>
          <w:color w:val="000000" w:themeColor="text1"/>
        </w:rPr>
        <w:t>Žádost Plzeňské filharmonie, obecně prospěšné společnosti (IČ 25224662</w:t>
      </w:r>
      <w:r>
        <w:rPr>
          <w:color w:val="000000" w:themeColor="text1"/>
        </w:rPr>
        <w:t>)</w:t>
      </w:r>
      <w:r w:rsidR="002512EA" w:rsidRPr="000F1E7A">
        <w:rPr>
          <w:color w:val="000000" w:themeColor="text1"/>
        </w:rPr>
        <w:t xml:space="preserve">, </w:t>
      </w:r>
      <w:r w:rsidR="002512EA">
        <w:t>o poskytnutí dotace v rámci Jednoletého dotačního programu na podporu uměleckých a kulturních projektů pro rok 2017</w:t>
      </w:r>
    </w:p>
    <w:p w:rsidR="002512EA" w:rsidRDefault="002512EA" w:rsidP="002512EA">
      <w:pPr>
        <w:pStyle w:val="vlevo"/>
      </w:pPr>
    </w:p>
    <w:p w:rsidR="002512EA" w:rsidRDefault="002512EA" w:rsidP="002512EA">
      <w:pPr>
        <w:pStyle w:val="ostzahl"/>
        <w:tabs>
          <w:tab w:val="clear" w:pos="360"/>
        </w:tabs>
      </w:pPr>
      <w:r>
        <w:t>2. Konstatování současného stavu a jeho analýza</w:t>
      </w:r>
    </w:p>
    <w:p w:rsidR="008273BB" w:rsidRPr="000F1E7A" w:rsidRDefault="008273BB" w:rsidP="008273BB">
      <w:pPr>
        <w:pStyle w:val="Zkladntextodsazen34"/>
        <w:ind w:left="0"/>
        <w:rPr>
          <w:color w:val="000000" w:themeColor="text1"/>
        </w:rPr>
      </w:pPr>
      <w:r w:rsidRPr="000F1E7A">
        <w:rPr>
          <w:color w:val="000000" w:themeColor="text1"/>
        </w:rPr>
        <w:t>Plzeňská filharmonie, obecně prospěšná společnost (IČ 25224662), byla založena v souladu s us</w:t>
      </w:r>
      <w:r>
        <w:rPr>
          <w:color w:val="000000" w:themeColor="text1"/>
        </w:rPr>
        <w:t>tanovením §3 a §4 zákona č. 248</w:t>
      </w:r>
      <w:r w:rsidRPr="000F1E7A">
        <w:rPr>
          <w:color w:val="000000" w:themeColor="text1"/>
        </w:rPr>
        <w:t xml:space="preserve">/95 Sb. městem Plzeň dne 20. února 1998. Toto symfonické těleso má zcela výlučné a nezastupitelné postavení ve spektru kulturních institucí na území města, Plzeňského kraje, ale i v rámci celé ČR.   </w:t>
      </w:r>
    </w:p>
    <w:p w:rsidR="007B7DBB" w:rsidRPr="00627A72" w:rsidRDefault="008273BB" w:rsidP="007B7DBB">
      <w:r w:rsidRPr="000F1E7A">
        <w:rPr>
          <w:color w:val="000000" w:themeColor="text1"/>
        </w:rPr>
        <w:t xml:space="preserve">Plzeňská filharmonie, obecně prospěšná společnost, žádá </w:t>
      </w:r>
      <w:r w:rsidR="002512EA" w:rsidRPr="00C93E5B">
        <w:rPr>
          <w:color w:val="000000" w:themeColor="text1"/>
        </w:rPr>
        <w:t xml:space="preserve">v tematickém okruhu </w:t>
      </w:r>
      <w:r w:rsidR="002512EA">
        <w:rPr>
          <w:color w:val="000000" w:themeColor="text1"/>
        </w:rPr>
        <w:t>I</w:t>
      </w:r>
      <w:r w:rsidR="002512EA" w:rsidRPr="00C93E5B">
        <w:rPr>
          <w:color w:val="000000" w:themeColor="text1"/>
        </w:rPr>
        <w:t>I. </w:t>
      </w:r>
      <w:r w:rsidR="002512EA" w:rsidRPr="00C93E5B">
        <w:t>Jednoletého dotačního programu na podporu uměleckých a kulturních projektů pro rok 201</w:t>
      </w:r>
      <w:r w:rsidR="002512EA">
        <w:t>7</w:t>
      </w:r>
      <w:r w:rsidR="002512EA" w:rsidRPr="00C93E5B">
        <w:rPr>
          <w:color w:val="000000" w:themeColor="text1"/>
        </w:rPr>
        <w:t xml:space="preserve"> na projekt</w:t>
      </w:r>
      <w:r w:rsidR="002512EA">
        <w:rPr>
          <w:color w:val="000000" w:themeColor="text1"/>
        </w:rPr>
        <w:t xml:space="preserve"> „</w:t>
      </w:r>
      <w:r>
        <w:rPr>
          <w:color w:val="000000" w:themeColor="text1"/>
        </w:rPr>
        <w:t>Dětský maškarní bál s Plzeňskou filharmonií</w:t>
      </w:r>
      <w:r w:rsidR="002512EA">
        <w:rPr>
          <w:color w:val="000000" w:themeColor="text1"/>
        </w:rPr>
        <w:t xml:space="preserve">“. </w:t>
      </w:r>
      <w:r w:rsidR="007B7DBB" w:rsidRPr="00627A72">
        <w:t xml:space="preserve">Dne 4. 6. 2017 od 16:30 uspořádá Plzeňská filharmonie v prostorách DEPO 2015 Dětský maškarní bál. Program podvečera bude sestávat z ukázek dětských koncertů Plzeňské filharmonie, vystoupení a výuky tance s TŠ Filip </w:t>
      </w:r>
      <w:proofErr w:type="spellStart"/>
      <w:r w:rsidR="007B7DBB" w:rsidRPr="00627A72">
        <w:t>Gregoriades</w:t>
      </w:r>
      <w:proofErr w:type="spellEnd"/>
      <w:r w:rsidR="007B7DBB" w:rsidRPr="00627A72">
        <w:t>, live ilustrace VHRSTI, soutěží o ceny věnované partnery atd. Cílem projektu je edukace dětí interaktivní zábavnou formou, zapojení do programu, výchova nastávající generace posluchačů. Projektem využije prostory DEPO 2015, prohloubí spolupráci s plzeňskými institucemi a připraví oslavu Mezinárodního dne dětí.</w:t>
      </w:r>
    </w:p>
    <w:p w:rsidR="002512EA" w:rsidRPr="008F358D" w:rsidRDefault="002512EA" w:rsidP="002512EA">
      <w:pPr>
        <w:rPr>
          <w:color w:val="000000"/>
        </w:rPr>
      </w:pPr>
    </w:p>
    <w:p w:rsidR="002512EA" w:rsidRDefault="002512EA" w:rsidP="002512EA">
      <w:pPr>
        <w:pStyle w:val="vlevo"/>
        <w:spacing w:after="238"/>
      </w:pPr>
      <w:r>
        <w:t xml:space="preserve">Požadovaná částka je ve výši 250 000 Kč z celkových předpokládaných nákladů </w:t>
      </w:r>
      <w:r w:rsidR="008273BB">
        <w:t>637</w:t>
      </w:r>
      <w:r>
        <w:t xml:space="preserve"> 000 Kč. </w:t>
      </w:r>
    </w:p>
    <w:tbl>
      <w:tblPr>
        <w:tblW w:w="9102" w:type="dxa"/>
        <w:tblLayout w:type="fixed"/>
        <w:tblCellMar>
          <w:left w:w="30" w:type="dxa"/>
          <w:right w:w="30" w:type="dxa"/>
        </w:tblCellMar>
        <w:tblLook w:val="0000" w:firstRow="0" w:lastRow="0" w:firstColumn="0" w:lastColumn="0" w:noHBand="0" w:noVBand="0"/>
      </w:tblPr>
      <w:tblGrid>
        <w:gridCol w:w="1590"/>
        <w:gridCol w:w="850"/>
        <w:gridCol w:w="3260"/>
        <w:gridCol w:w="709"/>
        <w:gridCol w:w="851"/>
        <w:gridCol w:w="992"/>
        <w:gridCol w:w="850"/>
      </w:tblGrid>
      <w:tr w:rsidR="00EC192E" w:rsidTr="00EA6204">
        <w:trPr>
          <w:trHeight w:val="204"/>
        </w:trPr>
        <w:tc>
          <w:tcPr>
            <w:tcW w:w="5700" w:type="dxa"/>
            <w:gridSpan w:val="3"/>
            <w:tcBorders>
              <w:top w:val="single" w:sz="12" w:space="0" w:color="808080"/>
              <w:left w:val="single" w:sz="12" w:space="0" w:color="808080"/>
              <w:bottom w:val="single" w:sz="12" w:space="0" w:color="808080"/>
              <w:right w:val="nil"/>
            </w:tcBorders>
            <w:shd w:val="solid" w:color="C0C0C0" w:fill="auto"/>
          </w:tcPr>
          <w:p w:rsidR="00EC192E" w:rsidRDefault="00EC192E">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Souhrn za 25224662 - Plzeňská filharmonie, obecně prospěšná společnost</w:t>
            </w:r>
          </w:p>
        </w:tc>
        <w:tc>
          <w:tcPr>
            <w:tcW w:w="709" w:type="dxa"/>
            <w:tcBorders>
              <w:top w:val="single" w:sz="12" w:space="0" w:color="808080"/>
              <w:left w:val="nil"/>
              <w:bottom w:val="single" w:sz="12" w:space="0" w:color="808080"/>
              <w:right w:val="nil"/>
            </w:tcBorders>
            <w:shd w:val="solid" w:color="C0C0C0" w:fill="auto"/>
          </w:tcPr>
          <w:p w:rsidR="00EC192E" w:rsidRDefault="00EC192E">
            <w:pPr>
              <w:autoSpaceDE w:val="0"/>
              <w:autoSpaceDN w:val="0"/>
              <w:adjustRightInd w:val="0"/>
              <w:jc w:val="left"/>
              <w:rPr>
                <w:rFonts w:ascii="Arial" w:eastAsiaTheme="minorHAnsi" w:hAnsi="Arial" w:cs="Arial"/>
                <w:b/>
                <w:bCs/>
                <w:color w:val="000000"/>
                <w:sz w:val="14"/>
                <w:szCs w:val="14"/>
                <w:lang w:eastAsia="en-US"/>
              </w:rPr>
            </w:pPr>
          </w:p>
        </w:tc>
        <w:tc>
          <w:tcPr>
            <w:tcW w:w="851" w:type="dxa"/>
            <w:tcBorders>
              <w:top w:val="single" w:sz="12" w:space="0" w:color="808080"/>
              <w:left w:val="nil"/>
              <w:bottom w:val="single" w:sz="12" w:space="0" w:color="808080"/>
              <w:right w:val="nil"/>
            </w:tcBorders>
            <w:shd w:val="solid" w:color="C0C0C0" w:fill="auto"/>
          </w:tcPr>
          <w:p w:rsidR="00EC192E" w:rsidRDefault="00EC192E">
            <w:pPr>
              <w:autoSpaceDE w:val="0"/>
              <w:autoSpaceDN w:val="0"/>
              <w:adjustRightInd w:val="0"/>
              <w:jc w:val="left"/>
              <w:rPr>
                <w:rFonts w:ascii="Arial" w:eastAsiaTheme="minorHAnsi" w:hAnsi="Arial" w:cs="Arial"/>
                <w:b/>
                <w:bCs/>
                <w:color w:val="000000"/>
                <w:sz w:val="14"/>
                <w:szCs w:val="14"/>
                <w:lang w:eastAsia="en-US"/>
              </w:rPr>
            </w:pPr>
          </w:p>
        </w:tc>
        <w:tc>
          <w:tcPr>
            <w:tcW w:w="992" w:type="dxa"/>
            <w:tcBorders>
              <w:top w:val="single" w:sz="12" w:space="0" w:color="808080"/>
              <w:left w:val="nil"/>
              <w:bottom w:val="single" w:sz="12" w:space="0" w:color="808080"/>
              <w:right w:val="nil"/>
            </w:tcBorders>
            <w:shd w:val="solid" w:color="C0C0C0" w:fill="auto"/>
          </w:tcPr>
          <w:p w:rsidR="00EC192E" w:rsidRDefault="00EC192E">
            <w:pPr>
              <w:autoSpaceDE w:val="0"/>
              <w:autoSpaceDN w:val="0"/>
              <w:adjustRightInd w:val="0"/>
              <w:jc w:val="left"/>
              <w:rPr>
                <w:rFonts w:ascii="Arial" w:eastAsiaTheme="minorHAnsi" w:hAnsi="Arial" w:cs="Arial"/>
                <w:b/>
                <w:bCs/>
                <w:color w:val="000000"/>
                <w:sz w:val="14"/>
                <w:szCs w:val="14"/>
                <w:lang w:eastAsia="en-US"/>
              </w:rPr>
            </w:pPr>
          </w:p>
        </w:tc>
        <w:tc>
          <w:tcPr>
            <w:tcW w:w="850" w:type="dxa"/>
            <w:tcBorders>
              <w:top w:val="single" w:sz="12" w:space="0" w:color="808080"/>
              <w:left w:val="nil"/>
              <w:bottom w:val="single" w:sz="12" w:space="0" w:color="808080"/>
              <w:right w:val="single" w:sz="12" w:space="0" w:color="808080"/>
            </w:tcBorders>
            <w:shd w:val="solid" w:color="C0C0C0" w:fill="auto"/>
          </w:tcPr>
          <w:p w:rsidR="00EC192E" w:rsidRDefault="00EC192E">
            <w:pPr>
              <w:autoSpaceDE w:val="0"/>
              <w:autoSpaceDN w:val="0"/>
              <w:adjustRightInd w:val="0"/>
              <w:jc w:val="left"/>
              <w:rPr>
                <w:rFonts w:ascii="Arial" w:eastAsiaTheme="minorHAnsi" w:hAnsi="Arial" w:cs="Arial"/>
                <w:b/>
                <w:bCs/>
                <w:color w:val="000000"/>
                <w:sz w:val="14"/>
                <w:szCs w:val="14"/>
                <w:lang w:eastAsia="en-US"/>
              </w:rPr>
            </w:pPr>
          </w:p>
        </w:tc>
      </w:tr>
      <w:tr w:rsidR="00EC192E" w:rsidTr="00EA6204">
        <w:trPr>
          <w:trHeight w:val="168"/>
        </w:trPr>
        <w:tc>
          <w:tcPr>
            <w:tcW w:w="1590" w:type="dxa"/>
            <w:tcBorders>
              <w:top w:val="single" w:sz="12" w:space="0" w:color="808080"/>
              <w:left w:val="single" w:sz="12" w:space="0" w:color="808080"/>
              <w:bottom w:val="nil"/>
              <w:right w:val="single" w:sz="12" w:space="0" w:color="808080"/>
            </w:tcBorders>
            <w:shd w:val="solid" w:color="C0C0C0" w:fill="auto"/>
          </w:tcPr>
          <w:p w:rsidR="00EC192E" w:rsidRDefault="00EC192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850" w:type="dxa"/>
            <w:tcBorders>
              <w:top w:val="single" w:sz="12" w:space="0" w:color="808080"/>
              <w:left w:val="single" w:sz="12" w:space="0" w:color="808080"/>
              <w:bottom w:val="nil"/>
              <w:right w:val="single" w:sz="12" w:space="0" w:color="808080"/>
            </w:tcBorders>
            <w:shd w:val="solid" w:color="C0C0C0" w:fill="auto"/>
          </w:tcPr>
          <w:p w:rsidR="00EC192E" w:rsidRDefault="00EC192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3260" w:type="dxa"/>
            <w:tcBorders>
              <w:top w:val="single" w:sz="12" w:space="0" w:color="808080"/>
              <w:left w:val="single" w:sz="12" w:space="0" w:color="808080"/>
              <w:bottom w:val="nil"/>
              <w:right w:val="single" w:sz="12" w:space="0" w:color="808080"/>
            </w:tcBorders>
            <w:shd w:val="solid" w:color="C0C0C0" w:fill="auto"/>
          </w:tcPr>
          <w:p w:rsidR="00EC192E" w:rsidRDefault="00EC192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709" w:type="dxa"/>
            <w:tcBorders>
              <w:top w:val="single" w:sz="12" w:space="0" w:color="808080"/>
              <w:left w:val="single" w:sz="12" w:space="0" w:color="808080"/>
              <w:bottom w:val="nil"/>
              <w:right w:val="single" w:sz="12" w:space="0" w:color="808080"/>
            </w:tcBorders>
            <w:shd w:val="solid" w:color="C0C0C0" w:fill="auto"/>
          </w:tcPr>
          <w:p w:rsidR="00EC192E" w:rsidRDefault="00EC192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851" w:type="dxa"/>
            <w:tcBorders>
              <w:top w:val="single" w:sz="12" w:space="0" w:color="808080"/>
              <w:left w:val="single" w:sz="12" w:space="0" w:color="808080"/>
              <w:bottom w:val="nil"/>
              <w:right w:val="single" w:sz="12" w:space="0" w:color="808080"/>
            </w:tcBorders>
            <w:shd w:val="solid" w:color="C0C0C0" w:fill="auto"/>
          </w:tcPr>
          <w:p w:rsidR="00EC192E" w:rsidRDefault="00EC192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992" w:type="dxa"/>
            <w:tcBorders>
              <w:top w:val="single" w:sz="12" w:space="0" w:color="808080"/>
              <w:left w:val="single" w:sz="12" w:space="0" w:color="808080"/>
              <w:bottom w:val="nil"/>
              <w:right w:val="single" w:sz="12" w:space="0" w:color="808080"/>
            </w:tcBorders>
            <w:shd w:val="solid" w:color="C0C0C0" w:fill="auto"/>
          </w:tcPr>
          <w:p w:rsidR="00EC192E" w:rsidRDefault="00EC192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850" w:type="dxa"/>
            <w:tcBorders>
              <w:top w:val="single" w:sz="12" w:space="0" w:color="808080"/>
              <w:left w:val="single" w:sz="12" w:space="0" w:color="808080"/>
              <w:bottom w:val="nil"/>
              <w:right w:val="single" w:sz="12" w:space="0" w:color="808080"/>
            </w:tcBorders>
            <w:shd w:val="solid" w:color="C0C0C0" w:fill="auto"/>
          </w:tcPr>
          <w:p w:rsidR="00EC192E" w:rsidRDefault="00EC192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EC192E" w:rsidTr="00EA6204">
        <w:trPr>
          <w:trHeight w:val="180"/>
        </w:trPr>
        <w:tc>
          <w:tcPr>
            <w:tcW w:w="1590" w:type="dxa"/>
            <w:tcBorders>
              <w:top w:val="nil"/>
              <w:left w:val="single" w:sz="12" w:space="0" w:color="808080"/>
              <w:bottom w:val="single" w:sz="12" w:space="0" w:color="808080"/>
              <w:right w:val="single" w:sz="12" w:space="0" w:color="808080"/>
            </w:tcBorders>
            <w:shd w:val="solid" w:color="C0C0C0" w:fill="auto"/>
          </w:tcPr>
          <w:p w:rsidR="00EC192E" w:rsidRDefault="00EC192E">
            <w:pPr>
              <w:autoSpaceDE w:val="0"/>
              <w:autoSpaceDN w:val="0"/>
              <w:adjustRightInd w:val="0"/>
              <w:jc w:val="center"/>
              <w:rPr>
                <w:rFonts w:ascii="Arial" w:eastAsiaTheme="minorHAnsi" w:hAnsi="Arial" w:cs="Arial"/>
                <w:b/>
                <w:bCs/>
                <w:color w:val="000000"/>
                <w:sz w:val="12"/>
                <w:szCs w:val="12"/>
                <w:lang w:eastAsia="en-US"/>
              </w:rPr>
            </w:pPr>
          </w:p>
        </w:tc>
        <w:tc>
          <w:tcPr>
            <w:tcW w:w="850" w:type="dxa"/>
            <w:tcBorders>
              <w:top w:val="nil"/>
              <w:left w:val="single" w:sz="12" w:space="0" w:color="808080"/>
              <w:bottom w:val="single" w:sz="12" w:space="0" w:color="808080"/>
              <w:right w:val="single" w:sz="12" w:space="0" w:color="808080"/>
            </w:tcBorders>
            <w:shd w:val="solid" w:color="C0C0C0" w:fill="auto"/>
          </w:tcPr>
          <w:p w:rsidR="00EC192E" w:rsidRDefault="00EC192E">
            <w:pPr>
              <w:autoSpaceDE w:val="0"/>
              <w:autoSpaceDN w:val="0"/>
              <w:adjustRightInd w:val="0"/>
              <w:jc w:val="center"/>
              <w:rPr>
                <w:rFonts w:ascii="Arial" w:eastAsiaTheme="minorHAnsi" w:hAnsi="Arial" w:cs="Arial"/>
                <w:b/>
                <w:bCs/>
                <w:color w:val="000000"/>
                <w:sz w:val="12"/>
                <w:szCs w:val="12"/>
                <w:lang w:eastAsia="en-US"/>
              </w:rPr>
            </w:pPr>
          </w:p>
        </w:tc>
        <w:tc>
          <w:tcPr>
            <w:tcW w:w="3260" w:type="dxa"/>
            <w:tcBorders>
              <w:top w:val="nil"/>
              <w:left w:val="single" w:sz="12" w:space="0" w:color="808080"/>
              <w:bottom w:val="single" w:sz="12" w:space="0" w:color="808080"/>
              <w:right w:val="single" w:sz="12" w:space="0" w:color="808080"/>
            </w:tcBorders>
            <w:shd w:val="solid" w:color="C0C0C0" w:fill="auto"/>
          </w:tcPr>
          <w:p w:rsidR="00EC192E" w:rsidRDefault="00EC192E">
            <w:pPr>
              <w:autoSpaceDE w:val="0"/>
              <w:autoSpaceDN w:val="0"/>
              <w:adjustRightInd w:val="0"/>
              <w:jc w:val="center"/>
              <w:rPr>
                <w:rFonts w:ascii="Arial" w:eastAsiaTheme="minorHAnsi" w:hAnsi="Arial" w:cs="Arial"/>
                <w:b/>
                <w:bCs/>
                <w:color w:val="000000"/>
                <w:sz w:val="12"/>
                <w:szCs w:val="12"/>
                <w:lang w:eastAsia="en-US"/>
              </w:rPr>
            </w:pPr>
          </w:p>
        </w:tc>
        <w:tc>
          <w:tcPr>
            <w:tcW w:w="709" w:type="dxa"/>
            <w:tcBorders>
              <w:top w:val="nil"/>
              <w:left w:val="single" w:sz="12" w:space="0" w:color="808080"/>
              <w:bottom w:val="single" w:sz="12" w:space="0" w:color="808080"/>
              <w:right w:val="single" w:sz="12" w:space="0" w:color="808080"/>
            </w:tcBorders>
            <w:shd w:val="solid" w:color="C0C0C0" w:fill="auto"/>
          </w:tcPr>
          <w:p w:rsidR="00EC192E" w:rsidRDefault="00EC192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851" w:type="dxa"/>
            <w:tcBorders>
              <w:top w:val="nil"/>
              <w:left w:val="single" w:sz="12" w:space="0" w:color="808080"/>
              <w:bottom w:val="single" w:sz="12" w:space="0" w:color="808080"/>
              <w:right w:val="single" w:sz="12" w:space="0" w:color="808080"/>
            </w:tcBorders>
            <w:shd w:val="solid" w:color="C0C0C0" w:fill="auto"/>
          </w:tcPr>
          <w:p w:rsidR="00EC192E" w:rsidRDefault="00EC192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992" w:type="dxa"/>
            <w:tcBorders>
              <w:top w:val="nil"/>
              <w:left w:val="single" w:sz="12" w:space="0" w:color="808080"/>
              <w:bottom w:val="single" w:sz="12" w:space="0" w:color="808080"/>
              <w:right w:val="single" w:sz="12" w:space="0" w:color="808080"/>
            </w:tcBorders>
            <w:shd w:val="solid" w:color="C0C0C0" w:fill="auto"/>
          </w:tcPr>
          <w:p w:rsidR="00EC192E" w:rsidRDefault="00EC192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850" w:type="dxa"/>
            <w:tcBorders>
              <w:top w:val="nil"/>
              <w:left w:val="single" w:sz="12" w:space="0" w:color="808080"/>
              <w:bottom w:val="single" w:sz="12" w:space="0" w:color="808080"/>
              <w:right w:val="single" w:sz="12" w:space="0" w:color="808080"/>
            </w:tcBorders>
            <w:shd w:val="solid" w:color="C0C0C0" w:fill="auto"/>
          </w:tcPr>
          <w:p w:rsidR="00EC192E" w:rsidRDefault="00EC192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EC192E" w:rsidTr="00EA6204">
        <w:trPr>
          <w:trHeight w:val="180"/>
        </w:trPr>
        <w:tc>
          <w:tcPr>
            <w:tcW w:w="159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85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26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P/I/23 - Promenádní GALA 2015</w:t>
            </w:r>
          </w:p>
        </w:tc>
        <w:tc>
          <w:tcPr>
            <w:tcW w:w="709"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120 000,00</w:t>
            </w:r>
          </w:p>
        </w:tc>
        <w:tc>
          <w:tcPr>
            <w:tcW w:w="992"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120 000,00</w:t>
            </w:r>
          </w:p>
        </w:tc>
        <w:tc>
          <w:tcPr>
            <w:tcW w:w="85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C192E" w:rsidTr="00EA6204">
        <w:trPr>
          <w:trHeight w:val="180"/>
        </w:trPr>
        <w:tc>
          <w:tcPr>
            <w:tcW w:w="159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85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26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P/IV/28 - W. A. Mozart: Requiem d moll, K 626</w:t>
            </w:r>
          </w:p>
        </w:tc>
        <w:tc>
          <w:tcPr>
            <w:tcW w:w="709"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170 000,00</w:t>
            </w:r>
          </w:p>
        </w:tc>
        <w:tc>
          <w:tcPr>
            <w:tcW w:w="992"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170 000,00</w:t>
            </w:r>
          </w:p>
        </w:tc>
        <w:tc>
          <w:tcPr>
            <w:tcW w:w="85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C192E" w:rsidTr="00EA6204">
        <w:trPr>
          <w:trHeight w:val="350"/>
        </w:trPr>
        <w:tc>
          <w:tcPr>
            <w:tcW w:w="159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85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26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činnost spol. Plzeňská filharmonie, o.p.s. - víceletý grant na léta 2012-2015</w:t>
            </w:r>
          </w:p>
        </w:tc>
        <w:tc>
          <w:tcPr>
            <w:tcW w:w="709"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16 000 000,00</w:t>
            </w:r>
          </w:p>
        </w:tc>
        <w:tc>
          <w:tcPr>
            <w:tcW w:w="992"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16 000 000,00</w:t>
            </w:r>
          </w:p>
        </w:tc>
        <w:tc>
          <w:tcPr>
            <w:tcW w:w="85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776,38</w:t>
            </w:r>
          </w:p>
        </w:tc>
      </w:tr>
      <w:tr w:rsidR="00EC192E" w:rsidTr="00EA6204">
        <w:trPr>
          <w:trHeight w:val="180"/>
        </w:trPr>
        <w:tc>
          <w:tcPr>
            <w:tcW w:w="159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85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26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Smetanovské dny</w:t>
            </w:r>
          </w:p>
        </w:tc>
        <w:tc>
          <w:tcPr>
            <w:tcW w:w="709"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2 000 000,00</w:t>
            </w:r>
          </w:p>
        </w:tc>
        <w:tc>
          <w:tcPr>
            <w:tcW w:w="992"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2 000 000,00</w:t>
            </w:r>
          </w:p>
        </w:tc>
        <w:tc>
          <w:tcPr>
            <w:tcW w:w="85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C192E" w:rsidTr="00EA6204">
        <w:trPr>
          <w:trHeight w:val="180"/>
        </w:trPr>
        <w:tc>
          <w:tcPr>
            <w:tcW w:w="1590" w:type="dxa"/>
            <w:tcBorders>
              <w:top w:val="single" w:sz="12" w:space="0" w:color="808080"/>
              <w:left w:val="single" w:sz="12" w:space="0" w:color="808080"/>
              <w:bottom w:val="single" w:sz="12" w:space="0" w:color="808080"/>
              <w:right w:val="nil"/>
            </w:tcBorders>
            <w:shd w:val="solid" w:color="FFFF99" w:fill="auto"/>
          </w:tcPr>
          <w:p w:rsidR="00EC192E" w:rsidRDefault="00EC192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850" w:type="dxa"/>
            <w:tcBorders>
              <w:top w:val="single" w:sz="12" w:space="0" w:color="808080"/>
              <w:left w:val="nil"/>
              <w:bottom w:val="single" w:sz="12" w:space="0" w:color="808080"/>
              <w:right w:val="nil"/>
            </w:tcBorders>
            <w:shd w:val="solid" w:color="FFFF99" w:fill="auto"/>
          </w:tcPr>
          <w:p w:rsidR="00EC192E" w:rsidRDefault="00EC192E">
            <w:pPr>
              <w:autoSpaceDE w:val="0"/>
              <w:autoSpaceDN w:val="0"/>
              <w:adjustRightInd w:val="0"/>
              <w:jc w:val="right"/>
              <w:rPr>
                <w:rFonts w:ascii="Arial" w:eastAsiaTheme="minorHAnsi" w:hAnsi="Arial" w:cs="Arial"/>
                <w:b/>
                <w:bCs/>
                <w:color w:val="000000"/>
                <w:sz w:val="12"/>
                <w:szCs w:val="12"/>
                <w:lang w:eastAsia="en-US"/>
              </w:rPr>
            </w:pPr>
          </w:p>
        </w:tc>
        <w:tc>
          <w:tcPr>
            <w:tcW w:w="3260" w:type="dxa"/>
            <w:tcBorders>
              <w:top w:val="single" w:sz="12" w:space="0" w:color="808080"/>
              <w:left w:val="nil"/>
              <w:bottom w:val="single" w:sz="12" w:space="0" w:color="808080"/>
              <w:right w:val="nil"/>
            </w:tcBorders>
            <w:shd w:val="solid" w:color="FFFF99" w:fill="auto"/>
          </w:tcPr>
          <w:p w:rsidR="00EC192E" w:rsidRDefault="00EC192E">
            <w:pPr>
              <w:autoSpaceDE w:val="0"/>
              <w:autoSpaceDN w:val="0"/>
              <w:adjustRightInd w:val="0"/>
              <w:jc w:val="right"/>
              <w:rPr>
                <w:rFonts w:ascii="Arial" w:eastAsiaTheme="minorHAnsi" w:hAnsi="Arial" w:cs="Arial"/>
                <w:b/>
                <w:bCs/>
                <w:color w:val="000000"/>
                <w:sz w:val="12"/>
                <w:szCs w:val="12"/>
                <w:lang w:eastAsia="en-US"/>
              </w:rPr>
            </w:pPr>
          </w:p>
        </w:tc>
        <w:tc>
          <w:tcPr>
            <w:tcW w:w="709" w:type="dxa"/>
            <w:tcBorders>
              <w:top w:val="single" w:sz="12" w:space="0" w:color="808080"/>
              <w:left w:val="nil"/>
              <w:bottom w:val="single" w:sz="12" w:space="0" w:color="808080"/>
              <w:right w:val="single" w:sz="12" w:space="0" w:color="808080"/>
            </w:tcBorders>
            <w:shd w:val="solid" w:color="FFFF99" w:fill="auto"/>
          </w:tcPr>
          <w:p w:rsidR="00EC192E" w:rsidRDefault="00EC192E">
            <w:pPr>
              <w:autoSpaceDE w:val="0"/>
              <w:autoSpaceDN w:val="0"/>
              <w:adjustRightInd w:val="0"/>
              <w:jc w:val="right"/>
              <w:rPr>
                <w:rFonts w:ascii="Arial" w:eastAsiaTheme="minorHAnsi" w:hAnsi="Arial" w:cs="Arial"/>
                <w:b/>
                <w:bCs/>
                <w:color w:val="000000"/>
                <w:sz w:val="12"/>
                <w:szCs w:val="12"/>
                <w:lang w:eastAsia="en-US"/>
              </w:rPr>
            </w:pP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EC192E" w:rsidRDefault="00EC192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18 290 000,00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EC192E" w:rsidRDefault="00EC192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18 290 000,00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EC192E" w:rsidRDefault="00EC192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776,38</w:t>
            </w:r>
          </w:p>
        </w:tc>
      </w:tr>
      <w:tr w:rsidR="00EC192E" w:rsidTr="00EA6204">
        <w:trPr>
          <w:trHeight w:val="180"/>
        </w:trPr>
        <w:tc>
          <w:tcPr>
            <w:tcW w:w="159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85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26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SD/2 - Smetanovské dny 2016-2018</w:t>
            </w:r>
          </w:p>
        </w:tc>
        <w:tc>
          <w:tcPr>
            <w:tcW w:w="709"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1 500 000,00</w:t>
            </w:r>
          </w:p>
        </w:tc>
        <w:tc>
          <w:tcPr>
            <w:tcW w:w="992"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1 500 000,00</w:t>
            </w:r>
          </w:p>
        </w:tc>
        <w:tc>
          <w:tcPr>
            <w:tcW w:w="85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C192E" w:rsidTr="00EA6204">
        <w:trPr>
          <w:trHeight w:val="180"/>
        </w:trPr>
        <w:tc>
          <w:tcPr>
            <w:tcW w:w="159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85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26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KULT-Z/4 - Plzeňská filharmonie, o. p. s.</w:t>
            </w:r>
          </w:p>
        </w:tc>
        <w:tc>
          <w:tcPr>
            <w:tcW w:w="709"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15 300 000,00</w:t>
            </w:r>
          </w:p>
        </w:tc>
        <w:tc>
          <w:tcPr>
            <w:tcW w:w="992"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15 300 000,00</w:t>
            </w:r>
          </w:p>
        </w:tc>
        <w:tc>
          <w:tcPr>
            <w:tcW w:w="85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C192E" w:rsidTr="00EA6204">
        <w:trPr>
          <w:trHeight w:val="350"/>
        </w:trPr>
        <w:tc>
          <w:tcPr>
            <w:tcW w:w="159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85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26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Provozní náklady - dorovnání mezd na úroveň platových tarifů nařízení vlády č. 279/2015 Sb.</w:t>
            </w:r>
          </w:p>
        </w:tc>
        <w:tc>
          <w:tcPr>
            <w:tcW w:w="709"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C192E" w:rsidTr="00EA6204">
        <w:trPr>
          <w:trHeight w:val="180"/>
        </w:trPr>
        <w:tc>
          <w:tcPr>
            <w:tcW w:w="159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MMP-Odbor prezentace a marketingu</w:t>
            </w:r>
          </w:p>
        </w:tc>
        <w:tc>
          <w:tcPr>
            <w:tcW w:w="85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26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proofErr w:type="spellStart"/>
            <w:r>
              <w:rPr>
                <w:rFonts w:ascii="Arial" w:eastAsiaTheme="minorHAnsi" w:hAnsi="Arial" w:cs="Arial"/>
                <w:color w:val="000000"/>
                <w:sz w:val="12"/>
                <w:szCs w:val="12"/>
                <w:lang w:eastAsia="en-US"/>
              </w:rPr>
              <w:t>Videospot</w:t>
            </w:r>
            <w:proofErr w:type="spellEnd"/>
            <w:r>
              <w:rPr>
                <w:rFonts w:ascii="Arial" w:eastAsiaTheme="minorHAnsi" w:hAnsi="Arial" w:cs="Arial"/>
                <w:color w:val="000000"/>
                <w:sz w:val="12"/>
                <w:szCs w:val="12"/>
                <w:lang w:eastAsia="en-US"/>
              </w:rPr>
              <w:t xml:space="preserve"> - Plzeňská filharmonie, sezóna 2016/2017</w:t>
            </w:r>
          </w:p>
        </w:tc>
        <w:tc>
          <w:tcPr>
            <w:tcW w:w="709"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C192E" w:rsidTr="00EA6204">
        <w:trPr>
          <w:trHeight w:val="180"/>
        </w:trPr>
        <w:tc>
          <w:tcPr>
            <w:tcW w:w="159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85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26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Obnova koncertního oblečení hráčů Plzeňské filharmonie</w:t>
            </w:r>
          </w:p>
        </w:tc>
        <w:tc>
          <w:tcPr>
            <w:tcW w:w="709"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1 000 000,00</w:t>
            </w:r>
          </w:p>
        </w:tc>
        <w:tc>
          <w:tcPr>
            <w:tcW w:w="992"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1 000 000,00</w:t>
            </w:r>
          </w:p>
        </w:tc>
        <w:tc>
          <w:tcPr>
            <w:tcW w:w="85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C192E" w:rsidTr="00EA6204">
        <w:trPr>
          <w:trHeight w:val="180"/>
        </w:trPr>
        <w:tc>
          <w:tcPr>
            <w:tcW w:w="1590" w:type="dxa"/>
            <w:tcBorders>
              <w:top w:val="single" w:sz="12" w:space="0" w:color="808080"/>
              <w:left w:val="single" w:sz="12" w:space="0" w:color="808080"/>
              <w:bottom w:val="single" w:sz="12" w:space="0" w:color="808080"/>
              <w:right w:val="nil"/>
            </w:tcBorders>
            <w:shd w:val="solid" w:color="FFFF99" w:fill="auto"/>
          </w:tcPr>
          <w:p w:rsidR="00EC192E" w:rsidRDefault="00EC192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850" w:type="dxa"/>
            <w:tcBorders>
              <w:top w:val="single" w:sz="12" w:space="0" w:color="808080"/>
              <w:left w:val="nil"/>
              <w:bottom w:val="single" w:sz="12" w:space="0" w:color="808080"/>
              <w:right w:val="nil"/>
            </w:tcBorders>
            <w:shd w:val="solid" w:color="FFFF99" w:fill="auto"/>
          </w:tcPr>
          <w:p w:rsidR="00EC192E" w:rsidRDefault="00EC192E">
            <w:pPr>
              <w:autoSpaceDE w:val="0"/>
              <w:autoSpaceDN w:val="0"/>
              <w:adjustRightInd w:val="0"/>
              <w:jc w:val="right"/>
              <w:rPr>
                <w:rFonts w:ascii="Arial" w:eastAsiaTheme="minorHAnsi" w:hAnsi="Arial" w:cs="Arial"/>
                <w:b/>
                <w:bCs/>
                <w:color w:val="000000"/>
                <w:sz w:val="12"/>
                <w:szCs w:val="12"/>
                <w:lang w:eastAsia="en-US"/>
              </w:rPr>
            </w:pPr>
          </w:p>
        </w:tc>
        <w:tc>
          <w:tcPr>
            <w:tcW w:w="3260" w:type="dxa"/>
            <w:tcBorders>
              <w:top w:val="single" w:sz="12" w:space="0" w:color="808080"/>
              <w:left w:val="nil"/>
              <w:bottom w:val="single" w:sz="12" w:space="0" w:color="808080"/>
              <w:right w:val="nil"/>
            </w:tcBorders>
            <w:shd w:val="solid" w:color="FFFF99" w:fill="auto"/>
          </w:tcPr>
          <w:p w:rsidR="00EC192E" w:rsidRDefault="00EC192E">
            <w:pPr>
              <w:autoSpaceDE w:val="0"/>
              <w:autoSpaceDN w:val="0"/>
              <w:adjustRightInd w:val="0"/>
              <w:jc w:val="right"/>
              <w:rPr>
                <w:rFonts w:ascii="Arial" w:eastAsiaTheme="minorHAnsi" w:hAnsi="Arial" w:cs="Arial"/>
                <w:b/>
                <w:bCs/>
                <w:color w:val="000000"/>
                <w:sz w:val="12"/>
                <w:szCs w:val="12"/>
                <w:lang w:eastAsia="en-US"/>
              </w:rPr>
            </w:pPr>
          </w:p>
        </w:tc>
        <w:tc>
          <w:tcPr>
            <w:tcW w:w="709" w:type="dxa"/>
            <w:tcBorders>
              <w:top w:val="single" w:sz="12" w:space="0" w:color="808080"/>
              <w:left w:val="nil"/>
              <w:bottom w:val="single" w:sz="12" w:space="0" w:color="808080"/>
              <w:right w:val="single" w:sz="12" w:space="0" w:color="808080"/>
            </w:tcBorders>
            <w:shd w:val="solid" w:color="FFFF99" w:fill="auto"/>
          </w:tcPr>
          <w:p w:rsidR="00EC192E" w:rsidRDefault="00EC192E">
            <w:pPr>
              <w:autoSpaceDE w:val="0"/>
              <w:autoSpaceDN w:val="0"/>
              <w:adjustRightInd w:val="0"/>
              <w:jc w:val="right"/>
              <w:rPr>
                <w:rFonts w:ascii="Arial" w:eastAsiaTheme="minorHAnsi" w:hAnsi="Arial" w:cs="Arial"/>
                <w:b/>
                <w:bCs/>
                <w:color w:val="000000"/>
                <w:sz w:val="12"/>
                <w:szCs w:val="12"/>
                <w:lang w:eastAsia="en-US"/>
              </w:rPr>
            </w:pP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EC192E" w:rsidRDefault="00EC192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17 800 000,00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EC192E" w:rsidRDefault="00EC192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17 800 000,00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EC192E" w:rsidRDefault="00EC192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EC192E" w:rsidTr="00EA6204">
        <w:trPr>
          <w:trHeight w:val="180"/>
        </w:trPr>
        <w:tc>
          <w:tcPr>
            <w:tcW w:w="159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85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26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P/II/13 - Dětský maškarní bál s Plzeňskou filharmonií</w:t>
            </w:r>
          </w:p>
        </w:tc>
        <w:tc>
          <w:tcPr>
            <w:tcW w:w="709"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C192E" w:rsidTr="00EA6204">
        <w:trPr>
          <w:trHeight w:val="180"/>
        </w:trPr>
        <w:tc>
          <w:tcPr>
            <w:tcW w:w="159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85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26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SD/2 - Smetanovské dny 2016-2018</w:t>
            </w:r>
          </w:p>
        </w:tc>
        <w:tc>
          <w:tcPr>
            <w:tcW w:w="709"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1 500 000,00</w:t>
            </w:r>
          </w:p>
        </w:tc>
        <w:tc>
          <w:tcPr>
            <w:tcW w:w="992"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1 500 000,00</w:t>
            </w:r>
          </w:p>
        </w:tc>
        <w:tc>
          <w:tcPr>
            <w:tcW w:w="85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C192E" w:rsidTr="00EA6204">
        <w:trPr>
          <w:trHeight w:val="180"/>
        </w:trPr>
        <w:tc>
          <w:tcPr>
            <w:tcW w:w="159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85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26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KULT-Z/4 - Plzeňská filharmonie, o. p. s.</w:t>
            </w:r>
          </w:p>
        </w:tc>
        <w:tc>
          <w:tcPr>
            <w:tcW w:w="709"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15 300 000,00</w:t>
            </w:r>
          </w:p>
        </w:tc>
        <w:tc>
          <w:tcPr>
            <w:tcW w:w="992"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EC192E" w:rsidRDefault="00EC192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C192E" w:rsidTr="00EA6204">
        <w:trPr>
          <w:trHeight w:val="180"/>
        </w:trPr>
        <w:tc>
          <w:tcPr>
            <w:tcW w:w="1590" w:type="dxa"/>
            <w:tcBorders>
              <w:top w:val="single" w:sz="12" w:space="0" w:color="808080"/>
              <w:left w:val="single" w:sz="12" w:space="0" w:color="808080"/>
              <w:bottom w:val="single" w:sz="12" w:space="0" w:color="808080"/>
              <w:right w:val="nil"/>
            </w:tcBorders>
            <w:shd w:val="solid" w:color="FFFF99" w:fill="auto"/>
          </w:tcPr>
          <w:p w:rsidR="00EC192E" w:rsidRDefault="00EC192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850" w:type="dxa"/>
            <w:tcBorders>
              <w:top w:val="single" w:sz="12" w:space="0" w:color="808080"/>
              <w:left w:val="nil"/>
              <w:bottom w:val="single" w:sz="12" w:space="0" w:color="808080"/>
              <w:right w:val="nil"/>
            </w:tcBorders>
            <w:shd w:val="solid" w:color="FFFF99" w:fill="auto"/>
          </w:tcPr>
          <w:p w:rsidR="00EC192E" w:rsidRDefault="00EC192E">
            <w:pPr>
              <w:autoSpaceDE w:val="0"/>
              <w:autoSpaceDN w:val="0"/>
              <w:adjustRightInd w:val="0"/>
              <w:jc w:val="right"/>
              <w:rPr>
                <w:rFonts w:ascii="Arial" w:eastAsiaTheme="minorHAnsi" w:hAnsi="Arial" w:cs="Arial"/>
                <w:b/>
                <w:bCs/>
                <w:color w:val="000000"/>
                <w:sz w:val="12"/>
                <w:szCs w:val="12"/>
                <w:lang w:eastAsia="en-US"/>
              </w:rPr>
            </w:pPr>
          </w:p>
        </w:tc>
        <w:tc>
          <w:tcPr>
            <w:tcW w:w="3260" w:type="dxa"/>
            <w:tcBorders>
              <w:top w:val="single" w:sz="12" w:space="0" w:color="808080"/>
              <w:left w:val="nil"/>
              <w:bottom w:val="single" w:sz="12" w:space="0" w:color="808080"/>
              <w:right w:val="nil"/>
            </w:tcBorders>
            <w:shd w:val="solid" w:color="FFFF99" w:fill="auto"/>
          </w:tcPr>
          <w:p w:rsidR="00EC192E" w:rsidRDefault="00EC192E">
            <w:pPr>
              <w:autoSpaceDE w:val="0"/>
              <w:autoSpaceDN w:val="0"/>
              <w:adjustRightInd w:val="0"/>
              <w:jc w:val="right"/>
              <w:rPr>
                <w:rFonts w:ascii="Arial" w:eastAsiaTheme="minorHAnsi" w:hAnsi="Arial" w:cs="Arial"/>
                <w:b/>
                <w:bCs/>
                <w:color w:val="000000"/>
                <w:sz w:val="12"/>
                <w:szCs w:val="12"/>
                <w:lang w:eastAsia="en-US"/>
              </w:rPr>
            </w:pPr>
          </w:p>
        </w:tc>
        <w:tc>
          <w:tcPr>
            <w:tcW w:w="709" w:type="dxa"/>
            <w:tcBorders>
              <w:top w:val="single" w:sz="12" w:space="0" w:color="808080"/>
              <w:left w:val="nil"/>
              <w:bottom w:val="single" w:sz="12" w:space="0" w:color="808080"/>
              <w:right w:val="single" w:sz="12" w:space="0" w:color="808080"/>
            </w:tcBorders>
            <w:shd w:val="solid" w:color="FFFF99" w:fill="auto"/>
          </w:tcPr>
          <w:p w:rsidR="00EC192E" w:rsidRDefault="00EC192E">
            <w:pPr>
              <w:autoSpaceDE w:val="0"/>
              <w:autoSpaceDN w:val="0"/>
              <w:adjustRightInd w:val="0"/>
              <w:jc w:val="right"/>
              <w:rPr>
                <w:rFonts w:ascii="Arial" w:eastAsiaTheme="minorHAnsi" w:hAnsi="Arial" w:cs="Arial"/>
                <w:b/>
                <w:bCs/>
                <w:color w:val="000000"/>
                <w:sz w:val="12"/>
                <w:szCs w:val="12"/>
                <w:lang w:eastAsia="en-US"/>
              </w:rPr>
            </w:pP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EC192E" w:rsidRDefault="00EC192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16 800 000,00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EC192E" w:rsidRDefault="00EC192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1 500 000,00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EC192E" w:rsidRDefault="00EC192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EC192E" w:rsidTr="00EA6204">
        <w:trPr>
          <w:trHeight w:val="180"/>
        </w:trPr>
        <w:tc>
          <w:tcPr>
            <w:tcW w:w="1590" w:type="dxa"/>
            <w:tcBorders>
              <w:top w:val="single" w:sz="12" w:space="0" w:color="808080"/>
              <w:left w:val="single" w:sz="12" w:space="0" w:color="808080"/>
              <w:bottom w:val="single" w:sz="12" w:space="0" w:color="808080"/>
              <w:right w:val="nil"/>
            </w:tcBorders>
            <w:shd w:val="solid" w:color="FFFF99" w:fill="auto"/>
          </w:tcPr>
          <w:p w:rsidR="00EC192E" w:rsidRDefault="00EC192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850" w:type="dxa"/>
            <w:tcBorders>
              <w:top w:val="single" w:sz="12" w:space="0" w:color="808080"/>
              <w:left w:val="nil"/>
              <w:bottom w:val="single" w:sz="12" w:space="0" w:color="808080"/>
              <w:right w:val="nil"/>
            </w:tcBorders>
            <w:shd w:val="solid" w:color="FFFF99" w:fill="auto"/>
          </w:tcPr>
          <w:p w:rsidR="00EC192E" w:rsidRDefault="00EC192E">
            <w:pPr>
              <w:autoSpaceDE w:val="0"/>
              <w:autoSpaceDN w:val="0"/>
              <w:adjustRightInd w:val="0"/>
              <w:jc w:val="right"/>
              <w:rPr>
                <w:rFonts w:ascii="Arial" w:eastAsiaTheme="minorHAnsi" w:hAnsi="Arial" w:cs="Arial"/>
                <w:b/>
                <w:bCs/>
                <w:color w:val="000000"/>
                <w:sz w:val="12"/>
                <w:szCs w:val="12"/>
                <w:lang w:eastAsia="en-US"/>
              </w:rPr>
            </w:pPr>
          </w:p>
        </w:tc>
        <w:tc>
          <w:tcPr>
            <w:tcW w:w="3260" w:type="dxa"/>
            <w:tcBorders>
              <w:top w:val="single" w:sz="12" w:space="0" w:color="808080"/>
              <w:left w:val="nil"/>
              <w:bottom w:val="single" w:sz="12" w:space="0" w:color="808080"/>
              <w:right w:val="nil"/>
            </w:tcBorders>
            <w:shd w:val="solid" w:color="FFFF99" w:fill="auto"/>
          </w:tcPr>
          <w:p w:rsidR="00EC192E" w:rsidRDefault="00EC192E">
            <w:pPr>
              <w:autoSpaceDE w:val="0"/>
              <w:autoSpaceDN w:val="0"/>
              <w:adjustRightInd w:val="0"/>
              <w:jc w:val="right"/>
              <w:rPr>
                <w:rFonts w:ascii="Arial" w:eastAsiaTheme="minorHAnsi" w:hAnsi="Arial" w:cs="Arial"/>
                <w:b/>
                <w:bCs/>
                <w:color w:val="000000"/>
                <w:sz w:val="12"/>
                <w:szCs w:val="12"/>
                <w:lang w:eastAsia="en-US"/>
              </w:rPr>
            </w:pPr>
          </w:p>
        </w:tc>
        <w:tc>
          <w:tcPr>
            <w:tcW w:w="709" w:type="dxa"/>
            <w:tcBorders>
              <w:top w:val="single" w:sz="12" w:space="0" w:color="808080"/>
              <w:left w:val="nil"/>
              <w:bottom w:val="single" w:sz="12" w:space="0" w:color="808080"/>
              <w:right w:val="single" w:sz="12" w:space="0" w:color="808080"/>
            </w:tcBorders>
            <w:shd w:val="solid" w:color="FFFF99" w:fill="auto"/>
          </w:tcPr>
          <w:p w:rsidR="00EC192E" w:rsidRDefault="00EC192E">
            <w:pPr>
              <w:autoSpaceDE w:val="0"/>
              <w:autoSpaceDN w:val="0"/>
              <w:adjustRightInd w:val="0"/>
              <w:jc w:val="right"/>
              <w:rPr>
                <w:rFonts w:ascii="Arial" w:eastAsiaTheme="minorHAnsi" w:hAnsi="Arial" w:cs="Arial"/>
                <w:b/>
                <w:bCs/>
                <w:color w:val="000000"/>
                <w:sz w:val="12"/>
                <w:szCs w:val="12"/>
                <w:lang w:eastAsia="en-US"/>
              </w:rPr>
            </w:pP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EC192E" w:rsidRDefault="00EC192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52 890 000,00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EC192E" w:rsidRDefault="00EC192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37 590 000,00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EC192E" w:rsidRDefault="00EC192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776,38</w:t>
            </w:r>
          </w:p>
        </w:tc>
      </w:tr>
    </w:tbl>
    <w:p w:rsidR="002512EA" w:rsidRDefault="002512EA" w:rsidP="002512EA">
      <w:pPr>
        <w:pStyle w:val="ostzahl"/>
        <w:tabs>
          <w:tab w:val="clear" w:pos="360"/>
        </w:tabs>
        <w:spacing w:before="238" w:after="119"/>
      </w:pPr>
      <w:r>
        <w:t>3. Předpokládaný cílový stav</w:t>
      </w:r>
    </w:p>
    <w:p w:rsidR="002512EA" w:rsidRPr="0024049F" w:rsidRDefault="002512EA" w:rsidP="002512EA">
      <w:pPr>
        <w:pStyle w:val="Zkladntextodsazen33"/>
        <w:ind w:left="0"/>
        <w:rPr>
          <w:color w:val="000000" w:themeColor="text1"/>
        </w:rPr>
      </w:pPr>
      <w:r>
        <w:rPr>
          <w:color w:val="000000" w:themeColor="text1"/>
        </w:rPr>
        <w:t>Nep</w:t>
      </w:r>
      <w:r w:rsidRPr="000F1E7A">
        <w:rPr>
          <w:color w:val="000000" w:themeColor="text1"/>
        </w:rPr>
        <w:t xml:space="preserve">oskytnutí dotace </w:t>
      </w:r>
      <w:r w:rsidRPr="000F1E7A">
        <w:rPr>
          <w:color w:val="000000" w:themeColor="text1"/>
          <w:spacing w:val="-2"/>
        </w:rPr>
        <w:t xml:space="preserve">z </w:t>
      </w:r>
      <w:r>
        <w:t>Jednoletého dotačního programu na podporu uměleckých a kulturních projektů pro rok 2017</w:t>
      </w:r>
      <w:r w:rsidR="008273BB" w:rsidRPr="008273BB">
        <w:rPr>
          <w:color w:val="000000" w:themeColor="text1"/>
        </w:rPr>
        <w:t xml:space="preserve"> </w:t>
      </w:r>
      <w:r w:rsidR="008273BB" w:rsidRPr="000F1E7A">
        <w:rPr>
          <w:color w:val="000000" w:themeColor="text1"/>
        </w:rPr>
        <w:t>Plzeňské filharmoni</w:t>
      </w:r>
      <w:r w:rsidR="008273BB">
        <w:rPr>
          <w:color w:val="000000" w:themeColor="text1"/>
        </w:rPr>
        <w:t>i</w:t>
      </w:r>
      <w:r w:rsidR="008273BB" w:rsidRPr="000F1E7A">
        <w:rPr>
          <w:color w:val="000000" w:themeColor="text1"/>
        </w:rPr>
        <w:t>, obecně prospěšné společnosti (IČ 25224662</w:t>
      </w:r>
      <w:r w:rsidR="008273BB">
        <w:rPr>
          <w:color w:val="000000" w:themeColor="text1"/>
        </w:rPr>
        <w:t>)</w:t>
      </w:r>
      <w:r w:rsidR="008273BB" w:rsidRPr="000F1E7A">
        <w:rPr>
          <w:color w:val="000000" w:themeColor="text1"/>
        </w:rPr>
        <w:t>,</w:t>
      </w:r>
      <w:r>
        <w:t xml:space="preserve"> </w:t>
      </w:r>
      <w:r w:rsidR="00EA6204">
        <w:rPr>
          <w:color w:val="000000" w:themeColor="text1"/>
        </w:rPr>
        <w:t>na </w:t>
      </w:r>
      <w:r w:rsidRPr="000F1E7A">
        <w:rPr>
          <w:color w:val="000000" w:themeColor="text1"/>
        </w:rPr>
        <w:t>projekt</w:t>
      </w:r>
      <w:r w:rsidRPr="0024049F">
        <w:t xml:space="preserve"> </w:t>
      </w:r>
      <w:r w:rsidR="008273BB">
        <w:rPr>
          <w:color w:val="000000" w:themeColor="text1"/>
        </w:rPr>
        <w:t>„Dětský maškar</w:t>
      </w:r>
      <w:r w:rsidR="00363747">
        <w:rPr>
          <w:color w:val="000000" w:themeColor="text1"/>
        </w:rPr>
        <w:t>ní bál s Plzeňskou filharmonií“</w:t>
      </w:r>
    </w:p>
    <w:p w:rsidR="002512EA" w:rsidRDefault="002512EA" w:rsidP="002512EA">
      <w:pPr>
        <w:pStyle w:val="vlevo"/>
      </w:pPr>
    </w:p>
    <w:p w:rsidR="002512EA" w:rsidRPr="000F1E7A" w:rsidRDefault="002512EA" w:rsidP="002512EA">
      <w:pPr>
        <w:pStyle w:val="ostzahl"/>
        <w:rPr>
          <w:color w:val="000000" w:themeColor="text1"/>
        </w:rPr>
      </w:pPr>
      <w:r w:rsidRPr="000F1E7A">
        <w:rPr>
          <w:color w:val="000000" w:themeColor="text1"/>
        </w:rPr>
        <w:lastRenderedPageBreak/>
        <w:t>4. Navrhované varianty řešení</w:t>
      </w:r>
    </w:p>
    <w:p w:rsidR="002512EA" w:rsidRDefault="002512EA" w:rsidP="002512EA">
      <w:pPr>
        <w:pStyle w:val="Zkladntext21"/>
        <w:rPr>
          <w:color w:val="000000" w:themeColor="text1"/>
        </w:rPr>
      </w:pPr>
      <w:r>
        <w:rPr>
          <w:color w:val="000000" w:themeColor="text1"/>
        </w:rPr>
        <w:t>Nep</w:t>
      </w:r>
      <w:r w:rsidRPr="000F1E7A">
        <w:rPr>
          <w:color w:val="000000" w:themeColor="text1"/>
        </w:rPr>
        <w:t xml:space="preserve">oskytnout dotaci ve výši </w:t>
      </w:r>
      <w:r>
        <w:rPr>
          <w:color w:val="000000" w:themeColor="text1"/>
        </w:rPr>
        <w:t>250</w:t>
      </w:r>
      <w:r w:rsidR="000B47E9">
        <w:rPr>
          <w:color w:val="000000" w:themeColor="text1"/>
        </w:rPr>
        <w:t> </w:t>
      </w:r>
      <w:r w:rsidRPr="000F1E7A">
        <w:rPr>
          <w:color w:val="000000" w:themeColor="text1"/>
        </w:rPr>
        <w:t>000</w:t>
      </w:r>
      <w:r w:rsidR="000B47E9">
        <w:rPr>
          <w:color w:val="000000" w:themeColor="text1"/>
        </w:rPr>
        <w:t xml:space="preserve"> Kč</w:t>
      </w:r>
      <w:r w:rsidR="008273BB" w:rsidRPr="008273BB">
        <w:rPr>
          <w:color w:val="000000" w:themeColor="text1"/>
        </w:rPr>
        <w:t xml:space="preserve"> </w:t>
      </w:r>
      <w:r w:rsidR="008273BB" w:rsidRPr="000F1E7A">
        <w:rPr>
          <w:color w:val="000000" w:themeColor="text1"/>
        </w:rPr>
        <w:t>Plzeňské filharmoni</w:t>
      </w:r>
      <w:r w:rsidR="008273BB">
        <w:rPr>
          <w:color w:val="000000" w:themeColor="text1"/>
        </w:rPr>
        <w:t>i</w:t>
      </w:r>
      <w:r w:rsidR="008273BB" w:rsidRPr="000F1E7A">
        <w:rPr>
          <w:color w:val="000000" w:themeColor="text1"/>
        </w:rPr>
        <w:t>, obecně prospěšné společnosti (IČ 25224662</w:t>
      </w:r>
      <w:r w:rsidR="008273BB">
        <w:rPr>
          <w:color w:val="000000" w:themeColor="text1"/>
        </w:rPr>
        <w:t>)</w:t>
      </w:r>
      <w:r w:rsidR="008273BB" w:rsidRPr="000F1E7A">
        <w:rPr>
          <w:color w:val="000000" w:themeColor="text1"/>
        </w:rPr>
        <w:t>,</w:t>
      </w:r>
      <w:r w:rsidRPr="000F1E7A">
        <w:rPr>
          <w:color w:val="000000" w:themeColor="text1"/>
        </w:rPr>
        <w:t xml:space="preserve"> na částečnou úhradu nákladů spojených s realizací projektu</w:t>
      </w:r>
      <w:r>
        <w:rPr>
          <w:color w:val="000000" w:themeColor="text1"/>
        </w:rPr>
        <w:t xml:space="preserve"> </w:t>
      </w:r>
      <w:r w:rsidR="008273BB">
        <w:rPr>
          <w:color w:val="000000" w:themeColor="text1"/>
        </w:rPr>
        <w:t>„Dětský maškarní bál s Plzeňskou filharmonií“.</w:t>
      </w:r>
    </w:p>
    <w:p w:rsidR="00353B29" w:rsidRDefault="00353B29" w:rsidP="002512EA">
      <w:pPr>
        <w:pStyle w:val="Zkladntext21"/>
        <w:rPr>
          <w:color w:val="000000" w:themeColor="text1"/>
        </w:rPr>
      </w:pPr>
    </w:p>
    <w:p w:rsidR="002512EA" w:rsidRDefault="002512EA" w:rsidP="002512EA">
      <w:pPr>
        <w:pStyle w:val="Dvodovka1"/>
      </w:pPr>
      <w:r>
        <w:t>5. Doporučená varianta řešení</w:t>
      </w:r>
    </w:p>
    <w:p w:rsidR="002512EA" w:rsidRDefault="00FB5B5E" w:rsidP="002512EA">
      <w:pPr>
        <w:pStyle w:val="vlevo"/>
        <w:ind w:left="426" w:hanging="426"/>
      </w:pPr>
      <w:r>
        <w:t xml:space="preserve">Navrhovaná varianta je doporučena Radou města Plzně. </w:t>
      </w:r>
    </w:p>
    <w:p w:rsidR="002512EA" w:rsidRDefault="002512EA" w:rsidP="002512EA">
      <w:pPr>
        <w:pStyle w:val="Dvodovka1"/>
        <w:ind w:left="426" w:hanging="426"/>
        <w:rPr>
          <w:b w:val="0"/>
          <w:spacing w:val="0"/>
        </w:rPr>
      </w:pPr>
    </w:p>
    <w:p w:rsidR="002512EA" w:rsidRDefault="002512EA" w:rsidP="002512EA">
      <w:pPr>
        <w:pStyle w:val="Dvodovka1"/>
      </w:pPr>
      <w:r>
        <w:t>6. Finanční nároky řešení a možnosti finančního krytí (včetně všech následných, například provozních nákladů)</w:t>
      </w:r>
    </w:p>
    <w:p w:rsidR="002512EA" w:rsidRDefault="00EA6204" w:rsidP="00363747">
      <w:pPr>
        <w:pStyle w:val="vlevo"/>
      </w:pPr>
      <w:r>
        <w:t xml:space="preserve">Nejsou. </w:t>
      </w:r>
    </w:p>
    <w:p w:rsidR="002512EA" w:rsidRDefault="002512EA" w:rsidP="002512EA">
      <w:pPr>
        <w:pStyle w:val="vlevo"/>
      </w:pPr>
    </w:p>
    <w:p w:rsidR="002512EA" w:rsidRDefault="002512EA" w:rsidP="002512EA">
      <w:pPr>
        <w:pStyle w:val="Dvodovka1"/>
      </w:pPr>
      <w:r>
        <w:t>7. Návrh termínů realizace a určení zodpovědných pracovníků</w:t>
      </w:r>
    </w:p>
    <w:p w:rsidR="002512EA" w:rsidRDefault="002512EA" w:rsidP="002512EA">
      <w:pPr>
        <w:pStyle w:val="vlevo"/>
      </w:pPr>
      <w:r>
        <w:t>Dle ukládací části usnesení</w:t>
      </w:r>
    </w:p>
    <w:p w:rsidR="002512EA" w:rsidRDefault="002512EA" w:rsidP="002512EA">
      <w:pPr>
        <w:pStyle w:val="vlevo"/>
      </w:pPr>
    </w:p>
    <w:p w:rsidR="002512EA" w:rsidRDefault="002512EA" w:rsidP="002512EA">
      <w:pPr>
        <w:pStyle w:val="Dvodovka1"/>
      </w:pPr>
      <w:r>
        <w:t>8. Dříve přijatá usnesení orgánů města nebo městských obvodů, která s tímto návrhem souvisí</w:t>
      </w:r>
    </w:p>
    <w:p w:rsidR="002512EA" w:rsidRDefault="002512EA" w:rsidP="002512EA">
      <w:pPr>
        <w:pStyle w:val="Paragrafneslovan"/>
        <w:rPr>
          <w:color w:val="000000"/>
        </w:rPr>
      </w:pPr>
      <w:r>
        <w:rPr>
          <w:color w:val="000000"/>
        </w:rPr>
        <w:t>Usnesení RMP č. 918 ze dne 25. 8. 2016</w:t>
      </w:r>
    </w:p>
    <w:p w:rsidR="002512EA" w:rsidRDefault="002512EA" w:rsidP="002512EA">
      <w:pPr>
        <w:pStyle w:val="Paragrafneslovan"/>
        <w:rPr>
          <w:color w:val="000000"/>
        </w:rPr>
      </w:pPr>
      <w:r>
        <w:rPr>
          <w:color w:val="000000"/>
        </w:rPr>
        <w:t>Usnesení ZMP č. 622 ze dne 15. 12. 2016</w:t>
      </w:r>
    </w:p>
    <w:p w:rsidR="00D96F27" w:rsidRDefault="00D96F27" w:rsidP="00D96F27">
      <w:pPr>
        <w:pStyle w:val="Paragrafneslovan"/>
        <w:rPr>
          <w:color w:val="000000"/>
        </w:rPr>
      </w:pPr>
      <w:r>
        <w:rPr>
          <w:color w:val="000000"/>
        </w:rPr>
        <w:t>Usnesení RMP č. 192 ze dne 2. 3. 2017</w:t>
      </w:r>
    </w:p>
    <w:p w:rsidR="00D96F27" w:rsidRDefault="00D96F27" w:rsidP="002512EA">
      <w:pPr>
        <w:pStyle w:val="Paragrafneslovan"/>
        <w:rPr>
          <w:color w:val="000000"/>
        </w:rPr>
      </w:pPr>
    </w:p>
    <w:p w:rsidR="002512EA" w:rsidRDefault="002512EA" w:rsidP="002512EA">
      <w:pPr>
        <w:pStyle w:val="Dvodovka1"/>
      </w:pPr>
      <w:r>
        <w:t>9. Závazky či pohledávky vůči městu Plzni</w:t>
      </w:r>
    </w:p>
    <w:p w:rsidR="002512EA" w:rsidRDefault="002512EA" w:rsidP="00966999">
      <w:pPr>
        <w:pStyle w:val="Nadpis1"/>
        <w:numPr>
          <w:ilvl w:val="0"/>
          <w:numId w:val="1"/>
        </w:numPr>
        <w:tabs>
          <w:tab w:val="left" w:pos="0"/>
        </w:tabs>
        <w:rPr>
          <w:b w:val="0"/>
        </w:rPr>
      </w:pPr>
      <w:r>
        <w:rPr>
          <w:b w:val="0"/>
        </w:rPr>
        <w:t>Z dostupných zdrojů bylo zjištěno, že žadatel nemá vůči městu Plzni závazky po lhůtě splatnosti.</w:t>
      </w:r>
    </w:p>
    <w:p w:rsidR="002512EA" w:rsidRPr="008F48FC" w:rsidRDefault="002512EA" w:rsidP="002512EA"/>
    <w:p w:rsidR="002512EA" w:rsidRDefault="002512EA" w:rsidP="002512EA">
      <w:pPr>
        <w:pStyle w:val="Dvodovka1"/>
      </w:pPr>
      <w:r>
        <w:t>10. Přílohy</w:t>
      </w:r>
    </w:p>
    <w:p w:rsidR="002512EA" w:rsidRDefault="002512EA" w:rsidP="002512EA">
      <w:r>
        <w:t xml:space="preserve">Nejsou. </w:t>
      </w:r>
    </w:p>
    <w:p w:rsidR="002512EA" w:rsidRDefault="002512EA" w:rsidP="002512EA"/>
    <w:p w:rsidR="002512EA" w:rsidRDefault="002512EA" w:rsidP="002512EA"/>
    <w:p w:rsidR="002512EA" w:rsidRDefault="002512EA" w:rsidP="002512EA"/>
    <w:p w:rsidR="000A24FB" w:rsidRDefault="000A24FB" w:rsidP="000A24FB">
      <w:pPr>
        <w:pStyle w:val="nadpcent"/>
        <w:pageBreakBefore/>
      </w:pPr>
      <w:r>
        <w:lastRenderedPageBreak/>
        <w:t>Důvodová zpráva k Žádosti  P/II/14</w:t>
      </w:r>
    </w:p>
    <w:p w:rsidR="000A24FB" w:rsidRDefault="000A24FB" w:rsidP="000A24FB">
      <w:pPr>
        <w:pStyle w:val="ostzahl"/>
        <w:tabs>
          <w:tab w:val="clear" w:pos="360"/>
        </w:tabs>
      </w:pPr>
      <w:r>
        <w:t xml:space="preserve">1. </w:t>
      </w:r>
      <w:r w:rsidRPr="00321266">
        <w:t>Název</w:t>
      </w:r>
      <w:r>
        <w:t xml:space="preserve"> </w:t>
      </w:r>
      <w:r w:rsidRPr="00321266">
        <w:t>problému</w:t>
      </w:r>
      <w:r>
        <w:t xml:space="preserve"> a jeho charakteristika</w:t>
      </w:r>
    </w:p>
    <w:p w:rsidR="00D07DBD" w:rsidRPr="0026525C" w:rsidRDefault="00D07DBD" w:rsidP="00D07DBD">
      <w:pPr>
        <w:rPr>
          <w:color w:val="000000" w:themeColor="text1"/>
        </w:rPr>
      </w:pPr>
      <w:r w:rsidRPr="0026525C">
        <w:rPr>
          <w:color w:val="000000" w:themeColor="text1"/>
        </w:rPr>
        <w:t>Žádost spolku Plzeňsk</w:t>
      </w:r>
      <w:r>
        <w:rPr>
          <w:color w:val="000000" w:themeColor="text1"/>
        </w:rPr>
        <w:t>ý</w:t>
      </w:r>
      <w:r w:rsidRPr="0026525C">
        <w:rPr>
          <w:color w:val="000000" w:themeColor="text1"/>
        </w:rPr>
        <w:t xml:space="preserve"> dětsk</w:t>
      </w:r>
      <w:r w:rsidR="00700F7B">
        <w:rPr>
          <w:color w:val="000000" w:themeColor="text1"/>
        </w:rPr>
        <w:t>ý</w:t>
      </w:r>
      <w:r w:rsidRPr="0026525C">
        <w:rPr>
          <w:color w:val="000000" w:themeColor="text1"/>
        </w:rPr>
        <w:t xml:space="preserve"> </w:t>
      </w:r>
      <w:proofErr w:type="gramStart"/>
      <w:r w:rsidRPr="0026525C">
        <w:rPr>
          <w:color w:val="000000" w:themeColor="text1"/>
        </w:rPr>
        <w:t>sbor</w:t>
      </w:r>
      <w:r>
        <w:rPr>
          <w:color w:val="000000" w:themeColor="text1"/>
        </w:rPr>
        <w:t>, z. s.</w:t>
      </w:r>
      <w:proofErr w:type="gramEnd"/>
      <w:r>
        <w:rPr>
          <w:color w:val="000000" w:themeColor="text1"/>
        </w:rPr>
        <w:t xml:space="preserve"> </w:t>
      </w:r>
      <w:r w:rsidRPr="0026525C">
        <w:rPr>
          <w:color w:val="000000" w:themeColor="text1"/>
        </w:rPr>
        <w:t>(IČ 68818840)</w:t>
      </w:r>
      <w:r>
        <w:t>,</w:t>
      </w:r>
      <w:r w:rsidRPr="0026525C">
        <w:rPr>
          <w:color w:val="000000" w:themeColor="text1"/>
        </w:rPr>
        <w:t xml:space="preserve"> </w:t>
      </w:r>
      <w:r>
        <w:t>o poskytnutí dotace v rámci Jednoletého dotačního programu na podporu uměleckých a kulturních projektů pro rok 2017</w:t>
      </w:r>
    </w:p>
    <w:p w:rsidR="00D07DBD" w:rsidRDefault="00D07DBD" w:rsidP="00D07DBD">
      <w:pPr>
        <w:pStyle w:val="vlevo"/>
      </w:pPr>
    </w:p>
    <w:p w:rsidR="00D07DBD" w:rsidRDefault="00D07DBD" w:rsidP="00966999">
      <w:pPr>
        <w:pStyle w:val="ostzahl"/>
        <w:numPr>
          <w:ilvl w:val="0"/>
          <w:numId w:val="33"/>
        </w:numPr>
      </w:pPr>
      <w:r>
        <w:t>Konstatování současného stavu a jeho analýza</w:t>
      </w:r>
    </w:p>
    <w:p w:rsidR="00D07DBD" w:rsidRPr="000F1E7A" w:rsidRDefault="00D07DBD" w:rsidP="00D07DBD">
      <w:pPr>
        <w:pStyle w:val="Zkladntextodsazen31"/>
        <w:ind w:left="0"/>
        <w:rPr>
          <w:color w:val="000000" w:themeColor="text1"/>
          <w:szCs w:val="24"/>
        </w:rPr>
      </w:pPr>
      <w:r w:rsidRPr="0026525C">
        <w:rPr>
          <w:color w:val="000000" w:themeColor="text1"/>
        </w:rPr>
        <w:t>Plzeňsk</w:t>
      </w:r>
      <w:r>
        <w:rPr>
          <w:color w:val="000000" w:themeColor="text1"/>
        </w:rPr>
        <w:t>ý</w:t>
      </w:r>
      <w:r w:rsidRPr="0026525C">
        <w:rPr>
          <w:color w:val="000000" w:themeColor="text1"/>
        </w:rPr>
        <w:t xml:space="preserve"> dětsk</w:t>
      </w:r>
      <w:r w:rsidR="00700F7B">
        <w:rPr>
          <w:color w:val="000000" w:themeColor="text1"/>
        </w:rPr>
        <w:t>ý</w:t>
      </w:r>
      <w:r w:rsidRPr="0026525C">
        <w:rPr>
          <w:color w:val="000000" w:themeColor="text1"/>
        </w:rPr>
        <w:t xml:space="preserve"> </w:t>
      </w:r>
      <w:proofErr w:type="gramStart"/>
      <w:r w:rsidRPr="0026525C">
        <w:rPr>
          <w:color w:val="000000" w:themeColor="text1"/>
        </w:rPr>
        <w:t>sbor</w:t>
      </w:r>
      <w:r>
        <w:rPr>
          <w:color w:val="000000" w:themeColor="text1"/>
        </w:rPr>
        <w:t>, z. s.</w:t>
      </w:r>
      <w:proofErr w:type="gramEnd"/>
      <w:r>
        <w:rPr>
          <w:color w:val="000000" w:themeColor="text1"/>
        </w:rPr>
        <w:t xml:space="preserve"> </w:t>
      </w:r>
      <w:r w:rsidRPr="000F1E7A">
        <w:rPr>
          <w:color w:val="000000" w:themeColor="text1"/>
        </w:rPr>
        <w:t>(IČ 68818840)</w:t>
      </w:r>
      <w:r>
        <w:rPr>
          <w:color w:val="000000" w:themeColor="text1"/>
        </w:rPr>
        <w:t>,</w:t>
      </w:r>
      <w:r w:rsidRPr="000F1E7A">
        <w:rPr>
          <w:color w:val="000000" w:themeColor="text1"/>
        </w:rPr>
        <w:t xml:space="preserve"> byl založen v roce 1995. </w:t>
      </w:r>
      <w:r w:rsidRPr="000F1E7A">
        <w:rPr>
          <w:color w:val="000000" w:themeColor="text1"/>
          <w:szCs w:val="24"/>
        </w:rPr>
        <w:t xml:space="preserve">Jeho náplní je vedení dětí a mládeže k hudbě. Činnost spolku se skládá z pravidelných zkoušek, soustředění a letních táborů. Sbor se pod vedením sbormistryně Mgr. Bedřišky Koželuhové účastní mnoha soutěží, přehlídek a veřejných vystoupení.  </w:t>
      </w:r>
    </w:p>
    <w:p w:rsidR="000A24FB" w:rsidRDefault="00D07DBD" w:rsidP="000A24FB">
      <w:r w:rsidRPr="0026525C">
        <w:rPr>
          <w:color w:val="000000" w:themeColor="text1"/>
        </w:rPr>
        <w:t>Plzeňsk</w:t>
      </w:r>
      <w:r>
        <w:rPr>
          <w:color w:val="000000" w:themeColor="text1"/>
        </w:rPr>
        <w:t>ý</w:t>
      </w:r>
      <w:r w:rsidRPr="0026525C">
        <w:rPr>
          <w:color w:val="000000" w:themeColor="text1"/>
        </w:rPr>
        <w:t xml:space="preserve"> dětsk</w:t>
      </w:r>
      <w:r w:rsidR="00700F7B">
        <w:rPr>
          <w:color w:val="000000" w:themeColor="text1"/>
        </w:rPr>
        <w:t>ý</w:t>
      </w:r>
      <w:r w:rsidRPr="0026525C">
        <w:rPr>
          <w:color w:val="000000" w:themeColor="text1"/>
        </w:rPr>
        <w:t xml:space="preserve"> sbor</w:t>
      </w:r>
      <w:r>
        <w:rPr>
          <w:color w:val="000000" w:themeColor="text1"/>
        </w:rPr>
        <w:t xml:space="preserve">, z. </w:t>
      </w:r>
      <w:proofErr w:type="gramStart"/>
      <w:r>
        <w:rPr>
          <w:color w:val="000000" w:themeColor="text1"/>
        </w:rPr>
        <w:t>s.</w:t>
      </w:r>
      <w:proofErr w:type="gramEnd"/>
      <w:r w:rsidR="00EA6204">
        <w:rPr>
          <w:color w:val="000000" w:themeColor="text1"/>
        </w:rPr>
        <w:t>,</w:t>
      </w:r>
      <w:r>
        <w:rPr>
          <w:color w:val="000000" w:themeColor="text1"/>
        </w:rPr>
        <w:t xml:space="preserve"> </w:t>
      </w:r>
      <w:r w:rsidRPr="0033780F">
        <w:rPr>
          <w:color w:val="000000" w:themeColor="text1"/>
        </w:rPr>
        <w:t>žádá</w:t>
      </w:r>
      <w:r>
        <w:rPr>
          <w:color w:val="000000" w:themeColor="text1"/>
        </w:rPr>
        <w:t xml:space="preserve"> </w:t>
      </w:r>
      <w:r w:rsidRPr="00C93E5B">
        <w:rPr>
          <w:color w:val="000000" w:themeColor="text1"/>
        </w:rPr>
        <w:t xml:space="preserve">v tematickém okruhu </w:t>
      </w:r>
      <w:r>
        <w:rPr>
          <w:color w:val="000000" w:themeColor="text1"/>
        </w:rPr>
        <w:t>I</w:t>
      </w:r>
      <w:r w:rsidRPr="00C93E5B">
        <w:rPr>
          <w:color w:val="000000" w:themeColor="text1"/>
        </w:rPr>
        <w:t>I. </w:t>
      </w:r>
      <w:r w:rsidRPr="00C93E5B">
        <w:t>Jednoletého dotačního programu na podporu uměleckých a kulturních projektů pro rok 201</w:t>
      </w:r>
      <w:r>
        <w:t>7</w:t>
      </w:r>
      <w:r w:rsidRPr="00C93E5B">
        <w:rPr>
          <w:color w:val="000000" w:themeColor="text1"/>
        </w:rPr>
        <w:t xml:space="preserve"> na projekt</w:t>
      </w:r>
      <w:r>
        <w:rPr>
          <w:color w:val="000000" w:themeColor="text1"/>
        </w:rPr>
        <w:t xml:space="preserve"> „Festival Musica </w:t>
      </w:r>
      <w:proofErr w:type="spellStart"/>
      <w:r>
        <w:rPr>
          <w:color w:val="000000" w:themeColor="text1"/>
        </w:rPr>
        <w:t>acalanthis</w:t>
      </w:r>
      <w:proofErr w:type="spellEnd"/>
      <w:r>
        <w:rPr>
          <w:color w:val="000000" w:themeColor="text1"/>
        </w:rPr>
        <w:t xml:space="preserve">“. </w:t>
      </w:r>
      <w:r w:rsidR="00406D76">
        <w:t xml:space="preserve">Festival Musica </w:t>
      </w:r>
      <w:proofErr w:type="spellStart"/>
      <w:r w:rsidR="00406D76">
        <w:t>acalanthis</w:t>
      </w:r>
      <w:proofErr w:type="spellEnd"/>
      <w:r w:rsidR="00406D76">
        <w:t xml:space="preserve"> se uskutečnil poprvé v roce 2015 jako příspěvek</w:t>
      </w:r>
      <w:r w:rsidR="00406D76" w:rsidRPr="00976A15">
        <w:t xml:space="preserve"> Plzeňského dětského sboru </w:t>
      </w:r>
      <w:r w:rsidR="00406D76">
        <w:t xml:space="preserve">k projektu Plzeň 2015 – EHMK. Prvního ročníku se zúčastnily sbory z partnerských měst Plzně. 2. ročník festivalu bude věnován českým sborům a uskuteční se ve dvou kategoriích: </w:t>
      </w:r>
      <w:r w:rsidR="00406D76" w:rsidRPr="00406D76">
        <w:t xml:space="preserve">I. kategorie: dětské sbory 6 – 12 let (hostitelem bude přípravný sbor </w:t>
      </w:r>
      <w:proofErr w:type="spellStart"/>
      <w:r w:rsidR="00406D76" w:rsidRPr="00406D76">
        <w:t>Javořičky</w:t>
      </w:r>
      <w:proofErr w:type="spellEnd"/>
      <w:r w:rsidR="00406D76" w:rsidRPr="00406D76">
        <w:t>)</w:t>
      </w:r>
      <w:r w:rsidR="00406D76">
        <w:t>,</w:t>
      </w:r>
      <w:r w:rsidR="00406D76" w:rsidRPr="00406D76">
        <w:t xml:space="preserve"> </w:t>
      </w:r>
      <w:r w:rsidR="00406D76">
        <w:t>s</w:t>
      </w:r>
      <w:r w:rsidR="00406D76" w:rsidRPr="00406D76">
        <w:t>polečný koncert</w:t>
      </w:r>
      <w:r w:rsidR="00406D76">
        <w:t xml:space="preserve"> proběhne v </w:t>
      </w:r>
      <w:r w:rsidR="00406D76" w:rsidRPr="00406D76">
        <w:t xml:space="preserve">KD </w:t>
      </w:r>
      <w:proofErr w:type="spellStart"/>
      <w:r w:rsidR="00406D76" w:rsidRPr="00406D76">
        <w:t>Šeříkovka</w:t>
      </w:r>
      <w:proofErr w:type="spellEnd"/>
      <w:r w:rsidR="00406D76" w:rsidRPr="00406D76">
        <w:t xml:space="preserve"> (Šeříková 13, Plzeň) 25. 4. 2016</w:t>
      </w:r>
      <w:r w:rsidR="00406D76">
        <w:t xml:space="preserve"> a </w:t>
      </w:r>
      <w:r w:rsidR="00406D76" w:rsidRPr="00406D76">
        <w:t>II. kategorie: dětské sbory 12 – 19 let (hostitelem bude PDS)</w:t>
      </w:r>
      <w:r w:rsidR="00406D76">
        <w:t xml:space="preserve">. </w:t>
      </w:r>
      <w:r w:rsidR="00406D76" w:rsidRPr="00406D76">
        <w:t xml:space="preserve"> Sbory čeká dopolední </w:t>
      </w:r>
      <w:proofErr w:type="spellStart"/>
      <w:r w:rsidR="00406D76" w:rsidRPr="00406D76">
        <w:t>masterclass</w:t>
      </w:r>
      <w:proofErr w:type="spellEnd"/>
      <w:r w:rsidR="00406D76" w:rsidRPr="00406D76">
        <w:t>, odpolední seminář sbormistrů a festivalový koncert v</w:t>
      </w:r>
      <w:r w:rsidR="00406D76">
        <w:t> </w:t>
      </w:r>
      <w:r w:rsidR="00406D76" w:rsidRPr="00406D76">
        <w:t>KD</w:t>
      </w:r>
      <w:r w:rsidR="00406D76">
        <w:t xml:space="preserve"> </w:t>
      </w:r>
      <w:r w:rsidR="00406D76" w:rsidRPr="00406D76">
        <w:t xml:space="preserve">Peklo (Pobřežní 10, Plzeň) </w:t>
      </w:r>
      <w:r w:rsidR="00406D76">
        <w:t xml:space="preserve">v termínu </w:t>
      </w:r>
      <w:r w:rsidR="00406D76" w:rsidRPr="00406D76">
        <w:t>22. 4. 2016</w:t>
      </w:r>
      <w:r w:rsidR="00406D76">
        <w:t xml:space="preserve">. </w:t>
      </w:r>
      <w:r w:rsidR="00406D76">
        <w:rPr>
          <w:color w:val="000000"/>
        </w:rPr>
        <w:t>Festival bude pro všechny účastníky skvělou příležitostí k výměně zkušeností v oblasti sborového zpěvu a možností navázat přátelské i profesní kontakty. Společné koncerty sborů I. i II. kategorie budou přístupné nejširší veřejnosti.</w:t>
      </w:r>
    </w:p>
    <w:p w:rsidR="000A24FB" w:rsidRPr="008F358D" w:rsidRDefault="000A24FB" w:rsidP="000A24FB">
      <w:pPr>
        <w:rPr>
          <w:color w:val="000000"/>
        </w:rPr>
      </w:pPr>
    </w:p>
    <w:p w:rsidR="000A24FB" w:rsidRDefault="000A24FB" w:rsidP="000A24FB">
      <w:pPr>
        <w:pStyle w:val="vlevo"/>
        <w:spacing w:after="238"/>
      </w:pPr>
      <w:r>
        <w:t xml:space="preserve">Požadovaná částka je ve výši </w:t>
      </w:r>
      <w:r w:rsidR="00D07DBD">
        <w:t>40</w:t>
      </w:r>
      <w:r>
        <w:t xml:space="preserve"> 000 Kč z celkových předpokládaných nákladů </w:t>
      </w:r>
      <w:r w:rsidR="00D07DBD">
        <w:t>58</w:t>
      </w:r>
      <w:r>
        <w:t xml:space="preserve"> 000 Kč. </w:t>
      </w:r>
    </w:p>
    <w:tbl>
      <w:tblPr>
        <w:tblW w:w="0" w:type="auto"/>
        <w:tblLayout w:type="fixed"/>
        <w:tblCellMar>
          <w:left w:w="30" w:type="dxa"/>
          <w:right w:w="30" w:type="dxa"/>
        </w:tblCellMar>
        <w:tblLook w:val="0000" w:firstRow="0" w:lastRow="0" w:firstColumn="0" w:lastColumn="0" w:noHBand="0" w:noVBand="0"/>
      </w:tblPr>
      <w:tblGrid>
        <w:gridCol w:w="828"/>
        <w:gridCol w:w="389"/>
        <w:gridCol w:w="4010"/>
        <w:gridCol w:w="665"/>
        <w:gridCol w:w="766"/>
        <w:gridCol w:w="1169"/>
        <w:gridCol w:w="1275"/>
      </w:tblGrid>
      <w:tr w:rsidR="00353B29" w:rsidTr="00EA6204">
        <w:trPr>
          <w:trHeight w:val="204"/>
        </w:trPr>
        <w:tc>
          <w:tcPr>
            <w:tcW w:w="5227" w:type="dxa"/>
            <w:gridSpan w:val="3"/>
            <w:tcBorders>
              <w:top w:val="single" w:sz="12" w:space="0" w:color="808080"/>
              <w:left w:val="single" w:sz="12" w:space="0" w:color="808080"/>
              <w:bottom w:val="single" w:sz="12" w:space="0" w:color="808080"/>
              <w:right w:val="nil"/>
            </w:tcBorders>
            <w:shd w:val="solid" w:color="C0C0C0" w:fill="auto"/>
          </w:tcPr>
          <w:p w:rsidR="00353B29" w:rsidRDefault="00353B29">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Souhrn za 68818840 - Sdružení Plzeňského dětského sboru</w:t>
            </w:r>
          </w:p>
        </w:tc>
        <w:tc>
          <w:tcPr>
            <w:tcW w:w="665" w:type="dxa"/>
            <w:tcBorders>
              <w:top w:val="single" w:sz="12" w:space="0" w:color="808080"/>
              <w:left w:val="nil"/>
              <w:bottom w:val="single" w:sz="12" w:space="0" w:color="808080"/>
              <w:right w:val="nil"/>
            </w:tcBorders>
            <w:shd w:val="solid" w:color="C0C0C0" w:fill="auto"/>
          </w:tcPr>
          <w:p w:rsidR="00353B29" w:rsidRDefault="00353B29">
            <w:pPr>
              <w:autoSpaceDE w:val="0"/>
              <w:autoSpaceDN w:val="0"/>
              <w:adjustRightInd w:val="0"/>
              <w:jc w:val="left"/>
              <w:rPr>
                <w:rFonts w:ascii="Arial" w:eastAsiaTheme="minorHAnsi" w:hAnsi="Arial" w:cs="Arial"/>
                <w:b/>
                <w:bCs/>
                <w:color w:val="000000"/>
                <w:sz w:val="14"/>
                <w:szCs w:val="14"/>
                <w:lang w:eastAsia="en-US"/>
              </w:rPr>
            </w:pPr>
          </w:p>
        </w:tc>
        <w:tc>
          <w:tcPr>
            <w:tcW w:w="766" w:type="dxa"/>
            <w:tcBorders>
              <w:top w:val="single" w:sz="12" w:space="0" w:color="808080"/>
              <w:left w:val="nil"/>
              <w:bottom w:val="single" w:sz="12" w:space="0" w:color="808080"/>
              <w:right w:val="nil"/>
            </w:tcBorders>
            <w:shd w:val="solid" w:color="C0C0C0" w:fill="auto"/>
          </w:tcPr>
          <w:p w:rsidR="00353B29" w:rsidRDefault="00353B29">
            <w:pPr>
              <w:autoSpaceDE w:val="0"/>
              <w:autoSpaceDN w:val="0"/>
              <w:adjustRightInd w:val="0"/>
              <w:jc w:val="left"/>
              <w:rPr>
                <w:rFonts w:ascii="Arial" w:eastAsiaTheme="minorHAnsi" w:hAnsi="Arial" w:cs="Arial"/>
                <w:b/>
                <w:bCs/>
                <w:color w:val="000000"/>
                <w:sz w:val="14"/>
                <w:szCs w:val="14"/>
                <w:lang w:eastAsia="en-US"/>
              </w:rPr>
            </w:pPr>
          </w:p>
        </w:tc>
        <w:tc>
          <w:tcPr>
            <w:tcW w:w="1169" w:type="dxa"/>
            <w:tcBorders>
              <w:top w:val="single" w:sz="12" w:space="0" w:color="808080"/>
              <w:left w:val="nil"/>
              <w:bottom w:val="single" w:sz="12" w:space="0" w:color="808080"/>
              <w:right w:val="nil"/>
            </w:tcBorders>
            <w:shd w:val="solid" w:color="C0C0C0" w:fill="auto"/>
          </w:tcPr>
          <w:p w:rsidR="00353B29" w:rsidRDefault="00353B29">
            <w:pPr>
              <w:autoSpaceDE w:val="0"/>
              <w:autoSpaceDN w:val="0"/>
              <w:adjustRightInd w:val="0"/>
              <w:jc w:val="left"/>
              <w:rPr>
                <w:rFonts w:ascii="Arial" w:eastAsiaTheme="minorHAnsi" w:hAnsi="Arial" w:cs="Arial"/>
                <w:b/>
                <w:bCs/>
                <w:color w:val="000000"/>
                <w:sz w:val="14"/>
                <w:szCs w:val="14"/>
                <w:lang w:eastAsia="en-US"/>
              </w:rPr>
            </w:pPr>
          </w:p>
        </w:tc>
        <w:tc>
          <w:tcPr>
            <w:tcW w:w="1275" w:type="dxa"/>
            <w:tcBorders>
              <w:top w:val="single" w:sz="12" w:space="0" w:color="808080"/>
              <w:left w:val="nil"/>
              <w:bottom w:val="single" w:sz="12" w:space="0" w:color="808080"/>
              <w:right w:val="single" w:sz="12" w:space="0" w:color="808080"/>
            </w:tcBorders>
            <w:shd w:val="solid" w:color="C0C0C0" w:fill="auto"/>
          </w:tcPr>
          <w:p w:rsidR="00353B29" w:rsidRDefault="00353B29">
            <w:pPr>
              <w:autoSpaceDE w:val="0"/>
              <w:autoSpaceDN w:val="0"/>
              <w:adjustRightInd w:val="0"/>
              <w:jc w:val="left"/>
              <w:rPr>
                <w:rFonts w:ascii="Arial" w:eastAsiaTheme="minorHAnsi" w:hAnsi="Arial" w:cs="Arial"/>
                <w:b/>
                <w:bCs/>
                <w:color w:val="000000"/>
                <w:sz w:val="14"/>
                <w:szCs w:val="14"/>
                <w:lang w:eastAsia="en-US"/>
              </w:rPr>
            </w:pPr>
          </w:p>
        </w:tc>
      </w:tr>
      <w:tr w:rsidR="00353B29" w:rsidTr="00EA6204">
        <w:trPr>
          <w:trHeight w:val="168"/>
        </w:trPr>
        <w:tc>
          <w:tcPr>
            <w:tcW w:w="828" w:type="dxa"/>
            <w:tcBorders>
              <w:top w:val="single" w:sz="12" w:space="0" w:color="808080"/>
              <w:left w:val="single" w:sz="12" w:space="0" w:color="808080"/>
              <w:bottom w:val="nil"/>
              <w:right w:val="single" w:sz="12" w:space="0" w:color="808080"/>
            </w:tcBorders>
            <w:shd w:val="solid" w:color="C0C0C0" w:fill="auto"/>
          </w:tcPr>
          <w:p w:rsidR="00353B29" w:rsidRDefault="00353B29">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353B29" w:rsidRDefault="00353B29">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4010" w:type="dxa"/>
            <w:tcBorders>
              <w:top w:val="single" w:sz="12" w:space="0" w:color="808080"/>
              <w:left w:val="single" w:sz="12" w:space="0" w:color="808080"/>
              <w:bottom w:val="nil"/>
              <w:right w:val="single" w:sz="12" w:space="0" w:color="808080"/>
            </w:tcBorders>
            <w:shd w:val="solid" w:color="C0C0C0" w:fill="auto"/>
          </w:tcPr>
          <w:p w:rsidR="00353B29" w:rsidRDefault="00353B29">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5" w:type="dxa"/>
            <w:tcBorders>
              <w:top w:val="single" w:sz="12" w:space="0" w:color="808080"/>
              <w:left w:val="single" w:sz="12" w:space="0" w:color="808080"/>
              <w:bottom w:val="nil"/>
              <w:right w:val="single" w:sz="12" w:space="0" w:color="808080"/>
            </w:tcBorders>
            <w:shd w:val="solid" w:color="C0C0C0" w:fill="auto"/>
          </w:tcPr>
          <w:p w:rsidR="00353B29" w:rsidRDefault="00353B29">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766" w:type="dxa"/>
            <w:tcBorders>
              <w:top w:val="single" w:sz="12" w:space="0" w:color="808080"/>
              <w:left w:val="single" w:sz="12" w:space="0" w:color="808080"/>
              <w:bottom w:val="nil"/>
              <w:right w:val="single" w:sz="12" w:space="0" w:color="808080"/>
            </w:tcBorders>
            <w:shd w:val="solid" w:color="C0C0C0" w:fill="auto"/>
          </w:tcPr>
          <w:p w:rsidR="00353B29" w:rsidRDefault="00353B29">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169" w:type="dxa"/>
            <w:tcBorders>
              <w:top w:val="single" w:sz="12" w:space="0" w:color="808080"/>
              <w:left w:val="single" w:sz="12" w:space="0" w:color="808080"/>
              <w:bottom w:val="nil"/>
              <w:right w:val="single" w:sz="12" w:space="0" w:color="808080"/>
            </w:tcBorders>
            <w:shd w:val="solid" w:color="C0C0C0" w:fill="auto"/>
          </w:tcPr>
          <w:p w:rsidR="00353B29" w:rsidRDefault="00353B29">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275" w:type="dxa"/>
            <w:tcBorders>
              <w:top w:val="single" w:sz="12" w:space="0" w:color="808080"/>
              <w:left w:val="single" w:sz="12" w:space="0" w:color="808080"/>
              <w:bottom w:val="nil"/>
              <w:right w:val="single" w:sz="12" w:space="0" w:color="808080"/>
            </w:tcBorders>
            <w:shd w:val="solid" w:color="C0C0C0" w:fill="auto"/>
          </w:tcPr>
          <w:p w:rsidR="00353B29" w:rsidRDefault="00353B29">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353B29" w:rsidTr="00EA6204">
        <w:trPr>
          <w:trHeight w:val="180"/>
        </w:trPr>
        <w:tc>
          <w:tcPr>
            <w:tcW w:w="828" w:type="dxa"/>
            <w:tcBorders>
              <w:top w:val="nil"/>
              <w:left w:val="single" w:sz="12" w:space="0" w:color="808080"/>
              <w:bottom w:val="single" w:sz="12" w:space="0" w:color="808080"/>
              <w:right w:val="single" w:sz="12" w:space="0" w:color="808080"/>
            </w:tcBorders>
            <w:shd w:val="solid" w:color="C0C0C0" w:fill="auto"/>
          </w:tcPr>
          <w:p w:rsidR="00353B29" w:rsidRDefault="00353B29">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353B29" w:rsidRDefault="00353B29">
            <w:pPr>
              <w:autoSpaceDE w:val="0"/>
              <w:autoSpaceDN w:val="0"/>
              <w:adjustRightInd w:val="0"/>
              <w:jc w:val="center"/>
              <w:rPr>
                <w:rFonts w:ascii="Arial" w:eastAsiaTheme="minorHAnsi" w:hAnsi="Arial" w:cs="Arial"/>
                <w:b/>
                <w:bCs/>
                <w:color w:val="000000"/>
                <w:sz w:val="12"/>
                <w:szCs w:val="12"/>
                <w:lang w:eastAsia="en-US"/>
              </w:rPr>
            </w:pPr>
          </w:p>
        </w:tc>
        <w:tc>
          <w:tcPr>
            <w:tcW w:w="4010" w:type="dxa"/>
            <w:tcBorders>
              <w:top w:val="nil"/>
              <w:left w:val="single" w:sz="12" w:space="0" w:color="808080"/>
              <w:bottom w:val="single" w:sz="12" w:space="0" w:color="808080"/>
              <w:right w:val="single" w:sz="12" w:space="0" w:color="808080"/>
            </w:tcBorders>
            <w:shd w:val="solid" w:color="C0C0C0" w:fill="auto"/>
          </w:tcPr>
          <w:p w:rsidR="00353B29" w:rsidRDefault="00353B29">
            <w:pPr>
              <w:autoSpaceDE w:val="0"/>
              <w:autoSpaceDN w:val="0"/>
              <w:adjustRightInd w:val="0"/>
              <w:jc w:val="center"/>
              <w:rPr>
                <w:rFonts w:ascii="Arial" w:eastAsiaTheme="minorHAnsi" w:hAnsi="Arial" w:cs="Arial"/>
                <w:b/>
                <w:bCs/>
                <w:color w:val="000000"/>
                <w:sz w:val="12"/>
                <w:szCs w:val="12"/>
                <w:lang w:eastAsia="en-US"/>
              </w:rPr>
            </w:pPr>
          </w:p>
        </w:tc>
        <w:tc>
          <w:tcPr>
            <w:tcW w:w="665" w:type="dxa"/>
            <w:tcBorders>
              <w:top w:val="nil"/>
              <w:left w:val="single" w:sz="12" w:space="0" w:color="808080"/>
              <w:bottom w:val="single" w:sz="12" w:space="0" w:color="808080"/>
              <w:right w:val="single" w:sz="12" w:space="0" w:color="808080"/>
            </w:tcBorders>
            <w:shd w:val="solid" w:color="C0C0C0" w:fill="auto"/>
          </w:tcPr>
          <w:p w:rsidR="00353B29" w:rsidRDefault="00353B29">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766" w:type="dxa"/>
            <w:tcBorders>
              <w:top w:val="nil"/>
              <w:left w:val="single" w:sz="12" w:space="0" w:color="808080"/>
              <w:bottom w:val="single" w:sz="12" w:space="0" w:color="808080"/>
              <w:right w:val="single" w:sz="12" w:space="0" w:color="808080"/>
            </w:tcBorders>
            <w:shd w:val="solid" w:color="C0C0C0" w:fill="auto"/>
          </w:tcPr>
          <w:p w:rsidR="00353B29" w:rsidRDefault="00353B29">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169" w:type="dxa"/>
            <w:tcBorders>
              <w:top w:val="nil"/>
              <w:left w:val="single" w:sz="12" w:space="0" w:color="808080"/>
              <w:bottom w:val="single" w:sz="12" w:space="0" w:color="808080"/>
              <w:right w:val="single" w:sz="12" w:space="0" w:color="808080"/>
            </w:tcBorders>
            <w:shd w:val="solid" w:color="C0C0C0" w:fill="auto"/>
          </w:tcPr>
          <w:p w:rsidR="00353B29" w:rsidRDefault="00353B29">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275" w:type="dxa"/>
            <w:tcBorders>
              <w:top w:val="nil"/>
              <w:left w:val="single" w:sz="12" w:space="0" w:color="808080"/>
              <w:bottom w:val="single" w:sz="12" w:space="0" w:color="808080"/>
              <w:right w:val="single" w:sz="12" w:space="0" w:color="808080"/>
            </w:tcBorders>
            <w:shd w:val="solid" w:color="C0C0C0" w:fill="auto"/>
          </w:tcPr>
          <w:p w:rsidR="00353B29" w:rsidRDefault="00353B29">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353B29" w:rsidTr="00EA6204">
        <w:trPr>
          <w:trHeight w:val="180"/>
        </w:trPr>
        <w:tc>
          <w:tcPr>
            <w:tcW w:w="828"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Dotace P/III/13 - Musica </w:t>
            </w:r>
            <w:proofErr w:type="spellStart"/>
            <w:r>
              <w:rPr>
                <w:rFonts w:ascii="Arial" w:eastAsiaTheme="minorHAnsi" w:hAnsi="Arial" w:cs="Arial"/>
                <w:color w:val="000000"/>
                <w:sz w:val="12"/>
                <w:szCs w:val="12"/>
                <w:lang w:eastAsia="en-US"/>
              </w:rPr>
              <w:t>Acalantis</w:t>
            </w:r>
            <w:proofErr w:type="spellEnd"/>
            <w:r>
              <w:rPr>
                <w:rFonts w:ascii="Arial" w:eastAsiaTheme="minorHAnsi" w:hAnsi="Arial" w:cs="Arial"/>
                <w:color w:val="000000"/>
                <w:sz w:val="12"/>
                <w:szCs w:val="12"/>
                <w:lang w:eastAsia="en-US"/>
              </w:rPr>
              <w:t xml:space="preserve"> - festival</w:t>
            </w:r>
          </w:p>
        </w:tc>
        <w:tc>
          <w:tcPr>
            <w:tcW w:w="665"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50 000,00</w:t>
            </w:r>
          </w:p>
        </w:tc>
        <w:tc>
          <w:tcPr>
            <w:tcW w:w="1169"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50 000,00</w:t>
            </w:r>
          </w:p>
        </w:tc>
        <w:tc>
          <w:tcPr>
            <w:tcW w:w="1275"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353B29" w:rsidTr="00EA6204">
        <w:trPr>
          <w:trHeight w:val="180"/>
        </w:trPr>
        <w:tc>
          <w:tcPr>
            <w:tcW w:w="828"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Evropa u nás a my v Evropě - víceletý grant na léta 2012-2015</w:t>
            </w:r>
          </w:p>
        </w:tc>
        <w:tc>
          <w:tcPr>
            <w:tcW w:w="665"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500 000,00</w:t>
            </w:r>
          </w:p>
        </w:tc>
        <w:tc>
          <w:tcPr>
            <w:tcW w:w="1169"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500 000,00</w:t>
            </w:r>
          </w:p>
        </w:tc>
        <w:tc>
          <w:tcPr>
            <w:tcW w:w="1275"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353B29" w:rsidTr="00EA6204">
        <w:trPr>
          <w:trHeight w:val="180"/>
        </w:trPr>
        <w:tc>
          <w:tcPr>
            <w:tcW w:w="828"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M/20 - Starci na chmelu - realizace muzikálu</w:t>
            </w:r>
          </w:p>
        </w:tc>
        <w:tc>
          <w:tcPr>
            <w:tcW w:w="665"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69"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353B29" w:rsidTr="00EA6204">
        <w:trPr>
          <w:trHeight w:val="180"/>
        </w:trPr>
        <w:tc>
          <w:tcPr>
            <w:tcW w:w="828"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4</w:t>
            </w:r>
          </w:p>
        </w:tc>
        <w:tc>
          <w:tcPr>
            <w:tcW w:w="389"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proofErr w:type="spellStart"/>
            <w:r>
              <w:rPr>
                <w:rFonts w:ascii="Arial" w:eastAsiaTheme="minorHAnsi" w:hAnsi="Arial" w:cs="Arial"/>
                <w:color w:val="000000"/>
                <w:sz w:val="12"/>
                <w:szCs w:val="12"/>
                <w:lang w:eastAsia="en-US"/>
              </w:rPr>
              <w:t>Javořický</w:t>
            </w:r>
            <w:proofErr w:type="spellEnd"/>
            <w:r>
              <w:rPr>
                <w:rFonts w:ascii="Arial" w:eastAsiaTheme="minorHAnsi" w:hAnsi="Arial" w:cs="Arial"/>
                <w:color w:val="000000"/>
                <w:sz w:val="12"/>
                <w:szCs w:val="12"/>
                <w:lang w:eastAsia="en-US"/>
              </w:rPr>
              <w:t xml:space="preserve"> a Plzeňský dětský sbor - doprava</w:t>
            </w:r>
          </w:p>
        </w:tc>
        <w:tc>
          <w:tcPr>
            <w:tcW w:w="665"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35 052,00</w:t>
            </w:r>
          </w:p>
        </w:tc>
        <w:tc>
          <w:tcPr>
            <w:tcW w:w="1169"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35 052,00</w:t>
            </w:r>
          </w:p>
        </w:tc>
        <w:tc>
          <w:tcPr>
            <w:tcW w:w="1275"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353B29" w:rsidTr="00EA6204">
        <w:trPr>
          <w:trHeight w:val="180"/>
        </w:trPr>
        <w:tc>
          <w:tcPr>
            <w:tcW w:w="828" w:type="dxa"/>
            <w:tcBorders>
              <w:top w:val="single" w:sz="12" w:space="0" w:color="808080"/>
              <w:left w:val="single" w:sz="12" w:space="0" w:color="808080"/>
              <w:bottom w:val="single" w:sz="12" w:space="0" w:color="808080"/>
              <w:right w:val="nil"/>
            </w:tcBorders>
            <w:shd w:val="solid" w:color="FFFF99" w:fill="auto"/>
          </w:tcPr>
          <w:p w:rsidR="00353B29" w:rsidRDefault="00353B29">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389" w:type="dxa"/>
            <w:tcBorders>
              <w:top w:val="single" w:sz="12" w:space="0" w:color="808080"/>
              <w:left w:val="nil"/>
              <w:bottom w:val="single" w:sz="12" w:space="0" w:color="808080"/>
              <w:right w:val="nil"/>
            </w:tcBorders>
            <w:shd w:val="solid" w:color="FFFF99" w:fill="auto"/>
          </w:tcPr>
          <w:p w:rsidR="00353B29" w:rsidRDefault="00353B29">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353B29" w:rsidRDefault="00353B29">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353B29" w:rsidRDefault="00353B29">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353B29" w:rsidRDefault="00353B29">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585 052,00</w:t>
            </w:r>
          </w:p>
        </w:tc>
        <w:tc>
          <w:tcPr>
            <w:tcW w:w="1169" w:type="dxa"/>
            <w:tcBorders>
              <w:top w:val="single" w:sz="12" w:space="0" w:color="808080"/>
              <w:left w:val="single" w:sz="12" w:space="0" w:color="808080"/>
              <w:bottom w:val="single" w:sz="12" w:space="0" w:color="808080"/>
              <w:right w:val="single" w:sz="12" w:space="0" w:color="808080"/>
            </w:tcBorders>
            <w:shd w:val="solid" w:color="FFFF99" w:fill="auto"/>
          </w:tcPr>
          <w:p w:rsidR="00353B29" w:rsidRDefault="00353B29">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585 052,00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353B29" w:rsidRDefault="00353B29">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353B29" w:rsidTr="00EA6204">
        <w:trPr>
          <w:trHeight w:val="180"/>
        </w:trPr>
        <w:tc>
          <w:tcPr>
            <w:tcW w:w="828"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KULT-S/9 - Sdružení Plzeňského dětského sboru</w:t>
            </w:r>
          </w:p>
        </w:tc>
        <w:tc>
          <w:tcPr>
            <w:tcW w:w="665"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69"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353B29" w:rsidTr="00EA6204">
        <w:trPr>
          <w:trHeight w:val="180"/>
        </w:trPr>
        <w:tc>
          <w:tcPr>
            <w:tcW w:w="828"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Č/26 - náklady na činnost v roce 2016</w:t>
            </w:r>
          </w:p>
        </w:tc>
        <w:tc>
          <w:tcPr>
            <w:tcW w:w="665"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45 000,00</w:t>
            </w:r>
          </w:p>
        </w:tc>
        <w:tc>
          <w:tcPr>
            <w:tcW w:w="1169"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45 000,00</w:t>
            </w:r>
          </w:p>
        </w:tc>
        <w:tc>
          <w:tcPr>
            <w:tcW w:w="1275"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353B29" w:rsidTr="00EA6204">
        <w:trPr>
          <w:trHeight w:val="180"/>
        </w:trPr>
        <w:tc>
          <w:tcPr>
            <w:tcW w:w="828"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P/II/25 - S českou hudbou vážně i nevážně - 1. Antonín Dvořák</w:t>
            </w:r>
          </w:p>
        </w:tc>
        <w:tc>
          <w:tcPr>
            <w:tcW w:w="665"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60 000,00</w:t>
            </w:r>
          </w:p>
        </w:tc>
        <w:tc>
          <w:tcPr>
            <w:tcW w:w="1169"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60 000,00</w:t>
            </w:r>
          </w:p>
        </w:tc>
        <w:tc>
          <w:tcPr>
            <w:tcW w:w="1275"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353B29" w:rsidTr="00EA6204">
        <w:trPr>
          <w:trHeight w:val="518"/>
        </w:trPr>
        <w:tc>
          <w:tcPr>
            <w:tcW w:w="828"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MMP-OŠMT</w:t>
            </w:r>
          </w:p>
        </w:tc>
        <w:tc>
          <w:tcPr>
            <w:tcW w:w="389"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Pořádání koncertů Vánoční koncert PDS a </w:t>
            </w:r>
            <w:proofErr w:type="spellStart"/>
            <w:r>
              <w:rPr>
                <w:rFonts w:ascii="Arial" w:eastAsiaTheme="minorHAnsi" w:hAnsi="Arial" w:cs="Arial"/>
                <w:color w:val="000000"/>
                <w:sz w:val="12"/>
                <w:szCs w:val="12"/>
                <w:lang w:eastAsia="en-US"/>
              </w:rPr>
              <w:t>Javořiček</w:t>
            </w:r>
            <w:proofErr w:type="spellEnd"/>
            <w:r>
              <w:rPr>
                <w:rFonts w:ascii="Arial" w:eastAsiaTheme="minorHAnsi" w:hAnsi="Arial" w:cs="Arial"/>
                <w:color w:val="000000"/>
                <w:sz w:val="12"/>
                <w:szCs w:val="12"/>
                <w:lang w:eastAsia="en-US"/>
              </w:rPr>
              <w:t xml:space="preserve"> v DJKT (pronájem divadla, kostýmy, dekorace, tisk plakátů, programů a vstupenek, honoráře spolupracujících umělců)</w:t>
            </w:r>
          </w:p>
        </w:tc>
        <w:tc>
          <w:tcPr>
            <w:tcW w:w="665"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1169"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1275"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353B29" w:rsidTr="00EA6204">
        <w:trPr>
          <w:trHeight w:val="859"/>
        </w:trPr>
        <w:tc>
          <w:tcPr>
            <w:tcW w:w="828"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4</w:t>
            </w:r>
          </w:p>
        </w:tc>
        <w:tc>
          <w:tcPr>
            <w:tcW w:w="389"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Plzeňský dětský sbor a přípravný sbor </w:t>
            </w:r>
            <w:proofErr w:type="spellStart"/>
            <w:r>
              <w:rPr>
                <w:rFonts w:ascii="Arial" w:eastAsiaTheme="minorHAnsi" w:hAnsi="Arial" w:cs="Arial"/>
                <w:color w:val="000000"/>
                <w:sz w:val="12"/>
                <w:szCs w:val="12"/>
                <w:lang w:eastAsia="en-US"/>
              </w:rPr>
              <w:t>Javořičky</w:t>
            </w:r>
            <w:proofErr w:type="spellEnd"/>
            <w:r>
              <w:rPr>
                <w:rFonts w:ascii="Arial" w:eastAsiaTheme="minorHAnsi" w:hAnsi="Arial" w:cs="Arial"/>
                <w:color w:val="000000"/>
                <w:sz w:val="12"/>
                <w:szCs w:val="12"/>
                <w:lang w:eastAsia="en-US"/>
              </w:rPr>
              <w:t xml:space="preserve">-doprava a ubytování - Soustředění </w:t>
            </w:r>
            <w:proofErr w:type="spellStart"/>
            <w:r>
              <w:rPr>
                <w:rFonts w:ascii="Arial" w:eastAsiaTheme="minorHAnsi" w:hAnsi="Arial" w:cs="Arial"/>
                <w:color w:val="000000"/>
                <w:sz w:val="12"/>
                <w:szCs w:val="12"/>
                <w:lang w:eastAsia="en-US"/>
              </w:rPr>
              <w:t>Javořičky</w:t>
            </w:r>
            <w:proofErr w:type="spellEnd"/>
            <w:r>
              <w:rPr>
                <w:rFonts w:ascii="Arial" w:eastAsiaTheme="minorHAnsi" w:hAnsi="Arial" w:cs="Arial"/>
                <w:color w:val="000000"/>
                <w:sz w:val="12"/>
                <w:szCs w:val="12"/>
                <w:lang w:eastAsia="en-US"/>
              </w:rPr>
              <w:t xml:space="preserve">-doprava, ubytování, Soustředění PDS-doprava, ubytování, Doprava na koncerty a festivaly mimo Plzeň-PDS, Doprava na koncerty a festivaly mimo Plzeň- </w:t>
            </w:r>
            <w:proofErr w:type="spellStart"/>
            <w:r>
              <w:rPr>
                <w:rFonts w:ascii="Arial" w:eastAsiaTheme="minorHAnsi" w:hAnsi="Arial" w:cs="Arial"/>
                <w:color w:val="000000"/>
                <w:sz w:val="12"/>
                <w:szCs w:val="12"/>
                <w:lang w:eastAsia="en-US"/>
              </w:rPr>
              <w:t>Javořičky</w:t>
            </w:r>
            <w:proofErr w:type="spellEnd"/>
          </w:p>
        </w:tc>
        <w:tc>
          <w:tcPr>
            <w:tcW w:w="665"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50 494,00</w:t>
            </w:r>
          </w:p>
        </w:tc>
        <w:tc>
          <w:tcPr>
            <w:tcW w:w="1169"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50 494,00</w:t>
            </w:r>
          </w:p>
        </w:tc>
        <w:tc>
          <w:tcPr>
            <w:tcW w:w="1275"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353B29" w:rsidTr="00EA6204">
        <w:trPr>
          <w:trHeight w:val="180"/>
        </w:trPr>
        <w:tc>
          <w:tcPr>
            <w:tcW w:w="828" w:type="dxa"/>
            <w:tcBorders>
              <w:top w:val="single" w:sz="12" w:space="0" w:color="808080"/>
              <w:left w:val="single" w:sz="12" w:space="0" w:color="808080"/>
              <w:bottom w:val="single" w:sz="12" w:space="0" w:color="808080"/>
              <w:right w:val="nil"/>
            </w:tcBorders>
            <w:shd w:val="solid" w:color="FFFF99" w:fill="auto"/>
          </w:tcPr>
          <w:p w:rsidR="00353B29" w:rsidRDefault="00353B29">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389" w:type="dxa"/>
            <w:tcBorders>
              <w:top w:val="single" w:sz="12" w:space="0" w:color="808080"/>
              <w:left w:val="nil"/>
              <w:bottom w:val="single" w:sz="12" w:space="0" w:color="808080"/>
              <w:right w:val="nil"/>
            </w:tcBorders>
            <w:shd w:val="solid" w:color="FFFF99" w:fill="auto"/>
          </w:tcPr>
          <w:p w:rsidR="00353B29" w:rsidRDefault="00353B29">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353B29" w:rsidRDefault="00353B29">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353B29" w:rsidRDefault="00353B29">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353B29" w:rsidRDefault="00353B29">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165 494,00</w:t>
            </w:r>
          </w:p>
        </w:tc>
        <w:tc>
          <w:tcPr>
            <w:tcW w:w="1169" w:type="dxa"/>
            <w:tcBorders>
              <w:top w:val="single" w:sz="12" w:space="0" w:color="808080"/>
              <w:left w:val="single" w:sz="12" w:space="0" w:color="808080"/>
              <w:bottom w:val="single" w:sz="12" w:space="0" w:color="808080"/>
              <w:right w:val="single" w:sz="12" w:space="0" w:color="808080"/>
            </w:tcBorders>
            <w:shd w:val="solid" w:color="FFFF99" w:fill="auto"/>
          </w:tcPr>
          <w:p w:rsidR="00353B29" w:rsidRDefault="00353B29">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165 494,00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353B29" w:rsidRDefault="00353B29">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353B29" w:rsidTr="00EA6204">
        <w:trPr>
          <w:trHeight w:val="180"/>
        </w:trPr>
        <w:tc>
          <w:tcPr>
            <w:tcW w:w="828"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Č/17 - náklady na činnost v roce 2017</w:t>
            </w:r>
          </w:p>
        </w:tc>
        <w:tc>
          <w:tcPr>
            <w:tcW w:w="665"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100 000,00</w:t>
            </w:r>
          </w:p>
        </w:tc>
        <w:tc>
          <w:tcPr>
            <w:tcW w:w="1169"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353B29" w:rsidTr="00EA6204">
        <w:trPr>
          <w:trHeight w:val="180"/>
        </w:trPr>
        <w:tc>
          <w:tcPr>
            <w:tcW w:w="828"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P/II/14 - Festival Musica </w:t>
            </w:r>
            <w:proofErr w:type="spellStart"/>
            <w:r>
              <w:rPr>
                <w:rFonts w:ascii="Arial" w:eastAsiaTheme="minorHAnsi" w:hAnsi="Arial" w:cs="Arial"/>
                <w:color w:val="000000"/>
                <w:sz w:val="12"/>
                <w:szCs w:val="12"/>
                <w:lang w:eastAsia="en-US"/>
              </w:rPr>
              <w:t>acalantis</w:t>
            </w:r>
            <w:proofErr w:type="spellEnd"/>
          </w:p>
        </w:tc>
        <w:tc>
          <w:tcPr>
            <w:tcW w:w="665"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69"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353B29" w:rsidRDefault="00353B29">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353B29" w:rsidTr="00EA6204">
        <w:trPr>
          <w:trHeight w:val="180"/>
        </w:trPr>
        <w:tc>
          <w:tcPr>
            <w:tcW w:w="828" w:type="dxa"/>
            <w:tcBorders>
              <w:top w:val="single" w:sz="12" w:space="0" w:color="808080"/>
              <w:left w:val="single" w:sz="12" w:space="0" w:color="808080"/>
              <w:bottom w:val="single" w:sz="12" w:space="0" w:color="808080"/>
              <w:right w:val="nil"/>
            </w:tcBorders>
            <w:shd w:val="solid" w:color="FFFF99" w:fill="auto"/>
          </w:tcPr>
          <w:p w:rsidR="00353B29" w:rsidRDefault="00353B29">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389" w:type="dxa"/>
            <w:tcBorders>
              <w:top w:val="single" w:sz="12" w:space="0" w:color="808080"/>
              <w:left w:val="nil"/>
              <w:bottom w:val="single" w:sz="12" w:space="0" w:color="808080"/>
              <w:right w:val="nil"/>
            </w:tcBorders>
            <w:shd w:val="solid" w:color="FFFF99" w:fill="auto"/>
          </w:tcPr>
          <w:p w:rsidR="00353B29" w:rsidRDefault="00353B29">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353B29" w:rsidRDefault="00353B29">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353B29" w:rsidRDefault="00353B29">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353B29" w:rsidRDefault="00353B29">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100 000,00</w:t>
            </w:r>
          </w:p>
        </w:tc>
        <w:tc>
          <w:tcPr>
            <w:tcW w:w="1169" w:type="dxa"/>
            <w:tcBorders>
              <w:top w:val="single" w:sz="12" w:space="0" w:color="808080"/>
              <w:left w:val="single" w:sz="12" w:space="0" w:color="808080"/>
              <w:bottom w:val="single" w:sz="12" w:space="0" w:color="808080"/>
              <w:right w:val="single" w:sz="12" w:space="0" w:color="808080"/>
            </w:tcBorders>
            <w:shd w:val="solid" w:color="FFFF99" w:fill="auto"/>
          </w:tcPr>
          <w:p w:rsidR="00353B29" w:rsidRDefault="00353B29">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353B29" w:rsidRDefault="00353B29">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353B29" w:rsidTr="00EA6204">
        <w:trPr>
          <w:trHeight w:val="180"/>
        </w:trPr>
        <w:tc>
          <w:tcPr>
            <w:tcW w:w="1217" w:type="dxa"/>
            <w:gridSpan w:val="2"/>
            <w:tcBorders>
              <w:top w:val="single" w:sz="12" w:space="0" w:color="808080"/>
              <w:left w:val="single" w:sz="12" w:space="0" w:color="808080"/>
              <w:bottom w:val="single" w:sz="12" w:space="0" w:color="808080"/>
              <w:right w:val="nil"/>
            </w:tcBorders>
            <w:shd w:val="solid" w:color="FFFF99" w:fill="auto"/>
          </w:tcPr>
          <w:p w:rsidR="00353B29" w:rsidRDefault="00353B29">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4010" w:type="dxa"/>
            <w:tcBorders>
              <w:top w:val="single" w:sz="12" w:space="0" w:color="808080"/>
              <w:left w:val="nil"/>
              <w:bottom w:val="single" w:sz="12" w:space="0" w:color="808080"/>
              <w:right w:val="nil"/>
            </w:tcBorders>
            <w:shd w:val="solid" w:color="FFFF99" w:fill="auto"/>
          </w:tcPr>
          <w:p w:rsidR="00353B29" w:rsidRDefault="00353B29">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353B29" w:rsidRDefault="00353B29">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353B29" w:rsidRDefault="00353B29">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850 546,00</w:t>
            </w:r>
          </w:p>
        </w:tc>
        <w:tc>
          <w:tcPr>
            <w:tcW w:w="1169" w:type="dxa"/>
            <w:tcBorders>
              <w:top w:val="single" w:sz="12" w:space="0" w:color="808080"/>
              <w:left w:val="single" w:sz="12" w:space="0" w:color="808080"/>
              <w:bottom w:val="single" w:sz="12" w:space="0" w:color="808080"/>
              <w:right w:val="single" w:sz="12" w:space="0" w:color="808080"/>
            </w:tcBorders>
            <w:shd w:val="solid" w:color="FFFF99" w:fill="auto"/>
          </w:tcPr>
          <w:p w:rsidR="00353B29" w:rsidRDefault="00353B29">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750 546,00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353B29" w:rsidRDefault="00353B29">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0A24FB" w:rsidRDefault="000A24FB" w:rsidP="000A24FB">
      <w:r>
        <w:br/>
      </w:r>
    </w:p>
    <w:p w:rsidR="000A24FB" w:rsidRDefault="000A24FB" w:rsidP="000A24FB">
      <w:pPr>
        <w:pStyle w:val="ostzahl"/>
        <w:tabs>
          <w:tab w:val="clear" w:pos="360"/>
        </w:tabs>
        <w:spacing w:before="238" w:after="119"/>
      </w:pPr>
      <w:r>
        <w:lastRenderedPageBreak/>
        <w:t>3. Předpokládaný cílový stav</w:t>
      </w:r>
    </w:p>
    <w:p w:rsidR="00D07DBD" w:rsidRDefault="00BD519A" w:rsidP="00D07DBD">
      <w:pPr>
        <w:rPr>
          <w:color w:val="000000" w:themeColor="text1"/>
        </w:rPr>
      </w:pPr>
      <w:r>
        <w:rPr>
          <w:color w:val="000000" w:themeColor="text1"/>
        </w:rPr>
        <w:t>P</w:t>
      </w:r>
      <w:r w:rsidR="000A24FB" w:rsidRPr="000F1E7A">
        <w:rPr>
          <w:color w:val="000000" w:themeColor="text1"/>
        </w:rPr>
        <w:t xml:space="preserve">oskytnutí dotace </w:t>
      </w:r>
      <w:r w:rsidR="000A24FB" w:rsidRPr="000F1E7A">
        <w:rPr>
          <w:color w:val="000000" w:themeColor="text1"/>
          <w:spacing w:val="-2"/>
        </w:rPr>
        <w:t xml:space="preserve">z </w:t>
      </w:r>
      <w:r w:rsidR="000A24FB">
        <w:t>Jednoletého dotačního programu na podporu uměleckých a kulturních projektů pro rok 2017</w:t>
      </w:r>
      <w:r w:rsidR="00D07DBD" w:rsidRPr="00D07DBD">
        <w:rPr>
          <w:color w:val="000000" w:themeColor="text1"/>
        </w:rPr>
        <w:t xml:space="preserve"> </w:t>
      </w:r>
      <w:r w:rsidR="00D07DBD" w:rsidRPr="0026525C">
        <w:rPr>
          <w:color w:val="000000" w:themeColor="text1"/>
        </w:rPr>
        <w:t>spolku Plzeňsk</w:t>
      </w:r>
      <w:r w:rsidR="00D07DBD">
        <w:rPr>
          <w:color w:val="000000" w:themeColor="text1"/>
        </w:rPr>
        <w:t>ý</w:t>
      </w:r>
      <w:r w:rsidR="00D07DBD" w:rsidRPr="0026525C">
        <w:rPr>
          <w:color w:val="000000" w:themeColor="text1"/>
        </w:rPr>
        <w:t xml:space="preserve"> dětsk</w:t>
      </w:r>
      <w:r w:rsidR="00700F7B">
        <w:rPr>
          <w:color w:val="000000" w:themeColor="text1"/>
        </w:rPr>
        <w:t>ý</w:t>
      </w:r>
      <w:r w:rsidR="00D07DBD" w:rsidRPr="0026525C">
        <w:rPr>
          <w:color w:val="000000" w:themeColor="text1"/>
        </w:rPr>
        <w:t xml:space="preserve"> </w:t>
      </w:r>
      <w:proofErr w:type="gramStart"/>
      <w:r w:rsidR="00D07DBD" w:rsidRPr="0026525C">
        <w:rPr>
          <w:color w:val="000000" w:themeColor="text1"/>
        </w:rPr>
        <w:t>sbor</w:t>
      </w:r>
      <w:r w:rsidR="00D07DBD">
        <w:rPr>
          <w:color w:val="000000" w:themeColor="text1"/>
        </w:rPr>
        <w:t>, z. s.</w:t>
      </w:r>
      <w:proofErr w:type="gramEnd"/>
      <w:r w:rsidR="00D07DBD">
        <w:rPr>
          <w:color w:val="000000" w:themeColor="text1"/>
        </w:rPr>
        <w:t xml:space="preserve"> </w:t>
      </w:r>
      <w:r w:rsidR="00D07DBD" w:rsidRPr="0026525C">
        <w:rPr>
          <w:color w:val="000000" w:themeColor="text1"/>
        </w:rPr>
        <w:t>(IČ 68818840)</w:t>
      </w:r>
      <w:r w:rsidR="00D07DBD">
        <w:t>,</w:t>
      </w:r>
      <w:r w:rsidR="000A24FB">
        <w:t xml:space="preserve"> </w:t>
      </w:r>
      <w:r w:rsidR="000A24FB" w:rsidRPr="000F1E7A">
        <w:rPr>
          <w:color w:val="000000" w:themeColor="text1"/>
        </w:rPr>
        <w:t>na projekt</w:t>
      </w:r>
      <w:r w:rsidR="000A24FB" w:rsidRPr="0024049F">
        <w:t xml:space="preserve"> </w:t>
      </w:r>
      <w:r w:rsidR="00D07DBD">
        <w:rPr>
          <w:color w:val="000000" w:themeColor="text1"/>
        </w:rPr>
        <w:t xml:space="preserve">„Festival Musica </w:t>
      </w:r>
      <w:proofErr w:type="spellStart"/>
      <w:r w:rsidR="00D07DBD">
        <w:rPr>
          <w:color w:val="000000" w:themeColor="text1"/>
        </w:rPr>
        <w:t>a</w:t>
      </w:r>
      <w:r w:rsidR="00C4500C">
        <w:rPr>
          <w:color w:val="000000" w:themeColor="text1"/>
        </w:rPr>
        <w:t>calanthis</w:t>
      </w:r>
      <w:proofErr w:type="spellEnd"/>
      <w:r w:rsidR="00C4500C">
        <w:rPr>
          <w:color w:val="000000" w:themeColor="text1"/>
        </w:rPr>
        <w:t>“</w:t>
      </w:r>
    </w:p>
    <w:p w:rsidR="000A24FB" w:rsidRDefault="000A24FB" w:rsidP="000A24FB">
      <w:pPr>
        <w:pStyle w:val="vlevo"/>
      </w:pPr>
    </w:p>
    <w:p w:rsidR="000A24FB" w:rsidRPr="000F1E7A" w:rsidRDefault="000A24FB" w:rsidP="000A24FB">
      <w:pPr>
        <w:pStyle w:val="ostzahl"/>
        <w:rPr>
          <w:color w:val="000000" w:themeColor="text1"/>
        </w:rPr>
      </w:pPr>
      <w:r w:rsidRPr="000F1E7A">
        <w:rPr>
          <w:color w:val="000000" w:themeColor="text1"/>
        </w:rPr>
        <w:t>4. Navrhované varianty řešení</w:t>
      </w:r>
    </w:p>
    <w:p w:rsidR="00D07DBD" w:rsidRDefault="00BD519A" w:rsidP="00D07DBD">
      <w:pPr>
        <w:rPr>
          <w:color w:val="000000" w:themeColor="text1"/>
        </w:rPr>
      </w:pPr>
      <w:r>
        <w:rPr>
          <w:color w:val="000000" w:themeColor="text1"/>
        </w:rPr>
        <w:t>P</w:t>
      </w:r>
      <w:r w:rsidR="000A24FB" w:rsidRPr="000F1E7A">
        <w:rPr>
          <w:color w:val="000000" w:themeColor="text1"/>
        </w:rPr>
        <w:t xml:space="preserve">oskytnout dotaci ve výši </w:t>
      </w:r>
      <w:r w:rsidR="000A24FB">
        <w:rPr>
          <w:color w:val="000000" w:themeColor="text1"/>
        </w:rPr>
        <w:t>20</w:t>
      </w:r>
      <w:r w:rsidR="000A24FB" w:rsidRPr="000F1E7A">
        <w:rPr>
          <w:color w:val="000000" w:themeColor="text1"/>
        </w:rPr>
        <w:t xml:space="preserve"> 000</w:t>
      </w:r>
      <w:r w:rsidR="000A24FB" w:rsidRPr="008273BB">
        <w:rPr>
          <w:color w:val="000000" w:themeColor="text1"/>
        </w:rPr>
        <w:t xml:space="preserve"> </w:t>
      </w:r>
      <w:r w:rsidR="00D07DBD" w:rsidRPr="0026525C">
        <w:rPr>
          <w:color w:val="000000" w:themeColor="text1"/>
        </w:rPr>
        <w:t>spolku Plzeňsk</w:t>
      </w:r>
      <w:r w:rsidR="00D07DBD">
        <w:rPr>
          <w:color w:val="000000" w:themeColor="text1"/>
        </w:rPr>
        <w:t>ý</w:t>
      </w:r>
      <w:r w:rsidR="00D07DBD" w:rsidRPr="0026525C">
        <w:rPr>
          <w:color w:val="000000" w:themeColor="text1"/>
        </w:rPr>
        <w:t xml:space="preserve"> dětsk</w:t>
      </w:r>
      <w:r w:rsidR="00700F7B">
        <w:rPr>
          <w:color w:val="000000" w:themeColor="text1"/>
        </w:rPr>
        <w:t>ý</w:t>
      </w:r>
      <w:r w:rsidR="00D07DBD" w:rsidRPr="0026525C">
        <w:rPr>
          <w:color w:val="000000" w:themeColor="text1"/>
        </w:rPr>
        <w:t xml:space="preserve"> </w:t>
      </w:r>
      <w:proofErr w:type="gramStart"/>
      <w:r w:rsidR="00D07DBD" w:rsidRPr="0026525C">
        <w:rPr>
          <w:color w:val="000000" w:themeColor="text1"/>
        </w:rPr>
        <w:t>sbor</w:t>
      </w:r>
      <w:r w:rsidR="00D07DBD">
        <w:rPr>
          <w:color w:val="000000" w:themeColor="text1"/>
        </w:rPr>
        <w:t>, z. s.</w:t>
      </w:r>
      <w:proofErr w:type="gramEnd"/>
      <w:r w:rsidR="00D07DBD">
        <w:rPr>
          <w:color w:val="000000" w:themeColor="text1"/>
        </w:rPr>
        <w:t xml:space="preserve"> </w:t>
      </w:r>
      <w:r w:rsidR="00D07DBD" w:rsidRPr="0026525C">
        <w:rPr>
          <w:color w:val="000000" w:themeColor="text1"/>
        </w:rPr>
        <w:t>(IČ 68818840)</w:t>
      </w:r>
      <w:r w:rsidR="00D07DBD">
        <w:t>,</w:t>
      </w:r>
      <w:r w:rsidR="00D07DBD" w:rsidRPr="0026525C">
        <w:rPr>
          <w:color w:val="000000" w:themeColor="text1"/>
        </w:rPr>
        <w:t xml:space="preserve"> </w:t>
      </w:r>
      <w:r w:rsidR="00EA6204">
        <w:rPr>
          <w:color w:val="000000" w:themeColor="text1"/>
        </w:rPr>
        <w:t>na </w:t>
      </w:r>
      <w:r w:rsidR="000A24FB" w:rsidRPr="000F1E7A">
        <w:rPr>
          <w:color w:val="000000" w:themeColor="text1"/>
        </w:rPr>
        <w:t>částečnou úhradu nákladů spojených s realizací projektu</w:t>
      </w:r>
      <w:r w:rsidR="000A24FB">
        <w:rPr>
          <w:color w:val="000000" w:themeColor="text1"/>
        </w:rPr>
        <w:t xml:space="preserve"> </w:t>
      </w:r>
      <w:r w:rsidR="00D07DBD">
        <w:rPr>
          <w:color w:val="000000" w:themeColor="text1"/>
        </w:rPr>
        <w:t xml:space="preserve">„Festival Musica </w:t>
      </w:r>
      <w:proofErr w:type="spellStart"/>
      <w:r w:rsidR="00D07DBD">
        <w:rPr>
          <w:color w:val="000000" w:themeColor="text1"/>
        </w:rPr>
        <w:t>acalanthis</w:t>
      </w:r>
      <w:proofErr w:type="spellEnd"/>
      <w:r w:rsidR="00D07DBD">
        <w:rPr>
          <w:color w:val="000000" w:themeColor="text1"/>
        </w:rPr>
        <w:t xml:space="preserve">“. </w:t>
      </w:r>
    </w:p>
    <w:p w:rsidR="000A24FB" w:rsidRDefault="000A24FB" w:rsidP="000A24FB">
      <w:pPr>
        <w:pStyle w:val="Zkladntext21"/>
        <w:rPr>
          <w:color w:val="000000" w:themeColor="text1"/>
        </w:rPr>
      </w:pPr>
    </w:p>
    <w:p w:rsidR="000A24FB" w:rsidRDefault="000A24FB" w:rsidP="000A24FB">
      <w:pPr>
        <w:pStyle w:val="Dvodovka1"/>
      </w:pPr>
      <w:r>
        <w:t>5. Doporučená varianta řešení</w:t>
      </w:r>
    </w:p>
    <w:p w:rsidR="000A24FB" w:rsidRDefault="00FB5B5E" w:rsidP="000A24FB">
      <w:pPr>
        <w:pStyle w:val="vlevo"/>
        <w:ind w:left="426" w:hanging="426"/>
      </w:pPr>
      <w:r>
        <w:t xml:space="preserve">Navrhovaná varianta je doporučena Radou města Plzně. </w:t>
      </w:r>
    </w:p>
    <w:p w:rsidR="000A24FB" w:rsidRDefault="000A24FB" w:rsidP="000A24FB">
      <w:pPr>
        <w:pStyle w:val="Dvodovka1"/>
        <w:ind w:left="426" w:hanging="426"/>
        <w:rPr>
          <w:b w:val="0"/>
          <w:spacing w:val="0"/>
        </w:rPr>
      </w:pPr>
    </w:p>
    <w:p w:rsidR="000A24FB" w:rsidRDefault="000A24FB" w:rsidP="000A24FB">
      <w:pPr>
        <w:pStyle w:val="Dvodovka1"/>
      </w:pPr>
      <w:r>
        <w:t>6. Finanční nároky řešení a možnosti finančního krytí (včetně všech následných, například provozních nákladů)</w:t>
      </w:r>
    </w:p>
    <w:p w:rsidR="00AA78FD" w:rsidRDefault="000A24FB" w:rsidP="00AA78FD">
      <w:pPr>
        <w:pStyle w:val="vlevo"/>
        <w:spacing w:after="0"/>
        <w:ind w:left="425" w:hanging="425"/>
      </w:pPr>
      <w:r>
        <w:t>Finanční prostředky budou poskytnuty z částky pro dotač</w:t>
      </w:r>
      <w:r w:rsidR="00AA78FD">
        <w:t>ní program schválené v rozpočtu</w:t>
      </w:r>
    </w:p>
    <w:p w:rsidR="000A24FB" w:rsidRDefault="000A24FB" w:rsidP="00AA78FD">
      <w:pPr>
        <w:pStyle w:val="vlevo"/>
        <w:spacing w:after="0"/>
        <w:ind w:left="425" w:hanging="425"/>
      </w:pPr>
      <w:r>
        <w:t>Odboru kultury MMP na rok 2017 usnesením ZMP č. 622 ze dne 15. 12. 2016.</w:t>
      </w:r>
    </w:p>
    <w:p w:rsidR="000A24FB" w:rsidRDefault="000A24FB" w:rsidP="000A24FB">
      <w:pPr>
        <w:pStyle w:val="vlevo"/>
      </w:pPr>
    </w:p>
    <w:p w:rsidR="000A24FB" w:rsidRDefault="000A24FB" w:rsidP="000A24FB">
      <w:pPr>
        <w:pStyle w:val="Dvodovka1"/>
      </w:pPr>
      <w:r>
        <w:t>7. Návrh termínů realizace a určení zodpovědných pracovníků</w:t>
      </w:r>
    </w:p>
    <w:p w:rsidR="000A24FB" w:rsidRDefault="000A24FB" w:rsidP="000A24FB">
      <w:pPr>
        <w:pStyle w:val="vlevo"/>
      </w:pPr>
      <w:r>
        <w:t>Dle ukládací části usnesení</w:t>
      </w:r>
    </w:p>
    <w:p w:rsidR="000A24FB" w:rsidRDefault="000A24FB" w:rsidP="000A24FB">
      <w:pPr>
        <w:pStyle w:val="vlevo"/>
      </w:pPr>
    </w:p>
    <w:p w:rsidR="000A24FB" w:rsidRDefault="000A24FB" w:rsidP="000A24FB">
      <w:pPr>
        <w:pStyle w:val="Dvodovka1"/>
      </w:pPr>
      <w:r>
        <w:t>8. Dříve přijatá usnesení orgánů města nebo městských obvodů, která s tímto návrhem souvisí</w:t>
      </w:r>
    </w:p>
    <w:p w:rsidR="000A24FB" w:rsidRDefault="000A24FB" w:rsidP="000A24FB">
      <w:pPr>
        <w:pStyle w:val="Paragrafneslovan"/>
        <w:rPr>
          <w:color w:val="000000"/>
        </w:rPr>
      </w:pPr>
      <w:r>
        <w:rPr>
          <w:color w:val="000000"/>
        </w:rPr>
        <w:t>Usnesení RMP č. 918 ze dne 25. 8. 2016</w:t>
      </w:r>
    </w:p>
    <w:p w:rsidR="000A24FB" w:rsidRDefault="000A24FB" w:rsidP="000A24FB">
      <w:pPr>
        <w:pStyle w:val="Paragrafneslovan"/>
        <w:rPr>
          <w:color w:val="000000"/>
        </w:rPr>
      </w:pPr>
      <w:r>
        <w:rPr>
          <w:color w:val="000000"/>
        </w:rPr>
        <w:t>Usnesení ZMP č. 622 ze dne 15. 12. 2016</w:t>
      </w:r>
    </w:p>
    <w:p w:rsidR="00D96F27" w:rsidRDefault="00D96F27" w:rsidP="00D96F27">
      <w:pPr>
        <w:pStyle w:val="Paragrafneslovan"/>
        <w:rPr>
          <w:color w:val="000000"/>
        </w:rPr>
      </w:pPr>
      <w:r>
        <w:rPr>
          <w:color w:val="000000"/>
        </w:rPr>
        <w:t>Usnesení RMP č. 192 ze dne 2. 3. 2017</w:t>
      </w:r>
    </w:p>
    <w:p w:rsidR="000A24FB" w:rsidRDefault="000A24FB" w:rsidP="000A24FB">
      <w:pPr>
        <w:pStyle w:val="Paragrafneslovan"/>
        <w:rPr>
          <w:color w:val="000000"/>
        </w:rPr>
      </w:pPr>
    </w:p>
    <w:p w:rsidR="000A24FB" w:rsidRDefault="000A24FB" w:rsidP="000A24FB">
      <w:pPr>
        <w:pStyle w:val="Dvodovka1"/>
      </w:pPr>
      <w:r>
        <w:t>9. Závazky či pohledávky vůči městu Plzni</w:t>
      </w:r>
    </w:p>
    <w:p w:rsidR="000A24FB" w:rsidRDefault="000A24FB" w:rsidP="00966999">
      <w:pPr>
        <w:pStyle w:val="Nadpis1"/>
        <w:numPr>
          <w:ilvl w:val="0"/>
          <w:numId w:val="1"/>
        </w:numPr>
        <w:tabs>
          <w:tab w:val="left" w:pos="0"/>
        </w:tabs>
        <w:rPr>
          <w:b w:val="0"/>
        </w:rPr>
      </w:pPr>
      <w:r>
        <w:rPr>
          <w:b w:val="0"/>
        </w:rPr>
        <w:t>Z dostupných zdrojů bylo zjištěno, že žadatel nemá vůči městu Plzni závazky po lhůtě splatnosti.</w:t>
      </w:r>
    </w:p>
    <w:p w:rsidR="000A24FB" w:rsidRPr="008F48FC" w:rsidRDefault="000A24FB" w:rsidP="000A24FB"/>
    <w:p w:rsidR="000A24FB" w:rsidRDefault="000A24FB" w:rsidP="000A24FB">
      <w:pPr>
        <w:pStyle w:val="Dvodovka1"/>
      </w:pPr>
      <w:r>
        <w:t>10. Přílohy</w:t>
      </w:r>
    </w:p>
    <w:p w:rsidR="000A24FB" w:rsidRDefault="000A24FB" w:rsidP="000A24FB">
      <w:r>
        <w:t xml:space="preserve">Nejsou. </w:t>
      </w:r>
    </w:p>
    <w:p w:rsidR="000A24FB" w:rsidRDefault="000A24FB" w:rsidP="000A24FB"/>
    <w:p w:rsidR="000A24FB" w:rsidRDefault="000A24FB" w:rsidP="000A24FB"/>
    <w:p w:rsidR="00003385" w:rsidRDefault="00003385">
      <w:pPr>
        <w:spacing w:after="200" w:line="276" w:lineRule="auto"/>
        <w:jc w:val="left"/>
        <w:rPr>
          <w:b/>
          <w:caps/>
          <w:spacing w:val="22"/>
          <w:szCs w:val="20"/>
        </w:rPr>
      </w:pPr>
      <w:r>
        <w:br w:type="page"/>
      </w:r>
    </w:p>
    <w:p w:rsidR="00895684" w:rsidRDefault="00895684" w:rsidP="00895684">
      <w:pPr>
        <w:pStyle w:val="nadpcent"/>
        <w:pageBreakBefore/>
      </w:pPr>
      <w:r>
        <w:lastRenderedPageBreak/>
        <w:t>Důvodová zpráva k Žádosti  P/II/17</w:t>
      </w:r>
    </w:p>
    <w:p w:rsidR="00895684" w:rsidRDefault="00895684" w:rsidP="00966999">
      <w:pPr>
        <w:pStyle w:val="ostzahl"/>
        <w:numPr>
          <w:ilvl w:val="0"/>
          <w:numId w:val="35"/>
        </w:numPr>
      </w:pPr>
      <w:r>
        <w:t>Název problému a jeho charakteristika</w:t>
      </w:r>
    </w:p>
    <w:p w:rsidR="00895684" w:rsidRPr="000C0056" w:rsidRDefault="00895684" w:rsidP="00895684">
      <w:pPr>
        <w:pStyle w:val="vlevo"/>
        <w:rPr>
          <w:color w:val="000000" w:themeColor="text1"/>
        </w:rPr>
      </w:pPr>
      <w:r>
        <w:t>Žádost</w:t>
      </w:r>
      <w:r w:rsidRPr="00234A1E">
        <w:rPr>
          <w:color w:val="000000" w:themeColor="text1"/>
        </w:rPr>
        <w:t xml:space="preserve"> </w:t>
      </w:r>
      <w:r>
        <w:rPr>
          <w:color w:val="000000" w:themeColor="text1"/>
        </w:rPr>
        <w:t>spolku</w:t>
      </w:r>
      <w:r w:rsidRPr="00234A1E">
        <w:rPr>
          <w:color w:val="000000" w:themeColor="text1"/>
        </w:rPr>
        <w:t xml:space="preserve"> Přátelé </w:t>
      </w:r>
      <w:proofErr w:type="spellStart"/>
      <w:r w:rsidRPr="00234A1E">
        <w:rPr>
          <w:color w:val="000000" w:themeColor="text1"/>
        </w:rPr>
        <w:t>Koinonie</w:t>
      </w:r>
      <w:proofErr w:type="spellEnd"/>
      <w:r w:rsidRPr="00234A1E">
        <w:rPr>
          <w:color w:val="000000" w:themeColor="text1"/>
        </w:rPr>
        <w:t xml:space="preserve"> (IČ 22838180)</w:t>
      </w:r>
      <w:r w:rsidRPr="000F1E7A">
        <w:rPr>
          <w:color w:val="000000" w:themeColor="text1"/>
        </w:rPr>
        <w:t xml:space="preserve"> </w:t>
      </w:r>
      <w:r>
        <w:t>o poskytnutí dotace v rámci Jednoletého dotačního programu na podporu uměleckých a kulturních projektů pro rok 2017</w:t>
      </w:r>
    </w:p>
    <w:p w:rsidR="00895684" w:rsidRDefault="00895684" w:rsidP="00895684">
      <w:pPr>
        <w:pStyle w:val="vlevo"/>
      </w:pPr>
    </w:p>
    <w:p w:rsidR="00895684" w:rsidRDefault="00895684" w:rsidP="00966999">
      <w:pPr>
        <w:pStyle w:val="ostzahl"/>
        <w:numPr>
          <w:ilvl w:val="0"/>
          <w:numId w:val="35"/>
        </w:numPr>
      </w:pPr>
      <w:r>
        <w:t>Konstatování současného stavu a jeho analýza</w:t>
      </w:r>
    </w:p>
    <w:p w:rsidR="00895684" w:rsidRPr="00234A1E" w:rsidRDefault="00895684" w:rsidP="00895684">
      <w:pPr>
        <w:rPr>
          <w:color w:val="000000" w:themeColor="text1"/>
        </w:rPr>
      </w:pPr>
      <w:r w:rsidRPr="00234A1E">
        <w:rPr>
          <w:color w:val="000000" w:themeColor="text1"/>
        </w:rPr>
        <w:t xml:space="preserve">Spolek Přátelé </w:t>
      </w:r>
      <w:proofErr w:type="spellStart"/>
      <w:r w:rsidRPr="00234A1E">
        <w:rPr>
          <w:color w:val="000000" w:themeColor="text1"/>
        </w:rPr>
        <w:t>Koinonie</w:t>
      </w:r>
      <w:proofErr w:type="spellEnd"/>
      <w:r w:rsidRPr="00234A1E">
        <w:rPr>
          <w:color w:val="000000" w:themeColor="text1"/>
        </w:rPr>
        <w:t xml:space="preserve"> (IČ 22838180) vznikl v roce 2009. Nabízí formované a zkušené dobrovolníky, kteří s mladými lidmi již přes 10 let pracují a kteří získali zkušenosti nejen doma, ale i v zahraničí na výměnných pobytech partnerských organizací. Pravidelně připravují dětské tvořivé dílny, prázdninové dětské a mládežnické pobyty se specifickým zaměřením, pohádkový les, divadla pro děti, hudební a taneční kroužky atd.</w:t>
      </w:r>
    </w:p>
    <w:p w:rsidR="00CF1BB7" w:rsidRPr="007A0305" w:rsidRDefault="00895684" w:rsidP="00CF1BB7">
      <w:r w:rsidRPr="00234A1E">
        <w:rPr>
          <w:color w:val="000000" w:themeColor="text1"/>
        </w:rPr>
        <w:t xml:space="preserve">Spolek Přátelé </w:t>
      </w:r>
      <w:proofErr w:type="spellStart"/>
      <w:r w:rsidRPr="00234A1E">
        <w:rPr>
          <w:color w:val="000000" w:themeColor="text1"/>
        </w:rPr>
        <w:t>Koinonie</w:t>
      </w:r>
      <w:proofErr w:type="spellEnd"/>
      <w:r w:rsidRPr="00234A1E">
        <w:rPr>
          <w:color w:val="000000" w:themeColor="text1"/>
        </w:rPr>
        <w:t xml:space="preserve"> </w:t>
      </w:r>
      <w:proofErr w:type="gramStart"/>
      <w:r w:rsidR="00FA03F3">
        <w:rPr>
          <w:color w:val="000000" w:themeColor="text1"/>
        </w:rPr>
        <w:t>žádá</w:t>
      </w:r>
      <w:proofErr w:type="gramEnd"/>
      <w:r w:rsidR="00FA03F3">
        <w:rPr>
          <w:color w:val="000000" w:themeColor="text1"/>
        </w:rPr>
        <w:t xml:space="preserve"> </w:t>
      </w:r>
      <w:r w:rsidRPr="00234A1E">
        <w:rPr>
          <w:color w:val="000000" w:themeColor="text1"/>
        </w:rPr>
        <w:t>v tematickém okruhu II. </w:t>
      </w:r>
      <w:r w:rsidRPr="009C66D1">
        <w:t>Jednoletého dotačního programu na podporu uměleckých a kulturních projektů pro rok 201</w:t>
      </w:r>
      <w:r>
        <w:t>7</w:t>
      </w:r>
      <w:r w:rsidRPr="00234A1E">
        <w:rPr>
          <w:color w:val="000000" w:themeColor="text1"/>
        </w:rPr>
        <w:t xml:space="preserve"> na projekt „Pohádkov</w:t>
      </w:r>
      <w:r>
        <w:rPr>
          <w:color w:val="000000" w:themeColor="text1"/>
        </w:rPr>
        <w:t xml:space="preserve">ý les“. </w:t>
      </w:r>
      <w:r w:rsidR="00CF1BB7">
        <w:t xml:space="preserve">Kulturní projekt pro děti </w:t>
      </w:r>
      <w:r w:rsidR="00CF1BB7" w:rsidRPr="00CF1BB7">
        <w:t>Pohádkový les</w:t>
      </w:r>
      <w:r w:rsidR="00CF1BB7">
        <w:t>, který proběhne 10.</w:t>
      </w:r>
      <w:r w:rsidR="00FA03F3">
        <w:t xml:space="preserve"> </w:t>
      </w:r>
      <w:r w:rsidR="00CF1BB7">
        <w:t>6.</w:t>
      </w:r>
      <w:r w:rsidR="00FA03F3">
        <w:t xml:space="preserve"> </w:t>
      </w:r>
      <w:r w:rsidR="00CF1BB7">
        <w:t xml:space="preserve">2017, si stanovuje za cíl aktivně oslovit širokou veřejnost s pozváním na kreativní workshopy (výroba kostýmů a divadelní scény), které vyvrcholí Pohádkovým lesem s divadelním představením. Pohádkový les podporuje kreativní tvorbu malých dětí a jejich aktivní zapojení do děje příběhu jednotlivých pohádkových stanovišť v lese. Samy děti se stanou aktivními tvůrci programu. Navazující divadelní představení je interaktivní, děti jsou opět vtaženy do děje a samy se stanou herci a tvůrci divadla. Pohádkový taneční rej a neodmyslitelné sladké překvapení program ukončí. Očekává se více než 180 dětí. Tento Pohádkový les bude již desátý ve svém pořadí. </w:t>
      </w:r>
    </w:p>
    <w:p w:rsidR="00895684" w:rsidRPr="008F358D" w:rsidRDefault="00895684" w:rsidP="00895684">
      <w:pPr>
        <w:rPr>
          <w:color w:val="000000"/>
        </w:rPr>
      </w:pPr>
    </w:p>
    <w:p w:rsidR="00895684" w:rsidRDefault="00895684" w:rsidP="00895684">
      <w:pPr>
        <w:pStyle w:val="vlevo"/>
        <w:spacing w:after="238"/>
      </w:pPr>
      <w:r>
        <w:t xml:space="preserve">Požadovaná částka je ve výši </w:t>
      </w:r>
      <w:r w:rsidR="00CF1BB7">
        <w:t>31 100</w:t>
      </w:r>
      <w:r>
        <w:t xml:space="preserve"> Kč z celkových předpokládaných nákladů 5</w:t>
      </w:r>
      <w:r w:rsidR="00CF1BB7">
        <w:t>8 100</w:t>
      </w:r>
      <w:r>
        <w:t xml:space="preserve"> Kč. </w:t>
      </w:r>
    </w:p>
    <w:tbl>
      <w:tblPr>
        <w:tblW w:w="0" w:type="auto"/>
        <w:tblLayout w:type="fixed"/>
        <w:tblCellMar>
          <w:left w:w="30" w:type="dxa"/>
          <w:right w:w="30" w:type="dxa"/>
        </w:tblCellMar>
        <w:tblLook w:val="0000" w:firstRow="0" w:lastRow="0" w:firstColumn="0" w:lastColumn="0" w:noHBand="0" w:noVBand="0"/>
      </w:tblPr>
      <w:tblGrid>
        <w:gridCol w:w="626"/>
        <w:gridCol w:w="389"/>
        <w:gridCol w:w="4011"/>
        <w:gridCol w:w="664"/>
        <w:gridCol w:w="1144"/>
        <w:gridCol w:w="993"/>
        <w:gridCol w:w="1275"/>
      </w:tblGrid>
      <w:tr w:rsidR="00003385" w:rsidTr="004A0EE1">
        <w:trPr>
          <w:trHeight w:val="204"/>
        </w:trPr>
        <w:tc>
          <w:tcPr>
            <w:tcW w:w="5026" w:type="dxa"/>
            <w:gridSpan w:val="3"/>
            <w:tcBorders>
              <w:top w:val="single" w:sz="12" w:space="0" w:color="808080"/>
              <w:left w:val="single" w:sz="12" w:space="0" w:color="808080"/>
              <w:bottom w:val="single" w:sz="12" w:space="0" w:color="808080"/>
              <w:right w:val="nil"/>
            </w:tcBorders>
            <w:shd w:val="solid" w:color="C0C0C0" w:fill="auto"/>
          </w:tcPr>
          <w:p w:rsidR="00003385" w:rsidRDefault="00003385">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 xml:space="preserve">Souhrn za 22838180 - Přátelé </w:t>
            </w:r>
            <w:proofErr w:type="spellStart"/>
            <w:r>
              <w:rPr>
                <w:rFonts w:ascii="Arial" w:eastAsiaTheme="minorHAnsi" w:hAnsi="Arial" w:cs="Arial"/>
                <w:b/>
                <w:bCs/>
                <w:color w:val="000000"/>
                <w:sz w:val="14"/>
                <w:szCs w:val="14"/>
                <w:lang w:eastAsia="en-US"/>
              </w:rPr>
              <w:t>Koinonie</w:t>
            </w:r>
            <w:proofErr w:type="spellEnd"/>
          </w:p>
        </w:tc>
        <w:tc>
          <w:tcPr>
            <w:tcW w:w="664" w:type="dxa"/>
            <w:tcBorders>
              <w:top w:val="single" w:sz="12" w:space="0" w:color="808080"/>
              <w:left w:val="nil"/>
              <w:bottom w:val="single" w:sz="12" w:space="0" w:color="808080"/>
              <w:right w:val="nil"/>
            </w:tcBorders>
            <w:shd w:val="solid" w:color="C0C0C0" w:fill="auto"/>
          </w:tcPr>
          <w:p w:rsidR="00003385" w:rsidRDefault="00003385">
            <w:pPr>
              <w:autoSpaceDE w:val="0"/>
              <w:autoSpaceDN w:val="0"/>
              <w:adjustRightInd w:val="0"/>
              <w:jc w:val="left"/>
              <w:rPr>
                <w:rFonts w:ascii="Arial" w:eastAsiaTheme="minorHAnsi" w:hAnsi="Arial" w:cs="Arial"/>
                <w:b/>
                <w:bCs/>
                <w:color w:val="000000"/>
                <w:sz w:val="14"/>
                <w:szCs w:val="14"/>
                <w:lang w:eastAsia="en-US"/>
              </w:rPr>
            </w:pPr>
          </w:p>
        </w:tc>
        <w:tc>
          <w:tcPr>
            <w:tcW w:w="1144" w:type="dxa"/>
            <w:tcBorders>
              <w:top w:val="single" w:sz="12" w:space="0" w:color="808080"/>
              <w:left w:val="nil"/>
              <w:bottom w:val="single" w:sz="12" w:space="0" w:color="808080"/>
              <w:right w:val="nil"/>
            </w:tcBorders>
            <w:shd w:val="solid" w:color="C0C0C0" w:fill="auto"/>
          </w:tcPr>
          <w:p w:rsidR="00003385" w:rsidRDefault="00003385">
            <w:pPr>
              <w:autoSpaceDE w:val="0"/>
              <w:autoSpaceDN w:val="0"/>
              <w:adjustRightInd w:val="0"/>
              <w:jc w:val="left"/>
              <w:rPr>
                <w:rFonts w:ascii="Arial" w:eastAsiaTheme="minorHAnsi" w:hAnsi="Arial" w:cs="Arial"/>
                <w:b/>
                <w:bCs/>
                <w:color w:val="000000"/>
                <w:sz w:val="14"/>
                <w:szCs w:val="14"/>
                <w:lang w:eastAsia="en-US"/>
              </w:rPr>
            </w:pPr>
          </w:p>
        </w:tc>
        <w:tc>
          <w:tcPr>
            <w:tcW w:w="993" w:type="dxa"/>
            <w:tcBorders>
              <w:top w:val="single" w:sz="12" w:space="0" w:color="808080"/>
              <w:left w:val="nil"/>
              <w:bottom w:val="single" w:sz="12" w:space="0" w:color="808080"/>
              <w:right w:val="nil"/>
            </w:tcBorders>
            <w:shd w:val="solid" w:color="C0C0C0" w:fill="auto"/>
          </w:tcPr>
          <w:p w:rsidR="00003385" w:rsidRDefault="00003385">
            <w:pPr>
              <w:autoSpaceDE w:val="0"/>
              <w:autoSpaceDN w:val="0"/>
              <w:adjustRightInd w:val="0"/>
              <w:jc w:val="left"/>
              <w:rPr>
                <w:rFonts w:ascii="Arial" w:eastAsiaTheme="minorHAnsi" w:hAnsi="Arial" w:cs="Arial"/>
                <w:b/>
                <w:bCs/>
                <w:color w:val="000000"/>
                <w:sz w:val="14"/>
                <w:szCs w:val="14"/>
                <w:lang w:eastAsia="en-US"/>
              </w:rPr>
            </w:pPr>
          </w:p>
        </w:tc>
        <w:tc>
          <w:tcPr>
            <w:tcW w:w="1275" w:type="dxa"/>
            <w:tcBorders>
              <w:top w:val="single" w:sz="12" w:space="0" w:color="808080"/>
              <w:left w:val="nil"/>
              <w:bottom w:val="single" w:sz="12" w:space="0" w:color="808080"/>
              <w:right w:val="single" w:sz="12" w:space="0" w:color="808080"/>
            </w:tcBorders>
            <w:shd w:val="solid" w:color="C0C0C0" w:fill="auto"/>
          </w:tcPr>
          <w:p w:rsidR="00003385" w:rsidRDefault="00003385">
            <w:pPr>
              <w:autoSpaceDE w:val="0"/>
              <w:autoSpaceDN w:val="0"/>
              <w:adjustRightInd w:val="0"/>
              <w:jc w:val="left"/>
              <w:rPr>
                <w:rFonts w:ascii="Arial" w:eastAsiaTheme="minorHAnsi" w:hAnsi="Arial" w:cs="Arial"/>
                <w:b/>
                <w:bCs/>
                <w:color w:val="000000"/>
                <w:sz w:val="14"/>
                <w:szCs w:val="14"/>
                <w:lang w:eastAsia="en-US"/>
              </w:rPr>
            </w:pPr>
          </w:p>
        </w:tc>
      </w:tr>
      <w:tr w:rsidR="00003385" w:rsidTr="004A0EE1">
        <w:trPr>
          <w:trHeight w:val="168"/>
        </w:trPr>
        <w:tc>
          <w:tcPr>
            <w:tcW w:w="626" w:type="dxa"/>
            <w:tcBorders>
              <w:top w:val="single" w:sz="12" w:space="0" w:color="808080"/>
              <w:left w:val="single" w:sz="12" w:space="0" w:color="808080"/>
              <w:bottom w:val="nil"/>
              <w:right w:val="single" w:sz="12" w:space="0" w:color="808080"/>
            </w:tcBorders>
            <w:shd w:val="solid" w:color="C0C0C0" w:fill="auto"/>
          </w:tcPr>
          <w:p w:rsidR="00003385" w:rsidRDefault="00003385">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003385" w:rsidRDefault="00003385">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4011" w:type="dxa"/>
            <w:tcBorders>
              <w:top w:val="single" w:sz="12" w:space="0" w:color="808080"/>
              <w:left w:val="single" w:sz="12" w:space="0" w:color="808080"/>
              <w:bottom w:val="nil"/>
              <w:right w:val="single" w:sz="12" w:space="0" w:color="808080"/>
            </w:tcBorders>
            <w:shd w:val="solid" w:color="C0C0C0" w:fill="auto"/>
          </w:tcPr>
          <w:p w:rsidR="00003385" w:rsidRDefault="00003385">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4" w:type="dxa"/>
            <w:tcBorders>
              <w:top w:val="single" w:sz="12" w:space="0" w:color="808080"/>
              <w:left w:val="single" w:sz="12" w:space="0" w:color="808080"/>
              <w:bottom w:val="nil"/>
              <w:right w:val="single" w:sz="12" w:space="0" w:color="808080"/>
            </w:tcBorders>
            <w:shd w:val="solid" w:color="C0C0C0" w:fill="auto"/>
          </w:tcPr>
          <w:p w:rsidR="00003385" w:rsidRDefault="00003385">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1144" w:type="dxa"/>
            <w:tcBorders>
              <w:top w:val="single" w:sz="12" w:space="0" w:color="808080"/>
              <w:left w:val="single" w:sz="12" w:space="0" w:color="808080"/>
              <w:bottom w:val="nil"/>
              <w:right w:val="single" w:sz="12" w:space="0" w:color="808080"/>
            </w:tcBorders>
            <w:shd w:val="solid" w:color="C0C0C0" w:fill="auto"/>
          </w:tcPr>
          <w:p w:rsidR="00003385" w:rsidRDefault="00003385">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993" w:type="dxa"/>
            <w:tcBorders>
              <w:top w:val="single" w:sz="12" w:space="0" w:color="808080"/>
              <w:left w:val="single" w:sz="12" w:space="0" w:color="808080"/>
              <w:bottom w:val="nil"/>
              <w:right w:val="single" w:sz="12" w:space="0" w:color="808080"/>
            </w:tcBorders>
            <w:shd w:val="solid" w:color="C0C0C0" w:fill="auto"/>
          </w:tcPr>
          <w:p w:rsidR="00003385" w:rsidRDefault="00003385">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275" w:type="dxa"/>
            <w:tcBorders>
              <w:top w:val="single" w:sz="12" w:space="0" w:color="808080"/>
              <w:left w:val="single" w:sz="12" w:space="0" w:color="808080"/>
              <w:bottom w:val="nil"/>
              <w:right w:val="single" w:sz="12" w:space="0" w:color="808080"/>
            </w:tcBorders>
            <w:shd w:val="solid" w:color="C0C0C0" w:fill="auto"/>
          </w:tcPr>
          <w:p w:rsidR="00003385" w:rsidRDefault="00003385">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003385" w:rsidTr="004A0EE1">
        <w:trPr>
          <w:trHeight w:val="180"/>
        </w:trPr>
        <w:tc>
          <w:tcPr>
            <w:tcW w:w="626" w:type="dxa"/>
            <w:tcBorders>
              <w:top w:val="nil"/>
              <w:left w:val="single" w:sz="12" w:space="0" w:color="808080"/>
              <w:bottom w:val="single" w:sz="12" w:space="0" w:color="808080"/>
              <w:right w:val="single" w:sz="12" w:space="0" w:color="808080"/>
            </w:tcBorders>
            <w:shd w:val="solid" w:color="C0C0C0" w:fill="auto"/>
          </w:tcPr>
          <w:p w:rsidR="00003385" w:rsidRDefault="00003385">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003385" w:rsidRDefault="00003385">
            <w:pPr>
              <w:autoSpaceDE w:val="0"/>
              <w:autoSpaceDN w:val="0"/>
              <w:adjustRightInd w:val="0"/>
              <w:jc w:val="center"/>
              <w:rPr>
                <w:rFonts w:ascii="Arial" w:eastAsiaTheme="minorHAnsi" w:hAnsi="Arial" w:cs="Arial"/>
                <w:b/>
                <w:bCs/>
                <w:color w:val="000000"/>
                <w:sz w:val="12"/>
                <w:szCs w:val="12"/>
                <w:lang w:eastAsia="en-US"/>
              </w:rPr>
            </w:pPr>
          </w:p>
        </w:tc>
        <w:tc>
          <w:tcPr>
            <w:tcW w:w="4011" w:type="dxa"/>
            <w:tcBorders>
              <w:top w:val="nil"/>
              <w:left w:val="single" w:sz="12" w:space="0" w:color="808080"/>
              <w:bottom w:val="single" w:sz="12" w:space="0" w:color="808080"/>
              <w:right w:val="single" w:sz="12" w:space="0" w:color="808080"/>
            </w:tcBorders>
            <w:shd w:val="solid" w:color="C0C0C0" w:fill="auto"/>
          </w:tcPr>
          <w:p w:rsidR="00003385" w:rsidRDefault="00003385">
            <w:pPr>
              <w:autoSpaceDE w:val="0"/>
              <w:autoSpaceDN w:val="0"/>
              <w:adjustRightInd w:val="0"/>
              <w:jc w:val="center"/>
              <w:rPr>
                <w:rFonts w:ascii="Arial" w:eastAsiaTheme="minorHAnsi" w:hAnsi="Arial" w:cs="Arial"/>
                <w:b/>
                <w:bCs/>
                <w:color w:val="000000"/>
                <w:sz w:val="12"/>
                <w:szCs w:val="12"/>
                <w:lang w:eastAsia="en-US"/>
              </w:rPr>
            </w:pPr>
          </w:p>
        </w:tc>
        <w:tc>
          <w:tcPr>
            <w:tcW w:w="664" w:type="dxa"/>
            <w:tcBorders>
              <w:top w:val="nil"/>
              <w:left w:val="single" w:sz="12" w:space="0" w:color="808080"/>
              <w:bottom w:val="single" w:sz="12" w:space="0" w:color="808080"/>
              <w:right w:val="single" w:sz="12" w:space="0" w:color="808080"/>
            </w:tcBorders>
            <w:shd w:val="solid" w:color="C0C0C0" w:fill="auto"/>
          </w:tcPr>
          <w:p w:rsidR="00003385" w:rsidRDefault="00003385">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1144" w:type="dxa"/>
            <w:tcBorders>
              <w:top w:val="nil"/>
              <w:left w:val="single" w:sz="12" w:space="0" w:color="808080"/>
              <w:bottom w:val="single" w:sz="12" w:space="0" w:color="808080"/>
              <w:right w:val="single" w:sz="12" w:space="0" w:color="808080"/>
            </w:tcBorders>
            <w:shd w:val="solid" w:color="C0C0C0" w:fill="auto"/>
          </w:tcPr>
          <w:p w:rsidR="00003385" w:rsidRDefault="00003385">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993" w:type="dxa"/>
            <w:tcBorders>
              <w:top w:val="nil"/>
              <w:left w:val="single" w:sz="12" w:space="0" w:color="808080"/>
              <w:bottom w:val="single" w:sz="12" w:space="0" w:color="808080"/>
              <w:right w:val="single" w:sz="12" w:space="0" w:color="808080"/>
            </w:tcBorders>
            <w:shd w:val="solid" w:color="C0C0C0" w:fill="auto"/>
          </w:tcPr>
          <w:p w:rsidR="00003385" w:rsidRDefault="00003385">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275" w:type="dxa"/>
            <w:tcBorders>
              <w:top w:val="nil"/>
              <w:left w:val="single" w:sz="12" w:space="0" w:color="808080"/>
              <w:bottom w:val="single" w:sz="12" w:space="0" w:color="808080"/>
              <w:right w:val="single" w:sz="12" w:space="0" w:color="808080"/>
            </w:tcBorders>
            <w:shd w:val="solid" w:color="C0C0C0" w:fill="auto"/>
          </w:tcPr>
          <w:p w:rsidR="00003385" w:rsidRDefault="00003385">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003385" w:rsidTr="004A0EE1">
        <w:trPr>
          <w:trHeight w:val="180"/>
        </w:trPr>
        <w:tc>
          <w:tcPr>
            <w:tcW w:w="626"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Č/22 - náklady na činnost v roce 2015</w:t>
            </w:r>
          </w:p>
        </w:tc>
        <w:tc>
          <w:tcPr>
            <w:tcW w:w="66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4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993"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275"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003385" w:rsidTr="004A0EE1">
        <w:trPr>
          <w:trHeight w:val="180"/>
        </w:trPr>
        <w:tc>
          <w:tcPr>
            <w:tcW w:w="626"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P/I/24 - Pohádkové náměstí</w:t>
            </w:r>
          </w:p>
        </w:tc>
        <w:tc>
          <w:tcPr>
            <w:tcW w:w="66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4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993"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1275"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003385" w:rsidTr="004A0EE1">
        <w:trPr>
          <w:trHeight w:val="180"/>
        </w:trPr>
        <w:tc>
          <w:tcPr>
            <w:tcW w:w="626"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P/III/8 - Pohádkový les 2015 v Plzni - Liticích</w:t>
            </w:r>
          </w:p>
        </w:tc>
        <w:tc>
          <w:tcPr>
            <w:tcW w:w="66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4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003385" w:rsidTr="004A0EE1">
        <w:trPr>
          <w:trHeight w:val="180"/>
        </w:trPr>
        <w:tc>
          <w:tcPr>
            <w:tcW w:w="626"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M/30 - Tisk publikace Litické varhany</w:t>
            </w:r>
          </w:p>
        </w:tc>
        <w:tc>
          <w:tcPr>
            <w:tcW w:w="66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4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993"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1275"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003385" w:rsidTr="004A0EE1">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4011" w:type="dxa"/>
            <w:tcBorders>
              <w:top w:val="single" w:sz="12" w:space="0" w:color="808080"/>
              <w:left w:val="nil"/>
              <w:bottom w:val="single" w:sz="12" w:space="0" w:color="808080"/>
              <w:right w:val="nil"/>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p>
        </w:tc>
        <w:tc>
          <w:tcPr>
            <w:tcW w:w="1144" w:type="dxa"/>
            <w:tcBorders>
              <w:top w:val="single" w:sz="12" w:space="0" w:color="808080"/>
              <w:left w:val="single" w:sz="12" w:space="0" w:color="808080"/>
              <w:bottom w:val="single" w:sz="12" w:space="0" w:color="808080"/>
              <w:right w:val="single" w:sz="12" w:space="0" w:color="808080"/>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80 000,00</w:t>
            </w: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80 000,00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003385" w:rsidTr="004A0EE1">
        <w:trPr>
          <w:trHeight w:val="180"/>
        </w:trPr>
        <w:tc>
          <w:tcPr>
            <w:tcW w:w="626"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Č/21 - náklady na činnost v roce 2016</w:t>
            </w:r>
          </w:p>
        </w:tc>
        <w:tc>
          <w:tcPr>
            <w:tcW w:w="66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4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27 000,00</w:t>
            </w:r>
          </w:p>
        </w:tc>
        <w:tc>
          <w:tcPr>
            <w:tcW w:w="993"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27 000,00</w:t>
            </w:r>
          </w:p>
        </w:tc>
        <w:tc>
          <w:tcPr>
            <w:tcW w:w="1275"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003385" w:rsidTr="004A0EE1">
        <w:trPr>
          <w:trHeight w:val="180"/>
        </w:trPr>
        <w:tc>
          <w:tcPr>
            <w:tcW w:w="626"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P/II/22 - Pohádkové náměstí</w:t>
            </w:r>
          </w:p>
        </w:tc>
        <w:tc>
          <w:tcPr>
            <w:tcW w:w="66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4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45 000,00</w:t>
            </w:r>
          </w:p>
        </w:tc>
        <w:tc>
          <w:tcPr>
            <w:tcW w:w="993"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45 000,00</w:t>
            </w:r>
          </w:p>
        </w:tc>
        <w:tc>
          <w:tcPr>
            <w:tcW w:w="1275"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003385" w:rsidTr="004A0EE1">
        <w:trPr>
          <w:trHeight w:val="180"/>
        </w:trPr>
        <w:tc>
          <w:tcPr>
            <w:tcW w:w="626"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P/II/23 - Pohádkový les 2016 v Plzni - Litice</w:t>
            </w:r>
          </w:p>
        </w:tc>
        <w:tc>
          <w:tcPr>
            <w:tcW w:w="66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4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003385" w:rsidTr="004A0EE1">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4011" w:type="dxa"/>
            <w:tcBorders>
              <w:top w:val="single" w:sz="12" w:space="0" w:color="808080"/>
              <w:left w:val="nil"/>
              <w:bottom w:val="single" w:sz="12" w:space="0" w:color="808080"/>
              <w:right w:val="nil"/>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p>
        </w:tc>
        <w:tc>
          <w:tcPr>
            <w:tcW w:w="1144" w:type="dxa"/>
            <w:tcBorders>
              <w:top w:val="single" w:sz="12" w:space="0" w:color="808080"/>
              <w:left w:val="single" w:sz="12" w:space="0" w:color="808080"/>
              <w:bottom w:val="single" w:sz="12" w:space="0" w:color="808080"/>
              <w:right w:val="single" w:sz="12" w:space="0" w:color="808080"/>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72 000,00</w:t>
            </w: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72 000,00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003385" w:rsidTr="004A0EE1">
        <w:trPr>
          <w:trHeight w:val="180"/>
        </w:trPr>
        <w:tc>
          <w:tcPr>
            <w:tcW w:w="626"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Č/20 - náklady na činnost v roce 2017</w:t>
            </w:r>
          </w:p>
        </w:tc>
        <w:tc>
          <w:tcPr>
            <w:tcW w:w="66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4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15 000,00</w:t>
            </w:r>
          </w:p>
        </w:tc>
        <w:tc>
          <w:tcPr>
            <w:tcW w:w="993"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003385" w:rsidTr="004A0EE1">
        <w:trPr>
          <w:trHeight w:val="180"/>
        </w:trPr>
        <w:tc>
          <w:tcPr>
            <w:tcW w:w="626"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P/II/17 - Pohádkový les</w:t>
            </w:r>
          </w:p>
        </w:tc>
        <w:tc>
          <w:tcPr>
            <w:tcW w:w="66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4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003385" w:rsidTr="004A0EE1">
        <w:trPr>
          <w:trHeight w:val="180"/>
        </w:trPr>
        <w:tc>
          <w:tcPr>
            <w:tcW w:w="626"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P/II/18 - Pohádkové náměstí</w:t>
            </w:r>
          </w:p>
        </w:tc>
        <w:tc>
          <w:tcPr>
            <w:tcW w:w="66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4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003385" w:rsidTr="004A0EE1">
        <w:trPr>
          <w:trHeight w:val="350"/>
        </w:trPr>
        <w:tc>
          <w:tcPr>
            <w:tcW w:w="626"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Pohádkový les 2017 - půjčení kostýmů, zábavných atrakcí, tisk propagačního materiálu - rok 2017</w:t>
            </w:r>
          </w:p>
        </w:tc>
        <w:tc>
          <w:tcPr>
            <w:tcW w:w="66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4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003385" w:rsidTr="004A0EE1">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4011" w:type="dxa"/>
            <w:tcBorders>
              <w:top w:val="single" w:sz="12" w:space="0" w:color="808080"/>
              <w:left w:val="nil"/>
              <w:bottom w:val="single" w:sz="12" w:space="0" w:color="808080"/>
              <w:right w:val="nil"/>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p>
        </w:tc>
        <w:tc>
          <w:tcPr>
            <w:tcW w:w="1144" w:type="dxa"/>
            <w:tcBorders>
              <w:top w:val="single" w:sz="12" w:space="0" w:color="808080"/>
              <w:left w:val="single" w:sz="12" w:space="0" w:color="808080"/>
              <w:bottom w:val="single" w:sz="12" w:space="0" w:color="808080"/>
              <w:right w:val="single" w:sz="12" w:space="0" w:color="808080"/>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15 000,00</w:t>
            </w: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003385" w:rsidTr="004A0EE1">
        <w:trPr>
          <w:trHeight w:val="180"/>
        </w:trPr>
        <w:tc>
          <w:tcPr>
            <w:tcW w:w="5026" w:type="dxa"/>
            <w:gridSpan w:val="3"/>
            <w:tcBorders>
              <w:top w:val="single" w:sz="12" w:space="0" w:color="808080"/>
              <w:left w:val="single" w:sz="12" w:space="0" w:color="808080"/>
              <w:bottom w:val="single" w:sz="12" w:space="0" w:color="808080"/>
              <w:right w:val="nil"/>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664" w:type="dxa"/>
            <w:tcBorders>
              <w:top w:val="single" w:sz="12" w:space="0" w:color="808080"/>
              <w:left w:val="nil"/>
              <w:bottom w:val="single" w:sz="12" w:space="0" w:color="808080"/>
              <w:right w:val="single" w:sz="12" w:space="0" w:color="808080"/>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p>
        </w:tc>
        <w:tc>
          <w:tcPr>
            <w:tcW w:w="1144" w:type="dxa"/>
            <w:tcBorders>
              <w:top w:val="single" w:sz="12" w:space="0" w:color="808080"/>
              <w:left w:val="single" w:sz="12" w:space="0" w:color="808080"/>
              <w:bottom w:val="single" w:sz="12" w:space="0" w:color="808080"/>
              <w:right w:val="single" w:sz="12" w:space="0" w:color="808080"/>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167 000,00</w:t>
            </w: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152 000,00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895684" w:rsidRDefault="00895684" w:rsidP="00895684">
      <w:pPr>
        <w:pStyle w:val="vlevo"/>
        <w:spacing w:after="238"/>
      </w:pPr>
    </w:p>
    <w:p w:rsidR="00895684" w:rsidRDefault="00895684" w:rsidP="00966999">
      <w:pPr>
        <w:pStyle w:val="ostzahl"/>
        <w:numPr>
          <w:ilvl w:val="0"/>
          <w:numId w:val="35"/>
        </w:numPr>
        <w:spacing w:before="238" w:after="119"/>
      </w:pPr>
      <w:r>
        <w:t>Předpokládaný cílový stav</w:t>
      </w:r>
    </w:p>
    <w:p w:rsidR="00895684" w:rsidRDefault="00BD519A" w:rsidP="00895684">
      <w:pPr>
        <w:pStyle w:val="Zkladntext24"/>
        <w:ind w:left="0"/>
        <w:rPr>
          <w:color w:val="000000" w:themeColor="text1"/>
        </w:rPr>
      </w:pPr>
      <w:r>
        <w:rPr>
          <w:color w:val="000000" w:themeColor="text1"/>
        </w:rPr>
        <w:t>P</w:t>
      </w:r>
      <w:r w:rsidR="00895684" w:rsidRPr="000F1E7A">
        <w:rPr>
          <w:color w:val="000000" w:themeColor="text1"/>
        </w:rPr>
        <w:t xml:space="preserve">oskytnutí dotace </w:t>
      </w:r>
      <w:r w:rsidR="00895684" w:rsidRPr="000F1E7A">
        <w:rPr>
          <w:color w:val="000000" w:themeColor="text1"/>
          <w:spacing w:val="-2"/>
        </w:rPr>
        <w:t xml:space="preserve">z </w:t>
      </w:r>
      <w:r w:rsidR="00895684">
        <w:t>Jednoletého dotačního programu na podporu uměleckých a kulturních projektů pro rok 201</w:t>
      </w:r>
      <w:r w:rsidR="00CF1BB7">
        <w:t>7</w:t>
      </w:r>
      <w:r w:rsidR="00895684" w:rsidRPr="00050242">
        <w:rPr>
          <w:color w:val="000000" w:themeColor="text1"/>
        </w:rPr>
        <w:t xml:space="preserve"> </w:t>
      </w:r>
      <w:r w:rsidR="00895684">
        <w:rPr>
          <w:color w:val="000000" w:themeColor="text1"/>
        </w:rPr>
        <w:t xml:space="preserve">spolku </w:t>
      </w:r>
      <w:r w:rsidR="00895684" w:rsidRPr="00234A1E">
        <w:rPr>
          <w:color w:val="000000" w:themeColor="text1"/>
        </w:rPr>
        <w:t xml:space="preserve">Přátelé </w:t>
      </w:r>
      <w:proofErr w:type="spellStart"/>
      <w:r w:rsidR="00895684" w:rsidRPr="00234A1E">
        <w:rPr>
          <w:color w:val="000000" w:themeColor="text1"/>
        </w:rPr>
        <w:t>Koinonie</w:t>
      </w:r>
      <w:proofErr w:type="spellEnd"/>
      <w:r w:rsidR="00895684" w:rsidRPr="00234A1E">
        <w:rPr>
          <w:color w:val="000000" w:themeColor="text1"/>
        </w:rPr>
        <w:t xml:space="preserve"> (IČ 22838180)</w:t>
      </w:r>
      <w:r w:rsidR="00895684" w:rsidRPr="000F1E7A">
        <w:rPr>
          <w:color w:val="000000" w:themeColor="text1"/>
        </w:rPr>
        <w:t xml:space="preserve"> na částečnou úhradu nákladů spojených s realizací  projektu</w:t>
      </w:r>
      <w:r w:rsidR="00895684">
        <w:rPr>
          <w:color w:val="000000" w:themeColor="text1"/>
        </w:rPr>
        <w:t xml:space="preserve"> </w:t>
      </w:r>
      <w:r w:rsidR="00895684" w:rsidRPr="00234A1E">
        <w:rPr>
          <w:color w:val="000000" w:themeColor="text1"/>
        </w:rPr>
        <w:t>„Pohádkov</w:t>
      </w:r>
      <w:r w:rsidR="00895684">
        <w:rPr>
          <w:color w:val="000000" w:themeColor="text1"/>
        </w:rPr>
        <w:t>ý les</w:t>
      </w:r>
      <w:r w:rsidR="00081B0D">
        <w:rPr>
          <w:color w:val="000000" w:themeColor="text1"/>
        </w:rPr>
        <w:t>“</w:t>
      </w:r>
    </w:p>
    <w:p w:rsidR="00895684" w:rsidRPr="000F1E7A" w:rsidRDefault="00895684" w:rsidP="00895684">
      <w:pPr>
        <w:pStyle w:val="ostzahl"/>
        <w:rPr>
          <w:color w:val="000000" w:themeColor="text1"/>
        </w:rPr>
      </w:pPr>
      <w:r w:rsidRPr="000F1E7A">
        <w:rPr>
          <w:color w:val="000000" w:themeColor="text1"/>
        </w:rPr>
        <w:lastRenderedPageBreak/>
        <w:t>4. Navrhované varianty řešení</w:t>
      </w:r>
    </w:p>
    <w:p w:rsidR="00895684" w:rsidRDefault="00BD519A" w:rsidP="00895684">
      <w:pPr>
        <w:pStyle w:val="Zkladntext24"/>
        <w:ind w:left="0"/>
        <w:rPr>
          <w:color w:val="000000" w:themeColor="text1"/>
        </w:rPr>
      </w:pPr>
      <w:r>
        <w:rPr>
          <w:color w:val="000000" w:themeColor="text1"/>
        </w:rPr>
        <w:t>P</w:t>
      </w:r>
      <w:r w:rsidR="00895684" w:rsidRPr="000F1E7A">
        <w:rPr>
          <w:color w:val="000000" w:themeColor="text1"/>
        </w:rPr>
        <w:t xml:space="preserve">oskytnout dotaci ve výši </w:t>
      </w:r>
      <w:r>
        <w:rPr>
          <w:color w:val="000000" w:themeColor="text1"/>
        </w:rPr>
        <w:t>15 000</w:t>
      </w:r>
      <w:r w:rsidR="00895684" w:rsidRPr="000F1E7A">
        <w:rPr>
          <w:color w:val="000000" w:themeColor="text1"/>
        </w:rPr>
        <w:t xml:space="preserve"> Kč</w:t>
      </w:r>
      <w:r w:rsidR="00895684" w:rsidRPr="003A6DEE">
        <w:t xml:space="preserve"> </w:t>
      </w:r>
      <w:r w:rsidR="00895684">
        <w:t xml:space="preserve">spolku </w:t>
      </w:r>
      <w:r w:rsidR="00895684" w:rsidRPr="00234A1E">
        <w:rPr>
          <w:color w:val="000000" w:themeColor="text1"/>
        </w:rPr>
        <w:t xml:space="preserve">Přátelé </w:t>
      </w:r>
      <w:proofErr w:type="spellStart"/>
      <w:r w:rsidR="00895684" w:rsidRPr="00234A1E">
        <w:rPr>
          <w:color w:val="000000" w:themeColor="text1"/>
        </w:rPr>
        <w:t>Koinonie</w:t>
      </w:r>
      <w:proofErr w:type="spellEnd"/>
      <w:r w:rsidR="00895684" w:rsidRPr="00234A1E">
        <w:rPr>
          <w:color w:val="000000" w:themeColor="text1"/>
        </w:rPr>
        <w:t xml:space="preserve"> (IČ 22838180)</w:t>
      </w:r>
      <w:r w:rsidR="00895684" w:rsidRPr="000F1E7A">
        <w:rPr>
          <w:color w:val="000000" w:themeColor="text1"/>
        </w:rPr>
        <w:t xml:space="preserve"> na částečnou úhradu nákladů spojených s realizací  projektu </w:t>
      </w:r>
      <w:r w:rsidR="00895684" w:rsidRPr="00234A1E">
        <w:rPr>
          <w:color w:val="000000" w:themeColor="text1"/>
        </w:rPr>
        <w:t>„Pohádkov</w:t>
      </w:r>
      <w:r w:rsidR="00895684">
        <w:rPr>
          <w:color w:val="000000" w:themeColor="text1"/>
        </w:rPr>
        <w:t>ý les</w:t>
      </w:r>
      <w:r w:rsidR="00895684" w:rsidRPr="00234A1E">
        <w:rPr>
          <w:color w:val="000000" w:themeColor="text1"/>
        </w:rPr>
        <w:t>“.</w:t>
      </w:r>
    </w:p>
    <w:p w:rsidR="00003385" w:rsidRPr="000F1E7A" w:rsidRDefault="00003385" w:rsidP="00895684">
      <w:pPr>
        <w:pStyle w:val="Zkladntext24"/>
        <w:ind w:left="0"/>
        <w:rPr>
          <w:color w:val="000000" w:themeColor="text1"/>
        </w:rPr>
      </w:pPr>
    </w:p>
    <w:p w:rsidR="00895684" w:rsidRDefault="00895684" w:rsidP="00895684">
      <w:pPr>
        <w:pStyle w:val="Dvodovka1"/>
      </w:pPr>
      <w:r>
        <w:t>5. Doporučená varianta řešení</w:t>
      </w:r>
    </w:p>
    <w:p w:rsidR="00895684" w:rsidRDefault="00FB5B5E" w:rsidP="00895684">
      <w:pPr>
        <w:pStyle w:val="vlevo"/>
        <w:ind w:left="426" w:hanging="426"/>
      </w:pPr>
      <w:r>
        <w:t xml:space="preserve">Navrhovaná varianta je doporučena Radou města Plzně. </w:t>
      </w:r>
    </w:p>
    <w:p w:rsidR="00895684" w:rsidRDefault="00895684" w:rsidP="00895684">
      <w:pPr>
        <w:pStyle w:val="Dvodovka1"/>
        <w:ind w:left="426" w:hanging="426"/>
        <w:rPr>
          <w:b w:val="0"/>
          <w:spacing w:val="0"/>
        </w:rPr>
      </w:pPr>
    </w:p>
    <w:p w:rsidR="00895684" w:rsidRDefault="00895684" w:rsidP="00895684">
      <w:pPr>
        <w:pStyle w:val="Dvodovka1"/>
      </w:pPr>
      <w:r>
        <w:t>6. Finanční nároky řešení a možnosti finančního krytí (včetně všech následných, například provozních nákladů)</w:t>
      </w:r>
    </w:p>
    <w:p w:rsidR="00895684" w:rsidRDefault="00895684" w:rsidP="00693A63">
      <w:pPr>
        <w:pStyle w:val="vlevo"/>
      </w:pPr>
      <w:r>
        <w:t>Finanční prostředky budou poskytnuty z částky pro dotač</w:t>
      </w:r>
      <w:r w:rsidR="00693A63">
        <w:t xml:space="preserve">ní program schválené v rozpočtu </w:t>
      </w:r>
      <w:r>
        <w:t>Odboru kultury MMP na rok 2017 usnesením ZMP č. 622 ze dne 15. 12. 2016.</w:t>
      </w:r>
    </w:p>
    <w:p w:rsidR="00895684" w:rsidRDefault="00895684" w:rsidP="00895684">
      <w:pPr>
        <w:pStyle w:val="vlevo"/>
      </w:pPr>
    </w:p>
    <w:p w:rsidR="00895684" w:rsidRDefault="00895684" w:rsidP="00895684">
      <w:pPr>
        <w:pStyle w:val="Dvodovka1"/>
      </w:pPr>
      <w:r>
        <w:t>7. Návrh termínů realizace a určení zodpovědných pracovníků</w:t>
      </w:r>
    </w:p>
    <w:p w:rsidR="00895684" w:rsidRDefault="00895684" w:rsidP="00895684">
      <w:pPr>
        <w:pStyle w:val="vlevo"/>
      </w:pPr>
      <w:r>
        <w:t>Dle ukládací části usnesení</w:t>
      </w:r>
    </w:p>
    <w:p w:rsidR="00895684" w:rsidRDefault="00895684" w:rsidP="00895684">
      <w:pPr>
        <w:pStyle w:val="vlevo"/>
      </w:pPr>
    </w:p>
    <w:p w:rsidR="00895684" w:rsidRDefault="00895684" w:rsidP="00895684">
      <w:pPr>
        <w:pStyle w:val="Dvodovka1"/>
      </w:pPr>
      <w:r>
        <w:t>8. Dříve přijatá usnesení orgánů města nebo městských obvodů, která s tímto návrhem souvisí</w:t>
      </w:r>
    </w:p>
    <w:p w:rsidR="00895684" w:rsidRDefault="00895684" w:rsidP="00895684">
      <w:pPr>
        <w:pStyle w:val="Paragrafneslovan"/>
        <w:rPr>
          <w:color w:val="000000"/>
        </w:rPr>
      </w:pPr>
      <w:r>
        <w:rPr>
          <w:color w:val="000000"/>
        </w:rPr>
        <w:t>Usnesení RMP č. 918 ze dne 25. 8. 2016</w:t>
      </w:r>
    </w:p>
    <w:p w:rsidR="00895684" w:rsidRDefault="00895684" w:rsidP="00895684">
      <w:pPr>
        <w:pStyle w:val="Paragrafneslovan"/>
        <w:rPr>
          <w:color w:val="000000"/>
        </w:rPr>
      </w:pPr>
      <w:r>
        <w:rPr>
          <w:color w:val="000000"/>
        </w:rPr>
        <w:t>Usnesení ZMP č. 622 ze dne 15. 12. 2016</w:t>
      </w:r>
    </w:p>
    <w:p w:rsidR="00D96F27" w:rsidRDefault="00D96F27" w:rsidP="00D96F27">
      <w:pPr>
        <w:pStyle w:val="Paragrafneslovan"/>
        <w:rPr>
          <w:color w:val="000000"/>
        </w:rPr>
      </w:pPr>
      <w:r>
        <w:rPr>
          <w:color w:val="000000"/>
        </w:rPr>
        <w:t>Usnesení RMP č. 192 ze dne 2. 3. 2017</w:t>
      </w:r>
    </w:p>
    <w:p w:rsidR="00895684" w:rsidRDefault="00895684" w:rsidP="00895684">
      <w:pPr>
        <w:pStyle w:val="Paragrafneslovan"/>
        <w:rPr>
          <w:color w:val="000000"/>
        </w:rPr>
      </w:pPr>
    </w:p>
    <w:p w:rsidR="00895684" w:rsidRDefault="00895684" w:rsidP="00895684">
      <w:pPr>
        <w:pStyle w:val="Dvodovka1"/>
      </w:pPr>
      <w:r>
        <w:t>9. Závazky či pohledávky vůči městu Plzni</w:t>
      </w:r>
    </w:p>
    <w:p w:rsidR="00895684" w:rsidRDefault="00895684" w:rsidP="00966999">
      <w:pPr>
        <w:pStyle w:val="Nadpis1"/>
        <w:numPr>
          <w:ilvl w:val="0"/>
          <w:numId w:val="1"/>
        </w:numPr>
        <w:tabs>
          <w:tab w:val="left" w:pos="0"/>
        </w:tabs>
        <w:rPr>
          <w:b w:val="0"/>
        </w:rPr>
      </w:pPr>
      <w:r>
        <w:rPr>
          <w:b w:val="0"/>
        </w:rPr>
        <w:t>Z dostupných zdrojů bylo zjištěno, že žadatel nemá vůči městu Plzni závazky po lhůtě splatnosti.</w:t>
      </w:r>
    </w:p>
    <w:p w:rsidR="00895684" w:rsidRPr="008F48FC" w:rsidRDefault="00895684" w:rsidP="00895684"/>
    <w:p w:rsidR="00895684" w:rsidRDefault="00895684" w:rsidP="00895684">
      <w:pPr>
        <w:pStyle w:val="Dvodovka1"/>
      </w:pPr>
      <w:r>
        <w:t>10. Přílohy</w:t>
      </w:r>
    </w:p>
    <w:p w:rsidR="00895684" w:rsidRDefault="00895684" w:rsidP="00895684">
      <w:r>
        <w:t xml:space="preserve">Nejsou. </w:t>
      </w:r>
    </w:p>
    <w:p w:rsidR="00895684" w:rsidRDefault="00895684" w:rsidP="00895684"/>
    <w:p w:rsidR="009620E8" w:rsidRDefault="009620E8" w:rsidP="009620E8">
      <w:pPr>
        <w:pStyle w:val="nadpcent"/>
        <w:pageBreakBefore/>
      </w:pPr>
      <w:r>
        <w:lastRenderedPageBreak/>
        <w:t>Důvodová zpráva k Žádosti  P/II/18</w:t>
      </w:r>
    </w:p>
    <w:p w:rsidR="009620E8" w:rsidRDefault="00CF3177" w:rsidP="00CF3177">
      <w:pPr>
        <w:pStyle w:val="ostzahl"/>
        <w:tabs>
          <w:tab w:val="clear" w:pos="360"/>
        </w:tabs>
      </w:pPr>
      <w:r>
        <w:t xml:space="preserve">1. </w:t>
      </w:r>
      <w:r w:rsidR="009620E8">
        <w:t>Název problému a jeho charakteristika</w:t>
      </w:r>
    </w:p>
    <w:p w:rsidR="009620E8" w:rsidRPr="000C0056" w:rsidRDefault="009620E8" w:rsidP="009620E8">
      <w:pPr>
        <w:pStyle w:val="vlevo"/>
        <w:rPr>
          <w:color w:val="000000" w:themeColor="text1"/>
        </w:rPr>
      </w:pPr>
      <w:r>
        <w:t>Žádost</w:t>
      </w:r>
      <w:r w:rsidRPr="00234A1E">
        <w:rPr>
          <w:color w:val="000000" w:themeColor="text1"/>
        </w:rPr>
        <w:t xml:space="preserve"> </w:t>
      </w:r>
      <w:r>
        <w:rPr>
          <w:color w:val="000000" w:themeColor="text1"/>
        </w:rPr>
        <w:t>spolku</w:t>
      </w:r>
      <w:r w:rsidRPr="00234A1E">
        <w:rPr>
          <w:color w:val="000000" w:themeColor="text1"/>
        </w:rPr>
        <w:t xml:space="preserve"> Přátelé </w:t>
      </w:r>
      <w:proofErr w:type="spellStart"/>
      <w:r w:rsidRPr="00234A1E">
        <w:rPr>
          <w:color w:val="000000" w:themeColor="text1"/>
        </w:rPr>
        <w:t>Koinonie</w:t>
      </w:r>
      <w:proofErr w:type="spellEnd"/>
      <w:r w:rsidRPr="00234A1E">
        <w:rPr>
          <w:color w:val="000000" w:themeColor="text1"/>
        </w:rPr>
        <w:t xml:space="preserve"> (IČ 22838180)</w:t>
      </w:r>
      <w:r w:rsidRPr="000F1E7A">
        <w:rPr>
          <w:color w:val="000000" w:themeColor="text1"/>
        </w:rPr>
        <w:t xml:space="preserve"> </w:t>
      </w:r>
      <w:r>
        <w:t>o poskytnutí dotace v rámci Jednoletého dotačního programu na podporu uměleckých a kulturních projektů pro rok 2017</w:t>
      </w:r>
    </w:p>
    <w:p w:rsidR="009620E8" w:rsidRDefault="009620E8" w:rsidP="009620E8">
      <w:pPr>
        <w:pStyle w:val="vlevo"/>
      </w:pPr>
    </w:p>
    <w:p w:rsidR="009620E8" w:rsidRDefault="00CF3177" w:rsidP="00CF3177">
      <w:pPr>
        <w:pStyle w:val="ostzahl"/>
        <w:tabs>
          <w:tab w:val="clear" w:pos="360"/>
        </w:tabs>
      </w:pPr>
      <w:r>
        <w:t xml:space="preserve">2. </w:t>
      </w:r>
      <w:r w:rsidR="009620E8">
        <w:t>Konstatování současného stavu a jeho analýza</w:t>
      </w:r>
    </w:p>
    <w:p w:rsidR="009620E8" w:rsidRPr="00234A1E" w:rsidRDefault="009620E8" w:rsidP="009620E8">
      <w:pPr>
        <w:rPr>
          <w:color w:val="000000" w:themeColor="text1"/>
        </w:rPr>
      </w:pPr>
      <w:r w:rsidRPr="00234A1E">
        <w:rPr>
          <w:color w:val="000000" w:themeColor="text1"/>
        </w:rPr>
        <w:t xml:space="preserve">Spolek Přátelé </w:t>
      </w:r>
      <w:proofErr w:type="spellStart"/>
      <w:r w:rsidRPr="00234A1E">
        <w:rPr>
          <w:color w:val="000000" w:themeColor="text1"/>
        </w:rPr>
        <w:t>Koinonie</w:t>
      </w:r>
      <w:proofErr w:type="spellEnd"/>
      <w:r w:rsidRPr="00234A1E">
        <w:rPr>
          <w:color w:val="000000" w:themeColor="text1"/>
        </w:rPr>
        <w:t xml:space="preserve"> (IČ 22838180) vznikl v roce 2009. Nabízí formované a zkušené dobrovolníky, kteří s mladými lidmi již přes 10 let pracují a kteří získali zkušenosti nejen doma, ale i v zahraničí na výměnných pobytech partnerských organizací. Pravidelně připravují dětské tvořivé dílny, prázdninové dětské a mládežnické pobyty se specifickým zaměřením, pohádkový les, divadla pro děti, hudební a taneční kroužky atd.</w:t>
      </w:r>
    </w:p>
    <w:p w:rsidR="00CF0C38" w:rsidRPr="00CF0C38" w:rsidRDefault="009620E8" w:rsidP="00CF0C38">
      <w:r w:rsidRPr="00234A1E">
        <w:rPr>
          <w:color w:val="000000" w:themeColor="text1"/>
        </w:rPr>
        <w:t xml:space="preserve">Spolek Přátelé </w:t>
      </w:r>
      <w:proofErr w:type="spellStart"/>
      <w:r w:rsidRPr="00234A1E">
        <w:rPr>
          <w:color w:val="000000" w:themeColor="text1"/>
        </w:rPr>
        <w:t>Koinonie</w:t>
      </w:r>
      <w:proofErr w:type="spellEnd"/>
      <w:r w:rsidRPr="00234A1E">
        <w:rPr>
          <w:color w:val="000000" w:themeColor="text1"/>
        </w:rPr>
        <w:t xml:space="preserve"> </w:t>
      </w:r>
      <w:proofErr w:type="gramStart"/>
      <w:r>
        <w:rPr>
          <w:color w:val="000000" w:themeColor="text1"/>
        </w:rPr>
        <w:t>žádá</w:t>
      </w:r>
      <w:proofErr w:type="gramEnd"/>
      <w:r w:rsidR="004A0EE1">
        <w:rPr>
          <w:color w:val="000000" w:themeColor="text1"/>
        </w:rPr>
        <w:t xml:space="preserve"> </w:t>
      </w:r>
      <w:r w:rsidRPr="00234A1E">
        <w:rPr>
          <w:color w:val="000000" w:themeColor="text1"/>
        </w:rPr>
        <w:t>v tematickém okruhu II. </w:t>
      </w:r>
      <w:r w:rsidRPr="009C66D1">
        <w:t>Jednoletého dotačního programu na podporu uměleckých a kulturních projektů pro rok 201</w:t>
      </w:r>
      <w:r>
        <w:t>7</w:t>
      </w:r>
      <w:r w:rsidRPr="00234A1E">
        <w:rPr>
          <w:color w:val="000000" w:themeColor="text1"/>
        </w:rPr>
        <w:t xml:space="preserve"> na projekt „Pohádkov</w:t>
      </w:r>
      <w:r>
        <w:rPr>
          <w:color w:val="000000" w:themeColor="text1"/>
        </w:rPr>
        <w:t xml:space="preserve">é náměstí“. </w:t>
      </w:r>
      <w:r w:rsidR="00CF0C38">
        <w:t>Letos se již počtvrté 30. června 2017 uskuteční pro více než 2</w:t>
      </w:r>
      <w:r w:rsidR="004A0EE1">
        <w:t xml:space="preserve"> </w:t>
      </w:r>
      <w:r w:rsidR="00CF0C38">
        <w:t xml:space="preserve">000 dětí velkou akci pořádanou na </w:t>
      </w:r>
      <w:r w:rsidR="004A0EE1">
        <w:t>n</w:t>
      </w:r>
      <w:r w:rsidR="00CF0C38">
        <w:t xml:space="preserve">áměstí Republiky v Plzni zvaná </w:t>
      </w:r>
      <w:r w:rsidR="00CF0C38" w:rsidRPr="00CF0C38">
        <w:t>Pohádkové náměstí.</w:t>
      </w:r>
      <w:r w:rsidR="00CF0C38">
        <w:t xml:space="preserve"> </w:t>
      </w:r>
      <w:r w:rsidR="00081B0D">
        <w:t>Nabízí dětem pohádkový vstup do </w:t>
      </w:r>
      <w:r w:rsidR="00CF0C38">
        <w:t xml:space="preserve">vytoužených letních prázdnin. Děti za svoji celoroční píli ve škole dostanou symbolickou odměnu ve formě zábavného prostoru plného pohádkových bytostí. </w:t>
      </w:r>
      <w:r w:rsidR="00CF0C38" w:rsidRPr="00DC2704">
        <w:t>Děti budou moci navštívit jednotlivá pohádková stanoviště</w:t>
      </w:r>
      <w:r w:rsidR="00CF0C38">
        <w:t xml:space="preserve">, kde budou plnit úkoly různorodého charakteru – rukodělná tvorba, hudební, pohybové a taneční úkoly. </w:t>
      </w:r>
      <w:r w:rsidR="00CF0C38" w:rsidRPr="00CF0C38">
        <w:t>Program bude pokračovat divadelním představením, ve kterém budou děti aktivně zapojeny do děje. V průběhu celé akce bude zajištěn zábavný program a hry, kreativní workshopy (výroba vlastní placek, namalování obličeje), velké skluzavky a skákací hrad. Po skončení pohádky děti obdrží dáreček a zatančí si s pohádkovými bytostmi.</w:t>
      </w:r>
      <w:r w:rsidR="00CF0C38" w:rsidRPr="00CF0C38">
        <w:rPr>
          <w:bCs/>
        </w:rPr>
        <w:t xml:space="preserve"> </w:t>
      </w:r>
    </w:p>
    <w:p w:rsidR="00CF0C38" w:rsidRPr="008F358D" w:rsidRDefault="00CF0C38" w:rsidP="009620E8">
      <w:pPr>
        <w:rPr>
          <w:color w:val="000000"/>
        </w:rPr>
      </w:pPr>
    </w:p>
    <w:p w:rsidR="009620E8" w:rsidRDefault="009620E8" w:rsidP="009620E8">
      <w:pPr>
        <w:pStyle w:val="vlevo"/>
        <w:spacing w:after="238"/>
      </w:pPr>
      <w:r>
        <w:t xml:space="preserve">Požadovaná částka je ve výši </w:t>
      </w:r>
      <w:r w:rsidR="00CF0C38">
        <w:t>88 300</w:t>
      </w:r>
      <w:r>
        <w:t xml:space="preserve"> Kč z celkových předpokládaných nákladů </w:t>
      </w:r>
      <w:r w:rsidR="00CF0C38">
        <w:t>189 300</w:t>
      </w:r>
      <w:r>
        <w:t xml:space="preserve"> Kč. </w:t>
      </w:r>
    </w:p>
    <w:tbl>
      <w:tblPr>
        <w:tblW w:w="0" w:type="auto"/>
        <w:tblLayout w:type="fixed"/>
        <w:tblCellMar>
          <w:left w:w="30" w:type="dxa"/>
          <w:right w:w="30" w:type="dxa"/>
        </w:tblCellMar>
        <w:tblLook w:val="0000" w:firstRow="0" w:lastRow="0" w:firstColumn="0" w:lastColumn="0" w:noHBand="0" w:noVBand="0"/>
      </w:tblPr>
      <w:tblGrid>
        <w:gridCol w:w="626"/>
        <w:gridCol w:w="389"/>
        <w:gridCol w:w="4011"/>
        <w:gridCol w:w="664"/>
        <w:gridCol w:w="1144"/>
        <w:gridCol w:w="1134"/>
        <w:gridCol w:w="1134"/>
      </w:tblGrid>
      <w:tr w:rsidR="00003385" w:rsidTr="004A0EE1">
        <w:trPr>
          <w:trHeight w:val="204"/>
        </w:trPr>
        <w:tc>
          <w:tcPr>
            <w:tcW w:w="5026" w:type="dxa"/>
            <w:gridSpan w:val="3"/>
            <w:tcBorders>
              <w:top w:val="single" w:sz="12" w:space="0" w:color="808080"/>
              <w:left w:val="single" w:sz="12" w:space="0" w:color="808080"/>
              <w:bottom w:val="single" w:sz="12" w:space="0" w:color="808080"/>
              <w:right w:val="nil"/>
            </w:tcBorders>
            <w:shd w:val="solid" w:color="C0C0C0" w:fill="auto"/>
          </w:tcPr>
          <w:p w:rsidR="00003385" w:rsidRDefault="00003385">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 xml:space="preserve">Souhrn za 22838180 - Přátelé </w:t>
            </w:r>
            <w:proofErr w:type="spellStart"/>
            <w:r>
              <w:rPr>
                <w:rFonts w:ascii="Arial" w:eastAsiaTheme="minorHAnsi" w:hAnsi="Arial" w:cs="Arial"/>
                <w:b/>
                <w:bCs/>
                <w:color w:val="000000"/>
                <w:sz w:val="14"/>
                <w:szCs w:val="14"/>
                <w:lang w:eastAsia="en-US"/>
              </w:rPr>
              <w:t>Koinonie</w:t>
            </w:r>
            <w:proofErr w:type="spellEnd"/>
          </w:p>
        </w:tc>
        <w:tc>
          <w:tcPr>
            <w:tcW w:w="664" w:type="dxa"/>
            <w:tcBorders>
              <w:top w:val="single" w:sz="12" w:space="0" w:color="808080"/>
              <w:left w:val="nil"/>
              <w:bottom w:val="single" w:sz="12" w:space="0" w:color="808080"/>
              <w:right w:val="nil"/>
            </w:tcBorders>
            <w:shd w:val="solid" w:color="C0C0C0" w:fill="auto"/>
          </w:tcPr>
          <w:p w:rsidR="00003385" w:rsidRDefault="00003385">
            <w:pPr>
              <w:autoSpaceDE w:val="0"/>
              <w:autoSpaceDN w:val="0"/>
              <w:adjustRightInd w:val="0"/>
              <w:jc w:val="left"/>
              <w:rPr>
                <w:rFonts w:ascii="Arial" w:eastAsiaTheme="minorHAnsi" w:hAnsi="Arial" w:cs="Arial"/>
                <w:b/>
                <w:bCs/>
                <w:color w:val="000000"/>
                <w:sz w:val="14"/>
                <w:szCs w:val="14"/>
                <w:lang w:eastAsia="en-US"/>
              </w:rPr>
            </w:pPr>
          </w:p>
        </w:tc>
        <w:tc>
          <w:tcPr>
            <w:tcW w:w="1144" w:type="dxa"/>
            <w:tcBorders>
              <w:top w:val="single" w:sz="12" w:space="0" w:color="808080"/>
              <w:left w:val="nil"/>
              <w:bottom w:val="single" w:sz="12" w:space="0" w:color="808080"/>
              <w:right w:val="nil"/>
            </w:tcBorders>
            <w:shd w:val="solid" w:color="C0C0C0" w:fill="auto"/>
          </w:tcPr>
          <w:p w:rsidR="00003385" w:rsidRDefault="00003385">
            <w:pPr>
              <w:autoSpaceDE w:val="0"/>
              <w:autoSpaceDN w:val="0"/>
              <w:adjustRightInd w:val="0"/>
              <w:jc w:val="left"/>
              <w:rPr>
                <w:rFonts w:ascii="Arial" w:eastAsiaTheme="minorHAnsi" w:hAnsi="Arial" w:cs="Arial"/>
                <w:b/>
                <w:bCs/>
                <w:color w:val="000000"/>
                <w:sz w:val="14"/>
                <w:szCs w:val="14"/>
                <w:lang w:eastAsia="en-US"/>
              </w:rPr>
            </w:pPr>
          </w:p>
        </w:tc>
        <w:tc>
          <w:tcPr>
            <w:tcW w:w="1134" w:type="dxa"/>
            <w:tcBorders>
              <w:top w:val="single" w:sz="12" w:space="0" w:color="808080"/>
              <w:left w:val="nil"/>
              <w:bottom w:val="single" w:sz="12" w:space="0" w:color="808080"/>
              <w:right w:val="nil"/>
            </w:tcBorders>
            <w:shd w:val="solid" w:color="C0C0C0" w:fill="auto"/>
          </w:tcPr>
          <w:p w:rsidR="00003385" w:rsidRDefault="00003385">
            <w:pPr>
              <w:autoSpaceDE w:val="0"/>
              <w:autoSpaceDN w:val="0"/>
              <w:adjustRightInd w:val="0"/>
              <w:jc w:val="left"/>
              <w:rPr>
                <w:rFonts w:ascii="Arial" w:eastAsiaTheme="minorHAnsi" w:hAnsi="Arial" w:cs="Arial"/>
                <w:b/>
                <w:bCs/>
                <w:color w:val="000000"/>
                <w:sz w:val="14"/>
                <w:szCs w:val="14"/>
                <w:lang w:eastAsia="en-US"/>
              </w:rPr>
            </w:pPr>
          </w:p>
        </w:tc>
        <w:tc>
          <w:tcPr>
            <w:tcW w:w="1134" w:type="dxa"/>
            <w:tcBorders>
              <w:top w:val="single" w:sz="12" w:space="0" w:color="808080"/>
              <w:left w:val="nil"/>
              <w:bottom w:val="single" w:sz="12" w:space="0" w:color="808080"/>
              <w:right w:val="single" w:sz="12" w:space="0" w:color="808080"/>
            </w:tcBorders>
            <w:shd w:val="solid" w:color="C0C0C0" w:fill="auto"/>
          </w:tcPr>
          <w:p w:rsidR="00003385" w:rsidRDefault="00003385">
            <w:pPr>
              <w:autoSpaceDE w:val="0"/>
              <w:autoSpaceDN w:val="0"/>
              <w:adjustRightInd w:val="0"/>
              <w:jc w:val="left"/>
              <w:rPr>
                <w:rFonts w:ascii="Arial" w:eastAsiaTheme="minorHAnsi" w:hAnsi="Arial" w:cs="Arial"/>
                <w:b/>
                <w:bCs/>
                <w:color w:val="000000"/>
                <w:sz w:val="14"/>
                <w:szCs w:val="14"/>
                <w:lang w:eastAsia="en-US"/>
              </w:rPr>
            </w:pPr>
          </w:p>
        </w:tc>
      </w:tr>
      <w:tr w:rsidR="00003385" w:rsidTr="004A0EE1">
        <w:trPr>
          <w:trHeight w:val="168"/>
        </w:trPr>
        <w:tc>
          <w:tcPr>
            <w:tcW w:w="626" w:type="dxa"/>
            <w:tcBorders>
              <w:top w:val="single" w:sz="12" w:space="0" w:color="808080"/>
              <w:left w:val="single" w:sz="12" w:space="0" w:color="808080"/>
              <w:bottom w:val="nil"/>
              <w:right w:val="single" w:sz="12" w:space="0" w:color="808080"/>
            </w:tcBorders>
            <w:shd w:val="solid" w:color="C0C0C0" w:fill="auto"/>
          </w:tcPr>
          <w:p w:rsidR="00003385" w:rsidRDefault="00003385">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003385" w:rsidRDefault="00003385">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4011" w:type="dxa"/>
            <w:tcBorders>
              <w:top w:val="single" w:sz="12" w:space="0" w:color="808080"/>
              <w:left w:val="single" w:sz="12" w:space="0" w:color="808080"/>
              <w:bottom w:val="nil"/>
              <w:right w:val="single" w:sz="12" w:space="0" w:color="808080"/>
            </w:tcBorders>
            <w:shd w:val="solid" w:color="C0C0C0" w:fill="auto"/>
          </w:tcPr>
          <w:p w:rsidR="00003385" w:rsidRDefault="00003385">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4" w:type="dxa"/>
            <w:tcBorders>
              <w:top w:val="single" w:sz="12" w:space="0" w:color="808080"/>
              <w:left w:val="single" w:sz="12" w:space="0" w:color="808080"/>
              <w:bottom w:val="nil"/>
              <w:right w:val="single" w:sz="12" w:space="0" w:color="808080"/>
            </w:tcBorders>
            <w:shd w:val="solid" w:color="C0C0C0" w:fill="auto"/>
          </w:tcPr>
          <w:p w:rsidR="00003385" w:rsidRDefault="00003385">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1144" w:type="dxa"/>
            <w:tcBorders>
              <w:top w:val="single" w:sz="12" w:space="0" w:color="808080"/>
              <w:left w:val="single" w:sz="12" w:space="0" w:color="808080"/>
              <w:bottom w:val="nil"/>
              <w:right w:val="single" w:sz="12" w:space="0" w:color="808080"/>
            </w:tcBorders>
            <w:shd w:val="solid" w:color="C0C0C0" w:fill="auto"/>
          </w:tcPr>
          <w:p w:rsidR="00003385" w:rsidRDefault="00003385">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134" w:type="dxa"/>
            <w:tcBorders>
              <w:top w:val="single" w:sz="12" w:space="0" w:color="808080"/>
              <w:left w:val="single" w:sz="12" w:space="0" w:color="808080"/>
              <w:bottom w:val="nil"/>
              <w:right w:val="single" w:sz="12" w:space="0" w:color="808080"/>
            </w:tcBorders>
            <w:shd w:val="solid" w:color="C0C0C0" w:fill="auto"/>
          </w:tcPr>
          <w:p w:rsidR="00003385" w:rsidRDefault="00003385">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134" w:type="dxa"/>
            <w:tcBorders>
              <w:top w:val="single" w:sz="12" w:space="0" w:color="808080"/>
              <w:left w:val="single" w:sz="12" w:space="0" w:color="808080"/>
              <w:bottom w:val="nil"/>
              <w:right w:val="single" w:sz="12" w:space="0" w:color="808080"/>
            </w:tcBorders>
            <w:shd w:val="solid" w:color="C0C0C0" w:fill="auto"/>
          </w:tcPr>
          <w:p w:rsidR="00003385" w:rsidRDefault="00003385">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003385" w:rsidTr="004A0EE1">
        <w:trPr>
          <w:trHeight w:val="180"/>
        </w:trPr>
        <w:tc>
          <w:tcPr>
            <w:tcW w:w="626" w:type="dxa"/>
            <w:tcBorders>
              <w:top w:val="nil"/>
              <w:left w:val="single" w:sz="12" w:space="0" w:color="808080"/>
              <w:bottom w:val="single" w:sz="12" w:space="0" w:color="808080"/>
              <w:right w:val="single" w:sz="12" w:space="0" w:color="808080"/>
            </w:tcBorders>
            <w:shd w:val="solid" w:color="C0C0C0" w:fill="auto"/>
          </w:tcPr>
          <w:p w:rsidR="00003385" w:rsidRDefault="00003385">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003385" w:rsidRDefault="00003385">
            <w:pPr>
              <w:autoSpaceDE w:val="0"/>
              <w:autoSpaceDN w:val="0"/>
              <w:adjustRightInd w:val="0"/>
              <w:jc w:val="center"/>
              <w:rPr>
                <w:rFonts w:ascii="Arial" w:eastAsiaTheme="minorHAnsi" w:hAnsi="Arial" w:cs="Arial"/>
                <w:b/>
                <w:bCs/>
                <w:color w:val="000000"/>
                <w:sz w:val="12"/>
                <w:szCs w:val="12"/>
                <w:lang w:eastAsia="en-US"/>
              </w:rPr>
            </w:pPr>
          </w:p>
        </w:tc>
        <w:tc>
          <w:tcPr>
            <w:tcW w:w="4011" w:type="dxa"/>
            <w:tcBorders>
              <w:top w:val="nil"/>
              <w:left w:val="single" w:sz="12" w:space="0" w:color="808080"/>
              <w:bottom w:val="single" w:sz="12" w:space="0" w:color="808080"/>
              <w:right w:val="single" w:sz="12" w:space="0" w:color="808080"/>
            </w:tcBorders>
            <w:shd w:val="solid" w:color="C0C0C0" w:fill="auto"/>
          </w:tcPr>
          <w:p w:rsidR="00003385" w:rsidRDefault="00003385">
            <w:pPr>
              <w:autoSpaceDE w:val="0"/>
              <w:autoSpaceDN w:val="0"/>
              <w:adjustRightInd w:val="0"/>
              <w:jc w:val="center"/>
              <w:rPr>
                <w:rFonts w:ascii="Arial" w:eastAsiaTheme="minorHAnsi" w:hAnsi="Arial" w:cs="Arial"/>
                <w:b/>
                <w:bCs/>
                <w:color w:val="000000"/>
                <w:sz w:val="12"/>
                <w:szCs w:val="12"/>
                <w:lang w:eastAsia="en-US"/>
              </w:rPr>
            </w:pPr>
          </w:p>
        </w:tc>
        <w:tc>
          <w:tcPr>
            <w:tcW w:w="664" w:type="dxa"/>
            <w:tcBorders>
              <w:top w:val="nil"/>
              <w:left w:val="single" w:sz="12" w:space="0" w:color="808080"/>
              <w:bottom w:val="single" w:sz="12" w:space="0" w:color="808080"/>
              <w:right w:val="single" w:sz="12" w:space="0" w:color="808080"/>
            </w:tcBorders>
            <w:shd w:val="solid" w:color="C0C0C0" w:fill="auto"/>
          </w:tcPr>
          <w:p w:rsidR="00003385" w:rsidRDefault="00003385">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1144" w:type="dxa"/>
            <w:tcBorders>
              <w:top w:val="nil"/>
              <w:left w:val="single" w:sz="12" w:space="0" w:color="808080"/>
              <w:bottom w:val="single" w:sz="12" w:space="0" w:color="808080"/>
              <w:right w:val="single" w:sz="12" w:space="0" w:color="808080"/>
            </w:tcBorders>
            <w:shd w:val="solid" w:color="C0C0C0" w:fill="auto"/>
          </w:tcPr>
          <w:p w:rsidR="00003385" w:rsidRDefault="00003385">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134" w:type="dxa"/>
            <w:tcBorders>
              <w:top w:val="nil"/>
              <w:left w:val="single" w:sz="12" w:space="0" w:color="808080"/>
              <w:bottom w:val="single" w:sz="12" w:space="0" w:color="808080"/>
              <w:right w:val="single" w:sz="12" w:space="0" w:color="808080"/>
            </w:tcBorders>
            <w:shd w:val="solid" w:color="C0C0C0" w:fill="auto"/>
          </w:tcPr>
          <w:p w:rsidR="00003385" w:rsidRDefault="00003385">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134" w:type="dxa"/>
            <w:tcBorders>
              <w:top w:val="nil"/>
              <w:left w:val="single" w:sz="12" w:space="0" w:color="808080"/>
              <w:bottom w:val="single" w:sz="12" w:space="0" w:color="808080"/>
              <w:right w:val="single" w:sz="12" w:space="0" w:color="808080"/>
            </w:tcBorders>
            <w:shd w:val="solid" w:color="C0C0C0" w:fill="auto"/>
          </w:tcPr>
          <w:p w:rsidR="00003385" w:rsidRDefault="00003385">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003385" w:rsidTr="004A0EE1">
        <w:trPr>
          <w:trHeight w:val="180"/>
        </w:trPr>
        <w:tc>
          <w:tcPr>
            <w:tcW w:w="626"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Č/22 - náklady na činnost v roce 2015</w:t>
            </w:r>
          </w:p>
        </w:tc>
        <w:tc>
          <w:tcPr>
            <w:tcW w:w="66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4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13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13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003385" w:rsidTr="004A0EE1">
        <w:trPr>
          <w:trHeight w:val="180"/>
        </w:trPr>
        <w:tc>
          <w:tcPr>
            <w:tcW w:w="626"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P/I/24 - Pohádkové náměstí</w:t>
            </w:r>
          </w:p>
        </w:tc>
        <w:tc>
          <w:tcPr>
            <w:tcW w:w="66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4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113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113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003385" w:rsidTr="004A0EE1">
        <w:trPr>
          <w:trHeight w:val="180"/>
        </w:trPr>
        <w:tc>
          <w:tcPr>
            <w:tcW w:w="626"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P/III/8 - Pohádkový les 2015 v Plzni - Liticích</w:t>
            </w:r>
          </w:p>
        </w:tc>
        <w:tc>
          <w:tcPr>
            <w:tcW w:w="66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4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003385" w:rsidTr="004A0EE1">
        <w:trPr>
          <w:trHeight w:val="180"/>
        </w:trPr>
        <w:tc>
          <w:tcPr>
            <w:tcW w:w="626"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M/30 - Tisk publikace Litické varhany</w:t>
            </w:r>
          </w:p>
        </w:tc>
        <w:tc>
          <w:tcPr>
            <w:tcW w:w="66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4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113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113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003385" w:rsidTr="004A0EE1">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4011" w:type="dxa"/>
            <w:tcBorders>
              <w:top w:val="single" w:sz="12" w:space="0" w:color="808080"/>
              <w:left w:val="nil"/>
              <w:bottom w:val="single" w:sz="12" w:space="0" w:color="808080"/>
              <w:right w:val="nil"/>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p>
        </w:tc>
        <w:tc>
          <w:tcPr>
            <w:tcW w:w="1144" w:type="dxa"/>
            <w:tcBorders>
              <w:top w:val="single" w:sz="12" w:space="0" w:color="808080"/>
              <w:left w:val="single" w:sz="12" w:space="0" w:color="808080"/>
              <w:bottom w:val="single" w:sz="12" w:space="0" w:color="808080"/>
              <w:right w:val="single" w:sz="12" w:space="0" w:color="808080"/>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80 000,00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80 000,00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003385" w:rsidTr="004A0EE1">
        <w:trPr>
          <w:trHeight w:val="180"/>
        </w:trPr>
        <w:tc>
          <w:tcPr>
            <w:tcW w:w="626"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Č/21 - náklady na činnost v roce 2016</w:t>
            </w:r>
          </w:p>
        </w:tc>
        <w:tc>
          <w:tcPr>
            <w:tcW w:w="66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4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27 000,00</w:t>
            </w:r>
          </w:p>
        </w:tc>
        <w:tc>
          <w:tcPr>
            <w:tcW w:w="113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27 000,00</w:t>
            </w:r>
          </w:p>
        </w:tc>
        <w:tc>
          <w:tcPr>
            <w:tcW w:w="113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003385" w:rsidTr="004A0EE1">
        <w:trPr>
          <w:trHeight w:val="180"/>
        </w:trPr>
        <w:tc>
          <w:tcPr>
            <w:tcW w:w="626"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P/II/22 - Pohádkové náměstí</w:t>
            </w:r>
          </w:p>
        </w:tc>
        <w:tc>
          <w:tcPr>
            <w:tcW w:w="66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4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45 000,00</w:t>
            </w:r>
          </w:p>
        </w:tc>
        <w:tc>
          <w:tcPr>
            <w:tcW w:w="113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45 000,00</w:t>
            </w:r>
          </w:p>
        </w:tc>
        <w:tc>
          <w:tcPr>
            <w:tcW w:w="113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003385" w:rsidTr="004A0EE1">
        <w:trPr>
          <w:trHeight w:val="180"/>
        </w:trPr>
        <w:tc>
          <w:tcPr>
            <w:tcW w:w="626"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P/II/23 - Pohádkový les 2016 v Plzni - Litice</w:t>
            </w:r>
          </w:p>
        </w:tc>
        <w:tc>
          <w:tcPr>
            <w:tcW w:w="66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4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003385" w:rsidTr="004A0EE1">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4011" w:type="dxa"/>
            <w:tcBorders>
              <w:top w:val="single" w:sz="12" w:space="0" w:color="808080"/>
              <w:left w:val="nil"/>
              <w:bottom w:val="single" w:sz="12" w:space="0" w:color="808080"/>
              <w:right w:val="nil"/>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p>
        </w:tc>
        <w:tc>
          <w:tcPr>
            <w:tcW w:w="1144" w:type="dxa"/>
            <w:tcBorders>
              <w:top w:val="single" w:sz="12" w:space="0" w:color="808080"/>
              <w:left w:val="single" w:sz="12" w:space="0" w:color="808080"/>
              <w:bottom w:val="single" w:sz="12" w:space="0" w:color="808080"/>
              <w:right w:val="single" w:sz="12" w:space="0" w:color="808080"/>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72 000,00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72 000,00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003385" w:rsidTr="004A0EE1">
        <w:trPr>
          <w:trHeight w:val="180"/>
        </w:trPr>
        <w:tc>
          <w:tcPr>
            <w:tcW w:w="626"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Č/20 - náklady na činnost v roce 2017</w:t>
            </w:r>
          </w:p>
        </w:tc>
        <w:tc>
          <w:tcPr>
            <w:tcW w:w="66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4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15 000,00</w:t>
            </w:r>
          </w:p>
        </w:tc>
        <w:tc>
          <w:tcPr>
            <w:tcW w:w="113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003385" w:rsidTr="004A0EE1">
        <w:trPr>
          <w:trHeight w:val="180"/>
        </w:trPr>
        <w:tc>
          <w:tcPr>
            <w:tcW w:w="626"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P/II/17 - Pohádkový les</w:t>
            </w:r>
          </w:p>
        </w:tc>
        <w:tc>
          <w:tcPr>
            <w:tcW w:w="66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4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003385" w:rsidTr="004A0EE1">
        <w:trPr>
          <w:trHeight w:val="180"/>
        </w:trPr>
        <w:tc>
          <w:tcPr>
            <w:tcW w:w="626"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P/II/18 - Pohádkové náměstí</w:t>
            </w:r>
          </w:p>
        </w:tc>
        <w:tc>
          <w:tcPr>
            <w:tcW w:w="66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4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003385" w:rsidTr="004A0EE1">
        <w:trPr>
          <w:trHeight w:val="350"/>
        </w:trPr>
        <w:tc>
          <w:tcPr>
            <w:tcW w:w="626"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Pohádkový les 2017 - půjčení kostýmů, zábavných atrakcí, tisk propagačního materiálu - rok 2017</w:t>
            </w:r>
          </w:p>
        </w:tc>
        <w:tc>
          <w:tcPr>
            <w:tcW w:w="66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4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003385" w:rsidRDefault="00003385">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003385" w:rsidTr="004A0EE1">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4011" w:type="dxa"/>
            <w:tcBorders>
              <w:top w:val="single" w:sz="12" w:space="0" w:color="808080"/>
              <w:left w:val="nil"/>
              <w:bottom w:val="single" w:sz="12" w:space="0" w:color="808080"/>
              <w:right w:val="nil"/>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p>
        </w:tc>
        <w:tc>
          <w:tcPr>
            <w:tcW w:w="1144" w:type="dxa"/>
            <w:tcBorders>
              <w:top w:val="single" w:sz="12" w:space="0" w:color="808080"/>
              <w:left w:val="single" w:sz="12" w:space="0" w:color="808080"/>
              <w:bottom w:val="single" w:sz="12" w:space="0" w:color="808080"/>
              <w:right w:val="single" w:sz="12" w:space="0" w:color="808080"/>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15 000,00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003385" w:rsidTr="004A0EE1">
        <w:trPr>
          <w:trHeight w:val="180"/>
        </w:trPr>
        <w:tc>
          <w:tcPr>
            <w:tcW w:w="5026" w:type="dxa"/>
            <w:gridSpan w:val="3"/>
            <w:tcBorders>
              <w:top w:val="single" w:sz="12" w:space="0" w:color="808080"/>
              <w:left w:val="single" w:sz="12" w:space="0" w:color="808080"/>
              <w:bottom w:val="single" w:sz="12" w:space="0" w:color="808080"/>
              <w:right w:val="nil"/>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664" w:type="dxa"/>
            <w:tcBorders>
              <w:top w:val="single" w:sz="12" w:space="0" w:color="808080"/>
              <w:left w:val="nil"/>
              <w:bottom w:val="single" w:sz="12" w:space="0" w:color="808080"/>
              <w:right w:val="single" w:sz="12" w:space="0" w:color="808080"/>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p>
        </w:tc>
        <w:tc>
          <w:tcPr>
            <w:tcW w:w="1144" w:type="dxa"/>
            <w:tcBorders>
              <w:top w:val="single" w:sz="12" w:space="0" w:color="808080"/>
              <w:left w:val="single" w:sz="12" w:space="0" w:color="808080"/>
              <w:bottom w:val="single" w:sz="12" w:space="0" w:color="808080"/>
              <w:right w:val="single" w:sz="12" w:space="0" w:color="808080"/>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167 000,00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152 000,00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003385" w:rsidRDefault="00003385">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9620E8" w:rsidRDefault="009620E8" w:rsidP="009620E8">
      <w:pPr>
        <w:pStyle w:val="vlevo"/>
        <w:spacing w:after="238"/>
      </w:pPr>
    </w:p>
    <w:p w:rsidR="009620E8" w:rsidRDefault="009620E8" w:rsidP="009620E8">
      <w:r>
        <w:br/>
      </w:r>
    </w:p>
    <w:p w:rsidR="009620E8" w:rsidRDefault="00003385" w:rsidP="00003385">
      <w:pPr>
        <w:pStyle w:val="ostzahl"/>
        <w:tabs>
          <w:tab w:val="clear" w:pos="360"/>
        </w:tabs>
        <w:spacing w:before="238" w:after="119"/>
      </w:pPr>
      <w:r>
        <w:lastRenderedPageBreak/>
        <w:t xml:space="preserve">3. </w:t>
      </w:r>
      <w:r w:rsidR="009620E8">
        <w:t>Předpokládaný cílový stav</w:t>
      </w:r>
    </w:p>
    <w:p w:rsidR="009620E8" w:rsidRDefault="00BD519A" w:rsidP="009620E8">
      <w:pPr>
        <w:pStyle w:val="Zkladntext24"/>
        <w:ind w:left="0"/>
        <w:rPr>
          <w:color w:val="000000" w:themeColor="text1"/>
        </w:rPr>
      </w:pPr>
      <w:r>
        <w:rPr>
          <w:color w:val="000000" w:themeColor="text1"/>
        </w:rPr>
        <w:t>P</w:t>
      </w:r>
      <w:r w:rsidR="009620E8" w:rsidRPr="000F1E7A">
        <w:rPr>
          <w:color w:val="000000" w:themeColor="text1"/>
        </w:rPr>
        <w:t xml:space="preserve">oskytnutí dotace </w:t>
      </w:r>
      <w:r w:rsidR="009620E8" w:rsidRPr="000F1E7A">
        <w:rPr>
          <w:color w:val="000000" w:themeColor="text1"/>
          <w:spacing w:val="-2"/>
        </w:rPr>
        <w:t xml:space="preserve">z </w:t>
      </w:r>
      <w:r w:rsidR="009620E8">
        <w:t>Jednoletého dotačního programu na podporu uměleckých a kulturních projektů pro rok 2017</w:t>
      </w:r>
      <w:r w:rsidR="009620E8" w:rsidRPr="00050242">
        <w:rPr>
          <w:color w:val="000000" w:themeColor="text1"/>
        </w:rPr>
        <w:t xml:space="preserve"> </w:t>
      </w:r>
      <w:r w:rsidR="009620E8">
        <w:rPr>
          <w:color w:val="000000" w:themeColor="text1"/>
        </w:rPr>
        <w:t xml:space="preserve">spolku </w:t>
      </w:r>
      <w:r w:rsidR="009620E8" w:rsidRPr="00234A1E">
        <w:rPr>
          <w:color w:val="000000" w:themeColor="text1"/>
        </w:rPr>
        <w:t xml:space="preserve">Přátelé </w:t>
      </w:r>
      <w:proofErr w:type="spellStart"/>
      <w:r w:rsidR="009620E8" w:rsidRPr="00234A1E">
        <w:rPr>
          <w:color w:val="000000" w:themeColor="text1"/>
        </w:rPr>
        <w:t>Koinonie</w:t>
      </w:r>
      <w:proofErr w:type="spellEnd"/>
      <w:r w:rsidR="009620E8" w:rsidRPr="00234A1E">
        <w:rPr>
          <w:color w:val="000000" w:themeColor="text1"/>
        </w:rPr>
        <w:t xml:space="preserve"> (IČ 22838180)</w:t>
      </w:r>
      <w:r w:rsidR="009620E8" w:rsidRPr="000F1E7A">
        <w:rPr>
          <w:color w:val="000000" w:themeColor="text1"/>
        </w:rPr>
        <w:t xml:space="preserve"> na částečnou úhradu nákladů spojených s realizací  projektu</w:t>
      </w:r>
      <w:r w:rsidR="009620E8">
        <w:rPr>
          <w:color w:val="000000" w:themeColor="text1"/>
        </w:rPr>
        <w:t xml:space="preserve"> </w:t>
      </w:r>
      <w:r w:rsidR="009620E8" w:rsidRPr="00234A1E">
        <w:rPr>
          <w:color w:val="000000" w:themeColor="text1"/>
        </w:rPr>
        <w:t>„Pohádkov</w:t>
      </w:r>
      <w:r w:rsidR="00081B0D">
        <w:rPr>
          <w:color w:val="000000" w:themeColor="text1"/>
        </w:rPr>
        <w:t>é náměstí“</w:t>
      </w:r>
    </w:p>
    <w:p w:rsidR="009620E8" w:rsidRDefault="009620E8" w:rsidP="009620E8">
      <w:pPr>
        <w:pStyle w:val="vlevo"/>
      </w:pPr>
    </w:p>
    <w:p w:rsidR="009620E8" w:rsidRPr="000F1E7A" w:rsidRDefault="009620E8" w:rsidP="009620E8">
      <w:pPr>
        <w:pStyle w:val="ostzahl"/>
        <w:rPr>
          <w:color w:val="000000" w:themeColor="text1"/>
        </w:rPr>
      </w:pPr>
      <w:r w:rsidRPr="000F1E7A">
        <w:rPr>
          <w:color w:val="000000" w:themeColor="text1"/>
        </w:rPr>
        <w:t>4. Navrhované varianty řešení</w:t>
      </w:r>
    </w:p>
    <w:p w:rsidR="009620E8" w:rsidRDefault="00BD519A" w:rsidP="009620E8">
      <w:pPr>
        <w:pStyle w:val="Zkladntext24"/>
        <w:ind w:left="0"/>
        <w:rPr>
          <w:color w:val="000000" w:themeColor="text1"/>
        </w:rPr>
      </w:pPr>
      <w:r>
        <w:rPr>
          <w:color w:val="000000" w:themeColor="text1"/>
        </w:rPr>
        <w:t>P</w:t>
      </w:r>
      <w:r w:rsidR="009620E8" w:rsidRPr="000F1E7A">
        <w:rPr>
          <w:color w:val="000000" w:themeColor="text1"/>
        </w:rPr>
        <w:t xml:space="preserve">oskytnout dotaci ve výši </w:t>
      </w:r>
      <w:r w:rsidR="009620E8">
        <w:rPr>
          <w:color w:val="000000" w:themeColor="text1"/>
        </w:rPr>
        <w:t>30</w:t>
      </w:r>
      <w:r>
        <w:rPr>
          <w:color w:val="000000" w:themeColor="text1"/>
        </w:rPr>
        <w:t xml:space="preserve"> 000 </w:t>
      </w:r>
      <w:r w:rsidR="009620E8" w:rsidRPr="000F1E7A">
        <w:rPr>
          <w:color w:val="000000" w:themeColor="text1"/>
        </w:rPr>
        <w:t>Kč</w:t>
      </w:r>
      <w:r w:rsidR="009620E8" w:rsidRPr="003A6DEE">
        <w:t xml:space="preserve"> </w:t>
      </w:r>
      <w:r w:rsidR="009620E8">
        <w:t xml:space="preserve">spolku </w:t>
      </w:r>
      <w:r w:rsidR="009620E8" w:rsidRPr="00234A1E">
        <w:rPr>
          <w:color w:val="000000" w:themeColor="text1"/>
        </w:rPr>
        <w:t xml:space="preserve">Přátelé </w:t>
      </w:r>
      <w:proofErr w:type="spellStart"/>
      <w:r w:rsidR="009620E8" w:rsidRPr="00234A1E">
        <w:rPr>
          <w:color w:val="000000" w:themeColor="text1"/>
        </w:rPr>
        <w:t>Koinonie</w:t>
      </w:r>
      <w:proofErr w:type="spellEnd"/>
      <w:r w:rsidR="009620E8" w:rsidRPr="00234A1E">
        <w:rPr>
          <w:color w:val="000000" w:themeColor="text1"/>
        </w:rPr>
        <w:t xml:space="preserve"> (IČ 22838180)</w:t>
      </w:r>
      <w:r w:rsidR="009620E8" w:rsidRPr="000F1E7A">
        <w:rPr>
          <w:color w:val="000000" w:themeColor="text1"/>
        </w:rPr>
        <w:t xml:space="preserve"> na částečnou úhradu nákladů spojených s realizací  projektu </w:t>
      </w:r>
      <w:r w:rsidR="009620E8" w:rsidRPr="00234A1E">
        <w:rPr>
          <w:color w:val="000000" w:themeColor="text1"/>
        </w:rPr>
        <w:t>„Pohádkov</w:t>
      </w:r>
      <w:r w:rsidR="009620E8">
        <w:rPr>
          <w:color w:val="000000" w:themeColor="text1"/>
        </w:rPr>
        <w:t>é náměstí“.</w:t>
      </w:r>
    </w:p>
    <w:p w:rsidR="00003385" w:rsidRPr="000F1E7A" w:rsidRDefault="00003385" w:rsidP="009620E8">
      <w:pPr>
        <w:pStyle w:val="Zkladntext24"/>
        <w:ind w:left="0"/>
        <w:rPr>
          <w:color w:val="000000" w:themeColor="text1"/>
        </w:rPr>
      </w:pPr>
    </w:p>
    <w:p w:rsidR="009620E8" w:rsidRDefault="009620E8" w:rsidP="009620E8">
      <w:pPr>
        <w:pStyle w:val="Dvodovka1"/>
      </w:pPr>
      <w:r>
        <w:t>5. Doporučená varianta řešení</w:t>
      </w:r>
    </w:p>
    <w:p w:rsidR="009620E8" w:rsidRDefault="00FB5B5E" w:rsidP="009620E8">
      <w:pPr>
        <w:pStyle w:val="vlevo"/>
        <w:ind w:left="426" w:hanging="426"/>
      </w:pPr>
      <w:r>
        <w:t xml:space="preserve">Navrhovaná varianta je doporučena Radou města Plzně. </w:t>
      </w:r>
    </w:p>
    <w:p w:rsidR="009620E8" w:rsidRDefault="009620E8" w:rsidP="009620E8">
      <w:pPr>
        <w:pStyle w:val="Dvodovka1"/>
        <w:ind w:left="426" w:hanging="426"/>
        <w:rPr>
          <w:b w:val="0"/>
          <w:spacing w:val="0"/>
        </w:rPr>
      </w:pPr>
    </w:p>
    <w:p w:rsidR="009620E8" w:rsidRDefault="009620E8" w:rsidP="009620E8">
      <w:pPr>
        <w:pStyle w:val="Dvodovka1"/>
      </w:pPr>
      <w:r>
        <w:t>6. Finanční nároky řešení a možnosti finančního krytí (včetně všech následných, například provozních nákladů)</w:t>
      </w:r>
    </w:p>
    <w:p w:rsidR="009620E8" w:rsidRDefault="009620E8" w:rsidP="00BD519A">
      <w:pPr>
        <w:pStyle w:val="vlevo"/>
      </w:pPr>
      <w:r>
        <w:t>Finanční prostředky budou poskytnuty z částky pro dotační program schválené v rozpočtu Odboru kultury MMP na rok 2017 usnesením ZMP č. 622 ze dne 15. 12. 2016.</w:t>
      </w:r>
    </w:p>
    <w:p w:rsidR="009620E8" w:rsidRDefault="009620E8" w:rsidP="009620E8">
      <w:pPr>
        <w:pStyle w:val="vlevo"/>
      </w:pPr>
    </w:p>
    <w:p w:rsidR="009620E8" w:rsidRDefault="009620E8" w:rsidP="009620E8">
      <w:pPr>
        <w:pStyle w:val="Dvodovka1"/>
      </w:pPr>
      <w:r>
        <w:t>7. Návrh termínů realizace a určení zodpovědných pracovníků</w:t>
      </w:r>
    </w:p>
    <w:p w:rsidR="009620E8" w:rsidRDefault="009620E8" w:rsidP="009620E8">
      <w:pPr>
        <w:pStyle w:val="vlevo"/>
      </w:pPr>
      <w:r>
        <w:t>Dle ukládací části usnesení</w:t>
      </w:r>
    </w:p>
    <w:p w:rsidR="009620E8" w:rsidRDefault="009620E8" w:rsidP="009620E8">
      <w:pPr>
        <w:pStyle w:val="vlevo"/>
      </w:pPr>
    </w:p>
    <w:p w:rsidR="009620E8" w:rsidRDefault="009620E8" w:rsidP="009620E8">
      <w:pPr>
        <w:pStyle w:val="Dvodovka1"/>
      </w:pPr>
      <w:r>
        <w:t>8. Dříve přijatá usnesení orgánů města nebo městských obvodů, která s tímto návrhem souvisí</w:t>
      </w:r>
    </w:p>
    <w:p w:rsidR="009620E8" w:rsidRDefault="009620E8" w:rsidP="009620E8">
      <w:pPr>
        <w:pStyle w:val="Paragrafneslovan"/>
        <w:rPr>
          <w:color w:val="000000"/>
        </w:rPr>
      </w:pPr>
      <w:r>
        <w:rPr>
          <w:color w:val="000000"/>
        </w:rPr>
        <w:t>Usnesení RMP č. 918 ze dne 25. 8. 2016</w:t>
      </w:r>
    </w:p>
    <w:p w:rsidR="009620E8" w:rsidRDefault="009620E8" w:rsidP="009620E8">
      <w:pPr>
        <w:pStyle w:val="Paragrafneslovan"/>
        <w:rPr>
          <w:color w:val="000000"/>
        </w:rPr>
      </w:pPr>
      <w:r>
        <w:rPr>
          <w:color w:val="000000"/>
        </w:rPr>
        <w:t>Usnesení ZMP č. 622 ze dne 15. 12. 2016</w:t>
      </w:r>
    </w:p>
    <w:p w:rsidR="005B4569" w:rsidRDefault="005B4569" w:rsidP="005B4569">
      <w:pPr>
        <w:pStyle w:val="Paragrafneslovan"/>
        <w:rPr>
          <w:color w:val="000000"/>
        </w:rPr>
      </w:pPr>
      <w:r>
        <w:rPr>
          <w:color w:val="000000"/>
        </w:rPr>
        <w:t>Usnesení RMP č. 192 ze dne 2. 3. 2017</w:t>
      </w:r>
    </w:p>
    <w:p w:rsidR="009620E8" w:rsidRDefault="009620E8" w:rsidP="009620E8">
      <w:pPr>
        <w:pStyle w:val="Paragrafneslovan"/>
        <w:rPr>
          <w:color w:val="000000"/>
        </w:rPr>
      </w:pPr>
    </w:p>
    <w:p w:rsidR="009620E8" w:rsidRDefault="009620E8" w:rsidP="009620E8">
      <w:pPr>
        <w:pStyle w:val="Dvodovka1"/>
      </w:pPr>
      <w:r>
        <w:t>9. Závazky či pohledávky vůči městu Plzni</w:t>
      </w:r>
    </w:p>
    <w:p w:rsidR="009620E8" w:rsidRDefault="009620E8" w:rsidP="00966999">
      <w:pPr>
        <w:pStyle w:val="Nadpis1"/>
        <w:numPr>
          <w:ilvl w:val="0"/>
          <w:numId w:val="1"/>
        </w:numPr>
        <w:tabs>
          <w:tab w:val="left" w:pos="0"/>
        </w:tabs>
        <w:rPr>
          <w:b w:val="0"/>
        </w:rPr>
      </w:pPr>
      <w:r>
        <w:rPr>
          <w:b w:val="0"/>
        </w:rPr>
        <w:t>Z dostupných zdrojů bylo zjištěno, že žadatel nemá vůči městu Plzni závazky po lhůtě splatnosti.</w:t>
      </w:r>
    </w:p>
    <w:p w:rsidR="009620E8" w:rsidRPr="008F48FC" w:rsidRDefault="009620E8" w:rsidP="009620E8"/>
    <w:p w:rsidR="009620E8" w:rsidRDefault="009620E8" w:rsidP="009620E8">
      <w:pPr>
        <w:pStyle w:val="Dvodovka1"/>
      </w:pPr>
      <w:r>
        <w:t>10. Přílohy</w:t>
      </w:r>
    </w:p>
    <w:p w:rsidR="009620E8" w:rsidRDefault="009620E8" w:rsidP="009620E8">
      <w:r>
        <w:t xml:space="preserve">Nejsou. </w:t>
      </w:r>
    </w:p>
    <w:p w:rsidR="009620E8" w:rsidRDefault="009620E8" w:rsidP="009620E8"/>
    <w:p w:rsidR="004930BA" w:rsidRDefault="004930BA" w:rsidP="004930BA">
      <w:pPr>
        <w:pStyle w:val="nadpcent"/>
        <w:pageBreakBefore/>
      </w:pPr>
      <w:r>
        <w:lastRenderedPageBreak/>
        <w:t>Důvodová zpráva k Žádosti  P/II/24</w:t>
      </w:r>
    </w:p>
    <w:p w:rsidR="004930BA" w:rsidRDefault="004930BA" w:rsidP="00966999">
      <w:pPr>
        <w:pStyle w:val="ostzahl"/>
        <w:numPr>
          <w:ilvl w:val="0"/>
          <w:numId w:val="39"/>
        </w:numPr>
      </w:pPr>
      <w:r>
        <w:t>Název problému a jeho charakteristika</w:t>
      </w:r>
    </w:p>
    <w:p w:rsidR="004930BA" w:rsidRPr="000C0056" w:rsidRDefault="004930BA" w:rsidP="004930BA">
      <w:pPr>
        <w:pStyle w:val="vlevo"/>
        <w:rPr>
          <w:color w:val="000000" w:themeColor="text1"/>
        </w:rPr>
      </w:pPr>
      <w:r w:rsidRPr="000F1E7A">
        <w:rPr>
          <w:color w:val="000000" w:themeColor="text1"/>
        </w:rPr>
        <w:t xml:space="preserve">Žádost </w:t>
      </w:r>
      <w:r>
        <w:rPr>
          <w:color w:val="000000" w:themeColor="text1"/>
        </w:rPr>
        <w:t>Střední</w:t>
      </w:r>
      <w:r w:rsidRPr="000F1E7A">
        <w:rPr>
          <w:color w:val="000000" w:themeColor="text1"/>
        </w:rPr>
        <w:t xml:space="preserve"> </w:t>
      </w:r>
      <w:r>
        <w:rPr>
          <w:color w:val="000000" w:themeColor="text1"/>
        </w:rPr>
        <w:t>uměleckoprůmyslové školy a Základní umělecké školy</w:t>
      </w:r>
      <w:r w:rsidRPr="000F1E7A">
        <w:rPr>
          <w:color w:val="000000" w:themeColor="text1"/>
        </w:rPr>
        <w:t xml:space="preserve"> Zámeček, s. r. o. (IČ 25215531),</w:t>
      </w:r>
      <w:r>
        <w:rPr>
          <w:color w:val="000000" w:themeColor="text1"/>
        </w:rPr>
        <w:t xml:space="preserve"> </w:t>
      </w:r>
      <w:r>
        <w:t>o poskytnutí dotace v rámci Jednoletého dotačního programu na podporu uměleckých a kulturních projektů pro rok 201</w:t>
      </w:r>
      <w:r w:rsidR="00D16674">
        <w:t>7</w:t>
      </w:r>
    </w:p>
    <w:p w:rsidR="004930BA" w:rsidRDefault="004930BA" w:rsidP="004930BA">
      <w:pPr>
        <w:pStyle w:val="vlevo"/>
      </w:pPr>
    </w:p>
    <w:p w:rsidR="004930BA" w:rsidRDefault="004930BA" w:rsidP="00966999">
      <w:pPr>
        <w:pStyle w:val="ostzahl"/>
        <w:numPr>
          <w:ilvl w:val="0"/>
          <w:numId w:val="39"/>
        </w:numPr>
      </w:pPr>
      <w:r>
        <w:t>Konstatování současného stavu a jeho analýza</w:t>
      </w:r>
    </w:p>
    <w:p w:rsidR="004930BA" w:rsidRPr="007235B2" w:rsidRDefault="004930BA" w:rsidP="004930BA">
      <w:pPr>
        <w:pStyle w:val="Zkladntextodsazen33"/>
        <w:ind w:left="0"/>
        <w:rPr>
          <w:color w:val="000000" w:themeColor="text1"/>
        </w:rPr>
      </w:pPr>
      <w:r>
        <w:rPr>
          <w:color w:val="000000" w:themeColor="text1"/>
        </w:rPr>
        <w:t>Střední</w:t>
      </w:r>
      <w:r w:rsidRPr="007235B2">
        <w:rPr>
          <w:color w:val="000000" w:themeColor="text1"/>
        </w:rPr>
        <w:t xml:space="preserve"> uměleckoprůmyslová škola a Základní umělecká škola Zámeček, s. r. o. (IČ 25215531), (dále jen Zámeček) byla založena v roce 1997 za účelem výchovy a vzdělávání žáků v uměleckých oborech. Od roku 2015 byla výuka rozšířena o základní uměleckou školu a změněn název. </w:t>
      </w:r>
    </w:p>
    <w:p w:rsidR="00D16674" w:rsidRPr="00D16674" w:rsidRDefault="004930BA" w:rsidP="00D16674">
      <w:r w:rsidRPr="007235B2">
        <w:rPr>
          <w:color w:val="000000" w:themeColor="text1"/>
        </w:rPr>
        <w:t>Zámeček žádá v tematickém okruhu II. </w:t>
      </w:r>
      <w:r w:rsidRPr="007235B2">
        <w:t>Jednoletého dotačního programu na podporu uměleckých a kulturních projektů pro rok 201</w:t>
      </w:r>
      <w:r w:rsidR="00D16674">
        <w:t>7</w:t>
      </w:r>
      <w:r w:rsidRPr="007235B2">
        <w:rPr>
          <w:color w:val="000000" w:themeColor="text1"/>
        </w:rPr>
        <w:t xml:space="preserve"> na projekt</w:t>
      </w:r>
      <w:r w:rsidRPr="007235B2">
        <w:t xml:space="preserve"> </w:t>
      </w:r>
      <w:r w:rsidRPr="007235B2">
        <w:rPr>
          <w:color w:val="000000" w:themeColor="text1"/>
        </w:rPr>
        <w:t>„My ze Zámečku</w:t>
      </w:r>
      <w:r w:rsidRPr="007235B2">
        <w:rPr>
          <w:rStyle w:val="tsubjname"/>
        </w:rPr>
        <w:t xml:space="preserve">“. </w:t>
      </w:r>
      <w:r w:rsidR="00D16674">
        <w:t>Jedná se o s</w:t>
      </w:r>
      <w:r w:rsidR="00D16674" w:rsidRPr="00D16674">
        <w:t xml:space="preserve">oubor výstav a výtvarných workshopů pro děti a mládež konaných v Plzni. </w:t>
      </w:r>
      <w:r w:rsidR="00D16674">
        <w:t>Uskutečněny budou jak</w:t>
      </w:r>
      <w:r w:rsidR="00D16674" w:rsidRPr="00D16674">
        <w:t xml:space="preserve"> tradiční výstavy prací studentů SUPŠ a žáků ZUŠ, tak i komponované v</w:t>
      </w:r>
      <w:r w:rsidR="00D16674">
        <w:t>ýstavy, které tvoří práce stude</w:t>
      </w:r>
      <w:r w:rsidR="00D16674" w:rsidRPr="00D16674">
        <w:t>n</w:t>
      </w:r>
      <w:r w:rsidR="00D16674">
        <w:t>t</w:t>
      </w:r>
      <w:r w:rsidR="00D16674" w:rsidRPr="00D16674">
        <w:t>ů, žáků a jejich pedagogů. Náplní výstav bude malířská, grafická, fotografická, sochařská, prostorová a multimediální tv</w:t>
      </w:r>
      <w:r w:rsidR="00D16674">
        <w:t>orba. Hlavním cílem projektu je </w:t>
      </w:r>
      <w:r w:rsidR="00D16674" w:rsidRPr="00D16674">
        <w:rPr>
          <w:bCs/>
        </w:rPr>
        <w:t>podpořit začínající umělce</w:t>
      </w:r>
      <w:r w:rsidR="00D16674" w:rsidRPr="00D16674">
        <w:t xml:space="preserve"> tím, že výstavy představí a přiblíží divákům jejich tvorbu. Bezplatné výtvarné workshopy budou tematicky spojeny s různými výstavními a kulturními akcemi a mají za cíl seznámit děti, mládež i širokou veřejnost s různými druhy a technikami výtvarného umění, umožnit jim si je vyzkoušet ve vlastní tvorbě a tak je motivovat k další vlastní tvůrčí činnosti.</w:t>
      </w:r>
    </w:p>
    <w:p w:rsidR="004930BA" w:rsidRPr="003704A9" w:rsidRDefault="004930BA" w:rsidP="004930BA"/>
    <w:p w:rsidR="00124A31" w:rsidRDefault="004930BA" w:rsidP="00124A31">
      <w:pPr>
        <w:pStyle w:val="vlevo"/>
        <w:spacing w:after="238"/>
      </w:pPr>
      <w:r>
        <w:t>Požadovaná částka je ve výši 62 500 Kč z celkových před</w:t>
      </w:r>
      <w:r w:rsidR="00124A31">
        <w:t xml:space="preserve">pokládaných nákladů 94 000 Kč. </w:t>
      </w:r>
    </w:p>
    <w:tbl>
      <w:tblPr>
        <w:tblW w:w="0" w:type="auto"/>
        <w:tblLayout w:type="fixed"/>
        <w:tblCellMar>
          <w:left w:w="30" w:type="dxa"/>
          <w:right w:w="30" w:type="dxa"/>
        </w:tblCellMar>
        <w:tblLook w:val="0000" w:firstRow="0" w:lastRow="0" w:firstColumn="0" w:lastColumn="0" w:noHBand="0" w:noVBand="0"/>
      </w:tblPr>
      <w:tblGrid>
        <w:gridCol w:w="828"/>
        <w:gridCol w:w="389"/>
        <w:gridCol w:w="4010"/>
        <w:gridCol w:w="665"/>
        <w:gridCol w:w="942"/>
        <w:gridCol w:w="993"/>
        <w:gridCol w:w="1275"/>
      </w:tblGrid>
      <w:tr w:rsidR="00124A31" w:rsidTr="004A0EE1">
        <w:trPr>
          <w:trHeight w:val="204"/>
        </w:trPr>
        <w:tc>
          <w:tcPr>
            <w:tcW w:w="9102" w:type="dxa"/>
            <w:gridSpan w:val="7"/>
            <w:tcBorders>
              <w:top w:val="single" w:sz="12" w:space="0" w:color="808080"/>
              <w:left w:val="single" w:sz="12" w:space="0" w:color="808080"/>
              <w:bottom w:val="single" w:sz="12" w:space="0" w:color="808080"/>
              <w:right w:val="single" w:sz="12" w:space="0" w:color="808080"/>
            </w:tcBorders>
            <w:shd w:val="solid" w:color="C0C0C0" w:fill="auto"/>
          </w:tcPr>
          <w:p w:rsidR="00124A31" w:rsidRDefault="00124A31" w:rsidP="0042687E">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Souhrn za 25215531 - Soukromá střední uměleckoprůmyslová škola - Zámeček, s.r.o.</w:t>
            </w:r>
          </w:p>
        </w:tc>
      </w:tr>
      <w:tr w:rsidR="00124A31" w:rsidTr="004A0EE1">
        <w:trPr>
          <w:trHeight w:val="168"/>
        </w:trPr>
        <w:tc>
          <w:tcPr>
            <w:tcW w:w="828" w:type="dxa"/>
            <w:tcBorders>
              <w:top w:val="single" w:sz="12" w:space="0" w:color="808080"/>
              <w:left w:val="single" w:sz="12" w:space="0" w:color="808080"/>
              <w:bottom w:val="nil"/>
              <w:right w:val="single" w:sz="12" w:space="0" w:color="808080"/>
            </w:tcBorders>
            <w:shd w:val="solid" w:color="C0C0C0" w:fill="auto"/>
          </w:tcPr>
          <w:p w:rsidR="00124A31" w:rsidRDefault="00124A31" w:rsidP="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124A31" w:rsidRDefault="00124A31" w:rsidP="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4010" w:type="dxa"/>
            <w:tcBorders>
              <w:top w:val="single" w:sz="12" w:space="0" w:color="808080"/>
              <w:left w:val="single" w:sz="12" w:space="0" w:color="808080"/>
              <w:bottom w:val="nil"/>
              <w:right w:val="single" w:sz="12" w:space="0" w:color="808080"/>
            </w:tcBorders>
            <w:shd w:val="solid" w:color="C0C0C0" w:fill="auto"/>
          </w:tcPr>
          <w:p w:rsidR="00124A31" w:rsidRDefault="00124A31" w:rsidP="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5" w:type="dxa"/>
            <w:tcBorders>
              <w:top w:val="single" w:sz="12" w:space="0" w:color="808080"/>
              <w:left w:val="single" w:sz="12" w:space="0" w:color="808080"/>
              <w:bottom w:val="nil"/>
              <w:right w:val="single" w:sz="12" w:space="0" w:color="808080"/>
            </w:tcBorders>
            <w:shd w:val="solid" w:color="C0C0C0" w:fill="auto"/>
          </w:tcPr>
          <w:p w:rsidR="00124A31" w:rsidRDefault="00124A31" w:rsidP="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942" w:type="dxa"/>
            <w:tcBorders>
              <w:top w:val="single" w:sz="12" w:space="0" w:color="808080"/>
              <w:left w:val="single" w:sz="12" w:space="0" w:color="808080"/>
              <w:bottom w:val="nil"/>
              <w:right w:val="single" w:sz="12" w:space="0" w:color="808080"/>
            </w:tcBorders>
            <w:shd w:val="solid" w:color="C0C0C0" w:fill="auto"/>
          </w:tcPr>
          <w:p w:rsidR="00124A31" w:rsidRDefault="00124A31" w:rsidP="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993" w:type="dxa"/>
            <w:tcBorders>
              <w:top w:val="single" w:sz="12" w:space="0" w:color="808080"/>
              <w:left w:val="single" w:sz="12" w:space="0" w:color="808080"/>
              <w:bottom w:val="nil"/>
              <w:right w:val="single" w:sz="12" w:space="0" w:color="808080"/>
            </w:tcBorders>
            <w:shd w:val="solid" w:color="C0C0C0" w:fill="auto"/>
          </w:tcPr>
          <w:p w:rsidR="00124A31" w:rsidRDefault="00124A31" w:rsidP="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275" w:type="dxa"/>
            <w:tcBorders>
              <w:top w:val="single" w:sz="12" w:space="0" w:color="808080"/>
              <w:left w:val="single" w:sz="12" w:space="0" w:color="808080"/>
              <w:bottom w:val="nil"/>
              <w:right w:val="single" w:sz="12" w:space="0" w:color="808080"/>
            </w:tcBorders>
            <w:shd w:val="solid" w:color="C0C0C0" w:fill="auto"/>
          </w:tcPr>
          <w:p w:rsidR="00124A31" w:rsidRDefault="00124A31" w:rsidP="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124A31" w:rsidTr="004A0EE1">
        <w:trPr>
          <w:trHeight w:val="180"/>
        </w:trPr>
        <w:tc>
          <w:tcPr>
            <w:tcW w:w="828" w:type="dxa"/>
            <w:tcBorders>
              <w:top w:val="nil"/>
              <w:left w:val="single" w:sz="12" w:space="0" w:color="808080"/>
              <w:bottom w:val="single" w:sz="12" w:space="0" w:color="808080"/>
              <w:right w:val="single" w:sz="12" w:space="0" w:color="808080"/>
            </w:tcBorders>
            <w:shd w:val="solid" w:color="C0C0C0" w:fill="auto"/>
          </w:tcPr>
          <w:p w:rsidR="00124A31" w:rsidRDefault="00124A31" w:rsidP="0042687E">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124A31" w:rsidRDefault="00124A31" w:rsidP="0042687E">
            <w:pPr>
              <w:autoSpaceDE w:val="0"/>
              <w:autoSpaceDN w:val="0"/>
              <w:adjustRightInd w:val="0"/>
              <w:jc w:val="center"/>
              <w:rPr>
                <w:rFonts w:ascii="Arial" w:eastAsiaTheme="minorHAnsi" w:hAnsi="Arial" w:cs="Arial"/>
                <w:b/>
                <w:bCs/>
                <w:color w:val="000000"/>
                <w:sz w:val="12"/>
                <w:szCs w:val="12"/>
                <w:lang w:eastAsia="en-US"/>
              </w:rPr>
            </w:pPr>
          </w:p>
        </w:tc>
        <w:tc>
          <w:tcPr>
            <w:tcW w:w="4010" w:type="dxa"/>
            <w:tcBorders>
              <w:top w:val="nil"/>
              <w:left w:val="single" w:sz="12" w:space="0" w:color="808080"/>
              <w:bottom w:val="single" w:sz="12" w:space="0" w:color="808080"/>
              <w:right w:val="single" w:sz="12" w:space="0" w:color="808080"/>
            </w:tcBorders>
            <w:shd w:val="solid" w:color="C0C0C0" w:fill="auto"/>
          </w:tcPr>
          <w:p w:rsidR="00124A31" w:rsidRDefault="00124A31" w:rsidP="0042687E">
            <w:pPr>
              <w:autoSpaceDE w:val="0"/>
              <w:autoSpaceDN w:val="0"/>
              <w:adjustRightInd w:val="0"/>
              <w:jc w:val="center"/>
              <w:rPr>
                <w:rFonts w:ascii="Arial" w:eastAsiaTheme="minorHAnsi" w:hAnsi="Arial" w:cs="Arial"/>
                <w:b/>
                <w:bCs/>
                <w:color w:val="000000"/>
                <w:sz w:val="12"/>
                <w:szCs w:val="12"/>
                <w:lang w:eastAsia="en-US"/>
              </w:rPr>
            </w:pPr>
          </w:p>
        </w:tc>
        <w:tc>
          <w:tcPr>
            <w:tcW w:w="665" w:type="dxa"/>
            <w:tcBorders>
              <w:top w:val="nil"/>
              <w:left w:val="single" w:sz="12" w:space="0" w:color="808080"/>
              <w:bottom w:val="single" w:sz="12" w:space="0" w:color="808080"/>
              <w:right w:val="single" w:sz="12" w:space="0" w:color="808080"/>
            </w:tcBorders>
            <w:shd w:val="solid" w:color="C0C0C0" w:fill="auto"/>
          </w:tcPr>
          <w:p w:rsidR="00124A31" w:rsidRDefault="00124A31" w:rsidP="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942" w:type="dxa"/>
            <w:tcBorders>
              <w:top w:val="nil"/>
              <w:left w:val="single" w:sz="12" w:space="0" w:color="808080"/>
              <w:bottom w:val="single" w:sz="12" w:space="0" w:color="808080"/>
              <w:right w:val="single" w:sz="12" w:space="0" w:color="808080"/>
            </w:tcBorders>
            <w:shd w:val="solid" w:color="C0C0C0" w:fill="auto"/>
          </w:tcPr>
          <w:p w:rsidR="00124A31" w:rsidRDefault="00124A31" w:rsidP="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993" w:type="dxa"/>
            <w:tcBorders>
              <w:top w:val="nil"/>
              <w:left w:val="single" w:sz="12" w:space="0" w:color="808080"/>
              <w:bottom w:val="single" w:sz="12" w:space="0" w:color="808080"/>
              <w:right w:val="single" w:sz="12" w:space="0" w:color="808080"/>
            </w:tcBorders>
            <w:shd w:val="solid" w:color="C0C0C0" w:fill="auto"/>
          </w:tcPr>
          <w:p w:rsidR="00124A31" w:rsidRDefault="00124A31" w:rsidP="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275" w:type="dxa"/>
            <w:tcBorders>
              <w:top w:val="nil"/>
              <w:left w:val="single" w:sz="12" w:space="0" w:color="808080"/>
              <w:bottom w:val="single" w:sz="12" w:space="0" w:color="808080"/>
              <w:right w:val="single" w:sz="12" w:space="0" w:color="808080"/>
            </w:tcBorders>
            <w:shd w:val="solid" w:color="C0C0C0" w:fill="auto"/>
          </w:tcPr>
          <w:p w:rsidR="00124A31" w:rsidRDefault="00124A31" w:rsidP="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124A31" w:rsidTr="004A0EE1">
        <w:trPr>
          <w:trHeight w:val="180"/>
        </w:trPr>
        <w:tc>
          <w:tcPr>
            <w:tcW w:w="828"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Dotace P/II/12 - Dvacet a furt </w:t>
            </w:r>
            <w:proofErr w:type="spellStart"/>
            <w:r>
              <w:rPr>
                <w:rFonts w:ascii="Arial" w:eastAsiaTheme="minorHAnsi" w:hAnsi="Arial" w:cs="Arial"/>
                <w:color w:val="000000"/>
                <w:sz w:val="12"/>
                <w:szCs w:val="12"/>
                <w:lang w:eastAsia="en-US"/>
              </w:rPr>
              <w:t>freš</w:t>
            </w:r>
            <w:proofErr w:type="spellEnd"/>
          </w:p>
        </w:tc>
        <w:tc>
          <w:tcPr>
            <w:tcW w:w="665"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42"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993"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1275"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124A31" w:rsidTr="004A0EE1">
        <w:trPr>
          <w:trHeight w:val="180"/>
        </w:trPr>
        <w:tc>
          <w:tcPr>
            <w:tcW w:w="828"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P/III/15 - Blízká setkání s uměním</w:t>
            </w:r>
          </w:p>
        </w:tc>
        <w:tc>
          <w:tcPr>
            <w:tcW w:w="665"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42"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124A31" w:rsidTr="005B4569">
        <w:trPr>
          <w:trHeight w:val="298"/>
        </w:trPr>
        <w:tc>
          <w:tcPr>
            <w:tcW w:w="828"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MMP-OŠMT</w:t>
            </w:r>
          </w:p>
        </w:tc>
        <w:tc>
          <w:tcPr>
            <w:tcW w:w="389"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Činnost výtvarného kroužku Skřítek (potřeby, pomůcky, prezentace, mzdové náklady pedagoga)</w:t>
            </w:r>
          </w:p>
        </w:tc>
        <w:tc>
          <w:tcPr>
            <w:tcW w:w="665"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42"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124A31" w:rsidTr="004A0EE1">
        <w:trPr>
          <w:trHeight w:val="180"/>
        </w:trPr>
        <w:tc>
          <w:tcPr>
            <w:tcW w:w="828" w:type="dxa"/>
            <w:tcBorders>
              <w:top w:val="single" w:sz="12" w:space="0" w:color="808080"/>
              <w:left w:val="single" w:sz="12" w:space="0" w:color="808080"/>
              <w:bottom w:val="single" w:sz="12" w:space="0" w:color="808080"/>
              <w:right w:val="nil"/>
            </w:tcBorders>
            <w:shd w:val="solid" w:color="FFFF99" w:fill="auto"/>
          </w:tcPr>
          <w:p w:rsidR="00124A31" w:rsidRDefault="00124A31" w:rsidP="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389" w:type="dxa"/>
            <w:tcBorders>
              <w:top w:val="single" w:sz="12" w:space="0" w:color="808080"/>
              <w:left w:val="nil"/>
              <w:bottom w:val="single" w:sz="12" w:space="0" w:color="808080"/>
              <w:right w:val="nil"/>
            </w:tcBorders>
            <w:shd w:val="solid" w:color="FFFF99" w:fill="auto"/>
          </w:tcPr>
          <w:p w:rsidR="00124A31" w:rsidRDefault="00124A31" w:rsidP="0042687E">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124A31" w:rsidRDefault="00124A31" w:rsidP="0042687E">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124A31" w:rsidRDefault="00124A31" w:rsidP="0042687E">
            <w:pPr>
              <w:autoSpaceDE w:val="0"/>
              <w:autoSpaceDN w:val="0"/>
              <w:adjustRightInd w:val="0"/>
              <w:jc w:val="right"/>
              <w:rPr>
                <w:rFonts w:ascii="Arial" w:eastAsiaTheme="minorHAnsi" w:hAnsi="Arial" w:cs="Arial"/>
                <w:b/>
                <w:bCs/>
                <w:color w:val="000000"/>
                <w:sz w:val="12"/>
                <w:szCs w:val="12"/>
                <w:lang w:eastAsia="en-US"/>
              </w:rPr>
            </w:pPr>
          </w:p>
        </w:tc>
        <w:tc>
          <w:tcPr>
            <w:tcW w:w="942" w:type="dxa"/>
            <w:tcBorders>
              <w:top w:val="single" w:sz="12" w:space="0" w:color="808080"/>
              <w:left w:val="single" w:sz="12" w:space="0" w:color="808080"/>
              <w:bottom w:val="single" w:sz="12" w:space="0" w:color="808080"/>
              <w:right w:val="single" w:sz="12" w:space="0" w:color="808080"/>
            </w:tcBorders>
            <w:shd w:val="solid" w:color="FFFF99" w:fill="auto"/>
          </w:tcPr>
          <w:p w:rsidR="00124A31" w:rsidRDefault="00124A31" w:rsidP="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20 000,00</w:t>
            </w: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124A31" w:rsidRDefault="00124A31" w:rsidP="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20 000,00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124A31" w:rsidRDefault="00124A31" w:rsidP="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124A31" w:rsidTr="004A0EE1">
        <w:trPr>
          <w:trHeight w:val="180"/>
        </w:trPr>
        <w:tc>
          <w:tcPr>
            <w:tcW w:w="828"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P/I/26 - Zámeček Open Air</w:t>
            </w:r>
          </w:p>
        </w:tc>
        <w:tc>
          <w:tcPr>
            <w:tcW w:w="665"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42"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993"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275"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124A31" w:rsidTr="004A0EE1">
        <w:trPr>
          <w:trHeight w:val="180"/>
        </w:trPr>
        <w:tc>
          <w:tcPr>
            <w:tcW w:w="828"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P/II/26 - My ze </w:t>
            </w:r>
            <w:proofErr w:type="spellStart"/>
            <w:r>
              <w:rPr>
                <w:rFonts w:ascii="Arial" w:eastAsiaTheme="minorHAnsi" w:hAnsi="Arial" w:cs="Arial"/>
                <w:color w:val="000000"/>
                <w:sz w:val="12"/>
                <w:szCs w:val="12"/>
                <w:lang w:eastAsia="en-US"/>
              </w:rPr>
              <w:t>Záměčku</w:t>
            </w:r>
            <w:proofErr w:type="spellEnd"/>
          </w:p>
        </w:tc>
        <w:tc>
          <w:tcPr>
            <w:tcW w:w="665"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42"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25 000,00</w:t>
            </w:r>
          </w:p>
        </w:tc>
        <w:tc>
          <w:tcPr>
            <w:tcW w:w="993"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25 000,00</w:t>
            </w:r>
          </w:p>
        </w:tc>
        <w:tc>
          <w:tcPr>
            <w:tcW w:w="1275"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124A31" w:rsidTr="004A0EE1">
        <w:trPr>
          <w:trHeight w:val="350"/>
        </w:trPr>
        <w:tc>
          <w:tcPr>
            <w:tcW w:w="828"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Výstavní projekty "Zámeček Open Air" a "My ze Zámečku" - duben - prosinec 2016</w:t>
            </w:r>
          </w:p>
        </w:tc>
        <w:tc>
          <w:tcPr>
            <w:tcW w:w="665"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42"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124A31" w:rsidTr="004A0EE1">
        <w:trPr>
          <w:trHeight w:val="180"/>
        </w:trPr>
        <w:tc>
          <w:tcPr>
            <w:tcW w:w="828"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M/19 - Milníky okem fotografa</w:t>
            </w:r>
          </w:p>
        </w:tc>
        <w:tc>
          <w:tcPr>
            <w:tcW w:w="665"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42"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5 000,00</w:t>
            </w:r>
          </w:p>
        </w:tc>
        <w:tc>
          <w:tcPr>
            <w:tcW w:w="993"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124A31" w:rsidTr="004A0EE1">
        <w:trPr>
          <w:trHeight w:val="180"/>
        </w:trPr>
        <w:tc>
          <w:tcPr>
            <w:tcW w:w="828"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M/20 - 15 minut slávy</w:t>
            </w:r>
          </w:p>
        </w:tc>
        <w:tc>
          <w:tcPr>
            <w:tcW w:w="665"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42"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124A31" w:rsidTr="004A0EE1">
        <w:trPr>
          <w:trHeight w:val="180"/>
        </w:trPr>
        <w:tc>
          <w:tcPr>
            <w:tcW w:w="828"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5</w:t>
            </w:r>
          </w:p>
        </w:tc>
        <w:tc>
          <w:tcPr>
            <w:tcW w:w="389"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nákup výtvarných potřeb</w:t>
            </w:r>
          </w:p>
        </w:tc>
        <w:tc>
          <w:tcPr>
            <w:tcW w:w="665"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42"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2 000,00</w:t>
            </w:r>
          </w:p>
        </w:tc>
        <w:tc>
          <w:tcPr>
            <w:tcW w:w="993"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2 000,00</w:t>
            </w:r>
          </w:p>
        </w:tc>
        <w:tc>
          <w:tcPr>
            <w:tcW w:w="1275"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124A31" w:rsidTr="004A0EE1">
        <w:trPr>
          <w:trHeight w:val="180"/>
        </w:trPr>
        <w:tc>
          <w:tcPr>
            <w:tcW w:w="828" w:type="dxa"/>
            <w:tcBorders>
              <w:top w:val="single" w:sz="12" w:space="0" w:color="808080"/>
              <w:left w:val="single" w:sz="12" w:space="0" w:color="808080"/>
              <w:bottom w:val="single" w:sz="12" w:space="0" w:color="808080"/>
              <w:right w:val="nil"/>
            </w:tcBorders>
            <w:shd w:val="solid" w:color="FFFF99" w:fill="auto"/>
          </w:tcPr>
          <w:p w:rsidR="00124A31" w:rsidRDefault="00124A31" w:rsidP="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389" w:type="dxa"/>
            <w:tcBorders>
              <w:top w:val="single" w:sz="12" w:space="0" w:color="808080"/>
              <w:left w:val="nil"/>
              <w:bottom w:val="single" w:sz="12" w:space="0" w:color="808080"/>
              <w:right w:val="nil"/>
            </w:tcBorders>
            <w:shd w:val="solid" w:color="FFFF99" w:fill="auto"/>
          </w:tcPr>
          <w:p w:rsidR="00124A31" w:rsidRDefault="00124A31" w:rsidP="0042687E">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124A31" w:rsidRDefault="00124A31" w:rsidP="0042687E">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124A31" w:rsidRDefault="00124A31" w:rsidP="0042687E">
            <w:pPr>
              <w:autoSpaceDE w:val="0"/>
              <w:autoSpaceDN w:val="0"/>
              <w:adjustRightInd w:val="0"/>
              <w:jc w:val="right"/>
              <w:rPr>
                <w:rFonts w:ascii="Arial" w:eastAsiaTheme="minorHAnsi" w:hAnsi="Arial" w:cs="Arial"/>
                <w:b/>
                <w:bCs/>
                <w:color w:val="000000"/>
                <w:sz w:val="12"/>
                <w:szCs w:val="12"/>
                <w:lang w:eastAsia="en-US"/>
              </w:rPr>
            </w:pPr>
          </w:p>
        </w:tc>
        <w:tc>
          <w:tcPr>
            <w:tcW w:w="942" w:type="dxa"/>
            <w:tcBorders>
              <w:top w:val="single" w:sz="12" w:space="0" w:color="808080"/>
              <w:left w:val="single" w:sz="12" w:space="0" w:color="808080"/>
              <w:bottom w:val="single" w:sz="12" w:space="0" w:color="808080"/>
              <w:right w:val="single" w:sz="12" w:space="0" w:color="808080"/>
            </w:tcBorders>
            <w:shd w:val="solid" w:color="FFFF99" w:fill="auto"/>
          </w:tcPr>
          <w:p w:rsidR="00124A31" w:rsidRDefault="00124A31" w:rsidP="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62 000,00</w:t>
            </w: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124A31" w:rsidRDefault="00124A31" w:rsidP="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57 000,00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124A31" w:rsidRDefault="00124A31" w:rsidP="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124A31" w:rsidTr="004A0EE1">
        <w:trPr>
          <w:trHeight w:val="180"/>
        </w:trPr>
        <w:tc>
          <w:tcPr>
            <w:tcW w:w="828"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P/I/32 - Zámeček Open Air</w:t>
            </w:r>
          </w:p>
        </w:tc>
        <w:tc>
          <w:tcPr>
            <w:tcW w:w="665"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42"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124A31" w:rsidTr="004A0EE1">
        <w:trPr>
          <w:trHeight w:val="180"/>
        </w:trPr>
        <w:tc>
          <w:tcPr>
            <w:tcW w:w="828"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P/II/24 - My ze Zámečku</w:t>
            </w:r>
          </w:p>
        </w:tc>
        <w:tc>
          <w:tcPr>
            <w:tcW w:w="665"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42"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124A31" w:rsidRDefault="00124A31" w:rsidP="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124A31" w:rsidTr="004A0EE1">
        <w:trPr>
          <w:trHeight w:val="180"/>
        </w:trPr>
        <w:tc>
          <w:tcPr>
            <w:tcW w:w="828" w:type="dxa"/>
            <w:tcBorders>
              <w:top w:val="single" w:sz="12" w:space="0" w:color="808080"/>
              <w:left w:val="single" w:sz="12" w:space="0" w:color="808080"/>
              <w:bottom w:val="single" w:sz="12" w:space="0" w:color="808080"/>
              <w:right w:val="nil"/>
            </w:tcBorders>
            <w:shd w:val="solid" w:color="FFFF99" w:fill="auto"/>
          </w:tcPr>
          <w:p w:rsidR="00124A31" w:rsidRDefault="00124A31" w:rsidP="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389" w:type="dxa"/>
            <w:tcBorders>
              <w:top w:val="single" w:sz="12" w:space="0" w:color="808080"/>
              <w:left w:val="nil"/>
              <w:bottom w:val="single" w:sz="12" w:space="0" w:color="808080"/>
              <w:right w:val="nil"/>
            </w:tcBorders>
            <w:shd w:val="solid" w:color="FFFF99" w:fill="auto"/>
          </w:tcPr>
          <w:p w:rsidR="00124A31" w:rsidRDefault="00124A31" w:rsidP="0042687E">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124A31" w:rsidRDefault="00124A31" w:rsidP="0042687E">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124A31" w:rsidRDefault="00124A31" w:rsidP="0042687E">
            <w:pPr>
              <w:autoSpaceDE w:val="0"/>
              <w:autoSpaceDN w:val="0"/>
              <w:adjustRightInd w:val="0"/>
              <w:jc w:val="right"/>
              <w:rPr>
                <w:rFonts w:ascii="Arial" w:eastAsiaTheme="minorHAnsi" w:hAnsi="Arial" w:cs="Arial"/>
                <w:b/>
                <w:bCs/>
                <w:color w:val="000000"/>
                <w:sz w:val="12"/>
                <w:szCs w:val="12"/>
                <w:lang w:eastAsia="en-US"/>
              </w:rPr>
            </w:pPr>
          </w:p>
        </w:tc>
        <w:tc>
          <w:tcPr>
            <w:tcW w:w="942" w:type="dxa"/>
            <w:tcBorders>
              <w:top w:val="single" w:sz="12" w:space="0" w:color="808080"/>
              <w:left w:val="single" w:sz="12" w:space="0" w:color="808080"/>
              <w:bottom w:val="single" w:sz="12" w:space="0" w:color="808080"/>
              <w:right w:val="single" w:sz="12" w:space="0" w:color="808080"/>
            </w:tcBorders>
            <w:shd w:val="solid" w:color="FFFF99" w:fill="auto"/>
          </w:tcPr>
          <w:p w:rsidR="00124A31" w:rsidRDefault="00124A31" w:rsidP="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124A31" w:rsidRDefault="00124A31" w:rsidP="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124A31" w:rsidRDefault="00124A31" w:rsidP="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124A31" w:rsidTr="004A0EE1">
        <w:trPr>
          <w:trHeight w:val="180"/>
        </w:trPr>
        <w:tc>
          <w:tcPr>
            <w:tcW w:w="1217" w:type="dxa"/>
            <w:gridSpan w:val="2"/>
            <w:tcBorders>
              <w:top w:val="single" w:sz="12" w:space="0" w:color="808080"/>
              <w:left w:val="single" w:sz="12" w:space="0" w:color="808080"/>
              <w:bottom w:val="single" w:sz="12" w:space="0" w:color="808080"/>
              <w:right w:val="nil"/>
            </w:tcBorders>
            <w:shd w:val="solid" w:color="FFFF99" w:fill="auto"/>
          </w:tcPr>
          <w:p w:rsidR="00124A31" w:rsidRDefault="00124A31" w:rsidP="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4010" w:type="dxa"/>
            <w:tcBorders>
              <w:top w:val="single" w:sz="12" w:space="0" w:color="808080"/>
              <w:left w:val="nil"/>
              <w:bottom w:val="single" w:sz="12" w:space="0" w:color="808080"/>
              <w:right w:val="nil"/>
            </w:tcBorders>
            <w:shd w:val="solid" w:color="FFFF99" w:fill="auto"/>
          </w:tcPr>
          <w:p w:rsidR="00124A31" w:rsidRDefault="00124A31" w:rsidP="0042687E">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124A31" w:rsidRDefault="00124A31" w:rsidP="0042687E">
            <w:pPr>
              <w:autoSpaceDE w:val="0"/>
              <w:autoSpaceDN w:val="0"/>
              <w:adjustRightInd w:val="0"/>
              <w:jc w:val="right"/>
              <w:rPr>
                <w:rFonts w:ascii="Arial" w:eastAsiaTheme="minorHAnsi" w:hAnsi="Arial" w:cs="Arial"/>
                <w:b/>
                <w:bCs/>
                <w:color w:val="000000"/>
                <w:sz w:val="12"/>
                <w:szCs w:val="12"/>
                <w:lang w:eastAsia="en-US"/>
              </w:rPr>
            </w:pPr>
          </w:p>
        </w:tc>
        <w:tc>
          <w:tcPr>
            <w:tcW w:w="942" w:type="dxa"/>
            <w:tcBorders>
              <w:top w:val="single" w:sz="12" w:space="0" w:color="808080"/>
              <w:left w:val="single" w:sz="12" w:space="0" w:color="808080"/>
              <w:bottom w:val="single" w:sz="12" w:space="0" w:color="808080"/>
              <w:right w:val="single" w:sz="12" w:space="0" w:color="808080"/>
            </w:tcBorders>
            <w:shd w:val="solid" w:color="FFFF99" w:fill="auto"/>
          </w:tcPr>
          <w:p w:rsidR="00124A31" w:rsidRDefault="00124A31" w:rsidP="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82 000,00</w:t>
            </w: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124A31" w:rsidRDefault="00124A31" w:rsidP="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77 000,00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124A31" w:rsidRDefault="00124A31" w:rsidP="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4930BA" w:rsidRDefault="004930BA" w:rsidP="00966999">
      <w:pPr>
        <w:pStyle w:val="ostzahl"/>
        <w:numPr>
          <w:ilvl w:val="0"/>
          <w:numId w:val="39"/>
        </w:numPr>
        <w:spacing w:before="238" w:after="119"/>
      </w:pPr>
      <w:r>
        <w:t>Předpokládaný cílový stav</w:t>
      </w:r>
    </w:p>
    <w:p w:rsidR="004930BA" w:rsidRPr="0024049F" w:rsidRDefault="004930BA" w:rsidP="004930BA">
      <w:pPr>
        <w:rPr>
          <w:color w:val="000000" w:themeColor="text1"/>
        </w:rPr>
      </w:pPr>
      <w:r w:rsidRPr="000F1E7A">
        <w:rPr>
          <w:color w:val="000000" w:themeColor="text1"/>
        </w:rPr>
        <w:t xml:space="preserve">Poskytnutí dotace </w:t>
      </w:r>
      <w:r w:rsidRPr="000F1E7A">
        <w:rPr>
          <w:color w:val="000000" w:themeColor="text1"/>
          <w:spacing w:val="-2"/>
        </w:rPr>
        <w:t xml:space="preserve">z </w:t>
      </w:r>
      <w:r>
        <w:t>Jednoletého dotačního programu na podporu uměleckých a kulturních projektů pro rok 201</w:t>
      </w:r>
      <w:r w:rsidR="00D16674">
        <w:t>7</w:t>
      </w:r>
      <w:r w:rsidRPr="000C0056">
        <w:rPr>
          <w:color w:val="000000" w:themeColor="text1"/>
        </w:rPr>
        <w:t xml:space="preserve"> </w:t>
      </w:r>
      <w:r>
        <w:rPr>
          <w:color w:val="000000" w:themeColor="text1"/>
        </w:rPr>
        <w:t>Střední uměleckoprůmyslové škole a Základní umělecké škole</w:t>
      </w:r>
      <w:r w:rsidRPr="000F1E7A">
        <w:rPr>
          <w:color w:val="000000" w:themeColor="text1"/>
        </w:rPr>
        <w:t xml:space="preserve"> Zámeček, s. r. o. (IČ 25215531),</w:t>
      </w:r>
      <w:r>
        <w:rPr>
          <w:color w:val="000000" w:themeColor="text1"/>
        </w:rPr>
        <w:t xml:space="preserve"> </w:t>
      </w:r>
      <w:r w:rsidRPr="000F1E7A">
        <w:rPr>
          <w:color w:val="000000" w:themeColor="text1"/>
        </w:rPr>
        <w:t>na částečnou úhradu nákladů na projekt</w:t>
      </w:r>
      <w:r>
        <w:rPr>
          <w:color w:val="000000" w:themeColor="text1"/>
        </w:rPr>
        <w:t xml:space="preserve"> </w:t>
      </w:r>
      <w:r w:rsidRPr="009C66D1">
        <w:rPr>
          <w:color w:val="000000" w:themeColor="text1"/>
        </w:rPr>
        <w:t>„</w:t>
      </w:r>
      <w:r>
        <w:rPr>
          <w:color w:val="000000" w:themeColor="text1"/>
        </w:rPr>
        <w:t>My ze Zámečku</w:t>
      </w:r>
      <w:r w:rsidR="000F071B">
        <w:rPr>
          <w:rStyle w:val="tsubjname"/>
        </w:rPr>
        <w:t>“</w:t>
      </w:r>
    </w:p>
    <w:p w:rsidR="004930BA" w:rsidRPr="000F1E7A" w:rsidRDefault="004930BA" w:rsidP="004930BA">
      <w:pPr>
        <w:pStyle w:val="ostzahl"/>
        <w:rPr>
          <w:color w:val="000000" w:themeColor="text1"/>
        </w:rPr>
      </w:pPr>
      <w:r w:rsidRPr="000F1E7A">
        <w:rPr>
          <w:color w:val="000000" w:themeColor="text1"/>
        </w:rPr>
        <w:lastRenderedPageBreak/>
        <w:t>4. Navrhované varianty řešení</w:t>
      </w:r>
    </w:p>
    <w:p w:rsidR="004930BA" w:rsidRPr="000F1E7A" w:rsidRDefault="004930BA" w:rsidP="004930BA">
      <w:pPr>
        <w:rPr>
          <w:color w:val="000000" w:themeColor="text1"/>
        </w:rPr>
      </w:pPr>
      <w:r w:rsidRPr="000F1E7A">
        <w:rPr>
          <w:color w:val="000000" w:themeColor="text1"/>
        </w:rPr>
        <w:t xml:space="preserve">Poskytnout dotaci ve výši </w:t>
      </w:r>
      <w:r w:rsidR="002B0F89">
        <w:rPr>
          <w:color w:val="000000" w:themeColor="text1"/>
        </w:rPr>
        <w:t xml:space="preserve">30 </w:t>
      </w:r>
      <w:r w:rsidRPr="000F1E7A">
        <w:rPr>
          <w:color w:val="000000" w:themeColor="text1"/>
        </w:rPr>
        <w:t>000 Kč</w:t>
      </w:r>
      <w:r w:rsidRPr="009C66D1">
        <w:rPr>
          <w:color w:val="000000" w:themeColor="text1"/>
        </w:rPr>
        <w:t xml:space="preserve"> </w:t>
      </w:r>
      <w:r>
        <w:rPr>
          <w:color w:val="000000" w:themeColor="text1"/>
        </w:rPr>
        <w:t>Střední uměleckoprůmyslové škole a Základní umělecké škole</w:t>
      </w:r>
      <w:r w:rsidRPr="000F1E7A">
        <w:rPr>
          <w:color w:val="000000" w:themeColor="text1"/>
        </w:rPr>
        <w:t xml:space="preserve"> Zámeček, s. r. o. (IČ 25215531), na částečnou úhradu nákladů na projekt</w:t>
      </w:r>
      <w:r>
        <w:rPr>
          <w:color w:val="000000" w:themeColor="text1"/>
        </w:rPr>
        <w:t xml:space="preserve"> </w:t>
      </w:r>
      <w:r w:rsidRPr="009C66D1">
        <w:rPr>
          <w:color w:val="000000" w:themeColor="text1"/>
        </w:rPr>
        <w:t>„</w:t>
      </w:r>
      <w:r w:rsidR="004A0EE1">
        <w:rPr>
          <w:color w:val="000000" w:themeColor="text1"/>
        </w:rPr>
        <w:t>My ze </w:t>
      </w:r>
      <w:r>
        <w:rPr>
          <w:color w:val="000000" w:themeColor="text1"/>
        </w:rPr>
        <w:t>Zámečku</w:t>
      </w:r>
      <w:r w:rsidRPr="009C66D1">
        <w:rPr>
          <w:rStyle w:val="tsubjname"/>
        </w:rPr>
        <w:t xml:space="preserve">“. </w:t>
      </w:r>
      <w:r w:rsidRPr="009C66D1">
        <w:t xml:space="preserve"> </w:t>
      </w:r>
    </w:p>
    <w:p w:rsidR="004930BA" w:rsidRPr="00FE1EC4" w:rsidRDefault="004930BA" w:rsidP="004930BA">
      <w:pPr>
        <w:pStyle w:val="Zkladntext31"/>
        <w:rPr>
          <w:color w:val="000000" w:themeColor="text1"/>
          <w:sz w:val="24"/>
          <w:szCs w:val="24"/>
        </w:rPr>
      </w:pPr>
    </w:p>
    <w:p w:rsidR="004930BA" w:rsidRDefault="004930BA" w:rsidP="004930BA">
      <w:pPr>
        <w:pStyle w:val="Dvodovka1"/>
      </w:pPr>
      <w:r>
        <w:t>5. Doporučená varianta řešení</w:t>
      </w:r>
    </w:p>
    <w:p w:rsidR="004930BA" w:rsidRDefault="00FB5B5E" w:rsidP="004930BA">
      <w:pPr>
        <w:pStyle w:val="vlevo"/>
        <w:ind w:left="426" w:hanging="426"/>
      </w:pPr>
      <w:r>
        <w:t xml:space="preserve">Navrhovaná varianta je doporučena Radou města Plzně. </w:t>
      </w:r>
    </w:p>
    <w:p w:rsidR="004930BA" w:rsidRDefault="004930BA" w:rsidP="004930BA">
      <w:pPr>
        <w:pStyle w:val="Dvodovka1"/>
        <w:ind w:left="426" w:hanging="426"/>
        <w:rPr>
          <w:b w:val="0"/>
          <w:spacing w:val="0"/>
        </w:rPr>
      </w:pPr>
    </w:p>
    <w:p w:rsidR="004930BA" w:rsidRDefault="004930BA" w:rsidP="004930BA">
      <w:pPr>
        <w:pStyle w:val="Dvodovka1"/>
      </w:pPr>
      <w:r>
        <w:t>6. Finanční nároky řešení a možnosti finančního krytí (včetně všech následných, například provozních nákladů)</w:t>
      </w:r>
    </w:p>
    <w:p w:rsidR="004930BA" w:rsidRDefault="004930BA" w:rsidP="002B0F89">
      <w:pPr>
        <w:pStyle w:val="vlevo"/>
      </w:pPr>
      <w:r>
        <w:t>Finanční prostředky budou poskytnuty z částky pro dotační program schválené v rozpočtu Odboru kultury MMP na rok 2017 usnesením ZMP č. 622 ze dne 15. 12. 2016.</w:t>
      </w:r>
    </w:p>
    <w:p w:rsidR="004930BA" w:rsidRDefault="004930BA" w:rsidP="004930BA">
      <w:pPr>
        <w:pStyle w:val="vlevo"/>
      </w:pPr>
    </w:p>
    <w:p w:rsidR="004930BA" w:rsidRDefault="004930BA" w:rsidP="004930BA">
      <w:pPr>
        <w:pStyle w:val="Dvodovka1"/>
      </w:pPr>
      <w:r>
        <w:t>7. Návrh termínů realizace a určení zodpovědných pracovníků</w:t>
      </w:r>
    </w:p>
    <w:p w:rsidR="004930BA" w:rsidRDefault="004930BA" w:rsidP="004930BA">
      <w:pPr>
        <w:pStyle w:val="vlevo"/>
      </w:pPr>
      <w:r>
        <w:t>Dle ukládací části usnesení</w:t>
      </w:r>
    </w:p>
    <w:p w:rsidR="004930BA" w:rsidRDefault="004930BA" w:rsidP="004930BA">
      <w:pPr>
        <w:pStyle w:val="vlevo"/>
      </w:pPr>
    </w:p>
    <w:p w:rsidR="004930BA" w:rsidRDefault="004930BA" w:rsidP="004930BA">
      <w:pPr>
        <w:pStyle w:val="Dvodovka1"/>
      </w:pPr>
      <w:r>
        <w:t>8. Dříve přijatá usnesení orgánů města nebo městských obvodů, která s tímto návrhem souvisí</w:t>
      </w:r>
    </w:p>
    <w:p w:rsidR="004930BA" w:rsidRDefault="004930BA" w:rsidP="004930BA">
      <w:pPr>
        <w:pStyle w:val="Paragrafneslovan"/>
        <w:rPr>
          <w:color w:val="000000"/>
        </w:rPr>
      </w:pPr>
      <w:r>
        <w:rPr>
          <w:color w:val="000000"/>
        </w:rPr>
        <w:t>Usnesení RMP č. 918 ze dne 25. 8. 2016</w:t>
      </w:r>
    </w:p>
    <w:p w:rsidR="004930BA" w:rsidRDefault="004930BA" w:rsidP="004930BA">
      <w:pPr>
        <w:pStyle w:val="Paragrafneslovan"/>
        <w:rPr>
          <w:color w:val="000000"/>
        </w:rPr>
      </w:pPr>
      <w:r>
        <w:rPr>
          <w:color w:val="000000"/>
        </w:rPr>
        <w:t>Usnesení ZMP č. 622 ze dne 15. 12. 2016</w:t>
      </w:r>
    </w:p>
    <w:p w:rsidR="005B4569" w:rsidRDefault="005B4569" w:rsidP="005B4569">
      <w:pPr>
        <w:pStyle w:val="Paragrafneslovan"/>
        <w:rPr>
          <w:color w:val="000000"/>
        </w:rPr>
      </w:pPr>
      <w:r>
        <w:rPr>
          <w:color w:val="000000"/>
        </w:rPr>
        <w:t>Usnesení RMP č. 192 ze dne 2. 3. 2017</w:t>
      </w:r>
    </w:p>
    <w:p w:rsidR="004930BA" w:rsidRDefault="004930BA" w:rsidP="004930BA">
      <w:pPr>
        <w:pStyle w:val="Paragrafneslovan"/>
        <w:rPr>
          <w:color w:val="000000"/>
        </w:rPr>
      </w:pPr>
    </w:p>
    <w:p w:rsidR="004930BA" w:rsidRDefault="004930BA" w:rsidP="004930BA">
      <w:pPr>
        <w:pStyle w:val="Dvodovka1"/>
      </w:pPr>
      <w:r>
        <w:t>9. Závazky či pohledávky vůči městu Plzni</w:t>
      </w:r>
    </w:p>
    <w:p w:rsidR="004930BA" w:rsidRDefault="004930BA" w:rsidP="00966999">
      <w:pPr>
        <w:pStyle w:val="Nadpis1"/>
        <w:numPr>
          <w:ilvl w:val="0"/>
          <w:numId w:val="1"/>
        </w:numPr>
        <w:tabs>
          <w:tab w:val="left" w:pos="0"/>
        </w:tabs>
        <w:rPr>
          <w:b w:val="0"/>
        </w:rPr>
      </w:pPr>
      <w:r>
        <w:rPr>
          <w:b w:val="0"/>
        </w:rPr>
        <w:t>Z dostupných zdrojů bylo zjištěno, že žadatel nemá vůči městu Plzni závazky po lhůtě splatnosti.</w:t>
      </w:r>
    </w:p>
    <w:p w:rsidR="004930BA" w:rsidRPr="008F48FC" w:rsidRDefault="004930BA" w:rsidP="004930BA"/>
    <w:p w:rsidR="004930BA" w:rsidRDefault="004930BA" w:rsidP="004930BA">
      <w:pPr>
        <w:pStyle w:val="Dvodovka1"/>
      </w:pPr>
      <w:r>
        <w:t>10. Přílohy</w:t>
      </w:r>
    </w:p>
    <w:p w:rsidR="004930BA" w:rsidRDefault="004930BA" w:rsidP="004930BA">
      <w:r>
        <w:t xml:space="preserve">Nejsou. </w:t>
      </w:r>
    </w:p>
    <w:p w:rsidR="004930BA" w:rsidRDefault="004930BA" w:rsidP="004930BA"/>
    <w:p w:rsidR="00BF5F89" w:rsidRDefault="00BF5F89" w:rsidP="00BF5F89">
      <w:pPr>
        <w:pStyle w:val="nadpcent"/>
        <w:pageBreakBefore/>
      </w:pPr>
      <w:r>
        <w:lastRenderedPageBreak/>
        <w:t>Důvodová zpráva k Žádosti  P/II/26</w:t>
      </w:r>
    </w:p>
    <w:p w:rsidR="00BF5F89" w:rsidRDefault="00BF5F89" w:rsidP="00966999">
      <w:pPr>
        <w:pStyle w:val="ostzahl"/>
        <w:numPr>
          <w:ilvl w:val="0"/>
          <w:numId w:val="41"/>
        </w:numPr>
      </w:pPr>
      <w:r>
        <w:t>Název problému a jeho charakteristika</w:t>
      </w:r>
    </w:p>
    <w:p w:rsidR="00BF5F89" w:rsidRDefault="00BF5F89" w:rsidP="00BF5F89">
      <w:pPr>
        <w:pStyle w:val="vlevo"/>
      </w:pPr>
      <w:r w:rsidRPr="000F1E7A">
        <w:rPr>
          <w:color w:val="000000" w:themeColor="text1"/>
        </w:rPr>
        <w:t>Žádost Západočeského muzea v Plzni</w:t>
      </w:r>
      <w:r>
        <w:rPr>
          <w:color w:val="000000" w:themeColor="text1"/>
        </w:rPr>
        <w:t xml:space="preserve">, příspěvkové organizace </w:t>
      </w:r>
      <w:r w:rsidRPr="000F1E7A">
        <w:rPr>
          <w:color w:val="000000" w:themeColor="text1"/>
        </w:rPr>
        <w:t>(IČ 00228745)</w:t>
      </w:r>
      <w:r>
        <w:rPr>
          <w:color w:val="000000" w:themeColor="text1"/>
        </w:rPr>
        <w:t>,</w:t>
      </w:r>
      <w:r w:rsidRPr="000F1E7A">
        <w:rPr>
          <w:color w:val="000000" w:themeColor="text1"/>
        </w:rPr>
        <w:t xml:space="preserve"> </w:t>
      </w:r>
      <w:r>
        <w:t>o poskytnutí dotace v rámci Jednoletého dotačního programu na podporu uměleckých a kulturních projektů pro rok 2017</w:t>
      </w:r>
    </w:p>
    <w:p w:rsidR="00BF5F89" w:rsidRDefault="00BF5F89" w:rsidP="00BF5F89">
      <w:pPr>
        <w:pStyle w:val="vlevo"/>
      </w:pPr>
    </w:p>
    <w:p w:rsidR="00BF5F89" w:rsidRDefault="00BF5F89" w:rsidP="00966999">
      <w:pPr>
        <w:pStyle w:val="ostzahl"/>
        <w:numPr>
          <w:ilvl w:val="0"/>
          <w:numId w:val="42"/>
        </w:numPr>
      </w:pPr>
      <w:r>
        <w:t>Konstatování současného stavu a jeho analýza</w:t>
      </w:r>
    </w:p>
    <w:p w:rsidR="00BF5F89" w:rsidRPr="00973456" w:rsidRDefault="00BF5F89" w:rsidP="00BF5F89">
      <w:pPr>
        <w:rPr>
          <w:color w:val="000000" w:themeColor="text1"/>
        </w:rPr>
      </w:pPr>
      <w:r w:rsidRPr="00973456">
        <w:rPr>
          <w:color w:val="000000" w:themeColor="text1"/>
        </w:rPr>
        <w:t>Západočeské muzeum v Plzni (IČ 00228745) je příspěvková organizace zřízená Plzeňským krajem. Jejím hlavním posláním je získávání, shromažďování, trvalé uchování, evidence, odborné zpracování a zpřístupňování sbírek muzejní povahy veřejnosti.</w:t>
      </w:r>
    </w:p>
    <w:p w:rsidR="00BF5F89" w:rsidRPr="006F64A5" w:rsidRDefault="00BF5F89" w:rsidP="00BF5F89">
      <w:pPr>
        <w:rPr>
          <w:color w:val="000000" w:themeColor="text1"/>
        </w:rPr>
      </w:pPr>
      <w:r w:rsidRPr="000F1E7A">
        <w:rPr>
          <w:color w:val="000000" w:themeColor="text1"/>
        </w:rPr>
        <w:t>Západočeské muzeum v Plzni žádá</w:t>
      </w:r>
      <w:r>
        <w:rPr>
          <w:color w:val="000000" w:themeColor="text1"/>
        </w:rPr>
        <w:t xml:space="preserve"> </w:t>
      </w:r>
      <w:r w:rsidRPr="00C56CD7">
        <w:rPr>
          <w:color w:val="000000" w:themeColor="text1"/>
        </w:rPr>
        <w:t>v tematickém okruhu II. </w:t>
      </w:r>
      <w:r w:rsidRPr="007235B2">
        <w:t>Jednoletého dotačního programu na podporu uměleckých a kulturních projektů pro rok 201</w:t>
      </w:r>
      <w:r>
        <w:t>7</w:t>
      </w:r>
      <w:r w:rsidRPr="00C56CD7">
        <w:rPr>
          <w:color w:val="000000" w:themeColor="text1"/>
        </w:rPr>
        <w:t xml:space="preserve"> na projekt</w:t>
      </w:r>
      <w:r w:rsidRPr="007235B2">
        <w:t xml:space="preserve"> </w:t>
      </w:r>
      <w:r w:rsidRPr="00C56CD7">
        <w:rPr>
          <w:color w:val="000000" w:themeColor="text1"/>
        </w:rPr>
        <w:t>„</w:t>
      </w:r>
      <w:r>
        <w:rPr>
          <w:color w:val="000000" w:themeColor="text1"/>
        </w:rPr>
        <w:t>Ve škole před 100 lety – zážitkový výukový program pro ZŠ</w:t>
      </w:r>
      <w:r w:rsidRPr="007235B2">
        <w:rPr>
          <w:rStyle w:val="tsubjname"/>
        </w:rPr>
        <w:t>“.</w:t>
      </w:r>
      <w:r w:rsidRPr="009C66D1">
        <w:rPr>
          <w:rStyle w:val="tsubjname"/>
        </w:rPr>
        <w:t xml:space="preserve"> </w:t>
      </w:r>
      <w:r w:rsidRPr="009C66D1">
        <w:t xml:space="preserve"> </w:t>
      </w:r>
      <w:r>
        <w:t>Projekt zahrnuje realizaci architektonických workshopů (tzv. projektových dnů – vždy na celé dopoledne) pro děti ZŠ a MŠ (hravé procházky s vyplňováním pracovních listů, architektonické dílny – děti si vyzkouší roli architektů). Jsou předem připraveny programy pro konkrétní věkovou skupinu. Děti budou pracovat ve skupinách a do tvůrčího procesu budou vtaženy formou animace výtvarného díla. Projekt může být zahrnut do ŠVP v rámci hodin dějepisu, občanské výchovy a výtvarné výchovy. Na projektu spolupracuje spolek s konkrétními školami a pedagogy, aby mohly být programy rozvíjeny na míru podle jejich potřeb a přizpůsobit se školnímu vzdělávacímu programu.</w:t>
      </w:r>
    </w:p>
    <w:p w:rsidR="00BF5F89" w:rsidRDefault="00BF5F89" w:rsidP="00BF5F89">
      <w:pPr>
        <w:pStyle w:val="vlevo"/>
        <w:spacing w:after="238"/>
      </w:pPr>
      <w:r>
        <w:t xml:space="preserve">Požadovaná částka je ve výši </w:t>
      </w:r>
      <w:r w:rsidR="00A643D7">
        <w:t>1</w:t>
      </w:r>
      <w:r>
        <w:t xml:space="preserve">80 000 Kč z celkových předpokládaných nákladů </w:t>
      </w:r>
      <w:r w:rsidR="00A643D7">
        <w:t>260</w:t>
      </w:r>
      <w:r>
        <w:t xml:space="preserve"> 000 Kč. </w:t>
      </w:r>
    </w:p>
    <w:tbl>
      <w:tblPr>
        <w:tblW w:w="9102" w:type="dxa"/>
        <w:tblLayout w:type="fixed"/>
        <w:tblCellMar>
          <w:left w:w="30" w:type="dxa"/>
          <w:right w:w="30" w:type="dxa"/>
        </w:tblCellMar>
        <w:tblLook w:val="0000" w:firstRow="0" w:lastRow="0" w:firstColumn="0" w:lastColumn="0" w:noHBand="0" w:noVBand="0"/>
      </w:tblPr>
      <w:tblGrid>
        <w:gridCol w:w="2318"/>
        <w:gridCol w:w="389"/>
        <w:gridCol w:w="3419"/>
        <w:gridCol w:w="850"/>
        <w:gridCol w:w="709"/>
        <w:gridCol w:w="850"/>
        <w:gridCol w:w="567"/>
      </w:tblGrid>
      <w:tr w:rsidR="00573BF2" w:rsidTr="004A0EE1">
        <w:trPr>
          <w:trHeight w:val="204"/>
        </w:trPr>
        <w:tc>
          <w:tcPr>
            <w:tcW w:w="6126" w:type="dxa"/>
            <w:gridSpan w:val="3"/>
            <w:tcBorders>
              <w:top w:val="single" w:sz="12" w:space="0" w:color="808080"/>
              <w:left w:val="single" w:sz="12" w:space="0" w:color="808080"/>
              <w:bottom w:val="single" w:sz="12" w:space="0" w:color="808080"/>
              <w:right w:val="nil"/>
            </w:tcBorders>
            <w:shd w:val="solid" w:color="C0C0C0" w:fill="auto"/>
          </w:tcPr>
          <w:p w:rsidR="00573BF2" w:rsidRDefault="00573BF2">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Souhrn za 228745 - Západočeské muzeum v Plzni</w:t>
            </w:r>
          </w:p>
        </w:tc>
        <w:tc>
          <w:tcPr>
            <w:tcW w:w="850" w:type="dxa"/>
            <w:tcBorders>
              <w:top w:val="single" w:sz="12" w:space="0" w:color="808080"/>
              <w:left w:val="nil"/>
              <w:bottom w:val="single" w:sz="12" w:space="0" w:color="808080"/>
              <w:right w:val="nil"/>
            </w:tcBorders>
            <w:shd w:val="solid" w:color="C0C0C0" w:fill="auto"/>
          </w:tcPr>
          <w:p w:rsidR="00573BF2" w:rsidRDefault="00573BF2">
            <w:pPr>
              <w:autoSpaceDE w:val="0"/>
              <w:autoSpaceDN w:val="0"/>
              <w:adjustRightInd w:val="0"/>
              <w:jc w:val="left"/>
              <w:rPr>
                <w:rFonts w:ascii="Arial" w:eastAsiaTheme="minorHAnsi" w:hAnsi="Arial" w:cs="Arial"/>
                <w:b/>
                <w:bCs/>
                <w:color w:val="000000"/>
                <w:sz w:val="14"/>
                <w:szCs w:val="14"/>
                <w:lang w:eastAsia="en-US"/>
              </w:rPr>
            </w:pPr>
          </w:p>
        </w:tc>
        <w:tc>
          <w:tcPr>
            <w:tcW w:w="709" w:type="dxa"/>
            <w:tcBorders>
              <w:top w:val="single" w:sz="12" w:space="0" w:color="808080"/>
              <w:left w:val="nil"/>
              <w:bottom w:val="single" w:sz="12" w:space="0" w:color="808080"/>
              <w:right w:val="nil"/>
            </w:tcBorders>
            <w:shd w:val="solid" w:color="C0C0C0" w:fill="auto"/>
          </w:tcPr>
          <w:p w:rsidR="00573BF2" w:rsidRDefault="00573BF2">
            <w:pPr>
              <w:autoSpaceDE w:val="0"/>
              <w:autoSpaceDN w:val="0"/>
              <w:adjustRightInd w:val="0"/>
              <w:jc w:val="left"/>
              <w:rPr>
                <w:rFonts w:ascii="Arial" w:eastAsiaTheme="minorHAnsi" w:hAnsi="Arial" w:cs="Arial"/>
                <w:b/>
                <w:bCs/>
                <w:color w:val="000000"/>
                <w:sz w:val="14"/>
                <w:szCs w:val="14"/>
                <w:lang w:eastAsia="en-US"/>
              </w:rPr>
            </w:pPr>
          </w:p>
        </w:tc>
        <w:tc>
          <w:tcPr>
            <w:tcW w:w="850" w:type="dxa"/>
            <w:tcBorders>
              <w:top w:val="single" w:sz="12" w:space="0" w:color="808080"/>
              <w:left w:val="nil"/>
              <w:bottom w:val="single" w:sz="12" w:space="0" w:color="808080"/>
              <w:right w:val="nil"/>
            </w:tcBorders>
            <w:shd w:val="solid" w:color="C0C0C0" w:fill="auto"/>
          </w:tcPr>
          <w:p w:rsidR="00573BF2" w:rsidRDefault="00573BF2">
            <w:pPr>
              <w:autoSpaceDE w:val="0"/>
              <w:autoSpaceDN w:val="0"/>
              <w:adjustRightInd w:val="0"/>
              <w:jc w:val="left"/>
              <w:rPr>
                <w:rFonts w:ascii="Arial" w:eastAsiaTheme="minorHAnsi" w:hAnsi="Arial" w:cs="Arial"/>
                <w:b/>
                <w:bCs/>
                <w:color w:val="000000"/>
                <w:sz w:val="14"/>
                <w:szCs w:val="14"/>
                <w:lang w:eastAsia="en-US"/>
              </w:rPr>
            </w:pPr>
          </w:p>
        </w:tc>
        <w:tc>
          <w:tcPr>
            <w:tcW w:w="567" w:type="dxa"/>
            <w:tcBorders>
              <w:top w:val="single" w:sz="12" w:space="0" w:color="808080"/>
              <w:left w:val="nil"/>
              <w:bottom w:val="single" w:sz="12" w:space="0" w:color="808080"/>
              <w:right w:val="single" w:sz="12" w:space="0" w:color="808080"/>
            </w:tcBorders>
            <w:shd w:val="solid" w:color="C0C0C0" w:fill="auto"/>
          </w:tcPr>
          <w:p w:rsidR="00573BF2" w:rsidRDefault="00573BF2">
            <w:pPr>
              <w:autoSpaceDE w:val="0"/>
              <w:autoSpaceDN w:val="0"/>
              <w:adjustRightInd w:val="0"/>
              <w:jc w:val="left"/>
              <w:rPr>
                <w:rFonts w:ascii="Arial" w:eastAsiaTheme="minorHAnsi" w:hAnsi="Arial" w:cs="Arial"/>
                <w:b/>
                <w:bCs/>
                <w:color w:val="000000"/>
                <w:sz w:val="14"/>
                <w:szCs w:val="14"/>
                <w:lang w:eastAsia="en-US"/>
              </w:rPr>
            </w:pPr>
          </w:p>
        </w:tc>
      </w:tr>
      <w:tr w:rsidR="00573BF2" w:rsidTr="004A0EE1">
        <w:trPr>
          <w:trHeight w:val="168"/>
        </w:trPr>
        <w:tc>
          <w:tcPr>
            <w:tcW w:w="2318" w:type="dxa"/>
            <w:tcBorders>
              <w:top w:val="single" w:sz="12" w:space="0" w:color="808080"/>
              <w:left w:val="single" w:sz="12" w:space="0" w:color="808080"/>
              <w:bottom w:val="nil"/>
              <w:right w:val="single" w:sz="12" w:space="0" w:color="808080"/>
            </w:tcBorders>
            <w:shd w:val="solid" w:color="C0C0C0" w:fill="auto"/>
          </w:tcPr>
          <w:p w:rsidR="00573BF2" w:rsidRDefault="00573BF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573BF2" w:rsidRDefault="00573BF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3419" w:type="dxa"/>
            <w:tcBorders>
              <w:top w:val="single" w:sz="12" w:space="0" w:color="808080"/>
              <w:left w:val="single" w:sz="12" w:space="0" w:color="808080"/>
              <w:bottom w:val="nil"/>
              <w:right w:val="single" w:sz="12" w:space="0" w:color="808080"/>
            </w:tcBorders>
            <w:shd w:val="solid" w:color="C0C0C0" w:fill="auto"/>
          </w:tcPr>
          <w:p w:rsidR="00573BF2" w:rsidRDefault="00573BF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850" w:type="dxa"/>
            <w:tcBorders>
              <w:top w:val="single" w:sz="12" w:space="0" w:color="808080"/>
              <w:left w:val="single" w:sz="12" w:space="0" w:color="808080"/>
              <w:bottom w:val="nil"/>
              <w:right w:val="single" w:sz="12" w:space="0" w:color="808080"/>
            </w:tcBorders>
            <w:shd w:val="solid" w:color="C0C0C0" w:fill="auto"/>
          </w:tcPr>
          <w:p w:rsidR="00573BF2" w:rsidRDefault="00573BF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709" w:type="dxa"/>
            <w:tcBorders>
              <w:top w:val="single" w:sz="12" w:space="0" w:color="808080"/>
              <w:left w:val="single" w:sz="12" w:space="0" w:color="808080"/>
              <w:bottom w:val="nil"/>
              <w:right w:val="single" w:sz="12" w:space="0" w:color="808080"/>
            </w:tcBorders>
            <w:shd w:val="solid" w:color="C0C0C0" w:fill="auto"/>
          </w:tcPr>
          <w:p w:rsidR="00573BF2" w:rsidRDefault="00573BF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850" w:type="dxa"/>
            <w:tcBorders>
              <w:top w:val="single" w:sz="12" w:space="0" w:color="808080"/>
              <w:left w:val="single" w:sz="12" w:space="0" w:color="808080"/>
              <w:bottom w:val="nil"/>
              <w:right w:val="single" w:sz="12" w:space="0" w:color="808080"/>
            </w:tcBorders>
            <w:shd w:val="solid" w:color="C0C0C0" w:fill="auto"/>
          </w:tcPr>
          <w:p w:rsidR="00573BF2" w:rsidRDefault="00573BF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567" w:type="dxa"/>
            <w:tcBorders>
              <w:top w:val="single" w:sz="12" w:space="0" w:color="808080"/>
              <w:left w:val="single" w:sz="12" w:space="0" w:color="808080"/>
              <w:bottom w:val="nil"/>
              <w:right w:val="single" w:sz="12" w:space="0" w:color="808080"/>
            </w:tcBorders>
            <w:shd w:val="solid" w:color="C0C0C0" w:fill="auto"/>
          </w:tcPr>
          <w:p w:rsidR="00573BF2" w:rsidRDefault="00573BF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573BF2" w:rsidTr="004A0EE1">
        <w:trPr>
          <w:trHeight w:val="180"/>
        </w:trPr>
        <w:tc>
          <w:tcPr>
            <w:tcW w:w="2318" w:type="dxa"/>
            <w:tcBorders>
              <w:top w:val="nil"/>
              <w:left w:val="single" w:sz="12" w:space="0" w:color="808080"/>
              <w:bottom w:val="single" w:sz="12" w:space="0" w:color="808080"/>
              <w:right w:val="single" w:sz="12" w:space="0" w:color="808080"/>
            </w:tcBorders>
            <w:shd w:val="solid" w:color="C0C0C0" w:fill="auto"/>
          </w:tcPr>
          <w:p w:rsidR="00573BF2" w:rsidRDefault="00573BF2">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573BF2" w:rsidRDefault="00573BF2">
            <w:pPr>
              <w:autoSpaceDE w:val="0"/>
              <w:autoSpaceDN w:val="0"/>
              <w:adjustRightInd w:val="0"/>
              <w:jc w:val="center"/>
              <w:rPr>
                <w:rFonts w:ascii="Arial" w:eastAsiaTheme="minorHAnsi" w:hAnsi="Arial" w:cs="Arial"/>
                <w:b/>
                <w:bCs/>
                <w:color w:val="000000"/>
                <w:sz w:val="12"/>
                <w:szCs w:val="12"/>
                <w:lang w:eastAsia="en-US"/>
              </w:rPr>
            </w:pPr>
          </w:p>
        </w:tc>
        <w:tc>
          <w:tcPr>
            <w:tcW w:w="3419" w:type="dxa"/>
            <w:tcBorders>
              <w:top w:val="nil"/>
              <w:left w:val="single" w:sz="12" w:space="0" w:color="808080"/>
              <w:bottom w:val="single" w:sz="12" w:space="0" w:color="808080"/>
              <w:right w:val="single" w:sz="12" w:space="0" w:color="808080"/>
            </w:tcBorders>
            <w:shd w:val="solid" w:color="C0C0C0" w:fill="auto"/>
          </w:tcPr>
          <w:p w:rsidR="00573BF2" w:rsidRDefault="00573BF2">
            <w:pPr>
              <w:autoSpaceDE w:val="0"/>
              <w:autoSpaceDN w:val="0"/>
              <w:adjustRightInd w:val="0"/>
              <w:jc w:val="center"/>
              <w:rPr>
                <w:rFonts w:ascii="Arial" w:eastAsiaTheme="minorHAnsi" w:hAnsi="Arial" w:cs="Arial"/>
                <w:b/>
                <w:bCs/>
                <w:color w:val="000000"/>
                <w:sz w:val="12"/>
                <w:szCs w:val="12"/>
                <w:lang w:eastAsia="en-US"/>
              </w:rPr>
            </w:pPr>
          </w:p>
        </w:tc>
        <w:tc>
          <w:tcPr>
            <w:tcW w:w="850" w:type="dxa"/>
            <w:tcBorders>
              <w:top w:val="nil"/>
              <w:left w:val="single" w:sz="12" w:space="0" w:color="808080"/>
              <w:bottom w:val="single" w:sz="12" w:space="0" w:color="808080"/>
              <w:right w:val="single" w:sz="12" w:space="0" w:color="808080"/>
            </w:tcBorders>
            <w:shd w:val="solid" w:color="C0C0C0" w:fill="auto"/>
          </w:tcPr>
          <w:p w:rsidR="00573BF2" w:rsidRDefault="00573BF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709" w:type="dxa"/>
            <w:tcBorders>
              <w:top w:val="nil"/>
              <w:left w:val="single" w:sz="12" w:space="0" w:color="808080"/>
              <w:bottom w:val="single" w:sz="12" w:space="0" w:color="808080"/>
              <w:right w:val="single" w:sz="12" w:space="0" w:color="808080"/>
            </w:tcBorders>
            <w:shd w:val="solid" w:color="C0C0C0" w:fill="auto"/>
          </w:tcPr>
          <w:p w:rsidR="00573BF2" w:rsidRDefault="00573BF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850" w:type="dxa"/>
            <w:tcBorders>
              <w:top w:val="nil"/>
              <w:left w:val="single" w:sz="12" w:space="0" w:color="808080"/>
              <w:bottom w:val="single" w:sz="12" w:space="0" w:color="808080"/>
              <w:right w:val="single" w:sz="12" w:space="0" w:color="808080"/>
            </w:tcBorders>
            <w:shd w:val="solid" w:color="C0C0C0" w:fill="auto"/>
          </w:tcPr>
          <w:p w:rsidR="00573BF2" w:rsidRDefault="00573BF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567" w:type="dxa"/>
            <w:tcBorders>
              <w:top w:val="nil"/>
              <w:left w:val="single" w:sz="12" w:space="0" w:color="808080"/>
              <w:bottom w:val="single" w:sz="12" w:space="0" w:color="808080"/>
              <w:right w:val="single" w:sz="12" w:space="0" w:color="808080"/>
            </w:tcBorders>
            <w:shd w:val="solid" w:color="C0C0C0" w:fill="auto"/>
          </w:tcPr>
          <w:p w:rsidR="00573BF2" w:rsidRDefault="00573BF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573BF2" w:rsidTr="004A0EE1">
        <w:trPr>
          <w:trHeight w:val="180"/>
        </w:trPr>
        <w:tc>
          <w:tcPr>
            <w:tcW w:w="231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419"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P/I/32 - Jubilejní Muzejní noc 2015</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09"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567"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4A0EE1">
        <w:trPr>
          <w:trHeight w:val="180"/>
        </w:trPr>
        <w:tc>
          <w:tcPr>
            <w:tcW w:w="231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419"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P/IV/49 - Výstava Jaroslav Suchý-loutkář vynálezce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09"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90 000,00</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90 000,00</w:t>
            </w:r>
          </w:p>
        </w:tc>
        <w:tc>
          <w:tcPr>
            <w:tcW w:w="567"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4A0EE1">
        <w:trPr>
          <w:trHeight w:val="180"/>
        </w:trPr>
        <w:tc>
          <w:tcPr>
            <w:tcW w:w="231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419"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M/16 - Velikonoční jarmark v Národopisném muzeu</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09"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5 000,00</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5 000,00</w:t>
            </w:r>
          </w:p>
        </w:tc>
        <w:tc>
          <w:tcPr>
            <w:tcW w:w="567"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4A0EE1">
        <w:trPr>
          <w:trHeight w:val="350"/>
        </w:trPr>
        <w:tc>
          <w:tcPr>
            <w:tcW w:w="231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MMP-Odbor prezentace a marketingu</w:t>
            </w:r>
          </w:p>
        </w:tc>
        <w:tc>
          <w:tcPr>
            <w:tcW w:w="389"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419"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Komplexní prezentační sada Muzea loutek pro zahraniční návštěvníky - jazyk. </w:t>
            </w:r>
            <w:proofErr w:type="gramStart"/>
            <w:r>
              <w:rPr>
                <w:rFonts w:ascii="Arial" w:eastAsiaTheme="minorHAnsi" w:hAnsi="Arial" w:cs="Arial"/>
                <w:color w:val="000000"/>
                <w:sz w:val="12"/>
                <w:szCs w:val="12"/>
                <w:lang w:eastAsia="en-US"/>
              </w:rPr>
              <w:t>mutace</w:t>
            </w:r>
            <w:proofErr w:type="gramEnd"/>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09"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140 000,00</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140 000,00</w:t>
            </w:r>
          </w:p>
        </w:tc>
        <w:tc>
          <w:tcPr>
            <w:tcW w:w="567"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4A0EE1">
        <w:trPr>
          <w:trHeight w:val="180"/>
        </w:trPr>
        <w:tc>
          <w:tcPr>
            <w:tcW w:w="2318" w:type="dxa"/>
            <w:tcBorders>
              <w:top w:val="single" w:sz="12" w:space="0" w:color="808080"/>
              <w:left w:val="single" w:sz="12" w:space="0" w:color="808080"/>
              <w:bottom w:val="single" w:sz="12" w:space="0" w:color="808080"/>
              <w:right w:val="nil"/>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389" w:type="dxa"/>
            <w:tcBorders>
              <w:top w:val="single" w:sz="12" w:space="0" w:color="808080"/>
              <w:left w:val="nil"/>
              <w:bottom w:val="single" w:sz="12" w:space="0" w:color="808080"/>
              <w:right w:val="nil"/>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p>
        </w:tc>
        <w:tc>
          <w:tcPr>
            <w:tcW w:w="3419" w:type="dxa"/>
            <w:tcBorders>
              <w:top w:val="single" w:sz="12" w:space="0" w:color="808080"/>
              <w:left w:val="nil"/>
              <w:bottom w:val="single" w:sz="12" w:space="0" w:color="808080"/>
              <w:right w:val="nil"/>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p>
        </w:tc>
        <w:tc>
          <w:tcPr>
            <w:tcW w:w="709" w:type="dxa"/>
            <w:tcBorders>
              <w:top w:val="single" w:sz="12" w:space="0" w:color="808080"/>
              <w:left w:val="single" w:sz="12" w:space="0" w:color="808080"/>
              <w:bottom w:val="single" w:sz="12" w:space="0" w:color="808080"/>
              <w:right w:val="single" w:sz="12" w:space="0" w:color="808080"/>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235 000,00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235 000,00</w:t>
            </w:r>
          </w:p>
        </w:tc>
        <w:tc>
          <w:tcPr>
            <w:tcW w:w="567" w:type="dxa"/>
            <w:tcBorders>
              <w:top w:val="single" w:sz="12" w:space="0" w:color="808080"/>
              <w:left w:val="single" w:sz="12" w:space="0" w:color="808080"/>
              <w:bottom w:val="single" w:sz="12" w:space="0" w:color="808080"/>
              <w:right w:val="single" w:sz="12" w:space="0" w:color="808080"/>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573BF2" w:rsidTr="004A0EE1">
        <w:trPr>
          <w:trHeight w:val="350"/>
        </w:trPr>
        <w:tc>
          <w:tcPr>
            <w:tcW w:w="231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419"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P/III/22 - Vydání gratulačního sborníku k 65. narozeninám PhDr. </w:t>
            </w:r>
            <w:proofErr w:type="spellStart"/>
            <w:r>
              <w:rPr>
                <w:rFonts w:ascii="Arial" w:eastAsiaTheme="minorHAnsi" w:hAnsi="Arial" w:cs="Arial"/>
                <w:color w:val="000000"/>
                <w:sz w:val="12"/>
                <w:szCs w:val="12"/>
                <w:lang w:eastAsia="en-US"/>
              </w:rPr>
              <w:t>Illy</w:t>
            </w:r>
            <w:proofErr w:type="spellEnd"/>
            <w:r>
              <w:rPr>
                <w:rFonts w:ascii="Arial" w:eastAsiaTheme="minorHAnsi" w:hAnsi="Arial" w:cs="Arial"/>
                <w:color w:val="000000"/>
                <w:sz w:val="12"/>
                <w:szCs w:val="12"/>
                <w:lang w:eastAsia="en-US"/>
              </w:rPr>
              <w:t xml:space="preserve"> Šedy "</w:t>
            </w:r>
            <w:proofErr w:type="spellStart"/>
            <w:r>
              <w:rPr>
                <w:rFonts w:ascii="Arial" w:eastAsiaTheme="minorHAnsi" w:hAnsi="Arial" w:cs="Arial"/>
                <w:color w:val="000000"/>
                <w:sz w:val="12"/>
                <w:szCs w:val="12"/>
                <w:lang w:eastAsia="en-US"/>
              </w:rPr>
              <w:t>Habent</w:t>
            </w:r>
            <w:proofErr w:type="spellEnd"/>
            <w:r>
              <w:rPr>
                <w:rFonts w:ascii="Arial" w:eastAsiaTheme="minorHAnsi" w:hAnsi="Arial" w:cs="Arial"/>
                <w:color w:val="000000"/>
                <w:sz w:val="12"/>
                <w:szCs w:val="12"/>
                <w:lang w:eastAsia="en-US"/>
              </w:rPr>
              <w:t xml:space="preserve"> sua fata </w:t>
            </w:r>
            <w:proofErr w:type="spellStart"/>
            <w:r>
              <w:rPr>
                <w:rFonts w:ascii="Arial" w:eastAsiaTheme="minorHAnsi" w:hAnsi="Arial" w:cs="Arial"/>
                <w:color w:val="000000"/>
                <w:sz w:val="12"/>
                <w:szCs w:val="12"/>
                <w:lang w:eastAsia="en-US"/>
              </w:rPr>
              <w:t>bibliotheceri</w:t>
            </w:r>
            <w:proofErr w:type="spellEnd"/>
            <w:r>
              <w:rPr>
                <w:rFonts w:ascii="Arial" w:eastAsiaTheme="minorHAnsi" w:hAnsi="Arial" w:cs="Arial"/>
                <w:color w:val="000000"/>
                <w:sz w:val="12"/>
                <w:szCs w:val="12"/>
                <w:lang w:eastAsia="en-US"/>
              </w:rPr>
              <w:t>"</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09"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567"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4A0EE1">
        <w:trPr>
          <w:trHeight w:val="350"/>
        </w:trPr>
        <w:tc>
          <w:tcPr>
            <w:tcW w:w="231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MMP-Kancelář primátora</w:t>
            </w:r>
          </w:p>
        </w:tc>
        <w:tc>
          <w:tcPr>
            <w:tcW w:w="389"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419"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Mezinárodní seminář Evropské kořeny muzejní edukace Plzeň 2016</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09"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18 000,00</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18 000,00</w:t>
            </w:r>
          </w:p>
        </w:tc>
        <w:tc>
          <w:tcPr>
            <w:tcW w:w="567"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4A0EE1">
        <w:trPr>
          <w:trHeight w:val="350"/>
        </w:trPr>
        <w:tc>
          <w:tcPr>
            <w:tcW w:w="231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MMP-Odbor prezentace a marketingu</w:t>
            </w:r>
          </w:p>
        </w:tc>
        <w:tc>
          <w:tcPr>
            <w:tcW w:w="389"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419"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Audiovizuální doplnění expozice Muzea loutek - jazykové mutace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09"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80 000,00</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80 000,00</w:t>
            </w:r>
          </w:p>
        </w:tc>
        <w:tc>
          <w:tcPr>
            <w:tcW w:w="567"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4A0EE1">
        <w:trPr>
          <w:trHeight w:val="350"/>
        </w:trPr>
        <w:tc>
          <w:tcPr>
            <w:tcW w:w="231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MMP-Odbor prezentace a marketingu</w:t>
            </w:r>
          </w:p>
        </w:tc>
        <w:tc>
          <w:tcPr>
            <w:tcW w:w="389"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419"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Přizpůsobení stálé expozice Národopisného muzea Plzeňska zahraničním návštěvníkům</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09"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45 000,00</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45 000,00</w:t>
            </w:r>
          </w:p>
        </w:tc>
        <w:tc>
          <w:tcPr>
            <w:tcW w:w="567"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4A0EE1">
        <w:trPr>
          <w:trHeight w:val="180"/>
        </w:trPr>
        <w:tc>
          <w:tcPr>
            <w:tcW w:w="2318" w:type="dxa"/>
            <w:tcBorders>
              <w:top w:val="single" w:sz="12" w:space="0" w:color="808080"/>
              <w:left w:val="single" w:sz="12" w:space="0" w:color="808080"/>
              <w:bottom w:val="single" w:sz="12" w:space="0" w:color="808080"/>
              <w:right w:val="nil"/>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389" w:type="dxa"/>
            <w:tcBorders>
              <w:top w:val="single" w:sz="12" w:space="0" w:color="808080"/>
              <w:left w:val="nil"/>
              <w:bottom w:val="single" w:sz="12" w:space="0" w:color="808080"/>
              <w:right w:val="nil"/>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p>
        </w:tc>
        <w:tc>
          <w:tcPr>
            <w:tcW w:w="3419" w:type="dxa"/>
            <w:tcBorders>
              <w:top w:val="single" w:sz="12" w:space="0" w:color="808080"/>
              <w:left w:val="nil"/>
              <w:bottom w:val="single" w:sz="12" w:space="0" w:color="808080"/>
              <w:right w:val="nil"/>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p>
        </w:tc>
        <w:tc>
          <w:tcPr>
            <w:tcW w:w="709" w:type="dxa"/>
            <w:tcBorders>
              <w:top w:val="single" w:sz="12" w:space="0" w:color="808080"/>
              <w:left w:val="single" w:sz="12" w:space="0" w:color="808080"/>
              <w:bottom w:val="single" w:sz="12" w:space="0" w:color="808080"/>
              <w:right w:val="single" w:sz="12" w:space="0" w:color="808080"/>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163 000,00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163 000,00</w:t>
            </w:r>
          </w:p>
        </w:tc>
        <w:tc>
          <w:tcPr>
            <w:tcW w:w="567" w:type="dxa"/>
            <w:tcBorders>
              <w:top w:val="single" w:sz="12" w:space="0" w:color="808080"/>
              <w:left w:val="single" w:sz="12" w:space="0" w:color="808080"/>
              <w:bottom w:val="single" w:sz="12" w:space="0" w:color="808080"/>
              <w:right w:val="single" w:sz="12" w:space="0" w:color="808080"/>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573BF2" w:rsidTr="004A0EE1">
        <w:trPr>
          <w:trHeight w:val="350"/>
        </w:trPr>
        <w:tc>
          <w:tcPr>
            <w:tcW w:w="231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419"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P/II/26 - Ve škole před 100 lety - zážitkový výukový program pro ZŠ</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09"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567"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4A0EE1">
        <w:trPr>
          <w:trHeight w:val="180"/>
        </w:trPr>
        <w:tc>
          <w:tcPr>
            <w:tcW w:w="231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419"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P/III/38 - JOSEF SKUPA - PLZEŇSKÉ STOPY</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09"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567"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4A0EE1">
        <w:trPr>
          <w:trHeight w:val="180"/>
        </w:trPr>
        <w:tc>
          <w:tcPr>
            <w:tcW w:w="2318" w:type="dxa"/>
            <w:tcBorders>
              <w:top w:val="single" w:sz="12" w:space="0" w:color="808080"/>
              <w:left w:val="single" w:sz="12" w:space="0" w:color="808080"/>
              <w:bottom w:val="single" w:sz="12" w:space="0" w:color="808080"/>
              <w:right w:val="nil"/>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389" w:type="dxa"/>
            <w:tcBorders>
              <w:top w:val="single" w:sz="12" w:space="0" w:color="808080"/>
              <w:left w:val="nil"/>
              <w:bottom w:val="single" w:sz="12" w:space="0" w:color="808080"/>
              <w:right w:val="nil"/>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p>
        </w:tc>
        <w:tc>
          <w:tcPr>
            <w:tcW w:w="3419" w:type="dxa"/>
            <w:tcBorders>
              <w:top w:val="single" w:sz="12" w:space="0" w:color="808080"/>
              <w:left w:val="nil"/>
              <w:bottom w:val="single" w:sz="12" w:space="0" w:color="808080"/>
              <w:right w:val="nil"/>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p>
        </w:tc>
        <w:tc>
          <w:tcPr>
            <w:tcW w:w="709" w:type="dxa"/>
            <w:tcBorders>
              <w:top w:val="single" w:sz="12" w:space="0" w:color="808080"/>
              <w:left w:val="single" w:sz="12" w:space="0" w:color="808080"/>
              <w:bottom w:val="single" w:sz="12" w:space="0" w:color="808080"/>
              <w:right w:val="single" w:sz="12" w:space="0" w:color="808080"/>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567" w:type="dxa"/>
            <w:tcBorders>
              <w:top w:val="single" w:sz="12" w:space="0" w:color="808080"/>
              <w:left w:val="single" w:sz="12" w:space="0" w:color="808080"/>
              <w:bottom w:val="single" w:sz="12" w:space="0" w:color="808080"/>
              <w:right w:val="single" w:sz="12" w:space="0" w:color="808080"/>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573BF2" w:rsidTr="004A0EE1">
        <w:trPr>
          <w:trHeight w:val="180"/>
        </w:trPr>
        <w:tc>
          <w:tcPr>
            <w:tcW w:w="2318" w:type="dxa"/>
            <w:tcBorders>
              <w:top w:val="single" w:sz="12" w:space="0" w:color="808080"/>
              <w:left w:val="single" w:sz="12" w:space="0" w:color="808080"/>
              <w:bottom w:val="single" w:sz="12" w:space="0" w:color="808080"/>
              <w:right w:val="nil"/>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389" w:type="dxa"/>
            <w:tcBorders>
              <w:top w:val="single" w:sz="12" w:space="0" w:color="808080"/>
              <w:left w:val="nil"/>
              <w:bottom w:val="single" w:sz="12" w:space="0" w:color="808080"/>
              <w:right w:val="nil"/>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p>
        </w:tc>
        <w:tc>
          <w:tcPr>
            <w:tcW w:w="3419" w:type="dxa"/>
            <w:tcBorders>
              <w:top w:val="single" w:sz="12" w:space="0" w:color="808080"/>
              <w:left w:val="nil"/>
              <w:bottom w:val="single" w:sz="12" w:space="0" w:color="808080"/>
              <w:right w:val="nil"/>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p>
        </w:tc>
        <w:tc>
          <w:tcPr>
            <w:tcW w:w="709" w:type="dxa"/>
            <w:tcBorders>
              <w:top w:val="single" w:sz="12" w:space="0" w:color="808080"/>
              <w:left w:val="single" w:sz="12" w:space="0" w:color="808080"/>
              <w:bottom w:val="single" w:sz="12" w:space="0" w:color="808080"/>
              <w:right w:val="single" w:sz="12" w:space="0" w:color="808080"/>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398 000,00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398 000,00</w:t>
            </w:r>
          </w:p>
        </w:tc>
        <w:tc>
          <w:tcPr>
            <w:tcW w:w="567" w:type="dxa"/>
            <w:tcBorders>
              <w:top w:val="single" w:sz="12" w:space="0" w:color="808080"/>
              <w:left w:val="single" w:sz="12" w:space="0" w:color="808080"/>
              <w:bottom w:val="single" w:sz="12" w:space="0" w:color="808080"/>
              <w:right w:val="single" w:sz="12" w:space="0" w:color="808080"/>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BF5F89" w:rsidRDefault="00BF5F89" w:rsidP="00BF5F89"/>
    <w:p w:rsidR="00BF5F89" w:rsidRDefault="00BF5F89" w:rsidP="00573BF2">
      <w:pPr>
        <w:pStyle w:val="ostzahl"/>
        <w:numPr>
          <w:ilvl w:val="0"/>
          <w:numId w:val="42"/>
        </w:numPr>
        <w:spacing w:before="238" w:after="119"/>
      </w:pPr>
      <w:r>
        <w:t>Předpokládaný cílový stav</w:t>
      </w:r>
    </w:p>
    <w:p w:rsidR="00BF5F89" w:rsidRPr="0024049F" w:rsidRDefault="00EA39B7" w:rsidP="00BF5F89">
      <w:pPr>
        <w:rPr>
          <w:color w:val="000000" w:themeColor="text1"/>
        </w:rPr>
      </w:pPr>
      <w:r>
        <w:rPr>
          <w:color w:val="000000" w:themeColor="text1"/>
        </w:rPr>
        <w:t>P</w:t>
      </w:r>
      <w:r w:rsidR="00BF5F89" w:rsidRPr="000F1E7A">
        <w:rPr>
          <w:color w:val="000000" w:themeColor="text1"/>
        </w:rPr>
        <w:t xml:space="preserve">oskytnutí dotace </w:t>
      </w:r>
      <w:r w:rsidR="00BF5F89" w:rsidRPr="000F1E7A">
        <w:rPr>
          <w:color w:val="000000" w:themeColor="text1"/>
          <w:spacing w:val="-2"/>
        </w:rPr>
        <w:t xml:space="preserve">z </w:t>
      </w:r>
      <w:r w:rsidR="00BF5F89">
        <w:t>Jednoletého dotačního programu na podporu uměleckých a kulturních projektů pro rok 2017</w:t>
      </w:r>
      <w:r w:rsidR="005F0E5E" w:rsidRPr="005F0E5E">
        <w:rPr>
          <w:color w:val="000000" w:themeColor="text1"/>
        </w:rPr>
        <w:t xml:space="preserve"> </w:t>
      </w:r>
      <w:r w:rsidR="005F0E5E" w:rsidRPr="000F1E7A">
        <w:rPr>
          <w:color w:val="000000" w:themeColor="text1"/>
        </w:rPr>
        <w:t>Západočeskému muzeu v</w:t>
      </w:r>
      <w:r w:rsidR="005F0E5E">
        <w:rPr>
          <w:color w:val="000000" w:themeColor="text1"/>
        </w:rPr>
        <w:t> </w:t>
      </w:r>
      <w:r w:rsidR="005F0E5E" w:rsidRPr="000F1E7A">
        <w:rPr>
          <w:color w:val="000000" w:themeColor="text1"/>
        </w:rPr>
        <w:t>Plzni</w:t>
      </w:r>
      <w:r w:rsidR="005F0E5E">
        <w:rPr>
          <w:color w:val="000000" w:themeColor="text1"/>
        </w:rPr>
        <w:t>, příspěvkové organizaci</w:t>
      </w:r>
      <w:r w:rsidR="005F0E5E" w:rsidRPr="000F1E7A">
        <w:rPr>
          <w:color w:val="000000" w:themeColor="text1"/>
        </w:rPr>
        <w:t xml:space="preserve"> (IČ</w:t>
      </w:r>
      <w:r w:rsidR="005F0E5E">
        <w:rPr>
          <w:color w:val="000000" w:themeColor="text1"/>
        </w:rPr>
        <w:t> </w:t>
      </w:r>
      <w:r w:rsidR="005F0E5E" w:rsidRPr="000F1E7A">
        <w:rPr>
          <w:color w:val="000000" w:themeColor="text1"/>
        </w:rPr>
        <w:t>00228745)</w:t>
      </w:r>
      <w:r w:rsidR="005F0E5E">
        <w:rPr>
          <w:color w:val="000000" w:themeColor="text1"/>
        </w:rPr>
        <w:t>,</w:t>
      </w:r>
      <w:r w:rsidR="00BF5F89">
        <w:rPr>
          <w:color w:val="000000" w:themeColor="text1"/>
        </w:rPr>
        <w:t xml:space="preserve"> </w:t>
      </w:r>
      <w:r w:rsidR="00BF5F89">
        <w:rPr>
          <w:color w:val="000000" w:themeColor="text1"/>
        </w:rPr>
        <w:lastRenderedPageBreak/>
        <w:t>na částečnou úhradu nákladů na </w:t>
      </w:r>
      <w:r w:rsidR="00BF5F89" w:rsidRPr="000F1E7A">
        <w:rPr>
          <w:color w:val="000000" w:themeColor="text1"/>
        </w:rPr>
        <w:t>projekt</w:t>
      </w:r>
      <w:r w:rsidR="00BF5F89">
        <w:rPr>
          <w:color w:val="000000" w:themeColor="text1"/>
        </w:rPr>
        <w:t xml:space="preserve"> </w:t>
      </w:r>
      <w:r w:rsidR="00BF5F89" w:rsidRPr="00C56CD7">
        <w:rPr>
          <w:color w:val="000000" w:themeColor="text1"/>
        </w:rPr>
        <w:t>„</w:t>
      </w:r>
      <w:r w:rsidR="00BF5F89">
        <w:rPr>
          <w:color w:val="000000" w:themeColor="text1"/>
        </w:rPr>
        <w:t>Ve škole před 100 lety – zážitkový výukový program pro ZŠ</w:t>
      </w:r>
      <w:r w:rsidR="000F071B">
        <w:rPr>
          <w:rStyle w:val="tsubjname"/>
        </w:rPr>
        <w:t>“</w:t>
      </w:r>
    </w:p>
    <w:p w:rsidR="00BF5F89" w:rsidRDefault="00BF5F89" w:rsidP="00BF5F89">
      <w:pPr>
        <w:pStyle w:val="vlevo"/>
      </w:pPr>
    </w:p>
    <w:p w:rsidR="00BF5F89" w:rsidRPr="000F1E7A" w:rsidRDefault="00BF5F89" w:rsidP="00BF5F89">
      <w:pPr>
        <w:pStyle w:val="ostzahl"/>
        <w:rPr>
          <w:color w:val="000000" w:themeColor="text1"/>
        </w:rPr>
      </w:pPr>
      <w:r w:rsidRPr="000F1E7A">
        <w:rPr>
          <w:color w:val="000000" w:themeColor="text1"/>
        </w:rPr>
        <w:t>4. Navrhované varianty řešení</w:t>
      </w:r>
    </w:p>
    <w:p w:rsidR="00BF5F89" w:rsidRDefault="00EA39B7" w:rsidP="00BF5F89">
      <w:pPr>
        <w:rPr>
          <w:rStyle w:val="tsubjname"/>
        </w:rPr>
      </w:pPr>
      <w:r>
        <w:rPr>
          <w:color w:val="000000" w:themeColor="text1"/>
          <w:spacing w:val="-2"/>
        </w:rPr>
        <w:t>P</w:t>
      </w:r>
      <w:r w:rsidR="00BF5F89" w:rsidRPr="000F1E7A">
        <w:rPr>
          <w:color w:val="000000" w:themeColor="text1"/>
          <w:spacing w:val="-2"/>
        </w:rPr>
        <w:t xml:space="preserve">oskytnout dotaci ve výši </w:t>
      </w:r>
      <w:r>
        <w:rPr>
          <w:color w:val="000000" w:themeColor="text1"/>
          <w:spacing w:val="-2"/>
        </w:rPr>
        <w:t>60</w:t>
      </w:r>
      <w:r w:rsidR="00BF5F89" w:rsidRPr="000F1E7A">
        <w:rPr>
          <w:color w:val="000000" w:themeColor="text1"/>
          <w:spacing w:val="-2"/>
        </w:rPr>
        <w:t xml:space="preserve"> 000 Kč </w:t>
      </w:r>
      <w:r w:rsidR="005F0E5E" w:rsidRPr="000F1E7A">
        <w:rPr>
          <w:color w:val="000000" w:themeColor="text1"/>
        </w:rPr>
        <w:t>Západočeskému muzeu v</w:t>
      </w:r>
      <w:r w:rsidR="005F0E5E">
        <w:rPr>
          <w:color w:val="000000" w:themeColor="text1"/>
        </w:rPr>
        <w:t> </w:t>
      </w:r>
      <w:r w:rsidR="005F0E5E" w:rsidRPr="000F1E7A">
        <w:rPr>
          <w:color w:val="000000" w:themeColor="text1"/>
        </w:rPr>
        <w:t>Plzni</w:t>
      </w:r>
      <w:r w:rsidR="005F0E5E">
        <w:rPr>
          <w:color w:val="000000" w:themeColor="text1"/>
        </w:rPr>
        <w:t>, příspěvkové organizaci</w:t>
      </w:r>
      <w:r w:rsidR="005F0E5E" w:rsidRPr="000F1E7A">
        <w:rPr>
          <w:color w:val="000000" w:themeColor="text1"/>
        </w:rPr>
        <w:t xml:space="preserve"> (IČ</w:t>
      </w:r>
      <w:r w:rsidR="005F0E5E">
        <w:rPr>
          <w:color w:val="000000" w:themeColor="text1"/>
        </w:rPr>
        <w:t> </w:t>
      </w:r>
      <w:r w:rsidR="005F0E5E" w:rsidRPr="000F1E7A">
        <w:rPr>
          <w:color w:val="000000" w:themeColor="text1"/>
        </w:rPr>
        <w:t>00228745)</w:t>
      </w:r>
      <w:r w:rsidR="005F0E5E">
        <w:rPr>
          <w:color w:val="000000" w:themeColor="text1"/>
        </w:rPr>
        <w:t xml:space="preserve">, </w:t>
      </w:r>
      <w:r w:rsidR="00BF5F89" w:rsidRPr="000F1E7A">
        <w:rPr>
          <w:color w:val="000000" w:themeColor="text1"/>
          <w:spacing w:val="-2"/>
        </w:rPr>
        <w:t>na částečnou úhradu nákladů spojených s realizací projektu</w:t>
      </w:r>
      <w:r w:rsidR="00BF5F89">
        <w:rPr>
          <w:color w:val="000000" w:themeColor="text1"/>
          <w:spacing w:val="-2"/>
        </w:rPr>
        <w:t xml:space="preserve"> </w:t>
      </w:r>
      <w:r w:rsidR="00BF5F89" w:rsidRPr="00C56CD7">
        <w:rPr>
          <w:color w:val="000000" w:themeColor="text1"/>
        </w:rPr>
        <w:t>„</w:t>
      </w:r>
      <w:r w:rsidR="00BF5F89">
        <w:rPr>
          <w:color w:val="000000" w:themeColor="text1"/>
        </w:rPr>
        <w:t>Ve škole před 100 lety – zážitkový výukový program pro ZŠ</w:t>
      </w:r>
      <w:r w:rsidR="004A0EE1">
        <w:rPr>
          <w:rStyle w:val="tsubjname"/>
        </w:rPr>
        <w:t>“, vyjma požadovaných nákladů, které jsou obsaženy v žádosti a nelze je hradit dle vyhlášeného dotačního programu, a to zejména na výrobu funkčních kopií vybavení třídy, kostýmy, nákup zařízení na úschovnu moderních věcí a vývoj výukového programu.</w:t>
      </w:r>
    </w:p>
    <w:p w:rsidR="000F071B" w:rsidRDefault="000F071B" w:rsidP="00BF5F89"/>
    <w:p w:rsidR="00BF5F89" w:rsidRDefault="00BF5F89" w:rsidP="00BF5F89">
      <w:pPr>
        <w:pStyle w:val="Dvodovka1"/>
      </w:pPr>
      <w:r>
        <w:t>5. Doporučená varianta řešení</w:t>
      </w:r>
    </w:p>
    <w:p w:rsidR="00BF5F89" w:rsidRDefault="00FB5B5E" w:rsidP="00BF5F89">
      <w:pPr>
        <w:pStyle w:val="vlevo"/>
        <w:ind w:left="426" w:hanging="426"/>
      </w:pPr>
      <w:r>
        <w:t xml:space="preserve">Navrhovaná varianta je doporučena Radou města Plzně. </w:t>
      </w:r>
    </w:p>
    <w:p w:rsidR="00BF5F89" w:rsidRDefault="00BF5F89" w:rsidP="00BF5F89">
      <w:pPr>
        <w:pStyle w:val="Dvodovka1"/>
        <w:ind w:left="426" w:hanging="426"/>
        <w:rPr>
          <w:b w:val="0"/>
          <w:spacing w:val="0"/>
        </w:rPr>
      </w:pPr>
    </w:p>
    <w:p w:rsidR="00BF5F89" w:rsidRDefault="00BF5F89" w:rsidP="00BF5F89">
      <w:pPr>
        <w:pStyle w:val="Dvodovka1"/>
      </w:pPr>
      <w:r>
        <w:t>6. Finanční nároky řešení a možnosti finančního krytí (včetně všech následných, například provozních nákladů)</w:t>
      </w:r>
    </w:p>
    <w:p w:rsidR="00BF5F89" w:rsidRDefault="00BF5F89" w:rsidP="004A0EE1">
      <w:pPr>
        <w:pStyle w:val="vlevo"/>
      </w:pPr>
      <w:r>
        <w:t>Finanční prostředky budou poskytnuty z částky pro dotační program schválené v rozpočtu Odboru kultury MMP na rok 2017 usnesením ZMP č. 622 ze dne 15. 12. 2016.</w:t>
      </w:r>
    </w:p>
    <w:p w:rsidR="00BF5F89" w:rsidRDefault="00BF5F89" w:rsidP="00BF5F89">
      <w:pPr>
        <w:pStyle w:val="vlevo"/>
      </w:pPr>
    </w:p>
    <w:p w:rsidR="00BF5F89" w:rsidRDefault="00BF5F89" w:rsidP="00BF5F89">
      <w:pPr>
        <w:pStyle w:val="Dvodovka1"/>
      </w:pPr>
      <w:r>
        <w:t>7. Návrh termínů realizace a určení zodpovědných pracovníků</w:t>
      </w:r>
    </w:p>
    <w:p w:rsidR="00BF5F89" w:rsidRDefault="00BF5F89" w:rsidP="00BF5F89">
      <w:pPr>
        <w:pStyle w:val="vlevo"/>
      </w:pPr>
      <w:r>
        <w:t>Dle ukládací části usnesení</w:t>
      </w:r>
    </w:p>
    <w:p w:rsidR="00BF5F89" w:rsidRDefault="00BF5F89" w:rsidP="00BF5F89">
      <w:pPr>
        <w:pStyle w:val="vlevo"/>
      </w:pPr>
    </w:p>
    <w:p w:rsidR="00BF5F89" w:rsidRDefault="00BF5F89" w:rsidP="00BF5F89">
      <w:pPr>
        <w:pStyle w:val="Dvodovka1"/>
      </w:pPr>
      <w:r>
        <w:t>8. Dříve přijatá usnesení orgánů města nebo městských obvodů, která s tímto návrhem souvisí</w:t>
      </w:r>
    </w:p>
    <w:p w:rsidR="00BF5F89" w:rsidRDefault="00BF5F89" w:rsidP="00BF5F89">
      <w:pPr>
        <w:pStyle w:val="Paragrafneslovan"/>
        <w:rPr>
          <w:color w:val="000000"/>
        </w:rPr>
      </w:pPr>
      <w:r>
        <w:rPr>
          <w:color w:val="000000"/>
        </w:rPr>
        <w:t>Usnesení RMP č. 918 ze dne 25. 8. 2016</w:t>
      </w:r>
    </w:p>
    <w:p w:rsidR="005B4569" w:rsidRDefault="00BF5F89" w:rsidP="005B4569">
      <w:pPr>
        <w:pStyle w:val="Paragrafneslovan"/>
        <w:rPr>
          <w:color w:val="000000"/>
        </w:rPr>
      </w:pPr>
      <w:r>
        <w:rPr>
          <w:color w:val="000000"/>
        </w:rPr>
        <w:t>Usnesení ZMP č. 622 ze dne 15. 12. 2016</w:t>
      </w:r>
      <w:r w:rsidR="005B4569" w:rsidRPr="005B4569">
        <w:rPr>
          <w:color w:val="000000"/>
        </w:rPr>
        <w:t xml:space="preserve"> </w:t>
      </w:r>
    </w:p>
    <w:p w:rsidR="005B4569" w:rsidRDefault="005B4569" w:rsidP="005B4569">
      <w:pPr>
        <w:pStyle w:val="Paragrafneslovan"/>
        <w:rPr>
          <w:color w:val="000000"/>
        </w:rPr>
      </w:pPr>
      <w:r>
        <w:rPr>
          <w:color w:val="000000"/>
        </w:rPr>
        <w:t>Usnesení RMP č. 192 ze dne 2. 3. 2017</w:t>
      </w:r>
    </w:p>
    <w:p w:rsidR="00BF5F89" w:rsidRDefault="00BF5F89" w:rsidP="00BF5F89">
      <w:pPr>
        <w:pStyle w:val="Paragrafneslovan"/>
        <w:rPr>
          <w:color w:val="000000"/>
        </w:rPr>
      </w:pPr>
    </w:p>
    <w:p w:rsidR="00BF5F89" w:rsidRDefault="00BF5F89" w:rsidP="00BF5F89">
      <w:pPr>
        <w:pStyle w:val="Dvodovka1"/>
      </w:pPr>
      <w:r>
        <w:t>9. Závazky či pohledávky vůči městu Plzni</w:t>
      </w:r>
    </w:p>
    <w:p w:rsidR="00BF5F89" w:rsidRDefault="00BF5F89" w:rsidP="00966999">
      <w:pPr>
        <w:pStyle w:val="Nadpis1"/>
        <w:numPr>
          <w:ilvl w:val="0"/>
          <w:numId w:val="1"/>
        </w:numPr>
        <w:tabs>
          <w:tab w:val="left" w:pos="0"/>
        </w:tabs>
        <w:rPr>
          <w:b w:val="0"/>
        </w:rPr>
      </w:pPr>
      <w:r>
        <w:rPr>
          <w:b w:val="0"/>
        </w:rPr>
        <w:t>Z dostupných zdrojů bylo zjištěno, že žadatel nemá vůči městu Plzni závazky po lhůtě splatnosti.</w:t>
      </w:r>
    </w:p>
    <w:p w:rsidR="00BF5F89" w:rsidRPr="008F48FC" w:rsidRDefault="00BF5F89" w:rsidP="00BF5F89"/>
    <w:p w:rsidR="00BF5F89" w:rsidRDefault="00BF5F89" w:rsidP="00BF5F89">
      <w:pPr>
        <w:pStyle w:val="Dvodovka1"/>
      </w:pPr>
      <w:r>
        <w:t>10. Přílohy</w:t>
      </w:r>
    </w:p>
    <w:p w:rsidR="00BF5F89" w:rsidRDefault="00BF5F89" w:rsidP="00BF5F89">
      <w:r>
        <w:t xml:space="preserve">Nejsou. </w:t>
      </w:r>
    </w:p>
    <w:p w:rsidR="00BF5F89" w:rsidRDefault="00BF5F89" w:rsidP="00BF5F89"/>
    <w:p w:rsidR="00BF5F89" w:rsidRDefault="00BF5F89" w:rsidP="00BF5F89"/>
    <w:p w:rsidR="00D97C91" w:rsidRDefault="00D97C91" w:rsidP="00D97C91">
      <w:pPr>
        <w:pStyle w:val="nadpcent"/>
        <w:pageBreakBefore/>
      </w:pPr>
      <w:r>
        <w:lastRenderedPageBreak/>
        <w:t>Důvodová zpráva k Žádosti  P/II/27</w:t>
      </w:r>
    </w:p>
    <w:p w:rsidR="00D97C91" w:rsidRDefault="00D97C91" w:rsidP="00966999">
      <w:pPr>
        <w:pStyle w:val="ostzahl"/>
        <w:numPr>
          <w:ilvl w:val="0"/>
          <w:numId w:val="43"/>
        </w:numPr>
      </w:pPr>
      <w:r>
        <w:t>Název problému a jeho charakteristika</w:t>
      </w:r>
    </w:p>
    <w:p w:rsidR="00D97C91" w:rsidRPr="000C0056" w:rsidRDefault="00D97C91" w:rsidP="00D97C91">
      <w:pPr>
        <w:pStyle w:val="vlevo"/>
        <w:rPr>
          <w:color w:val="000000" w:themeColor="text1"/>
        </w:rPr>
      </w:pPr>
      <w:r>
        <w:t>Žádost Západočeské u</w:t>
      </w:r>
      <w:r w:rsidR="00BA7B83">
        <w:t>niverzity v Plzni (IČ 49777513)</w:t>
      </w:r>
      <w:r>
        <w:t xml:space="preserve"> o poskytnutí dotace v rámci Jednoletého dotačního programu na podporu uměleckých a kulturních projektů pro rok 2017</w:t>
      </w:r>
    </w:p>
    <w:p w:rsidR="00D97C91" w:rsidRDefault="00D97C91" w:rsidP="00D97C91">
      <w:pPr>
        <w:pStyle w:val="vlevo"/>
      </w:pPr>
    </w:p>
    <w:p w:rsidR="00D97C91" w:rsidRDefault="00D97C91" w:rsidP="00966999">
      <w:pPr>
        <w:pStyle w:val="ostzahl"/>
        <w:numPr>
          <w:ilvl w:val="0"/>
          <w:numId w:val="43"/>
        </w:numPr>
      </w:pPr>
      <w:r>
        <w:t>Konstatování současného stavu a jeho analýza</w:t>
      </w:r>
    </w:p>
    <w:p w:rsidR="00D97C91" w:rsidRDefault="00D97C91" w:rsidP="00D97C91">
      <w:pPr>
        <w:pStyle w:val="Zkladntextodsazen31"/>
        <w:ind w:left="0"/>
      </w:pPr>
      <w:r w:rsidRPr="002B628D">
        <w:t xml:space="preserve">Západočeská univerzita v Plzni (IČ 49777513) vznikla na základě zákona ČNR č. 314/91 Sb. ze dne 9. 8. 1991 sloučením Vysoké školy strojní a elektrotechnické a Pedagogické fakulty. Fakulta </w:t>
      </w:r>
      <w:r w:rsidR="00BA7B83" w:rsidRPr="002B628D">
        <w:t>designu</w:t>
      </w:r>
      <w:r w:rsidR="00BA7B83">
        <w:t xml:space="preserve"> a</w:t>
      </w:r>
      <w:r w:rsidR="00BA7B83" w:rsidRPr="002B628D">
        <w:t xml:space="preserve"> </w:t>
      </w:r>
      <w:r w:rsidRPr="002B628D">
        <w:t>umění a ZČU v Plzni (dále F</w:t>
      </w:r>
      <w:r w:rsidR="00BA7B83">
        <w:t>DU)</w:t>
      </w:r>
      <w:r w:rsidRPr="002B628D">
        <w:t xml:space="preserve"> získala statut fakulty po desetiletém působení ve </w:t>
      </w:r>
      <w:r>
        <w:t xml:space="preserve">formě Ústavu umění a designu, v </w:t>
      </w:r>
      <w:r w:rsidRPr="002B628D">
        <w:t>roce 201</w:t>
      </w:r>
      <w:r>
        <w:t>2 byla slavnostně otevřena nová </w:t>
      </w:r>
      <w:r w:rsidRPr="002B628D">
        <w:t>budova školy na Borských polích.</w:t>
      </w:r>
      <w:r>
        <w:t xml:space="preserve"> FUD </w:t>
      </w:r>
      <w:r w:rsidRPr="002B628D">
        <w:t xml:space="preserve">je </w:t>
      </w:r>
      <w:r>
        <w:t xml:space="preserve">osvědčeným garantem uměleckého školství na Plzeňsku a je vysokou školou s působností nejen v rámci kraje. Ateliér </w:t>
      </w:r>
      <w:proofErr w:type="spellStart"/>
      <w:r>
        <w:t>Intermédia</w:t>
      </w:r>
      <w:proofErr w:type="spellEnd"/>
      <w:r>
        <w:t xml:space="preserve"> (dříve </w:t>
      </w:r>
      <w:proofErr w:type="spellStart"/>
      <w:r>
        <w:t>Meziprostředkové</w:t>
      </w:r>
      <w:proofErr w:type="spellEnd"/>
      <w:r>
        <w:t xml:space="preserve"> dialogy) se již řadu let věnuje soustavné výstavní a další tvůrčí činnosti i mimo půdu F</w:t>
      </w:r>
      <w:r w:rsidR="00BA7B83">
        <w:t>DU</w:t>
      </w:r>
      <w:r>
        <w:t>.</w:t>
      </w:r>
    </w:p>
    <w:p w:rsidR="00D97C91" w:rsidRPr="007C360F" w:rsidRDefault="00D97C91" w:rsidP="00D97C91">
      <w:r>
        <w:t xml:space="preserve">Západočeská univerzita žádá </w:t>
      </w:r>
      <w:r w:rsidRPr="00C75D37">
        <w:rPr>
          <w:color w:val="000000" w:themeColor="text1"/>
        </w:rPr>
        <w:t>v tematickém okruhu II. </w:t>
      </w:r>
      <w:r w:rsidRPr="007235B2">
        <w:t>Jednoletého dotačního programu na podporu uměleckých a kulturních projektů pro rok 201</w:t>
      </w:r>
      <w:r>
        <w:t>7</w:t>
      </w:r>
      <w:r w:rsidRPr="00C75D37">
        <w:rPr>
          <w:color w:val="000000" w:themeColor="text1"/>
        </w:rPr>
        <w:t xml:space="preserve"> na projekt</w:t>
      </w:r>
      <w:r w:rsidRPr="007235B2">
        <w:t xml:space="preserve"> </w:t>
      </w:r>
      <w:r w:rsidRPr="00C75D37">
        <w:rPr>
          <w:color w:val="000000" w:themeColor="text1"/>
        </w:rPr>
        <w:t>„</w:t>
      </w:r>
      <w:r>
        <w:rPr>
          <w:color w:val="000000" w:themeColor="text1"/>
        </w:rPr>
        <w:t>ARTCAMP 2017</w:t>
      </w:r>
      <w:r w:rsidRPr="007235B2">
        <w:rPr>
          <w:rStyle w:val="tsubjname"/>
        </w:rPr>
        <w:t>“.</w:t>
      </w:r>
      <w:r w:rsidRPr="009C66D1">
        <w:rPr>
          <w:rStyle w:val="tsubjname"/>
        </w:rPr>
        <w:t xml:space="preserve"> </w:t>
      </w:r>
      <w:r w:rsidRPr="009C66D1">
        <w:t xml:space="preserve"> </w:t>
      </w:r>
      <w:proofErr w:type="spellStart"/>
      <w:r w:rsidRPr="00886D61">
        <w:t>ArtCamp</w:t>
      </w:r>
      <w:proofErr w:type="spellEnd"/>
      <w:r w:rsidRPr="00886D61">
        <w:t xml:space="preserve"> je mezinárodní letní škola, která se od roku 2005 každoročně koná v průběhu července zejména v prostorách Fakulty designu a umění Ladislava </w:t>
      </w:r>
      <w:proofErr w:type="spellStart"/>
      <w:r w:rsidRPr="00886D61">
        <w:t>Sutnara</w:t>
      </w:r>
      <w:proofErr w:type="spellEnd"/>
      <w:r w:rsidRPr="00886D61">
        <w:t xml:space="preserve"> </w:t>
      </w:r>
      <w:r w:rsidR="00BA7B83">
        <w:t>ZČU v Plzni</w:t>
      </w:r>
      <w:r>
        <w:t xml:space="preserve"> a </w:t>
      </w:r>
      <w:r w:rsidRPr="00886D61">
        <w:t xml:space="preserve">nabízí širokou paletu výtvarných kurzů pro veřejnost. </w:t>
      </w:r>
      <w:r>
        <w:t>Zájemci mají možnost pracovat s </w:t>
      </w:r>
      <w:r w:rsidRPr="00886D61">
        <w:t>českými i zahraničními uměleckými osobnostmi, objevov</w:t>
      </w:r>
      <w:r>
        <w:t>at či prohlubovat svůj talent a </w:t>
      </w:r>
      <w:r w:rsidRPr="00886D61">
        <w:t xml:space="preserve">strávit několik týdnů v mezinárodním a inspirativním prostředí. Nabídka zahrnuje </w:t>
      </w:r>
      <w:r>
        <w:t xml:space="preserve">jak </w:t>
      </w:r>
      <w:r w:rsidRPr="00886D61">
        <w:t xml:space="preserve">tradiční výtvarné techniky, </w:t>
      </w:r>
      <w:r>
        <w:t>tak i</w:t>
      </w:r>
      <w:r w:rsidRPr="00886D61">
        <w:t xml:space="preserve"> práci s novými médii</w:t>
      </w:r>
      <w:r>
        <w:t xml:space="preserve">. </w:t>
      </w:r>
      <w:r w:rsidRPr="00886D61">
        <w:t>Během jednoho až tří týdnů intenzivní práce ve více než 30 kurzech vznikají nejen zajímavá výtvarná díla, která jsou následně prezentována prostřednictvím výstav, ale i nová přátelství. Velkou část svého času tráví účastníci v ateliérech, nicméně jejich působení není omezeno jen na univerzitní areál. Obyvatelé města tak mohou potkat mladé umělce hledající inspi</w:t>
      </w:r>
      <w:r>
        <w:t>raci a tvořící svá díla přímo v </w:t>
      </w:r>
      <w:r w:rsidRPr="00886D61">
        <w:t>ulicích města, ať už v rámci plenérových kurzů nebo doprovodného programu.</w:t>
      </w:r>
      <w:r w:rsidRPr="00F45976">
        <w:rPr>
          <w:bCs/>
        </w:rPr>
        <w:tab/>
      </w:r>
    </w:p>
    <w:p w:rsidR="00736B34" w:rsidRDefault="00736B34" w:rsidP="00736B34">
      <w:pPr>
        <w:pStyle w:val="vlevo"/>
        <w:spacing w:after="0"/>
      </w:pPr>
    </w:p>
    <w:p w:rsidR="00D97C91" w:rsidRDefault="00D97C91" w:rsidP="00D97C91">
      <w:pPr>
        <w:pStyle w:val="vlevo"/>
        <w:spacing w:after="238"/>
      </w:pPr>
      <w:r>
        <w:t xml:space="preserve">Požadovaná částka je ve výši 250 000 Kč z celkových předpokládaných nákladů 1 485 000 Kč. </w:t>
      </w:r>
    </w:p>
    <w:tbl>
      <w:tblPr>
        <w:tblW w:w="9102" w:type="dxa"/>
        <w:tblLayout w:type="fixed"/>
        <w:tblCellMar>
          <w:left w:w="30" w:type="dxa"/>
          <w:right w:w="30" w:type="dxa"/>
        </w:tblCellMar>
        <w:tblLook w:val="0000" w:firstRow="0" w:lastRow="0" w:firstColumn="0" w:lastColumn="0" w:noHBand="0" w:noVBand="0"/>
      </w:tblPr>
      <w:tblGrid>
        <w:gridCol w:w="1306"/>
        <w:gridCol w:w="851"/>
        <w:gridCol w:w="3685"/>
        <w:gridCol w:w="851"/>
        <w:gridCol w:w="850"/>
        <w:gridCol w:w="851"/>
        <w:gridCol w:w="708"/>
      </w:tblGrid>
      <w:tr w:rsidR="00573BF2" w:rsidTr="00573BF2">
        <w:trPr>
          <w:trHeight w:val="204"/>
        </w:trPr>
        <w:tc>
          <w:tcPr>
            <w:tcW w:w="5842" w:type="dxa"/>
            <w:gridSpan w:val="3"/>
            <w:tcBorders>
              <w:top w:val="single" w:sz="12" w:space="0" w:color="808080"/>
              <w:left w:val="single" w:sz="12" w:space="0" w:color="808080"/>
              <w:bottom w:val="single" w:sz="12" w:space="0" w:color="808080"/>
              <w:right w:val="nil"/>
            </w:tcBorders>
            <w:shd w:val="solid" w:color="C0C0C0" w:fill="auto"/>
          </w:tcPr>
          <w:p w:rsidR="00573BF2" w:rsidRDefault="00573BF2">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Souhrn za 49777513 - Západočeská univerzita v Plzni</w:t>
            </w:r>
          </w:p>
        </w:tc>
        <w:tc>
          <w:tcPr>
            <w:tcW w:w="851" w:type="dxa"/>
            <w:tcBorders>
              <w:top w:val="single" w:sz="12" w:space="0" w:color="808080"/>
              <w:left w:val="nil"/>
              <w:bottom w:val="single" w:sz="12" w:space="0" w:color="808080"/>
              <w:right w:val="nil"/>
            </w:tcBorders>
            <w:shd w:val="solid" w:color="C0C0C0" w:fill="auto"/>
          </w:tcPr>
          <w:p w:rsidR="00573BF2" w:rsidRDefault="00573BF2">
            <w:pPr>
              <w:autoSpaceDE w:val="0"/>
              <w:autoSpaceDN w:val="0"/>
              <w:adjustRightInd w:val="0"/>
              <w:jc w:val="left"/>
              <w:rPr>
                <w:rFonts w:ascii="Arial" w:eastAsiaTheme="minorHAnsi" w:hAnsi="Arial" w:cs="Arial"/>
                <w:b/>
                <w:bCs/>
                <w:color w:val="000000"/>
                <w:sz w:val="14"/>
                <w:szCs w:val="14"/>
                <w:lang w:eastAsia="en-US"/>
              </w:rPr>
            </w:pPr>
          </w:p>
        </w:tc>
        <w:tc>
          <w:tcPr>
            <w:tcW w:w="850" w:type="dxa"/>
            <w:tcBorders>
              <w:top w:val="single" w:sz="12" w:space="0" w:color="808080"/>
              <w:left w:val="nil"/>
              <w:bottom w:val="single" w:sz="12" w:space="0" w:color="808080"/>
              <w:right w:val="nil"/>
            </w:tcBorders>
            <w:shd w:val="solid" w:color="C0C0C0" w:fill="auto"/>
          </w:tcPr>
          <w:p w:rsidR="00573BF2" w:rsidRDefault="00573BF2">
            <w:pPr>
              <w:autoSpaceDE w:val="0"/>
              <w:autoSpaceDN w:val="0"/>
              <w:adjustRightInd w:val="0"/>
              <w:jc w:val="left"/>
              <w:rPr>
                <w:rFonts w:ascii="Arial" w:eastAsiaTheme="minorHAnsi" w:hAnsi="Arial" w:cs="Arial"/>
                <w:b/>
                <w:bCs/>
                <w:color w:val="000000"/>
                <w:sz w:val="14"/>
                <w:szCs w:val="14"/>
                <w:lang w:eastAsia="en-US"/>
              </w:rPr>
            </w:pPr>
          </w:p>
        </w:tc>
        <w:tc>
          <w:tcPr>
            <w:tcW w:w="851" w:type="dxa"/>
            <w:tcBorders>
              <w:top w:val="single" w:sz="12" w:space="0" w:color="808080"/>
              <w:left w:val="nil"/>
              <w:bottom w:val="single" w:sz="12" w:space="0" w:color="808080"/>
              <w:right w:val="nil"/>
            </w:tcBorders>
            <w:shd w:val="solid" w:color="C0C0C0" w:fill="auto"/>
          </w:tcPr>
          <w:p w:rsidR="00573BF2" w:rsidRDefault="00573BF2">
            <w:pPr>
              <w:autoSpaceDE w:val="0"/>
              <w:autoSpaceDN w:val="0"/>
              <w:adjustRightInd w:val="0"/>
              <w:jc w:val="left"/>
              <w:rPr>
                <w:rFonts w:ascii="Arial" w:eastAsiaTheme="minorHAnsi" w:hAnsi="Arial" w:cs="Arial"/>
                <w:b/>
                <w:bCs/>
                <w:color w:val="000000"/>
                <w:sz w:val="14"/>
                <w:szCs w:val="14"/>
                <w:lang w:eastAsia="en-US"/>
              </w:rPr>
            </w:pPr>
          </w:p>
        </w:tc>
        <w:tc>
          <w:tcPr>
            <w:tcW w:w="708" w:type="dxa"/>
            <w:tcBorders>
              <w:top w:val="single" w:sz="12" w:space="0" w:color="808080"/>
              <w:left w:val="nil"/>
              <w:bottom w:val="single" w:sz="12" w:space="0" w:color="808080"/>
              <w:right w:val="single" w:sz="12" w:space="0" w:color="808080"/>
            </w:tcBorders>
            <w:shd w:val="solid" w:color="C0C0C0" w:fill="auto"/>
          </w:tcPr>
          <w:p w:rsidR="00573BF2" w:rsidRDefault="00573BF2">
            <w:pPr>
              <w:autoSpaceDE w:val="0"/>
              <w:autoSpaceDN w:val="0"/>
              <w:adjustRightInd w:val="0"/>
              <w:jc w:val="left"/>
              <w:rPr>
                <w:rFonts w:ascii="Arial" w:eastAsiaTheme="minorHAnsi" w:hAnsi="Arial" w:cs="Arial"/>
                <w:b/>
                <w:bCs/>
                <w:color w:val="000000"/>
                <w:sz w:val="14"/>
                <w:szCs w:val="14"/>
                <w:lang w:eastAsia="en-US"/>
              </w:rPr>
            </w:pPr>
          </w:p>
        </w:tc>
      </w:tr>
      <w:tr w:rsidR="00573BF2" w:rsidTr="00573BF2">
        <w:trPr>
          <w:trHeight w:val="168"/>
        </w:trPr>
        <w:tc>
          <w:tcPr>
            <w:tcW w:w="1306" w:type="dxa"/>
            <w:tcBorders>
              <w:top w:val="single" w:sz="12" w:space="0" w:color="808080"/>
              <w:left w:val="single" w:sz="12" w:space="0" w:color="808080"/>
              <w:bottom w:val="nil"/>
              <w:right w:val="single" w:sz="12" w:space="0" w:color="808080"/>
            </w:tcBorders>
            <w:shd w:val="solid" w:color="C0C0C0" w:fill="auto"/>
          </w:tcPr>
          <w:p w:rsidR="00573BF2" w:rsidRDefault="00573BF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851" w:type="dxa"/>
            <w:tcBorders>
              <w:top w:val="single" w:sz="12" w:space="0" w:color="808080"/>
              <w:left w:val="single" w:sz="12" w:space="0" w:color="808080"/>
              <w:bottom w:val="nil"/>
              <w:right w:val="single" w:sz="12" w:space="0" w:color="808080"/>
            </w:tcBorders>
            <w:shd w:val="solid" w:color="C0C0C0" w:fill="auto"/>
          </w:tcPr>
          <w:p w:rsidR="00573BF2" w:rsidRDefault="00573BF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3685" w:type="dxa"/>
            <w:tcBorders>
              <w:top w:val="single" w:sz="12" w:space="0" w:color="808080"/>
              <w:left w:val="single" w:sz="12" w:space="0" w:color="808080"/>
              <w:bottom w:val="nil"/>
              <w:right w:val="single" w:sz="12" w:space="0" w:color="808080"/>
            </w:tcBorders>
            <w:shd w:val="solid" w:color="C0C0C0" w:fill="auto"/>
          </w:tcPr>
          <w:p w:rsidR="00573BF2" w:rsidRDefault="00573BF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851" w:type="dxa"/>
            <w:tcBorders>
              <w:top w:val="single" w:sz="12" w:space="0" w:color="808080"/>
              <w:left w:val="single" w:sz="12" w:space="0" w:color="808080"/>
              <w:bottom w:val="nil"/>
              <w:right w:val="single" w:sz="12" w:space="0" w:color="808080"/>
            </w:tcBorders>
            <w:shd w:val="solid" w:color="C0C0C0" w:fill="auto"/>
          </w:tcPr>
          <w:p w:rsidR="00573BF2" w:rsidRDefault="00573BF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850" w:type="dxa"/>
            <w:tcBorders>
              <w:top w:val="single" w:sz="12" w:space="0" w:color="808080"/>
              <w:left w:val="single" w:sz="12" w:space="0" w:color="808080"/>
              <w:bottom w:val="nil"/>
              <w:right w:val="single" w:sz="12" w:space="0" w:color="808080"/>
            </w:tcBorders>
            <w:shd w:val="solid" w:color="C0C0C0" w:fill="auto"/>
          </w:tcPr>
          <w:p w:rsidR="00573BF2" w:rsidRDefault="00573BF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851" w:type="dxa"/>
            <w:tcBorders>
              <w:top w:val="single" w:sz="12" w:space="0" w:color="808080"/>
              <w:left w:val="single" w:sz="12" w:space="0" w:color="808080"/>
              <w:bottom w:val="nil"/>
              <w:right w:val="single" w:sz="12" w:space="0" w:color="808080"/>
            </w:tcBorders>
            <w:shd w:val="solid" w:color="C0C0C0" w:fill="auto"/>
          </w:tcPr>
          <w:p w:rsidR="00573BF2" w:rsidRDefault="00573BF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708" w:type="dxa"/>
            <w:tcBorders>
              <w:top w:val="single" w:sz="12" w:space="0" w:color="808080"/>
              <w:left w:val="single" w:sz="12" w:space="0" w:color="808080"/>
              <w:bottom w:val="nil"/>
              <w:right w:val="single" w:sz="12" w:space="0" w:color="808080"/>
            </w:tcBorders>
            <w:shd w:val="solid" w:color="C0C0C0" w:fill="auto"/>
          </w:tcPr>
          <w:p w:rsidR="00573BF2" w:rsidRDefault="00573BF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573BF2" w:rsidTr="00573BF2">
        <w:trPr>
          <w:trHeight w:val="180"/>
        </w:trPr>
        <w:tc>
          <w:tcPr>
            <w:tcW w:w="1306" w:type="dxa"/>
            <w:tcBorders>
              <w:top w:val="nil"/>
              <w:left w:val="single" w:sz="12" w:space="0" w:color="808080"/>
              <w:bottom w:val="single" w:sz="12" w:space="0" w:color="808080"/>
              <w:right w:val="single" w:sz="12" w:space="0" w:color="808080"/>
            </w:tcBorders>
            <w:shd w:val="solid" w:color="C0C0C0" w:fill="auto"/>
          </w:tcPr>
          <w:p w:rsidR="00573BF2" w:rsidRDefault="00573BF2">
            <w:pPr>
              <w:autoSpaceDE w:val="0"/>
              <w:autoSpaceDN w:val="0"/>
              <w:adjustRightInd w:val="0"/>
              <w:jc w:val="center"/>
              <w:rPr>
                <w:rFonts w:ascii="Arial" w:eastAsiaTheme="minorHAnsi" w:hAnsi="Arial" w:cs="Arial"/>
                <w:b/>
                <w:bCs/>
                <w:color w:val="000000"/>
                <w:sz w:val="12"/>
                <w:szCs w:val="12"/>
                <w:lang w:eastAsia="en-US"/>
              </w:rPr>
            </w:pPr>
          </w:p>
        </w:tc>
        <w:tc>
          <w:tcPr>
            <w:tcW w:w="851" w:type="dxa"/>
            <w:tcBorders>
              <w:top w:val="nil"/>
              <w:left w:val="single" w:sz="12" w:space="0" w:color="808080"/>
              <w:bottom w:val="single" w:sz="12" w:space="0" w:color="808080"/>
              <w:right w:val="single" w:sz="12" w:space="0" w:color="808080"/>
            </w:tcBorders>
            <w:shd w:val="solid" w:color="C0C0C0" w:fill="auto"/>
          </w:tcPr>
          <w:p w:rsidR="00573BF2" w:rsidRDefault="00573BF2">
            <w:pPr>
              <w:autoSpaceDE w:val="0"/>
              <w:autoSpaceDN w:val="0"/>
              <w:adjustRightInd w:val="0"/>
              <w:jc w:val="center"/>
              <w:rPr>
                <w:rFonts w:ascii="Arial" w:eastAsiaTheme="minorHAnsi" w:hAnsi="Arial" w:cs="Arial"/>
                <w:b/>
                <w:bCs/>
                <w:color w:val="000000"/>
                <w:sz w:val="12"/>
                <w:szCs w:val="12"/>
                <w:lang w:eastAsia="en-US"/>
              </w:rPr>
            </w:pPr>
          </w:p>
        </w:tc>
        <w:tc>
          <w:tcPr>
            <w:tcW w:w="3685" w:type="dxa"/>
            <w:tcBorders>
              <w:top w:val="nil"/>
              <w:left w:val="single" w:sz="12" w:space="0" w:color="808080"/>
              <w:bottom w:val="single" w:sz="12" w:space="0" w:color="808080"/>
              <w:right w:val="single" w:sz="12" w:space="0" w:color="808080"/>
            </w:tcBorders>
            <w:shd w:val="solid" w:color="C0C0C0" w:fill="auto"/>
          </w:tcPr>
          <w:p w:rsidR="00573BF2" w:rsidRDefault="00573BF2">
            <w:pPr>
              <w:autoSpaceDE w:val="0"/>
              <w:autoSpaceDN w:val="0"/>
              <w:adjustRightInd w:val="0"/>
              <w:jc w:val="center"/>
              <w:rPr>
                <w:rFonts w:ascii="Arial" w:eastAsiaTheme="minorHAnsi" w:hAnsi="Arial" w:cs="Arial"/>
                <w:b/>
                <w:bCs/>
                <w:color w:val="000000"/>
                <w:sz w:val="12"/>
                <w:szCs w:val="12"/>
                <w:lang w:eastAsia="en-US"/>
              </w:rPr>
            </w:pPr>
          </w:p>
        </w:tc>
        <w:tc>
          <w:tcPr>
            <w:tcW w:w="851" w:type="dxa"/>
            <w:tcBorders>
              <w:top w:val="nil"/>
              <w:left w:val="single" w:sz="12" w:space="0" w:color="808080"/>
              <w:bottom w:val="single" w:sz="12" w:space="0" w:color="808080"/>
              <w:right w:val="single" w:sz="12" w:space="0" w:color="808080"/>
            </w:tcBorders>
            <w:shd w:val="solid" w:color="C0C0C0" w:fill="auto"/>
          </w:tcPr>
          <w:p w:rsidR="00573BF2" w:rsidRDefault="00573BF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850" w:type="dxa"/>
            <w:tcBorders>
              <w:top w:val="nil"/>
              <w:left w:val="single" w:sz="12" w:space="0" w:color="808080"/>
              <w:bottom w:val="single" w:sz="12" w:space="0" w:color="808080"/>
              <w:right w:val="single" w:sz="12" w:space="0" w:color="808080"/>
            </w:tcBorders>
            <w:shd w:val="solid" w:color="C0C0C0" w:fill="auto"/>
          </w:tcPr>
          <w:p w:rsidR="00573BF2" w:rsidRDefault="00573BF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851" w:type="dxa"/>
            <w:tcBorders>
              <w:top w:val="nil"/>
              <w:left w:val="single" w:sz="12" w:space="0" w:color="808080"/>
              <w:bottom w:val="single" w:sz="12" w:space="0" w:color="808080"/>
              <w:right w:val="single" w:sz="12" w:space="0" w:color="808080"/>
            </w:tcBorders>
            <w:shd w:val="solid" w:color="C0C0C0" w:fill="auto"/>
          </w:tcPr>
          <w:p w:rsidR="00573BF2" w:rsidRDefault="00573BF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708" w:type="dxa"/>
            <w:tcBorders>
              <w:top w:val="nil"/>
              <w:left w:val="single" w:sz="12" w:space="0" w:color="808080"/>
              <w:bottom w:val="single" w:sz="12" w:space="0" w:color="808080"/>
              <w:right w:val="single" w:sz="12" w:space="0" w:color="808080"/>
            </w:tcBorders>
            <w:shd w:val="solid" w:color="C0C0C0" w:fill="auto"/>
          </w:tcPr>
          <w:p w:rsidR="00573BF2" w:rsidRDefault="00573BF2">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P/VI/18 - Mezinárodní fotografické sympozium Plzeň</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1</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výtvarná soutěž studentů FUD ZČU</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Edice UUD 2015 - víceletý grant na léta 2012-2015</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Galerie Ladislava </w:t>
            </w:r>
            <w:proofErr w:type="spellStart"/>
            <w:r>
              <w:rPr>
                <w:rFonts w:ascii="Arial" w:eastAsiaTheme="minorHAnsi" w:hAnsi="Arial" w:cs="Arial"/>
                <w:color w:val="000000"/>
                <w:sz w:val="12"/>
                <w:szCs w:val="12"/>
                <w:lang w:eastAsia="en-US"/>
              </w:rPr>
              <w:t>Sutnara</w:t>
            </w:r>
            <w:proofErr w:type="spellEnd"/>
            <w:r>
              <w:rPr>
                <w:rFonts w:ascii="Arial" w:eastAsiaTheme="minorHAnsi" w:hAnsi="Arial" w:cs="Arial"/>
                <w:color w:val="000000"/>
                <w:sz w:val="12"/>
                <w:szCs w:val="12"/>
                <w:lang w:eastAsia="en-US"/>
              </w:rPr>
              <w:t xml:space="preserve"> - víceletý grant na léta 2012-2015</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35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Mezinárodní fotografické bienále Plzeň - víceletý grant na léta 2012-2015</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Sympozium </w:t>
            </w:r>
            <w:proofErr w:type="spellStart"/>
            <w:r>
              <w:rPr>
                <w:rFonts w:ascii="Arial" w:eastAsiaTheme="minorHAnsi" w:hAnsi="Arial" w:cs="Arial"/>
                <w:color w:val="000000"/>
                <w:sz w:val="12"/>
                <w:szCs w:val="12"/>
                <w:lang w:eastAsia="en-US"/>
              </w:rPr>
              <w:t>Invenio</w:t>
            </w:r>
            <w:proofErr w:type="spellEnd"/>
            <w:r>
              <w:rPr>
                <w:rFonts w:ascii="Arial" w:eastAsiaTheme="minorHAnsi" w:hAnsi="Arial" w:cs="Arial"/>
                <w:color w:val="000000"/>
                <w:sz w:val="12"/>
                <w:szCs w:val="12"/>
                <w:lang w:eastAsia="en-US"/>
              </w:rPr>
              <w:t xml:space="preserve"> - víceletý grant na léta 2012-2015</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35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Design 2015/Sympozium evropských škol umění a designu - víceletý grant na léta 2012-2015</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35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Mezinárodní letní škola umění </w:t>
            </w:r>
            <w:proofErr w:type="spellStart"/>
            <w:r>
              <w:rPr>
                <w:rFonts w:ascii="Arial" w:eastAsiaTheme="minorHAnsi" w:hAnsi="Arial" w:cs="Arial"/>
                <w:color w:val="000000"/>
                <w:sz w:val="12"/>
                <w:szCs w:val="12"/>
                <w:lang w:eastAsia="en-US"/>
              </w:rPr>
              <w:t>ArtCamp</w:t>
            </w:r>
            <w:proofErr w:type="spellEnd"/>
            <w:r>
              <w:rPr>
                <w:rFonts w:ascii="Arial" w:eastAsiaTheme="minorHAnsi" w:hAnsi="Arial" w:cs="Arial"/>
                <w:color w:val="000000"/>
                <w:sz w:val="12"/>
                <w:szCs w:val="12"/>
                <w:lang w:eastAsia="en-US"/>
              </w:rPr>
              <w:t xml:space="preserve"> - víceletý grant na léta 2012-2015</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600 000,00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600 000,00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Podpora vědeckých projektů týkajících se rozvoje města Plzně</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Fotografické sympozium</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35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Společný semestrální kurz studentů ekonomie ZČU v Plzni a </w:t>
            </w:r>
            <w:proofErr w:type="spellStart"/>
            <w:r>
              <w:rPr>
                <w:rFonts w:ascii="Arial" w:eastAsiaTheme="minorHAnsi" w:hAnsi="Arial" w:cs="Arial"/>
                <w:color w:val="000000"/>
                <w:sz w:val="12"/>
                <w:szCs w:val="12"/>
                <w:lang w:eastAsia="en-US"/>
              </w:rPr>
              <w:t>Marquette</w:t>
            </w:r>
            <w:proofErr w:type="spellEnd"/>
            <w:r>
              <w:rPr>
                <w:rFonts w:ascii="Arial" w:eastAsiaTheme="minorHAnsi" w:hAnsi="Arial" w:cs="Arial"/>
                <w:color w:val="000000"/>
                <w:sz w:val="12"/>
                <w:szCs w:val="12"/>
                <w:lang w:eastAsia="en-US"/>
              </w:rPr>
              <w:t xml:space="preserve"> University, </w:t>
            </w:r>
            <w:proofErr w:type="spellStart"/>
            <w:r>
              <w:rPr>
                <w:rFonts w:ascii="Arial" w:eastAsiaTheme="minorHAnsi" w:hAnsi="Arial" w:cs="Arial"/>
                <w:color w:val="000000"/>
                <w:sz w:val="12"/>
                <w:szCs w:val="12"/>
                <w:lang w:eastAsia="en-US"/>
              </w:rPr>
              <w:t>Milwaukee</w:t>
            </w:r>
            <w:proofErr w:type="spellEnd"/>
            <w:r>
              <w:rPr>
                <w:rFonts w:ascii="Arial" w:eastAsiaTheme="minorHAnsi" w:hAnsi="Arial" w:cs="Arial"/>
                <w:color w:val="000000"/>
                <w:sz w:val="12"/>
                <w:szCs w:val="12"/>
                <w:lang w:eastAsia="en-US"/>
              </w:rPr>
              <w:t>, USA</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Letní škola Fakulty ekonomické HOMO ECONOMICUS</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lastRenderedPageBreak/>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Zimní škola podnikání pro studenty všech fakult ZČU</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35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Inovativní přístupy v </w:t>
            </w:r>
            <w:proofErr w:type="spellStart"/>
            <w:r>
              <w:rPr>
                <w:rFonts w:ascii="Arial" w:eastAsiaTheme="minorHAnsi" w:hAnsi="Arial" w:cs="Arial"/>
                <w:color w:val="000000"/>
                <w:sz w:val="12"/>
                <w:szCs w:val="12"/>
                <w:lang w:eastAsia="en-US"/>
              </w:rPr>
              <w:t>biarcheologii</w:t>
            </w:r>
            <w:proofErr w:type="spellEnd"/>
            <w:r>
              <w:rPr>
                <w:rFonts w:ascii="Arial" w:eastAsiaTheme="minorHAnsi" w:hAnsi="Arial" w:cs="Arial"/>
                <w:color w:val="000000"/>
                <w:sz w:val="12"/>
                <w:szCs w:val="12"/>
                <w:lang w:eastAsia="en-US"/>
              </w:rPr>
              <w:t>: Tafonomie žárových pohřbů v plzeňském regionu</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Informační brožura pro zahraniční (frankofonní) studenty</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34 500,00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34 500,00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Mezinárodní konference "</w:t>
            </w:r>
            <w:proofErr w:type="spellStart"/>
            <w:r>
              <w:rPr>
                <w:rFonts w:ascii="Arial" w:eastAsiaTheme="minorHAnsi" w:hAnsi="Arial" w:cs="Arial"/>
                <w:color w:val="000000"/>
                <w:sz w:val="12"/>
                <w:szCs w:val="12"/>
                <w:lang w:eastAsia="en-US"/>
              </w:rPr>
              <w:t>Africa</w:t>
            </w:r>
            <w:proofErr w:type="spellEnd"/>
            <w:r>
              <w:rPr>
                <w:rFonts w:ascii="Arial" w:eastAsiaTheme="minorHAnsi" w:hAnsi="Arial" w:cs="Arial"/>
                <w:color w:val="000000"/>
                <w:sz w:val="12"/>
                <w:szCs w:val="12"/>
                <w:lang w:eastAsia="en-US"/>
              </w:rPr>
              <w:t xml:space="preserve"> </w:t>
            </w:r>
            <w:proofErr w:type="spellStart"/>
            <w:r>
              <w:rPr>
                <w:rFonts w:ascii="Arial" w:eastAsiaTheme="minorHAnsi" w:hAnsi="Arial" w:cs="Arial"/>
                <w:color w:val="000000"/>
                <w:sz w:val="12"/>
                <w:szCs w:val="12"/>
                <w:lang w:eastAsia="en-US"/>
              </w:rPr>
              <w:t>Days</w:t>
            </w:r>
            <w:proofErr w:type="spellEnd"/>
            <w:r>
              <w:rPr>
                <w:rFonts w:ascii="Arial" w:eastAsiaTheme="minorHAnsi" w:hAnsi="Arial" w:cs="Arial"/>
                <w:color w:val="000000"/>
                <w:sz w:val="12"/>
                <w:szCs w:val="12"/>
                <w:lang w:eastAsia="en-US"/>
              </w:rPr>
              <w:t xml:space="preserve"> in </w:t>
            </w:r>
            <w:proofErr w:type="spellStart"/>
            <w:r>
              <w:rPr>
                <w:rFonts w:ascii="Arial" w:eastAsiaTheme="minorHAnsi" w:hAnsi="Arial" w:cs="Arial"/>
                <w:color w:val="000000"/>
                <w:sz w:val="12"/>
                <w:szCs w:val="12"/>
                <w:lang w:eastAsia="en-US"/>
              </w:rPr>
              <w:t>Pilsen</w:t>
            </w:r>
            <w:proofErr w:type="spellEnd"/>
            <w:r>
              <w:rPr>
                <w:rFonts w:ascii="Arial" w:eastAsiaTheme="minorHAnsi" w:hAnsi="Arial" w:cs="Arial"/>
                <w:color w:val="000000"/>
                <w:sz w:val="12"/>
                <w:szCs w:val="12"/>
                <w:lang w:eastAsia="en-US"/>
              </w:rPr>
              <w:t>"</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38 000,00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38 000,00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Bulhaři na Plzeňsku - pracovní migrace</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Husitství a hranice</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36 000,00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36 000,00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Olympiáda techniky Plzeň 2015</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KONCERTNÍ ČINNOST STUDENTŮ KHK FPE ZČU</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33 000,00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33 000,00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35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Publikace "Analytický pohled na kreace vybraných hudebních osobností města Plzně posledních desetiletí"</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Právní minimum pro učitele</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Kreativně sportovní příměstský tábor - Dětská univerzita 2015</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39 900,00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39 900,00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Podpora odborné konference ES 2015</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IV. Plzeňský pohár záchranářů</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60 000,00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60 000,00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Festival Cesta ženy - matky</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35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Screeningové vyšetření </w:t>
            </w:r>
            <w:proofErr w:type="spellStart"/>
            <w:r>
              <w:rPr>
                <w:rFonts w:ascii="Arial" w:eastAsiaTheme="minorHAnsi" w:hAnsi="Arial" w:cs="Arial"/>
                <w:color w:val="000000"/>
                <w:sz w:val="12"/>
                <w:szCs w:val="12"/>
                <w:lang w:eastAsia="en-US"/>
              </w:rPr>
              <w:t>plosky</w:t>
            </w:r>
            <w:proofErr w:type="spellEnd"/>
            <w:r>
              <w:rPr>
                <w:rFonts w:ascii="Arial" w:eastAsiaTheme="minorHAnsi" w:hAnsi="Arial" w:cs="Arial"/>
                <w:color w:val="000000"/>
                <w:sz w:val="12"/>
                <w:szCs w:val="12"/>
                <w:lang w:eastAsia="en-US"/>
              </w:rPr>
              <w:t xml:space="preserve"> nohy dětí 1. tříd ZŠ v obvodu Plzeň 1</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35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Soutěžní studentská konference odborných prezentací v cizím jazyce</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DNY VĚDY A TECHNIKY</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250 000,00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250 000,00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35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MIMOŘÁDNÁ STIPENDIA MĚSTA PLZNÉ PRO STUDENTY ZČU A LF UK</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200 000,00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200 000,00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35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Podpora činnosti US Pointu - kulturně vzdělávacího amerického centra v roce 2015</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208 600,00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208 600,00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35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MMP-Kancelář primátora</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"Ahoj, jak se máš?" / "</w:t>
            </w:r>
            <w:proofErr w:type="spellStart"/>
            <w:r>
              <w:rPr>
                <w:rFonts w:ascii="Arial" w:eastAsiaTheme="minorHAnsi" w:hAnsi="Arial" w:cs="Arial"/>
                <w:color w:val="000000"/>
                <w:sz w:val="12"/>
                <w:szCs w:val="12"/>
                <w:lang w:eastAsia="en-US"/>
              </w:rPr>
              <w:t>Hallo</w:t>
            </w:r>
            <w:proofErr w:type="spellEnd"/>
            <w:r>
              <w:rPr>
                <w:rFonts w:ascii="Arial" w:eastAsiaTheme="minorHAnsi" w:hAnsi="Arial" w:cs="Arial"/>
                <w:color w:val="000000"/>
                <w:sz w:val="12"/>
                <w:szCs w:val="12"/>
                <w:lang w:eastAsia="en-US"/>
              </w:rPr>
              <w:t xml:space="preserve">, </w:t>
            </w:r>
            <w:proofErr w:type="spellStart"/>
            <w:r>
              <w:rPr>
                <w:rFonts w:ascii="Arial" w:eastAsiaTheme="minorHAnsi" w:hAnsi="Arial" w:cs="Arial"/>
                <w:color w:val="000000"/>
                <w:sz w:val="12"/>
                <w:szCs w:val="12"/>
                <w:lang w:eastAsia="en-US"/>
              </w:rPr>
              <w:t>wie</w:t>
            </w:r>
            <w:proofErr w:type="spellEnd"/>
            <w:r>
              <w:rPr>
                <w:rFonts w:ascii="Arial" w:eastAsiaTheme="minorHAnsi" w:hAnsi="Arial" w:cs="Arial"/>
                <w:color w:val="000000"/>
                <w:sz w:val="12"/>
                <w:szCs w:val="12"/>
                <w:lang w:eastAsia="en-US"/>
              </w:rPr>
              <w:t xml:space="preserve"> </w:t>
            </w:r>
            <w:proofErr w:type="spellStart"/>
            <w:r>
              <w:rPr>
                <w:rFonts w:ascii="Arial" w:eastAsiaTheme="minorHAnsi" w:hAnsi="Arial" w:cs="Arial"/>
                <w:color w:val="000000"/>
                <w:sz w:val="12"/>
                <w:szCs w:val="12"/>
                <w:lang w:eastAsia="en-US"/>
              </w:rPr>
              <w:t>geht´s</w:t>
            </w:r>
            <w:proofErr w:type="spellEnd"/>
            <w:r>
              <w:rPr>
                <w:rFonts w:ascii="Arial" w:eastAsiaTheme="minorHAnsi" w:hAnsi="Arial" w:cs="Arial"/>
                <w:color w:val="000000"/>
                <w:sz w:val="12"/>
                <w:szCs w:val="12"/>
                <w:lang w:eastAsia="en-US"/>
              </w:rPr>
              <w:t>?" - plzeňsko-řezenský tábor pro děti</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21 000,00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21 000,00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35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1</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Vytvoření mobilní fotografické výstavy a fotografického kalendáře na rok 2016 s názvem "Plzeňané 1"</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35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1</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akce "Škola zdravé chůze pro občany MO Plzeň 1" - měrné listy, koncovky holí, odměny lektorům</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nil"/>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851" w:type="dxa"/>
            <w:tcBorders>
              <w:top w:val="single" w:sz="12" w:space="0" w:color="808080"/>
              <w:left w:val="nil"/>
              <w:bottom w:val="single" w:sz="12" w:space="0" w:color="808080"/>
              <w:right w:val="nil"/>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p>
        </w:tc>
        <w:tc>
          <w:tcPr>
            <w:tcW w:w="3685" w:type="dxa"/>
            <w:tcBorders>
              <w:top w:val="single" w:sz="12" w:space="0" w:color="808080"/>
              <w:left w:val="nil"/>
              <w:bottom w:val="single" w:sz="12" w:space="0" w:color="808080"/>
              <w:right w:val="nil"/>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p>
        </w:tc>
        <w:tc>
          <w:tcPr>
            <w:tcW w:w="851" w:type="dxa"/>
            <w:tcBorders>
              <w:top w:val="single" w:sz="12" w:space="0" w:color="808080"/>
              <w:left w:val="nil"/>
              <w:bottom w:val="single" w:sz="12" w:space="0" w:color="808080"/>
              <w:right w:val="single" w:sz="12" w:space="0" w:color="808080"/>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2 061 000,00</w:t>
            </w: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2 061 000,00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KULT-P/13 - Západočeská univerzita v Plzni</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P/II/31 - ARTCAMP</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150 000,00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150 000,00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35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II. ročník historické soutěže vyhlášené střediskem SOHI - pro základní školy a osmiletá gymnázia města Plzně a okolí</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21 000,00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21 000,00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35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Příprava a realizace konference o inovacích ve vzdělávání s využitím technologií "Učitel IN"</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Olympiáda techniky Plzeň 2016</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Podpora odborné konference ES 2016</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4. ročník letního kybernetického soustředění </w:t>
            </w:r>
            <w:proofErr w:type="spellStart"/>
            <w:r>
              <w:rPr>
                <w:rFonts w:ascii="Arial" w:eastAsiaTheme="minorHAnsi" w:hAnsi="Arial" w:cs="Arial"/>
                <w:color w:val="000000"/>
                <w:sz w:val="12"/>
                <w:szCs w:val="12"/>
                <w:lang w:eastAsia="en-US"/>
              </w:rPr>
              <w:t>Campo</w:t>
            </w:r>
            <w:proofErr w:type="spellEnd"/>
            <w:r>
              <w:rPr>
                <w:rFonts w:ascii="Arial" w:eastAsiaTheme="minorHAnsi" w:hAnsi="Arial" w:cs="Arial"/>
                <w:color w:val="000000"/>
                <w:sz w:val="12"/>
                <w:szCs w:val="12"/>
                <w:lang w:eastAsia="en-US"/>
              </w:rPr>
              <w:t xml:space="preserve"> </w:t>
            </w:r>
            <w:proofErr w:type="spellStart"/>
            <w:r>
              <w:rPr>
                <w:rFonts w:ascii="Arial" w:eastAsiaTheme="minorHAnsi" w:hAnsi="Arial" w:cs="Arial"/>
                <w:color w:val="000000"/>
                <w:sz w:val="12"/>
                <w:szCs w:val="12"/>
                <w:lang w:eastAsia="en-US"/>
              </w:rPr>
              <w:t>Arduino</w:t>
            </w:r>
            <w:proofErr w:type="spellEnd"/>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proofErr w:type="spellStart"/>
            <w:r>
              <w:rPr>
                <w:rFonts w:ascii="Arial" w:eastAsiaTheme="minorHAnsi" w:hAnsi="Arial" w:cs="Arial"/>
                <w:color w:val="000000"/>
                <w:sz w:val="12"/>
                <w:szCs w:val="12"/>
                <w:lang w:eastAsia="en-US"/>
              </w:rPr>
              <w:t>Startitup</w:t>
            </w:r>
            <w:proofErr w:type="spellEnd"/>
            <w:r>
              <w:rPr>
                <w:rFonts w:ascii="Arial" w:eastAsiaTheme="minorHAnsi" w:hAnsi="Arial" w:cs="Arial"/>
                <w:color w:val="000000"/>
                <w:sz w:val="12"/>
                <w:szCs w:val="12"/>
                <w:lang w:eastAsia="en-US"/>
              </w:rPr>
              <w:t xml:space="preserve"> se ZČU</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Motivace středoškolských studentů pro studium technických oborů</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39 500,00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39 500,00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Festival Cesta ženy-matky</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V. Plzeňský pohár záchranářů</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35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Plzeňsko-</w:t>
            </w:r>
            <w:proofErr w:type="spellStart"/>
            <w:r>
              <w:rPr>
                <w:rFonts w:ascii="Arial" w:eastAsiaTheme="minorHAnsi" w:hAnsi="Arial" w:cs="Arial"/>
                <w:color w:val="000000"/>
                <w:sz w:val="12"/>
                <w:szCs w:val="12"/>
                <w:lang w:eastAsia="en-US"/>
              </w:rPr>
              <w:t>Grázské</w:t>
            </w:r>
            <w:proofErr w:type="spellEnd"/>
            <w:r>
              <w:rPr>
                <w:rFonts w:ascii="Arial" w:eastAsiaTheme="minorHAnsi" w:hAnsi="Arial" w:cs="Arial"/>
                <w:color w:val="000000"/>
                <w:sz w:val="12"/>
                <w:szCs w:val="12"/>
                <w:lang w:eastAsia="en-US"/>
              </w:rPr>
              <w:t xml:space="preserve"> didaktické dny v Plzni-hlavním městě kultury 2015</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39 850,00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39 850,00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Zastávky MHD jako veřejný prostor v 21. století</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35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"Plzeň-Evropské hlavní město kultury"-evaluace dopadů na rozvoj občanských aktivit a možnost udržitelnosti po roce 2015</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35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Soutěžní studentská konference odborných prezentací v cizím jazyce</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35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Podpora činnosti US Pointu - kulturně vzdělávacího amerického centra v roce 2016</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303 650,00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303 650,00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Mimořádná stipendia města Plzně pro studenty ZČU a LF UK</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200 000,00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200 000,00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Prezentace Plzně hostujícím ukrajinským studentům</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36 000,00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36 000,00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DNY VĚDY A TECHNIKY</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250 000,00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250 000,00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35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MMP-Kancelář primátora</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"Ahoj, jak se máš?" / "</w:t>
            </w:r>
            <w:proofErr w:type="spellStart"/>
            <w:r>
              <w:rPr>
                <w:rFonts w:ascii="Arial" w:eastAsiaTheme="minorHAnsi" w:hAnsi="Arial" w:cs="Arial"/>
                <w:color w:val="000000"/>
                <w:sz w:val="12"/>
                <w:szCs w:val="12"/>
                <w:lang w:eastAsia="en-US"/>
              </w:rPr>
              <w:t>Hallo</w:t>
            </w:r>
            <w:proofErr w:type="spellEnd"/>
            <w:r>
              <w:rPr>
                <w:rFonts w:ascii="Arial" w:eastAsiaTheme="minorHAnsi" w:hAnsi="Arial" w:cs="Arial"/>
                <w:color w:val="000000"/>
                <w:sz w:val="12"/>
                <w:szCs w:val="12"/>
                <w:lang w:eastAsia="en-US"/>
              </w:rPr>
              <w:t xml:space="preserve">, </w:t>
            </w:r>
            <w:proofErr w:type="spellStart"/>
            <w:r>
              <w:rPr>
                <w:rFonts w:ascii="Arial" w:eastAsiaTheme="minorHAnsi" w:hAnsi="Arial" w:cs="Arial"/>
                <w:color w:val="000000"/>
                <w:sz w:val="12"/>
                <w:szCs w:val="12"/>
                <w:lang w:eastAsia="en-US"/>
              </w:rPr>
              <w:t>wie</w:t>
            </w:r>
            <w:proofErr w:type="spellEnd"/>
            <w:r>
              <w:rPr>
                <w:rFonts w:ascii="Arial" w:eastAsiaTheme="minorHAnsi" w:hAnsi="Arial" w:cs="Arial"/>
                <w:color w:val="000000"/>
                <w:sz w:val="12"/>
                <w:szCs w:val="12"/>
                <w:lang w:eastAsia="en-US"/>
              </w:rPr>
              <w:t xml:space="preserve"> </w:t>
            </w:r>
            <w:proofErr w:type="spellStart"/>
            <w:r>
              <w:rPr>
                <w:rFonts w:ascii="Arial" w:eastAsiaTheme="minorHAnsi" w:hAnsi="Arial" w:cs="Arial"/>
                <w:color w:val="000000"/>
                <w:sz w:val="12"/>
                <w:szCs w:val="12"/>
                <w:lang w:eastAsia="en-US"/>
              </w:rPr>
              <w:t>geht´s</w:t>
            </w:r>
            <w:proofErr w:type="spellEnd"/>
            <w:r>
              <w:rPr>
                <w:rFonts w:ascii="Arial" w:eastAsiaTheme="minorHAnsi" w:hAnsi="Arial" w:cs="Arial"/>
                <w:color w:val="000000"/>
                <w:sz w:val="12"/>
                <w:szCs w:val="12"/>
                <w:lang w:eastAsia="en-US"/>
              </w:rPr>
              <w:t>?" - plzeňsko-řezenský tábor pro děti 2016</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15 000,00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15 000,00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MMP-Odbor prezentace a marketingu</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Zažij Plzeň! 2016</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nil"/>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851" w:type="dxa"/>
            <w:tcBorders>
              <w:top w:val="single" w:sz="12" w:space="0" w:color="808080"/>
              <w:left w:val="nil"/>
              <w:bottom w:val="single" w:sz="12" w:space="0" w:color="808080"/>
              <w:right w:val="nil"/>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p>
        </w:tc>
        <w:tc>
          <w:tcPr>
            <w:tcW w:w="3685" w:type="dxa"/>
            <w:tcBorders>
              <w:top w:val="single" w:sz="12" w:space="0" w:color="808080"/>
              <w:left w:val="nil"/>
              <w:bottom w:val="single" w:sz="12" w:space="0" w:color="808080"/>
              <w:right w:val="nil"/>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p>
        </w:tc>
        <w:tc>
          <w:tcPr>
            <w:tcW w:w="851" w:type="dxa"/>
            <w:tcBorders>
              <w:top w:val="single" w:sz="12" w:space="0" w:color="808080"/>
              <w:left w:val="nil"/>
              <w:bottom w:val="single" w:sz="12" w:space="0" w:color="808080"/>
              <w:right w:val="single" w:sz="12" w:space="0" w:color="808080"/>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1 455 000,00</w:t>
            </w: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1 455 000,00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P/II/27 - ARTCAMP 2017</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685"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P/III/39 - LADISLAV SUTNAR 120 LET</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1"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573BF2" w:rsidRDefault="00573BF2">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nil"/>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851" w:type="dxa"/>
            <w:tcBorders>
              <w:top w:val="single" w:sz="12" w:space="0" w:color="808080"/>
              <w:left w:val="nil"/>
              <w:bottom w:val="single" w:sz="12" w:space="0" w:color="808080"/>
              <w:right w:val="nil"/>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p>
        </w:tc>
        <w:tc>
          <w:tcPr>
            <w:tcW w:w="3685" w:type="dxa"/>
            <w:tcBorders>
              <w:top w:val="single" w:sz="12" w:space="0" w:color="808080"/>
              <w:left w:val="nil"/>
              <w:bottom w:val="single" w:sz="12" w:space="0" w:color="808080"/>
              <w:right w:val="nil"/>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p>
        </w:tc>
        <w:tc>
          <w:tcPr>
            <w:tcW w:w="851" w:type="dxa"/>
            <w:tcBorders>
              <w:top w:val="single" w:sz="12" w:space="0" w:color="808080"/>
              <w:left w:val="nil"/>
              <w:bottom w:val="single" w:sz="12" w:space="0" w:color="808080"/>
              <w:right w:val="single" w:sz="12" w:space="0" w:color="808080"/>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573BF2" w:rsidTr="00573BF2">
        <w:trPr>
          <w:trHeight w:val="180"/>
        </w:trPr>
        <w:tc>
          <w:tcPr>
            <w:tcW w:w="1306" w:type="dxa"/>
            <w:tcBorders>
              <w:top w:val="single" w:sz="12" w:space="0" w:color="808080"/>
              <w:left w:val="single" w:sz="12" w:space="0" w:color="808080"/>
              <w:bottom w:val="single" w:sz="12" w:space="0" w:color="808080"/>
              <w:right w:val="nil"/>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851" w:type="dxa"/>
            <w:tcBorders>
              <w:top w:val="single" w:sz="12" w:space="0" w:color="808080"/>
              <w:left w:val="nil"/>
              <w:bottom w:val="single" w:sz="12" w:space="0" w:color="808080"/>
              <w:right w:val="nil"/>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p>
        </w:tc>
        <w:tc>
          <w:tcPr>
            <w:tcW w:w="3685" w:type="dxa"/>
            <w:tcBorders>
              <w:top w:val="single" w:sz="12" w:space="0" w:color="808080"/>
              <w:left w:val="nil"/>
              <w:bottom w:val="single" w:sz="12" w:space="0" w:color="808080"/>
              <w:right w:val="nil"/>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p>
        </w:tc>
        <w:tc>
          <w:tcPr>
            <w:tcW w:w="851" w:type="dxa"/>
            <w:tcBorders>
              <w:top w:val="single" w:sz="12" w:space="0" w:color="808080"/>
              <w:left w:val="nil"/>
              <w:bottom w:val="single" w:sz="12" w:space="0" w:color="808080"/>
              <w:right w:val="single" w:sz="12" w:space="0" w:color="808080"/>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3 516 000,00</w:t>
            </w: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3 516 000,00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573BF2" w:rsidRDefault="00573BF2">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573BF2" w:rsidRDefault="00573BF2" w:rsidP="00D97C91">
      <w:pPr>
        <w:pStyle w:val="vlevo"/>
        <w:spacing w:after="238"/>
      </w:pPr>
    </w:p>
    <w:p w:rsidR="00D97C91" w:rsidRDefault="00D97C91" w:rsidP="00966999">
      <w:pPr>
        <w:pStyle w:val="ostzahl"/>
        <w:numPr>
          <w:ilvl w:val="0"/>
          <w:numId w:val="43"/>
        </w:numPr>
        <w:spacing w:before="238" w:after="119"/>
      </w:pPr>
      <w:r>
        <w:lastRenderedPageBreak/>
        <w:t>Předpokládaný cílový stav</w:t>
      </w:r>
    </w:p>
    <w:p w:rsidR="00D97C91" w:rsidRPr="0024049F" w:rsidRDefault="00D97C91" w:rsidP="00D97C91">
      <w:pPr>
        <w:rPr>
          <w:color w:val="000000" w:themeColor="text1"/>
        </w:rPr>
      </w:pPr>
      <w:r w:rsidRPr="000F1E7A">
        <w:rPr>
          <w:color w:val="000000" w:themeColor="text1"/>
        </w:rPr>
        <w:t xml:space="preserve">Poskytnutí dotace </w:t>
      </w:r>
      <w:r w:rsidRPr="000F1E7A">
        <w:rPr>
          <w:color w:val="000000" w:themeColor="text1"/>
          <w:spacing w:val="-2"/>
        </w:rPr>
        <w:t xml:space="preserve">z </w:t>
      </w:r>
      <w:r>
        <w:t>Jednoletého dotačního programu na podporu uměleckých a kulturních projektů pro rok 2017</w:t>
      </w:r>
      <w:r w:rsidRPr="00D27E51">
        <w:rPr>
          <w:color w:val="000000" w:themeColor="text1"/>
        </w:rPr>
        <w:t xml:space="preserve"> </w:t>
      </w:r>
      <w:r>
        <w:t>Západočeské univerzitě v Plzni (IČ 49777513</w:t>
      </w:r>
      <w:r w:rsidR="00E720CD">
        <w:t xml:space="preserve">) </w:t>
      </w:r>
      <w:r w:rsidRPr="000F1E7A">
        <w:rPr>
          <w:color w:val="000000" w:themeColor="text1"/>
        </w:rPr>
        <w:t>na částečnou úhradu nákladů na projekt</w:t>
      </w:r>
      <w:r>
        <w:rPr>
          <w:color w:val="000000" w:themeColor="text1"/>
        </w:rPr>
        <w:t xml:space="preserve"> </w:t>
      </w:r>
      <w:r w:rsidRPr="00C75D37">
        <w:rPr>
          <w:color w:val="000000" w:themeColor="text1"/>
        </w:rPr>
        <w:t>„</w:t>
      </w:r>
      <w:r>
        <w:rPr>
          <w:color w:val="000000" w:themeColor="text1"/>
        </w:rPr>
        <w:t>ARTCAMP 2017</w:t>
      </w:r>
      <w:r w:rsidR="000F071B">
        <w:rPr>
          <w:rStyle w:val="tsubjname"/>
        </w:rPr>
        <w:t>“</w:t>
      </w:r>
      <w:r w:rsidRPr="009C66D1">
        <w:rPr>
          <w:rStyle w:val="tsubjname"/>
        </w:rPr>
        <w:t xml:space="preserve"> </w:t>
      </w:r>
      <w:r w:rsidRPr="009C66D1">
        <w:t xml:space="preserve"> </w:t>
      </w:r>
    </w:p>
    <w:p w:rsidR="00D97C91" w:rsidRDefault="00D97C91" w:rsidP="00D97C91">
      <w:pPr>
        <w:pStyle w:val="vlevo"/>
      </w:pPr>
    </w:p>
    <w:p w:rsidR="00D97C91" w:rsidRPr="000F1E7A" w:rsidRDefault="00D97C91" w:rsidP="00D97C91">
      <w:pPr>
        <w:pStyle w:val="ostzahl"/>
        <w:rPr>
          <w:color w:val="000000" w:themeColor="text1"/>
        </w:rPr>
      </w:pPr>
      <w:r w:rsidRPr="000F1E7A">
        <w:rPr>
          <w:color w:val="000000" w:themeColor="text1"/>
        </w:rPr>
        <w:t>4. Navrhované varianty řešení</w:t>
      </w:r>
    </w:p>
    <w:p w:rsidR="00D97C91" w:rsidRDefault="00D97C91" w:rsidP="00D97C91">
      <w:r>
        <w:t>Poskytnout dotaci ve výši 1</w:t>
      </w:r>
      <w:r w:rsidR="00EA39B7">
        <w:t>20</w:t>
      </w:r>
      <w:r>
        <w:t> 000 Kč Západočeské univ</w:t>
      </w:r>
      <w:r w:rsidR="00B80383">
        <w:t>erzitě v Plzni (IČ 49777513) na </w:t>
      </w:r>
      <w:r>
        <w:t xml:space="preserve">částečnou úhradu nákladů na projekt </w:t>
      </w:r>
      <w:r w:rsidRPr="00C75D37">
        <w:rPr>
          <w:color w:val="000000" w:themeColor="text1"/>
        </w:rPr>
        <w:t>„</w:t>
      </w:r>
      <w:r>
        <w:rPr>
          <w:color w:val="000000" w:themeColor="text1"/>
        </w:rPr>
        <w:t>ARTCAMP 2017</w:t>
      </w:r>
      <w:r w:rsidRPr="007235B2">
        <w:rPr>
          <w:rStyle w:val="tsubjname"/>
        </w:rPr>
        <w:t>“.</w:t>
      </w:r>
      <w:r w:rsidRPr="009C66D1">
        <w:rPr>
          <w:rStyle w:val="tsubjname"/>
        </w:rPr>
        <w:t xml:space="preserve"> </w:t>
      </w:r>
      <w:r w:rsidRPr="009C66D1">
        <w:t xml:space="preserve"> </w:t>
      </w:r>
    </w:p>
    <w:p w:rsidR="00573BF2" w:rsidRDefault="00573BF2" w:rsidP="00D97C91"/>
    <w:p w:rsidR="00D97C91" w:rsidRDefault="00D97C91" w:rsidP="00D97C91">
      <w:pPr>
        <w:pStyle w:val="Dvodovka1"/>
      </w:pPr>
      <w:r>
        <w:t>5. Doporučená varianta řešení</w:t>
      </w:r>
    </w:p>
    <w:p w:rsidR="00D97C91" w:rsidRDefault="00FB5B5E" w:rsidP="00D97C91">
      <w:pPr>
        <w:pStyle w:val="vlevo"/>
        <w:ind w:left="426" w:hanging="426"/>
      </w:pPr>
      <w:r>
        <w:t xml:space="preserve">Navrhovaná varianta je doporučena Radou města Plzně. </w:t>
      </w:r>
    </w:p>
    <w:p w:rsidR="00D97C91" w:rsidRDefault="00D97C91" w:rsidP="00D97C91">
      <w:pPr>
        <w:pStyle w:val="Dvodovka1"/>
        <w:ind w:left="426" w:hanging="426"/>
        <w:rPr>
          <w:b w:val="0"/>
          <w:spacing w:val="0"/>
        </w:rPr>
      </w:pPr>
    </w:p>
    <w:p w:rsidR="00D97C91" w:rsidRDefault="00D97C91" w:rsidP="00D97C91">
      <w:pPr>
        <w:pStyle w:val="Dvodovka1"/>
      </w:pPr>
      <w:r>
        <w:t>6. Finanční nároky řešení a možnosti finančního krytí (včetně všech následných, například provozních nákladů)</w:t>
      </w:r>
    </w:p>
    <w:p w:rsidR="00D97C91" w:rsidRDefault="00D97C91" w:rsidP="000F071B">
      <w:pPr>
        <w:pStyle w:val="vlevo"/>
      </w:pPr>
      <w:r>
        <w:t>Finanční prostředky budou poskytnuty z částky pro dotační program schválené v rozpočtu Odboru kultury MMP na rok 2017 usnesením ZMP č. 622 ze dne 15. 12. 2016.</w:t>
      </w:r>
    </w:p>
    <w:p w:rsidR="00D97C91" w:rsidRDefault="00D97C91" w:rsidP="00D97C91">
      <w:pPr>
        <w:pStyle w:val="vlevo"/>
      </w:pPr>
    </w:p>
    <w:p w:rsidR="00D97C91" w:rsidRDefault="00D97C91" w:rsidP="00D97C91">
      <w:pPr>
        <w:pStyle w:val="Dvodovka1"/>
      </w:pPr>
      <w:r>
        <w:t>7. Návrh termínů realizace a určení zodpovědných pracovníků</w:t>
      </w:r>
    </w:p>
    <w:p w:rsidR="00D97C91" w:rsidRDefault="00D97C91" w:rsidP="00D97C91">
      <w:pPr>
        <w:pStyle w:val="vlevo"/>
      </w:pPr>
      <w:r>
        <w:t>Dle ukládací části usnesení</w:t>
      </w:r>
    </w:p>
    <w:p w:rsidR="00D97C91" w:rsidRDefault="00D97C91" w:rsidP="00D97C91">
      <w:pPr>
        <w:pStyle w:val="vlevo"/>
      </w:pPr>
    </w:p>
    <w:p w:rsidR="00D97C91" w:rsidRDefault="00D97C91" w:rsidP="00D97C91">
      <w:pPr>
        <w:pStyle w:val="Dvodovka1"/>
      </w:pPr>
      <w:r>
        <w:t>8. Dříve přijatá usnesení orgánů města nebo městských obvodů, která s tímto návrhem souvisí</w:t>
      </w:r>
    </w:p>
    <w:p w:rsidR="00D97C91" w:rsidRDefault="00D97C91" w:rsidP="00D97C91">
      <w:pPr>
        <w:pStyle w:val="Paragrafneslovan"/>
        <w:rPr>
          <w:color w:val="000000"/>
        </w:rPr>
      </w:pPr>
      <w:r>
        <w:rPr>
          <w:color w:val="000000"/>
        </w:rPr>
        <w:t>Usnesení RMP č. 918 ze dne 25. 8. 2016</w:t>
      </w:r>
    </w:p>
    <w:p w:rsidR="00D97C91" w:rsidRDefault="00D97C91" w:rsidP="00D97C91">
      <w:pPr>
        <w:pStyle w:val="Paragrafneslovan"/>
        <w:rPr>
          <w:color w:val="000000"/>
        </w:rPr>
      </w:pPr>
      <w:r>
        <w:rPr>
          <w:color w:val="000000"/>
        </w:rPr>
        <w:t>Usnesení ZMP č. 622 ze dne 15. 12. 2016</w:t>
      </w:r>
    </w:p>
    <w:p w:rsidR="005B4569" w:rsidRDefault="005B4569" w:rsidP="005B4569">
      <w:pPr>
        <w:pStyle w:val="Paragrafneslovan"/>
        <w:rPr>
          <w:color w:val="000000"/>
        </w:rPr>
      </w:pPr>
      <w:r>
        <w:rPr>
          <w:color w:val="000000"/>
        </w:rPr>
        <w:t>Usnesení RMP č. 192 ze dne 2. 3. 2017</w:t>
      </w:r>
    </w:p>
    <w:p w:rsidR="00D97C91" w:rsidRDefault="00D97C91" w:rsidP="00D97C91">
      <w:pPr>
        <w:pStyle w:val="Paragrafneslovan"/>
        <w:rPr>
          <w:color w:val="000000"/>
        </w:rPr>
      </w:pPr>
    </w:p>
    <w:p w:rsidR="00D97C91" w:rsidRDefault="00D97C91" w:rsidP="00D97C91">
      <w:pPr>
        <w:pStyle w:val="Dvodovka1"/>
      </w:pPr>
      <w:r>
        <w:t>9. Závazky či pohledávky vůči městu Plzni</w:t>
      </w:r>
    </w:p>
    <w:p w:rsidR="00D97C91" w:rsidRDefault="00D97C91" w:rsidP="00966999">
      <w:pPr>
        <w:pStyle w:val="Nadpis1"/>
        <w:numPr>
          <w:ilvl w:val="0"/>
          <w:numId w:val="1"/>
        </w:numPr>
        <w:tabs>
          <w:tab w:val="left" w:pos="0"/>
        </w:tabs>
        <w:rPr>
          <w:b w:val="0"/>
        </w:rPr>
      </w:pPr>
      <w:r>
        <w:rPr>
          <w:b w:val="0"/>
        </w:rPr>
        <w:t>Z dostupných zdrojů bylo zjištěno, že žadatel nemá vůči městu Plzni závazky po lhůtě splatnosti.</w:t>
      </w:r>
    </w:p>
    <w:p w:rsidR="00D97C91" w:rsidRPr="008F48FC" w:rsidRDefault="00D97C91" w:rsidP="00D97C91"/>
    <w:p w:rsidR="00D97C91" w:rsidRDefault="00D97C91" w:rsidP="00D97C91">
      <w:pPr>
        <w:pStyle w:val="Dvodovka1"/>
      </w:pPr>
      <w:r>
        <w:t>10. Přílohy</w:t>
      </w:r>
    </w:p>
    <w:p w:rsidR="00D97C91" w:rsidRDefault="00D97C91" w:rsidP="00D97C91">
      <w:r>
        <w:t xml:space="preserve">Nejsou. </w:t>
      </w:r>
    </w:p>
    <w:p w:rsidR="00D97C91" w:rsidRDefault="00D97C91" w:rsidP="00D97C91"/>
    <w:p w:rsidR="00D97C91" w:rsidRDefault="00D97C91" w:rsidP="00D97C91"/>
    <w:p w:rsidR="00D97C91" w:rsidRDefault="00D97C91" w:rsidP="00D97C91"/>
    <w:p w:rsidR="001D6035" w:rsidRDefault="001D6035" w:rsidP="001D6035">
      <w:pPr>
        <w:pStyle w:val="nadpcent"/>
        <w:pageBreakBefore/>
      </w:pPr>
      <w:r>
        <w:lastRenderedPageBreak/>
        <w:t>Důvodová zpráva k Žádosti  P/III/2</w:t>
      </w:r>
    </w:p>
    <w:p w:rsidR="001D6035" w:rsidRDefault="001D6035" w:rsidP="001D6035">
      <w:pPr>
        <w:pStyle w:val="ostzahl"/>
        <w:numPr>
          <w:ilvl w:val="0"/>
          <w:numId w:val="44"/>
        </w:numPr>
      </w:pPr>
      <w:r>
        <w:t>Název problému a jeho charakteristika</w:t>
      </w:r>
    </w:p>
    <w:p w:rsidR="001D6035" w:rsidRPr="000C0056" w:rsidRDefault="001D6035" w:rsidP="001D6035">
      <w:pPr>
        <w:pStyle w:val="vlevo"/>
        <w:rPr>
          <w:color w:val="000000" w:themeColor="text1"/>
        </w:rPr>
      </w:pPr>
      <w:r w:rsidRPr="000F1E7A">
        <w:rPr>
          <w:color w:val="000000" w:themeColor="text1"/>
        </w:rPr>
        <w:t xml:space="preserve">Žádost </w:t>
      </w:r>
      <w:proofErr w:type="spellStart"/>
      <w:r w:rsidRPr="000F1E7A">
        <w:rPr>
          <w:color w:val="000000" w:themeColor="text1"/>
        </w:rPr>
        <w:t>Ars</w:t>
      </w:r>
      <w:proofErr w:type="spellEnd"/>
      <w:r w:rsidRPr="000F1E7A">
        <w:rPr>
          <w:color w:val="000000" w:themeColor="text1"/>
        </w:rPr>
        <w:t xml:space="preserve"> Christiana, o.</w:t>
      </w:r>
      <w:r>
        <w:rPr>
          <w:color w:val="000000" w:themeColor="text1"/>
        </w:rPr>
        <w:t xml:space="preserve"> </w:t>
      </w:r>
      <w:r w:rsidRPr="000F1E7A">
        <w:rPr>
          <w:color w:val="000000" w:themeColor="text1"/>
        </w:rPr>
        <w:t>p.</w:t>
      </w:r>
      <w:r>
        <w:rPr>
          <w:color w:val="000000" w:themeColor="text1"/>
        </w:rPr>
        <w:t xml:space="preserve"> </w:t>
      </w:r>
      <w:r w:rsidRPr="000F1E7A">
        <w:rPr>
          <w:color w:val="000000" w:themeColor="text1"/>
        </w:rPr>
        <w:t>s. (IČ 26410087),</w:t>
      </w:r>
      <w:r>
        <w:t xml:space="preserve"> o poskytnutí dotace v rámci Jednoletého dotačního programu na podporu uměleckých a kulturních projektů pro rok 2017</w:t>
      </w:r>
    </w:p>
    <w:p w:rsidR="001D6035" w:rsidRDefault="001D6035" w:rsidP="001D6035">
      <w:pPr>
        <w:pStyle w:val="vlevo"/>
      </w:pPr>
    </w:p>
    <w:p w:rsidR="001D6035" w:rsidRDefault="001D6035" w:rsidP="001D6035">
      <w:pPr>
        <w:pStyle w:val="ostzahl"/>
        <w:numPr>
          <w:ilvl w:val="0"/>
          <w:numId w:val="44"/>
        </w:numPr>
      </w:pPr>
      <w:r>
        <w:t>Konstatování současného stavu a jeho analýza</w:t>
      </w:r>
    </w:p>
    <w:p w:rsidR="001D6035" w:rsidRPr="000F1E7A" w:rsidRDefault="001D6035" w:rsidP="001D6035">
      <w:pPr>
        <w:pStyle w:val="Zkladntextodsazen33"/>
        <w:ind w:left="0"/>
        <w:rPr>
          <w:color w:val="000000" w:themeColor="text1"/>
        </w:rPr>
      </w:pPr>
      <w:proofErr w:type="spellStart"/>
      <w:r w:rsidRPr="000F1E7A">
        <w:rPr>
          <w:color w:val="000000" w:themeColor="text1"/>
        </w:rPr>
        <w:t>Ars</w:t>
      </w:r>
      <w:proofErr w:type="spellEnd"/>
      <w:r w:rsidRPr="000F1E7A">
        <w:rPr>
          <w:color w:val="000000" w:themeColor="text1"/>
        </w:rPr>
        <w:t xml:space="preserve"> Christiana, o.</w:t>
      </w:r>
      <w:r>
        <w:rPr>
          <w:color w:val="000000" w:themeColor="text1"/>
        </w:rPr>
        <w:t xml:space="preserve"> </w:t>
      </w:r>
      <w:r w:rsidRPr="000F1E7A">
        <w:rPr>
          <w:color w:val="000000" w:themeColor="text1"/>
        </w:rPr>
        <w:t>p.</w:t>
      </w:r>
      <w:r>
        <w:rPr>
          <w:color w:val="000000" w:themeColor="text1"/>
        </w:rPr>
        <w:t xml:space="preserve"> </w:t>
      </w:r>
      <w:r w:rsidRPr="000F1E7A">
        <w:rPr>
          <w:color w:val="000000" w:themeColor="text1"/>
        </w:rPr>
        <w:t xml:space="preserve">s. (IČ 26410087), vznikla v roce 2006. Jejím hlavním posláním je vzdělávání v oblasti kultury spojené s křesťanstvím a péče o uchování kulturních statků vzniklých ve spojitosti s ním. Navazuje na předchozí aktivity sdružení přátel varhan. </w:t>
      </w:r>
    </w:p>
    <w:p w:rsidR="001D6035" w:rsidRDefault="001D6035" w:rsidP="001D6035">
      <w:pPr>
        <w:rPr>
          <w:bCs/>
        </w:rPr>
      </w:pPr>
      <w:proofErr w:type="spellStart"/>
      <w:r w:rsidRPr="0059543A">
        <w:rPr>
          <w:color w:val="000000" w:themeColor="text1"/>
        </w:rPr>
        <w:t>Ars</w:t>
      </w:r>
      <w:proofErr w:type="spellEnd"/>
      <w:r w:rsidRPr="0059543A">
        <w:rPr>
          <w:color w:val="000000" w:themeColor="text1"/>
        </w:rPr>
        <w:t xml:space="preserve"> Christiana, o. p. s., </w:t>
      </w:r>
      <w:r>
        <w:t xml:space="preserve">žádá </w:t>
      </w:r>
      <w:r w:rsidRPr="0059543A">
        <w:rPr>
          <w:color w:val="000000" w:themeColor="text1"/>
        </w:rPr>
        <w:t>v tematickém okruhu III. </w:t>
      </w:r>
      <w:r w:rsidRPr="007235B2">
        <w:t>Jednoletého dotačního programu na podporu uměleckých a kulturních projektů pro rok 201</w:t>
      </w:r>
      <w:r>
        <w:t>7</w:t>
      </w:r>
      <w:r w:rsidRPr="0059543A">
        <w:rPr>
          <w:color w:val="000000" w:themeColor="text1"/>
        </w:rPr>
        <w:t xml:space="preserve"> na projekt</w:t>
      </w:r>
      <w:r w:rsidRPr="007235B2">
        <w:t xml:space="preserve"> </w:t>
      </w:r>
      <w:r w:rsidRPr="000F1E7A">
        <w:rPr>
          <w:color w:val="000000" w:themeColor="text1"/>
        </w:rPr>
        <w:t>„Advent a Vánoce v</w:t>
      </w:r>
      <w:r>
        <w:rPr>
          <w:color w:val="000000" w:themeColor="text1"/>
        </w:rPr>
        <w:t> </w:t>
      </w:r>
      <w:r w:rsidRPr="000F1E7A">
        <w:rPr>
          <w:color w:val="000000" w:themeColor="text1"/>
        </w:rPr>
        <w:t>katedrále</w:t>
      </w:r>
      <w:r>
        <w:rPr>
          <w:color w:val="000000" w:themeColor="text1"/>
        </w:rPr>
        <w:t xml:space="preserve"> sv. Bartoloměje</w:t>
      </w:r>
      <w:r w:rsidRPr="000F1E7A">
        <w:rPr>
          <w:color w:val="000000" w:themeColor="text1"/>
        </w:rPr>
        <w:t xml:space="preserve"> </w:t>
      </w:r>
      <w:r w:rsidRPr="0059543A">
        <w:rPr>
          <w:color w:val="000000" w:themeColor="text1"/>
        </w:rPr>
        <w:t>201</w:t>
      </w:r>
      <w:r>
        <w:rPr>
          <w:color w:val="000000" w:themeColor="text1"/>
        </w:rPr>
        <w:t>7</w:t>
      </w:r>
      <w:r w:rsidRPr="007235B2">
        <w:rPr>
          <w:rStyle w:val="tsubjname"/>
        </w:rPr>
        <w:t>“.</w:t>
      </w:r>
      <w:r w:rsidR="00BA7B83">
        <w:rPr>
          <w:rStyle w:val="tsubjname"/>
        </w:rPr>
        <w:t xml:space="preserve"> </w:t>
      </w:r>
      <w:r w:rsidRPr="00AA4869">
        <w:t xml:space="preserve">Cyklus koncertů nazvaný </w:t>
      </w:r>
      <w:r w:rsidRPr="00F066BE">
        <w:t>„Advent a Vánoce 201</w:t>
      </w:r>
      <w:r w:rsidR="00B80383">
        <w:t>7</w:t>
      </w:r>
      <w:r w:rsidRPr="00F066BE">
        <w:t xml:space="preserve"> v katedrále“ </w:t>
      </w:r>
      <w:r>
        <w:t xml:space="preserve">se časově vztahuje k období Adventu a Vánoc, realizován bude tedy v listopadu a prosinci 2017. Tradičně zahrnuje čtyři nedělní varhanní koncerty nazvané „Adventní půlhodinky“, v kterých se varhaníci zaměřují převážně na umění varhanní improvizace. Dále se v rámci projektu uskuteční koncert starobylých „rorátů“ v provedení souboru </w:t>
      </w:r>
      <w:proofErr w:type="spellStart"/>
      <w:r>
        <w:t>Ritornello</w:t>
      </w:r>
      <w:proofErr w:type="spellEnd"/>
      <w:r>
        <w:t>, který se zabývá interpretací staré hudby. Cyklus bude zakončen vánočními koncerty, které mají na programu vokálně instrumentální díla. Cílem celého projektu je nabídnout posluchačům prostor k zastavení a zklidnění při poslechu hudby tematicky vybrané právě k období Adventu a Vánoc. Z tohoto důvodu je na všechny produkce vybíráno pouze dobrovolné vstupné.</w:t>
      </w:r>
      <w:r w:rsidRPr="00F45976">
        <w:rPr>
          <w:bCs/>
        </w:rPr>
        <w:tab/>
      </w:r>
    </w:p>
    <w:p w:rsidR="001D6035" w:rsidRDefault="001D6035" w:rsidP="001D6035">
      <w:pPr>
        <w:pStyle w:val="vlevo"/>
        <w:spacing w:after="238"/>
      </w:pPr>
      <w:r>
        <w:t xml:space="preserve">Požadovaná částka je ve výši 90 000 Kč z celkových předpokládaných nákladů 180 000 Kč. </w:t>
      </w:r>
      <w:r>
        <w:br/>
      </w:r>
    </w:p>
    <w:tbl>
      <w:tblPr>
        <w:tblW w:w="0" w:type="auto"/>
        <w:tblLayout w:type="fixed"/>
        <w:tblCellMar>
          <w:left w:w="30" w:type="dxa"/>
          <w:right w:w="30" w:type="dxa"/>
        </w:tblCellMar>
        <w:tblLook w:val="0000" w:firstRow="0" w:lastRow="0" w:firstColumn="0" w:lastColumn="0" w:noHBand="0" w:noVBand="0"/>
      </w:tblPr>
      <w:tblGrid>
        <w:gridCol w:w="626"/>
        <w:gridCol w:w="389"/>
        <w:gridCol w:w="3598"/>
        <w:gridCol w:w="665"/>
        <w:gridCol w:w="1273"/>
        <w:gridCol w:w="1134"/>
        <w:gridCol w:w="1417"/>
      </w:tblGrid>
      <w:tr w:rsidR="0042687E" w:rsidTr="00BA7B83">
        <w:trPr>
          <w:trHeight w:val="204"/>
        </w:trPr>
        <w:tc>
          <w:tcPr>
            <w:tcW w:w="4613" w:type="dxa"/>
            <w:gridSpan w:val="3"/>
            <w:tcBorders>
              <w:top w:val="single" w:sz="12" w:space="0" w:color="808080"/>
              <w:left w:val="single" w:sz="12" w:space="0" w:color="808080"/>
              <w:bottom w:val="single" w:sz="12" w:space="0" w:color="808080"/>
              <w:right w:val="nil"/>
            </w:tcBorders>
            <w:shd w:val="solid" w:color="C0C0C0" w:fill="auto"/>
          </w:tcPr>
          <w:p w:rsidR="0042687E" w:rsidRDefault="0042687E">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 xml:space="preserve">Souhrn za 26410087 - </w:t>
            </w:r>
            <w:proofErr w:type="spellStart"/>
            <w:r>
              <w:rPr>
                <w:rFonts w:ascii="Arial" w:eastAsiaTheme="minorHAnsi" w:hAnsi="Arial" w:cs="Arial"/>
                <w:b/>
                <w:bCs/>
                <w:color w:val="000000"/>
                <w:sz w:val="14"/>
                <w:szCs w:val="14"/>
                <w:lang w:eastAsia="en-US"/>
              </w:rPr>
              <w:t>Ars</w:t>
            </w:r>
            <w:proofErr w:type="spellEnd"/>
            <w:r>
              <w:rPr>
                <w:rFonts w:ascii="Arial" w:eastAsiaTheme="minorHAnsi" w:hAnsi="Arial" w:cs="Arial"/>
                <w:b/>
                <w:bCs/>
                <w:color w:val="000000"/>
                <w:sz w:val="14"/>
                <w:szCs w:val="14"/>
                <w:lang w:eastAsia="en-US"/>
              </w:rPr>
              <w:t xml:space="preserve"> Christiana o.p.s.</w:t>
            </w:r>
          </w:p>
        </w:tc>
        <w:tc>
          <w:tcPr>
            <w:tcW w:w="665" w:type="dxa"/>
            <w:tcBorders>
              <w:top w:val="single" w:sz="12" w:space="0" w:color="808080"/>
              <w:left w:val="nil"/>
              <w:bottom w:val="single" w:sz="12" w:space="0" w:color="808080"/>
              <w:right w:val="nil"/>
            </w:tcBorders>
            <w:shd w:val="solid" w:color="C0C0C0" w:fill="auto"/>
          </w:tcPr>
          <w:p w:rsidR="0042687E" w:rsidRDefault="0042687E">
            <w:pPr>
              <w:autoSpaceDE w:val="0"/>
              <w:autoSpaceDN w:val="0"/>
              <w:adjustRightInd w:val="0"/>
              <w:jc w:val="left"/>
              <w:rPr>
                <w:rFonts w:ascii="Arial" w:eastAsiaTheme="minorHAnsi" w:hAnsi="Arial" w:cs="Arial"/>
                <w:b/>
                <w:bCs/>
                <w:color w:val="000000"/>
                <w:sz w:val="14"/>
                <w:szCs w:val="14"/>
                <w:lang w:eastAsia="en-US"/>
              </w:rPr>
            </w:pPr>
          </w:p>
        </w:tc>
        <w:tc>
          <w:tcPr>
            <w:tcW w:w="1273" w:type="dxa"/>
            <w:tcBorders>
              <w:top w:val="single" w:sz="12" w:space="0" w:color="808080"/>
              <w:left w:val="nil"/>
              <w:bottom w:val="single" w:sz="12" w:space="0" w:color="808080"/>
              <w:right w:val="nil"/>
            </w:tcBorders>
            <w:shd w:val="solid" w:color="C0C0C0" w:fill="auto"/>
          </w:tcPr>
          <w:p w:rsidR="0042687E" w:rsidRDefault="0042687E">
            <w:pPr>
              <w:autoSpaceDE w:val="0"/>
              <w:autoSpaceDN w:val="0"/>
              <w:adjustRightInd w:val="0"/>
              <w:jc w:val="left"/>
              <w:rPr>
                <w:rFonts w:ascii="Arial" w:eastAsiaTheme="minorHAnsi" w:hAnsi="Arial" w:cs="Arial"/>
                <w:b/>
                <w:bCs/>
                <w:color w:val="000000"/>
                <w:sz w:val="14"/>
                <w:szCs w:val="14"/>
                <w:lang w:eastAsia="en-US"/>
              </w:rPr>
            </w:pPr>
          </w:p>
        </w:tc>
        <w:tc>
          <w:tcPr>
            <w:tcW w:w="1134" w:type="dxa"/>
            <w:tcBorders>
              <w:top w:val="single" w:sz="12" w:space="0" w:color="808080"/>
              <w:left w:val="nil"/>
              <w:bottom w:val="single" w:sz="12" w:space="0" w:color="808080"/>
              <w:right w:val="nil"/>
            </w:tcBorders>
            <w:shd w:val="solid" w:color="C0C0C0" w:fill="auto"/>
          </w:tcPr>
          <w:p w:rsidR="0042687E" w:rsidRDefault="0042687E">
            <w:pPr>
              <w:autoSpaceDE w:val="0"/>
              <w:autoSpaceDN w:val="0"/>
              <w:adjustRightInd w:val="0"/>
              <w:jc w:val="left"/>
              <w:rPr>
                <w:rFonts w:ascii="Arial" w:eastAsiaTheme="minorHAnsi" w:hAnsi="Arial" w:cs="Arial"/>
                <w:b/>
                <w:bCs/>
                <w:color w:val="000000"/>
                <w:sz w:val="14"/>
                <w:szCs w:val="14"/>
                <w:lang w:eastAsia="en-US"/>
              </w:rPr>
            </w:pPr>
          </w:p>
        </w:tc>
        <w:tc>
          <w:tcPr>
            <w:tcW w:w="1417" w:type="dxa"/>
            <w:tcBorders>
              <w:top w:val="single" w:sz="12" w:space="0" w:color="808080"/>
              <w:left w:val="nil"/>
              <w:bottom w:val="single" w:sz="12" w:space="0" w:color="808080"/>
              <w:right w:val="single" w:sz="12" w:space="0" w:color="808080"/>
            </w:tcBorders>
            <w:shd w:val="solid" w:color="C0C0C0" w:fill="auto"/>
          </w:tcPr>
          <w:p w:rsidR="0042687E" w:rsidRDefault="0042687E">
            <w:pPr>
              <w:autoSpaceDE w:val="0"/>
              <w:autoSpaceDN w:val="0"/>
              <w:adjustRightInd w:val="0"/>
              <w:jc w:val="left"/>
              <w:rPr>
                <w:rFonts w:ascii="Arial" w:eastAsiaTheme="minorHAnsi" w:hAnsi="Arial" w:cs="Arial"/>
                <w:b/>
                <w:bCs/>
                <w:color w:val="000000"/>
                <w:sz w:val="14"/>
                <w:szCs w:val="14"/>
                <w:lang w:eastAsia="en-US"/>
              </w:rPr>
            </w:pPr>
          </w:p>
        </w:tc>
      </w:tr>
      <w:tr w:rsidR="0042687E" w:rsidTr="00BA7B83">
        <w:trPr>
          <w:trHeight w:val="168"/>
        </w:trPr>
        <w:tc>
          <w:tcPr>
            <w:tcW w:w="626"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3598"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5"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1273"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134"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417"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42687E" w:rsidTr="00BA7B83">
        <w:trPr>
          <w:trHeight w:val="180"/>
        </w:trPr>
        <w:tc>
          <w:tcPr>
            <w:tcW w:w="626"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p>
        </w:tc>
        <w:tc>
          <w:tcPr>
            <w:tcW w:w="3598"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p>
        </w:tc>
        <w:tc>
          <w:tcPr>
            <w:tcW w:w="665"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1273"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134"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417"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42687E" w:rsidTr="00BA7B83">
        <w:trPr>
          <w:trHeight w:val="180"/>
        </w:trPr>
        <w:tc>
          <w:tcPr>
            <w:tcW w:w="626"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59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P/IV/2 - Advent a Vánoce 2015 v katedrále</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73"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65 000,00</w:t>
            </w:r>
          </w:p>
        </w:tc>
        <w:tc>
          <w:tcPr>
            <w:tcW w:w="1134"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65 000,00</w:t>
            </w:r>
          </w:p>
        </w:tc>
        <w:tc>
          <w:tcPr>
            <w:tcW w:w="141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BA7B83">
        <w:trPr>
          <w:trHeight w:val="180"/>
        </w:trPr>
        <w:tc>
          <w:tcPr>
            <w:tcW w:w="626"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59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P/IV/3 - Plzeňský varhanní festival 2015</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73"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55 000,00</w:t>
            </w:r>
          </w:p>
        </w:tc>
        <w:tc>
          <w:tcPr>
            <w:tcW w:w="1134"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55 000,00</w:t>
            </w:r>
          </w:p>
        </w:tc>
        <w:tc>
          <w:tcPr>
            <w:tcW w:w="141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BA7B83">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3598" w:type="dxa"/>
            <w:tcBorders>
              <w:top w:val="single" w:sz="12" w:space="0" w:color="808080"/>
              <w:left w:val="nil"/>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1273"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120 000,00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120 000,00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42687E" w:rsidTr="00BA7B83">
        <w:trPr>
          <w:trHeight w:val="180"/>
        </w:trPr>
        <w:tc>
          <w:tcPr>
            <w:tcW w:w="626"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59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P/III/2 - Advent a Vánoce v katedrále sv. Bartoloměje 2016</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73"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45 000,00</w:t>
            </w:r>
          </w:p>
        </w:tc>
        <w:tc>
          <w:tcPr>
            <w:tcW w:w="1134"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45 000,00</w:t>
            </w:r>
          </w:p>
        </w:tc>
        <w:tc>
          <w:tcPr>
            <w:tcW w:w="141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BA7B83">
        <w:trPr>
          <w:trHeight w:val="180"/>
        </w:trPr>
        <w:tc>
          <w:tcPr>
            <w:tcW w:w="626"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59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P/III/3 - Plzeňský varhanní festival 2016</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73"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1134"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141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BA7B83">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3598" w:type="dxa"/>
            <w:tcBorders>
              <w:top w:val="single" w:sz="12" w:space="0" w:color="808080"/>
              <w:left w:val="nil"/>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1273"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85 000,00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85 000,00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42687E" w:rsidTr="00BA7B83">
        <w:trPr>
          <w:trHeight w:val="180"/>
        </w:trPr>
        <w:tc>
          <w:tcPr>
            <w:tcW w:w="626"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59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P/III/2 - Advent a Vánoce v katedrále sv. Bartoloměje 2017</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73"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BA7B83">
        <w:trPr>
          <w:trHeight w:val="180"/>
        </w:trPr>
        <w:tc>
          <w:tcPr>
            <w:tcW w:w="626"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59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P/III/3 - Plzeňský varhanní festival 2017</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73"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BA7B83">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3598" w:type="dxa"/>
            <w:tcBorders>
              <w:top w:val="single" w:sz="12" w:space="0" w:color="808080"/>
              <w:left w:val="nil"/>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1273"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42687E" w:rsidTr="00BA7B83">
        <w:trPr>
          <w:trHeight w:val="180"/>
        </w:trPr>
        <w:tc>
          <w:tcPr>
            <w:tcW w:w="4613" w:type="dxa"/>
            <w:gridSpan w:val="3"/>
            <w:tcBorders>
              <w:top w:val="single" w:sz="12" w:space="0" w:color="808080"/>
              <w:left w:val="single" w:sz="12" w:space="0" w:color="808080"/>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665" w:type="dxa"/>
            <w:tcBorders>
              <w:top w:val="single" w:sz="12" w:space="0" w:color="808080"/>
              <w:left w:val="nil"/>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1273"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205 000,00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205 000,00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42687E" w:rsidRDefault="0042687E" w:rsidP="001D6035">
      <w:pPr>
        <w:pStyle w:val="vlevo"/>
        <w:spacing w:after="238"/>
      </w:pPr>
    </w:p>
    <w:p w:rsidR="001D6035" w:rsidRDefault="001D6035" w:rsidP="001D6035">
      <w:pPr>
        <w:pStyle w:val="ostzahl"/>
        <w:numPr>
          <w:ilvl w:val="0"/>
          <w:numId w:val="44"/>
        </w:numPr>
        <w:spacing w:before="238" w:after="119"/>
      </w:pPr>
      <w:r>
        <w:t>Předpokládaný cílový stav</w:t>
      </w:r>
    </w:p>
    <w:p w:rsidR="001D6035" w:rsidRPr="0024049F" w:rsidRDefault="001D6035" w:rsidP="001D6035">
      <w:pPr>
        <w:rPr>
          <w:color w:val="000000" w:themeColor="text1"/>
        </w:rPr>
      </w:pPr>
      <w:r w:rsidRPr="000F1E7A">
        <w:rPr>
          <w:color w:val="000000" w:themeColor="text1"/>
        </w:rPr>
        <w:t xml:space="preserve">Poskytnutí dotace </w:t>
      </w:r>
      <w:r w:rsidRPr="000F1E7A">
        <w:rPr>
          <w:color w:val="000000" w:themeColor="text1"/>
          <w:spacing w:val="-2"/>
        </w:rPr>
        <w:t xml:space="preserve">z </w:t>
      </w:r>
      <w:r>
        <w:t>Jednoletého dotačního programu na podporu uměleckých a kulturních projektů pro rok 2017</w:t>
      </w:r>
      <w:r w:rsidRPr="00D27E51">
        <w:rPr>
          <w:color w:val="000000" w:themeColor="text1"/>
        </w:rPr>
        <w:t xml:space="preserve"> </w:t>
      </w:r>
      <w:proofErr w:type="spellStart"/>
      <w:r w:rsidRPr="000F1E7A">
        <w:rPr>
          <w:color w:val="000000" w:themeColor="text1"/>
        </w:rPr>
        <w:t>Ars</w:t>
      </w:r>
      <w:proofErr w:type="spellEnd"/>
      <w:r w:rsidRPr="000F1E7A">
        <w:rPr>
          <w:color w:val="000000" w:themeColor="text1"/>
        </w:rPr>
        <w:t xml:space="preserve"> Christiana, o.</w:t>
      </w:r>
      <w:r>
        <w:rPr>
          <w:color w:val="000000" w:themeColor="text1"/>
        </w:rPr>
        <w:t xml:space="preserve"> </w:t>
      </w:r>
      <w:r w:rsidRPr="000F1E7A">
        <w:rPr>
          <w:color w:val="000000" w:themeColor="text1"/>
        </w:rPr>
        <w:t>p.</w:t>
      </w:r>
      <w:r>
        <w:rPr>
          <w:color w:val="000000" w:themeColor="text1"/>
        </w:rPr>
        <w:t xml:space="preserve"> </w:t>
      </w:r>
      <w:r w:rsidRPr="000F1E7A">
        <w:rPr>
          <w:color w:val="000000" w:themeColor="text1"/>
        </w:rPr>
        <w:t>s. (IČ 26410087</w:t>
      </w:r>
      <w:r>
        <w:rPr>
          <w:color w:val="000000" w:themeColor="text1"/>
        </w:rPr>
        <w:t xml:space="preserve">), </w:t>
      </w:r>
      <w:r w:rsidR="00BA7B83">
        <w:rPr>
          <w:color w:val="000000" w:themeColor="text1"/>
        </w:rPr>
        <w:t>na částečnou úhradu nákladů na </w:t>
      </w:r>
      <w:r w:rsidRPr="000F1E7A">
        <w:rPr>
          <w:color w:val="000000" w:themeColor="text1"/>
        </w:rPr>
        <w:t>projekt</w:t>
      </w:r>
      <w:r>
        <w:rPr>
          <w:color w:val="000000" w:themeColor="text1"/>
        </w:rPr>
        <w:t xml:space="preserve"> </w:t>
      </w:r>
      <w:r w:rsidRPr="000F1E7A">
        <w:rPr>
          <w:color w:val="000000" w:themeColor="text1"/>
        </w:rPr>
        <w:t>„Advent a Vánoce v</w:t>
      </w:r>
      <w:r>
        <w:rPr>
          <w:color w:val="000000" w:themeColor="text1"/>
        </w:rPr>
        <w:t> </w:t>
      </w:r>
      <w:r w:rsidRPr="000F1E7A">
        <w:rPr>
          <w:color w:val="000000" w:themeColor="text1"/>
        </w:rPr>
        <w:t>katedrále</w:t>
      </w:r>
      <w:r>
        <w:rPr>
          <w:color w:val="000000" w:themeColor="text1"/>
        </w:rPr>
        <w:t xml:space="preserve"> sv. Bartoloměje</w:t>
      </w:r>
      <w:r w:rsidRPr="000F1E7A">
        <w:rPr>
          <w:color w:val="000000" w:themeColor="text1"/>
        </w:rPr>
        <w:t xml:space="preserve"> </w:t>
      </w:r>
      <w:r w:rsidRPr="0059543A">
        <w:rPr>
          <w:color w:val="000000" w:themeColor="text1"/>
        </w:rPr>
        <w:t>201</w:t>
      </w:r>
      <w:r>
        <w:rPr>
          <w:color w:val="000000" w:themeColor="text1"/>
        </w:rPr>
        <w:t>7</w:t>
      </w:r>
      <w:r w:rsidR="00B80383">
        <w:rPr>
          <w:rStyle w:val="tsubjname"/>
        </w:rPr>
        <w:t>“</w:t>
      </w:r>
    </w:p>
    <w:p w:rsidR="001D6035" w:rsidRDefault="001D6035" w:rsidP="001D6035">
      <w:pPr>
        <w:pStyle w:val="vlevo"/>
      </w:pPr>
    </w:p>
    <w:p w:rsidR="001D6035" w:rsidRPr="000F1E7A" w:rsidRDefault="001D6035" w:rsidP="001D6035">
      <w:pPr>
        <w:pStyle w:val="ostzahl"/>
        <w:rPr>
          <w:color w:val="000000" w:themeColor="text1"/>
        </w:rPr>
      </w:pPr>
      <w:r w:rsidRPr="000F1E7A">
        <w:rPr>
          <w:color w:val="000000" w:themeColor="text1"/>
        </w:rPr>
        <w:t>4. Navrhované varianty řešení</w:t>
      </w:r>
    </w:p>
    <w:p w:rsidR="001D6035" w:rsidRDefault="001D6035" w:rsidP="001D6035">
      <w:r>
        <w:t xml:space="preserve">Poskytnout dotaci ve výši </w:t>
      </w:r>
      <w:r w:rsidR="00EA39B7">
        <w:t>30</w:t>
      </w:r>
      <w:r>
        <w:t> 000 Kč</w:t>
      </w:r>
      <w:r w:rsidRPr="00836E3A">
        <w:rPr>
          <w:color w:val="000000" w:themeColor="text1"/>
        </w:rPr>
        <w:t xml:space="preserve"> </w:t>
      </w:r>
      <w:proofErr w:type="spellStart"/>
      <w:r w:rsidRPr="000F1E7A">
        <w:rPr>
          <w:color w:val="000000" w:themeColor="text1"/>
        </w:rPr>
        <w:t>Ars</w:t>
      </w:r>
      <w:proofErr w:type="spellEnd"/>
      <w:r w:rsidRPr="000F1E7A">
        <w:rPr>
          <w:color w:val="000000" w:themeColor="text1"/>
        </w:rPr>
        <w:t xml:space="preserve"> Christiana, o.</w:t>
      </w:r>
      <w:r>
        <w:rPr>
          <w:color w:val="000000" w:themeColor="text1"/>
        </w:rPr>
        <w:t xml:space="preserve"> </w:t>
      </w:r>
      <w:r w:rsidRPr="000F1E7A">
        <w:rPr>
          <w:color w:val="000000" w:themeColor="text1"/>
        </w:rPr>
        <w:t>p.</w:t>
      </w:r>
      <w:r>
        <w:rPr>
          <w:color w:val="000000" w:themeColor="text1"/>
        </w:rPr>
        <w:t xml:space="preserve"> </w:t>
      </w:r>
      <w:r w:rsidRPr="000F1E7A">
        <w:rPr>
          <w:color w:val="000000" w:themeColor="text1"/>
        </w:rPr>
        <w:t>s. (IČ 26410087</w:t>
      </w:r>
      <w:r>
        <w:t xml:space="preserve">), na částečnou úhradu nákladů na projekt </w:t>
      </w:r>
      <w:r w:rsidRPr="000F1E7A">
        <w:rPr>
          <w:color w:val="000000" w:themeColor="text1"/>
        </w:rPr>
        <w:t>„Advent a Vánoce v</w:t>
      </w:r>
      <w:r>
        <w:rPr>
          <w:color w:val="000000" w:themeColor="text1"/>
        </w:rPr>
        <w:t> </w:t>
      </w:r>
      <w:r w:rsidRPr="000F1E7A">
        <w:rPr>
          <w:color w:val="000000" w:themeColor="text1"/>
        </w:rPr>
        <w:t>katedrále</w:t>
      </w:r>
      <w:r>
        <w:rPr>
          <w:color w:val="000000" w:themeColor="text1"/>
        </w:rPr>
        <w:t xml:space="preserve"> sv. Bartoloměje</w:t>
      </w:r>
      <w:r w:rsidRPr="000F1E7A">
        <w:rPr>
          <w:color w:val="000000" w:themeColor="text1"/>
        </w:rPr>
        <w:t xml:space="preserve"> </w:t>
      </w:r>
      <w:r w:rsidRPr="0059543A">
        <w:rPr>
          <w:color w:val="000000" w:themeColor="text1"/>
        </w:rPr>
        <w:t>201</w:t>
      </w:r>
      <w:r>
        <w:rPr>
          <w:color w:val="000000" w:themeColor="text1"/>
        </w:rPr>
        <w:t>7</w:t>
      </w:r>
      <w:r w:rsidRPr="007235B2">
        <w:rPr>
          <w:rStyle w:val="tsubjname"/>
        </w:rPr>
        <w:t>“.</w:t>
      </w:r>
    </w:p>
    <w:p w:rsidR="001D6035" w:rsidRDefault="001D6035" w:rsidP="001D6035">
      <w:pPr>
        <w:pStyle w:val="Dvodovka1"/>
      </w:pPr>
      <w:r>
        <w:lastRenderedPageBreak/>
        <w:t>5. Doporučená varianta řešení</w:t>
      </w:r>
    </w:p>
    <w:p w:rsidR="001D6035" w:rsidRDefault="00FB5B5E" w:rsidP="001D6035">
      <w:pPr>
        <w:pStyle w:val="vlevo"/>
        <w:ind w:left="426" w:hanging="426"/>
      </w:pPr>
      <w:r>
        <w:t xml:space="preserve">Navrhovaná varianta je doporučena Radou města Plzně. </w:t>
      </w:r>
    </w:p>
    <w:p w:rsidR="001D6035" w:rsidRDefault="001D6035" w:rsidP="001D6035">
      <w:pPr>
        <w:pStyle w:val="Dvodovka1"/>
        <w:ind w:left="426" w:hanging="426"/>
        <w:rPr>
          <w:b w:val="0"/>
          <w:spacing w:val="0"/>
        </w:rPr>
      </w:pPr>
    </w:p>
    <w:p w:rsidR="001D6035" w:rsidRDefault="001D6035" w:rsidP="001D6035">
      <w:pPr>
        <w:pStyle w:val="Dvodovka1"/>
      </w:pPr>
      <w:r>
        <w:t>6. Finanční nároky řešení a možnosti finančního krytí (včetně všech následných, například provozních nákladů)</w:t>
      </w:r>
    </w:p>
    <w:p w:rsidR="001D6035" w:rsidRDefault="001D6035" w:rsidP="00B80383">
      <w:pPr>
        <w:pStyle w:val="vlevo"/>
      </w:pPr>
      <w:r>
        <w:t>Finanční prostředky budou poskytnuty z částky pro dotační program schválené v rozpočtu Odboru kultury MMP na rok 2017 usnesením ZMP č. 622 ze dne 15. 12. 2016.</w:t>
      </w:r>
    </w:p>
    <w:p w:rsidR="001D6035" w:rsidRDefault="001D6035" w:rsidP="001D6035">
      <w:pPr>
        <w:pStyle w:val="vlevo"/>
      </w:pPr>
    </w:p>
    <w:p w:rsidR="001D6035" w:rsidRDefault="001D6035" w:rsidP="001D6035">
      <w:pPr>
        <w:pStyle w:val="Dvodovka1"/>
      </w:pPr>
      <w:r>
        <w:t>7. Návrh termínů realizace a určení zodpovědných pracovníků</w:t>
      </w:r>
    </w:p>
    <w:p w:rsidR="001D6035" w:rsidRDefault="001D6035" w:rsidP="001D6035">
      <w:pPr>
        <w:pStyle w:val="vlevo"/>
      </w:pPr>
      <w:r>
        <w:t>Dle ukládací části usnesení</w:t>
      </w:r>
    </w:p>
    <w:p w:rsidR="001D6035" w:rsidRDefault="001D6035" w:rsidP="001D6035">
      <w:pPr>
        <w:pStyle w:val="vlevo"/>
      </w:pPr>
    </w:p>
    <w:p w:rsidR="001D6035" w:rsidRDefault="001D6035" w:rsidP="001D6035">
      <w:pPr>
        <w:pStyle w:val="Dvodovka1"/>
      </w:pPr>
      <w:r>
        <w:t>8. Dříve přijatá usnesení orgánů města nebo městských obvodů, která s tímto návrhem souvisí</w:t>
      </w:r>
    </w:p>
    <w:p w:rsidR="001D6035" w:rsidRDefault="001D6035" w:rsidP="001D6035">
      <w:pPr>
        <w:pStyle w:val="Paragrafneslovan"/>
        <w:rPr>
          <w:color w:val="000000"/>
        </w:rPr>
      </w:pPr>
      <w:r>
        <w:rPr>
          <w:color w:val="000000"/>
        </w:rPr>
        <w:t>Usnesení RMP č. 918 ze dne 25. 8. 2016</w:t>
      </w:r>
    </w:p>
    <w:p w:rsidR="001D6035" w:rsidRDefault="001D6035" w:rsidP="001D6035">
      <w:pPr>
        <w:pStyle w:val="Paragrafneslovan"/>
        <w:rPr>
          <w:color w:val="000000"/>
        </w:rPr>
      </w:pPr>
      <w:r>
        <w:rPr>
          <w:color w:val="000000"/>
        </w:rPr>
        <w:t>Usnesení ZMP č. 622 ze dne 15. 12. 2016</w:t>
      </w:r>
    </w:p>
    <w:p w:rsidR="00733242" w:rsidRDefault="00733242" w:rsidP="00733242">
      <w:pPr>
        <w:pStyle w:val="Paragrafneslovan"/>
        <w:rPr>
          <w:color w:val="000000"/>
        </w:rPr>
      </w:pPr>
      <w:r>
        <w:rPr>
          <w:color w:val="000000"/>
        </w:rPr>
        <w:t>Usnesení RMP č. 192 ze dne 2. 3. 2017</w:t>
      </w:r>
    </w:p>
    <w:p w:rsidR="001D6035" w:rsidRDefault="001D6035" w:rsidP="001D6035">
      <w:pPr>
        <w:pStyle w:val="Paragrafneslovan"/>
        <w:rPr>
          <w:color w:val="000000"/>
        </w:rPr>
      </w:pPr>
    </w:p>
    <w:p w:rsidR="001D6035" w:rsidRDefault="001D6035" w:rsidP="001D6035">
      <w:pPr>
        <w:pStyle w:val="Dvodovka1"/>
      </w:pPr>
      <w:r>
        <w:t>9. Závazky či pohledávky vůči městu Plzni</w:t>
      </w:r>
    </w:p>
    <w:p w:rsidR="001D6035" w:rsidRDefault="001D6035" w:rsidP="001D6035">
      <w:pPr>
        <w:pStyle w:val="Nadpis1"/>
        <w:numPr>
          <w:ilvl w:val="0"/>
          <w:numId w:val="1"/>
        </w:numPr>
        <w:tabs>
          <w:tab w:val="left" w:pos="0"/>
        </w:tabs>
        <w:rPr>
          <w:b w:val="0"/>
        </w:rPr>
      </w:pPr>
      <w:r>
        <w:rPr>
          <w:b w:val="0"/>
        </w:rPr>
        <w:t>Z dostupných zdrojů bylo zjištěno, že žadatel nemá vůči městu Plzni závazky po lhůtě splatnosti.</w:t>
      </w:r>
    </w:p>
    <w:p w:rsidR="001D6035" w:rsidRPr="008F48FC" w:rsidRDefault="001D6035" w:rsidP="001D6035"/>
    <w:p w:rsidR="001D6035" w:rsidRDefault="001D6035" w:rsidP="001D6035">
      <w:pPr>
        <w:pStyle w:val="Dvodovka1"/>
      </w:pPr>
      <w:r>
        <w:t>10. Přílohy</w:t>
      </w:r>
    </w:p>
    <w:p w:rsidR="001D6035" w:rsidRDefault="001D6035" w:rsidP="001D6035">
      <w:r>
        <w:t xml:space="preserve">Nejsou. </w:t>
      </w:r>
    </w:p>
    <w:p w:rsidR="001D6035" w:rsidRDefault="001D6035" w:rsidP="001D6035"/>
    <w:p w:rsidR="001D6035" w:rsidRDefault="001D6035" w:rsidP="001D6035"/>
    <w:p w:rsidR="006C3311" w:rsidRDefault="006C3311" w:rsidP="006C3311">
      <w:pPr>
        <w:pStyle w:val="nadpcent"/>
        <w:pageBreakBefore/>
      </w:pPr>
      <w:r>
        <w:lastRenderedPageBreak/>
        <w:t>Důvodová zpráva k Žádosti  P/III/3</w:t>
      </w:r>
    </w:p>
    <w:p w:rsidR="006C3311" w:rsidRDefault="006C3311" w:rsidP="006C3311">
      <w:pPr>
        <w:pStyle w:val="ostzahl"/>
        <w:numPr>
          <w:ilvl w:val="0"/>
          <w:numId w:val="45"/>
        </w:numPr>
      </w:pPr>
      <w:r>
        <w:t>Název problému a jeho charakteristika</w:t>
      </w:r>
    </w:p>
    <w:p w:rsidR="006C3311" w:rsidRPr="000C0056" w:rsidRDefault="006C3311" w:rsidP="006C3311">
      <w:pPr>
        <w:pStyle w:val="vlevo"/>
        <w:rPr>
          <w:color w:val="000000" w:themeColor="text1"/>
        </w:rPr>
      </w:pPr>
      <w:r w:rsidRPr="000F1E7A">
        <w:rPr>
          <w:color w:val="000000" w:themeColor="text1"/>
        </w:rPr>
        <w:t xml:space="preserve">Žádost </w:t>
      </w:r>
      <w:proofErr w:type="spellStart"/>
      <w:r w:rsidRPr="000F1E7A">
        <w:rPr>
          <w:color w:val="000000" w:themeColor="text1"/>
        </w:rPr>
        <w:t>Ars</w:t>
      </w:r>
      <w:proofErr w:type="spellEnd"/>
      <w:r w:rsidRPr="000F1E7A">
        <w:rPr>
          <w:color w:val="000000" w:themeColor="text1"/>
        </w:rPr>
        <w:t xml:space="preserve"> Christiana, o.</w:t>
      </w:r>
      <w:r>
        <w:rPr>
          <w:color w:val="000000" w:themeColor="text1"/>
        </w:rPr>
        <w:t xml:space="preserve"> </w:t>
      </w:r>
      <w:r w:rsidRPr="000F1E7A">
        <w:rPr>
          <w:color w:val="000000" w:themeColor="text1"/>
        </w:rPr>
        <w:t>p.</w:t>
      </w:r>
      <w:r>
        <w:rPr>
          <w:color w:val="000000" w:themeColor="text1"/>
        </w:rPr>
        <w:t xml:space="preserve"> </w:t>
      </w:r>
      <w:r w:rsidRPr="000F1E7A">
        <w:rPr>
          <w:color w:val="000000" w:themeColor="text1"/>
        </w:rPr>
        <w:t>s. (IČ 26410087),</w:t>
      </w:r>
      <w:r>
        <w:t xml:space="preserve"> o poskytnutí dotace v rámci Jednoletého dotačního programu na podporu uměleckých a kulturních projektů pro rok 2017</w:t>
      </w:r>
    </w:p>
    <w:p w:rsidR="006C3311" w:rsidRDefault="006C3311" w:rsidP="006C3311">
      <w:pPr>
        <w:pStyle w:val="vlevo"/>
      </w:pPr>
    </w:p>
    <w:p w:rsidR="006C3311" w:rsidRDefault="006C3311" w:rsidP="006C3311">
      <w:pPr>
        <w:pStyle w:val="ostzahl"/>
        <w:numPr>
          <w:ilvl w:val="0"/>
          <w:numId w:val="45"/>
        </w:numPr>
      </w:pPr>
      <w:r>
        <w:t>Konstatování současného stavu a jeho analýza</w:t>
      </w:r>
    </w:p>
    <w:p w:rsidR="006C3311" w:rsidRPr="000F1E7A" w:rsidRDefault="006C3311" w:rsidP="006C3311">
      <w:pPr>
        <w:pStyle w:val="Zkladntextodsazen33"/>
        <w:ind w:left="0"/>
        <w:rPr>
          <w:color w:val="000000" w:themeColor="text1"/>
        </w:rPr>
      </w:pPr>
      <w:proofErr w:type="spellStart"/>
      <w:r w:rsidRPr="000F1E7A">
        <w:rPr>
          <w:color w:val="000000" w:themeColor="text1"/>
        </w:rPr>
        <w:t>Ars</w:t>
      </w:r>
      <w:proofErr w:type="spellEnd"/>
      <w:r w:rsidRPr="000F1E7A">
        <w:rPr>
          <w:color w:val="000000" w:themeColor="text1"/>
        </w:rPr>
        <w:t xml:space="preserve"> Christiana, o.</w:t>
      </w:r>
      <w:r>
        <w:rPr>
          <w:color w:val="000000" w:themeColor="text1"/>
        </w:rPr>
        <w:t xml:space="preserve"> </w:t>
      </w:r>
      <w:r w:rsidRPr="000F1E7A">
        <w:rPr>
          <w:color w:val="000000" w:themeColor="text1"/>
        </w:rPr>
        <w:t>p.</w:t>
      </w:r>
      <w:r>
        <w:rPr>
          <w:color w:val="000000" w:themeColor="text1"/>
        </w:rPr>
        <w:t xml:space="preserve"> </w:t>
      </w:r>
      <w:r w:rsidRPr="000F1E7A">
        <w:rPr>
          <w:color w:val="000000" w:themeColor="text1"/>
        </w:rPr>
        <w:t xml:space="preserve">s. (IČ 26410087), vznikla v roce 2006. Jejím hlavním posláním je vzdělávání v oblasti kultury spojené s křesťanstvím a péče o uchování kulturních statků vzniklých ve spojitosti s ním. Navazuje na předchozí aktivity sdružení přátel varhan. </w:t>
      </w:r>
    </w:p>
    <w:p w:rsidR="006C3311" w:rsidRDefault="006C3311" w:rsidP="006C3311">
      <w:pPr>
        <w:rPr>
          <w:bCs/>
        </w:rPr>
      </w:pPr>
      <w:proofErr w:type="spellStart"/>
      <w:r w:rsidRPr="0059543A">
        <w:rPr>
          <w:color w:val="000000" w:themeColor="text1"/>
        </w:rPr>
        <w:t>Ars</w:t>
      </w:r>
      <w:proofErr w:type="spellEnd"/>
      <w:r w:rsidRPr="0059543A">
        <w:rPr>
          <w:color w:val="000000" w:themeColor="text1"/>
        </w:rPr>
        <w:t xml:space="preserve"> Christiana, o. p. s., </w:t>
      </w:r>
      <w:r>
        <w:t xml:space="preserve">žádá </w:t>
      </w:r>
      <w:r w:rsidRPr="0059543A">
        <w:rPr>
          <w:color w:val="000000" w:themeColor="text1"/>
        </w:rPr>
        <w:t>v tematickém okruhu III. </w:t>
      </w:r>
      <w:r w:rsidRPr="007235B2">
        <w:t>Jednoletého dotačního programu na podporu uměleckých a kulturních projektů pro rok 201</w:t>
      </w:r>
      <w:r>
        <w:t>7</w:t>
      </w:r>
      <w:r w:rsidRPr="0059543A">
        <w:rPr>
          <w:color w:val="000000" w:themeColor="text1"/>
        </w:rPr>
        <w:t xml:space="preserve"> na projekt</w:t>
      </w:r>
      <w:r w:rsidRPr="007235B2">
        <w:t xml:space="preserve"> </w:t>
      </w:r>
      <w:r w:rsidRPr="000F1E7A">
        <w:rPr>
          <w:color w:val="000000" w:themeColor="text1"/>
        </w:rPr>
        <w:t>„</w:t>
      </w:r>
      <w:r>
        <w:rPr>
          <w:color w:val="000000" w:themeColor="text1"/>
        </w:rPr>
        <w:t>Plzeňský varhanní festival 2017</w:t>
      </w:r>
      <w:r w:rsidRPr="007235B2">
        <w:rPr>
          <w:rStyle w:val="tsubjname"/>
        </w:rPr>
        <w:t>“.</w:t>
      </w:r>
      <w:r w:rsidRPr="009C66D1">
        <w:rPr>
          <w:rStyle w:val="tsubjname"/>
        </w:rPr>
        <w:t xml:space="preserve"> </w:t>
      </w:r>
      <w:r w:rsidRPr="009C66D1">
        <w:t xml:space="preserve"> </w:t>
      </w:r>
      <w:r>
        <w:t xml:space="preserve">Plzeňský varhanní festival, který pořádá společnost </w:t>
      </w:r>
      <w:proofErr w:type="spellStart"/>
      <w:r>
        <w:t>Ars</w:t>
      </w:r>
      <w:proofErr w:type="spellEnd"/>
      <w:r>
        <w:t xml:space="preserve"> Christiana o.</w:t>
      </w:r>
      <w:r w:rsidR="00DF5AB7">
        <w:t xml:space="preserve"> </w:t>
      </w:r>
      <w:r>
        <w:t>p.</w:t>
      </w:r>
      <w:r w:rsidR="00DF5AB7">
        <w:t xml:space="preserve"> </w:t>
      </w:r>
      <w:r>
        <w:t>s., je již po několik let neodmyslitelnou součástí plzeňského koncertního dění. Těžištěm festivalu je cyklus varhanních koncertů v podání renomovaných českých varhaníků, výjimkou není ani vystoupení zahraničního hosta. Koncerty se konají v katedrále sv. Bartoloměje, doplňující program v dalších plzeňských kostelích. Pro rok 2017 připravuj</w:t>
      </w:r>
      <w:r w:rsidR="00DF5AB7">
        <w:t>e</w:t>
      </w:r>
      <w:r>
        <w:t xml:space="preserve"> společnost 3 - 5 varhanních koncertů sestavených z děl jak tradičních varhanních mistrů, tak novinek současných autorů. Varhany jako nosný nástroj jsou doplněny i nástroji dalšími. Koncerty doplní odborný vstup (přednáška) o uváděných skladbách, výstava s t</w:t>
      </w:r>
      <w:r w:rsidR="00DF5AB7">
        <w:t>e</w:t>
      </w:r>
      <w:r>
        <w:t>matikou varhan, umožněna bude rovněž prohlídka nástroje. Organizátoři v rámci festivalu spolupracují se 3. ZUŠ i s plzeňskou konzervatoří.</w:t>
      </w:r>
      <w:r w:rsidRPr="00F45976">
        <w:rPr>
          <w:bCs/>
        </w:rPr>
        <w:tab/>
      </w:r>
    </w:p>
    <w:p w:rsidR="006C3311" w:rsidRPr="007E65C8" w:rsidRDefault="006C3311" w:rsidP="006C3311"/>
    <w:p w:rsidR="006C3311" w:rsidRDefault="006C3311" w:rsidP="006C3311">
      <w:pPr>
        <w:pStyle w:val="vlevo"/>
        <w:spacing w:after="238"/>
      </w:pPr>
      <w:r>
        <w:t>Požadovaná částka je ve výši 80 000 Kč z celkových předpokládaných nákladů 155 000 Kč</w:t>
      </w:r>
      <w:r w:rsidR="0042687E">
        <w:t>.</w:t>
      </w:r>
    </w:p>
    <w:tbl>
      <w:tblPr>
        <w:tblW w:w="0" w:type="auto"/>
        <w:tblLayout w:type="fixed"/>
        <w:tblCellMar>
          <w:left w:w="30" w:type="dxa"/>
          <w:right w:w="30" w:type="dxa"/>
        </w:tblCellMar>
        <w:tblLook w:val="0000" w:firstRow="0" w:lastRow="0" w:firstColumn="0" w:lastColumn="0" w:noHBand="0" w:noVBand="0"/>
      </w:tblPr>
      <w:tblGrid>
        <w:gridCol w:w="626"/>
        <w:gridCol w:w="389"/>
        <w:gridCol w:w="3598"/>
        <w:gridCol w:w="665"/>
        <w:gridCol w:w="1131"/>
        <w:gridCol w:w="1134"/>
        <w:gridCol w:w="1559"/>
      </w:tblGrid>
      <w:tr w:rsidR="0042687E" w:rsidTr="00DF5AB7">
        <w:trPr>
          <w:trHeight w:val="204"/>
        </w:trPr>
        <w:tc>
          <w:tcPr>
            <w:tcW w:w="4613" w:type="dxa"/>
            <w:gridSpan w:val="3"/>
            <w:tcBorders>
              <w:top w:val="single" w:sz="12" w:space="0" w:color="808080"/>
              <w:left w:val="single" w:sz="12" w:space="0" w:color="808080"/>
              <w:bottom w:val="single" w:sz="12" w:space="0" w:color="808080"/>
              <w:right w:val="nil"/>
            </w:tcBorders>
            <w:shd w:val="solid" w:color="C0C0C0" w:fill="auto"/>
          </w:tcPr>
          <w:p w:rsidR="0042687E" w:rsidRDefault="0042687E">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 xml:space="preserve">Souhrn za 26410087 - </w:t>
            </w:r>
            <w:proofErr w:type="spellStart"/>
            <w:r>
              <w:rPr>
                <w:rFonts w:ascii="Arial" w:eastAsiaTheme="minorHAnsi" w:hAnsi="Arial" w:cs="Arial"/>
                <w:b/>
                <w:bCs/>
                <w:color w:val="000000"/>
                <w:sz w:val="14"/>
                <w:szCs w:val="14"/>
                <w:lang w:eastAsia="en-US"/>
              </w:rPr>
              <w:t>Ars</w:t>
            </w:r>
            <w:proofErr w:type="spellEnd"/>
            <w:r>
              <w:rPr>
                <w:rFonts w:ascii="Arial" w:eastAsiaTheme="minorHAnsi" w:hAnsi="Arial" w:cs="Arial"/>
                <w:b/>
                <w:bCs/>
                <w:color w:val="000000"/>
                <w:sz w:val="14"/>
                <w:szCs w:val="14"/>
                <w:lang w:eastAsia="en-US"/>
              </w:rPr>
              <w:t xml:space="preserve"> Christiana o.p.s.</w:t>
            </w:r>
          </w:p>
        </w:tc>
        <w:tc>
          <w:tcPr>
            <w:tcW w:w="665" w:type="dxa"/>
            <w:tcBorders>
              <w:top w:val="single" w:sz="12" w:space="0" w:color="808080"/>
              <w:left w:val="nil"/>
              <w:bottom w:val="single" w:sz="12" w:space="0" w:color="808080"/>
              <w:right w:val="nil"/>
            </w:tcBorders>
            <w:shd w:val="solid" w:color="C0C0C0" w:fill="auto"/>
          </w:tcPr>
          <w:p w:rsidR="0042687E" w:rsidRDefault="0042687E">
            <w:pPr>
              <w:autoSpaceDE w:val="0"/>
              <w:autoSpaceDN w:val="0"/>
              <w:adjustRightInd w:val="0"/>
              <w:jc w:val="left"/>
              <w:rPr>
                <w:rFonts w:ascii="Arial" w:eastAsiaTheme="minorHAnsi" w:hAnsi="Arial" w:cs="Arial"/>
                <w:b/>
                <w:bCs/>
                <w:color w:val="000000"/>
                <w:sz w:val="14"/>
                <w:szCs w:val="14"/>
                <w:lang w:eastAsia="en-US"/>
              </w:rPr>
            </w:pPr>
          </w:p>
        </w:tc>
        <w:tc>
          <w:tcPr>
            <w:tcW w:w="1131" w:type="dxa"/>
            <w:tcBorders>
              <w:top w:val="single" w:sz="12" w:space="0" w:color="808080"/>
              <w:left w:val="nil"/>
              <w:bottom w:val="single" w:sz="12" w:space="0" w:color="808080"/>
              <w:right w:val="nil"/>
            </w:tcBorders>
            <w:shd w:val="solid" w:color="C0C0C0" w:fill="auto"/>
          </w:tcPr>
          <w:p w:rsidR="0042687E" w:rsidRDefault="0042687E">
            <w:pPr>
              <w:autoSpaceDE w:val="0"/>
              <w:autoSpaceDN w:val="0"/>
              <w:adjustRightInd w:val="0"/>
              <w:jc w:val="left"/>
              <w:rPr>
                <w:rFonts w:ascii="Arial" w:eastAsiaTheme="minorHAnsi" w:hAnsi="Arial" w:cs="Arial"/>
                <w:b/>
                <w:bCs/>
                <w:color w:val="000000"/>
                <w:sz w:val="14"/>
                <w:szCs w:val="14"/>
                <w:lang w:eastAsia="en-US"/>
              </w:rPr>
            </w:pPr>
          </w:p>
        </w:tc>
        <w:tc>
          <w:tcPr>
            <w:tcW w:w="1134" w:type="dxa"/>
            <w:tcBorders>
              <w:top w:val="single" w:sz="12" w:space="0" w:color="808080"/>
              <w:left w:val="nil"/>
              <w:bottom w:val="single" w:sz="12" w:space="0" w:color="808080"/>
              <w:right w:val="nil"/>
            </w:tcBorders>
            <w:shd w:val="solid" w:color="C0C0C0" w:fill="auto"/>
          </w:tcPr>
          <w:p w:rsidR="0042687E" w:rsidRDefault="0042687E">
            <w:pPr>
              <w:autoSpaceDE w:val="0"/>
              <w:autoSpaceDN w:val="0"/>
              <w:adjustRightInd w:val="0"/>
              <w:jc w:val="left"/>
              <w:rPr>
                <w:rFonts w:ascii="Arial" w:eastAsiaTheme="minorHAnsi" w:hAnsi="Arial" w:cs="Arial"/>
                <w:b/>
                <w:bCs/>
                <w:color w:val="000000"/>
                <w:sz w:val="14"/>
                <w:szCs w:val="14"/>
                <w:lang w:eastAsia="en-US"/>
              </w:rPr>
            </w:pPr>
          </w:p>
        </w:tc>
        <w:tc>
          <w:tcPr>
            <w:tcW w:w="1559" w:type="dxa"/>
            <w:tcBorders>
              <w:top w:val="single" w:sz="12" w:space="0" w:color="808080"/>
              <w:left w:val="nil"/>
              <w:bottom w:val="single" w:sz="12" w:space="0" w:color="808080"/>
              <w:right w:val="single" w:sz="12" w:space="0" w:color="808080"/>
            </w:tcBorders>
            <w:shd w:val="solid" w:color="C0C0C0" w:fill="auto"/>
          </w:tcPr>
          <w:p w:rsidR="0042687E" w:rsidRDefault="0042687E">
            <w:pPr>
              <w:autoSpaceDE w:val="0"/>
              <w:autoSpaceDN w:val="0"/>
              <w:adjustRightInd w:val="0"/>
              <w:jc w:val="left"/>
              <w:rPr>
                <w:rFonts w:ascii="Arial" w:eastAsiaTheme="minorHAnsi" w:hAnsi="Arial" w:cs="Arial"/>
                <w:b/>
                <w:bCs/>
                <w:color w:val="000000"/>
                <w:sz w:val="14"/>
                <w:szCs w:val="14"/>
                <w:lang w:eastAsia="en-US"/>
              </w:rPr>
            </w:pPr>
          </w:p>
        </w:tc>
      </w:tr>
      <w:tr w:rsidR="0042687E" w:rsidTr="00DF5AB7">
        <w:trPr>
          <w:trHeight w:val="168"/>
        </w:trPr>
        <w:tc>
          <w:tcPr>
            <w:tcW w:w="626"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3598"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5"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1131"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134"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559"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42687E" w:rsidTr="00DF5AB7">
        <w:trPr>
          <w:trHeight w:val="180"/>
        </w:trPr>
        <w:tc>
          <w:tcPr>
            <w:tcW w:w="626"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p>
        </w:tc>
        <w:tc>
          <w:tcPr>
            <w:tcW w:w="3598"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p>
        </w:tc>
        <w:tc>
          <w:tcPr>
            <w:tcW w:w="665"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1131"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134"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559"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42687E" w:rsidTr="00DF5AB7">
        <w:trPr>
          <w:trHeight w:val="180"/>
        </w:trPr>
        <w:tc>
          <w:tcPr>
            <w:tcW w:w="626"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59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P/IV/2 - Advent a Vánoce 2015 v katedrále</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3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65 000,00</w:t>
            </w:r>
          </w:p>
        </w:tc>
        <w:tc>
          <w:tcPr>
            <w:tcW w:w="1134"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65 000,00</w:t>
            </w:r>
          </w:p>
        </w:tc>
        <w:tc>
          <w:tcPr>
            <w:tcW w:w="155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DF5AB7">
        <w:trPr>
          <w:trHeight w:val="180"/>
        </w:trPr>
        <w:tc>
          <w:tcPr>
            <w:tcW w:w="626"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59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P/IV/3 - Plzeňský varhanní festival 2015</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3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55 000,00</w:t>
            </w:r>
          </w:p>
        </w:tc>
        <w:tc>
          <w:tcPr>
            <w:tcW w:w="1134"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55 000,00</w:t>
            </w:r>
          </w:p>
        </w:tc>
        <w:tc>
          <w:tcPr>
            <w:tcW w:w="155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DF5AB7">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3598" w:type="dxa"/>
            <w:tcBorders>
              <w:top w:val="single" w:sz="12" w:space="0" w:color="808080"/>
              <w:left w:val="nil"/>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1131"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120 000,00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120 000,00</w:t>
            </w:r>
          </w:p>
        </w:tc>
        <w:tc>
          <w:tcPr>
            <w:tcW w:w="1559"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42687E" w:rsidTr="00DF5AB7">
        <w:trPr>
          <w:trHeight w:val="180"/>
        </w:trPr>
        <w:tc>
          <w:tcPr>
            <w:tcW w:w="626"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59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P/III/2 - Advent a Vánoce v katedrále sv. Bartoloměje 2016</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3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45 000,00</w:t>
            </w:r>
          </w:p>
        </w:tc>
        <w:tc>
          <w:tcPr>
            <w:tcW w:w="1134"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45 000,00</w:t>
            </w:r>
          </w:p>
        </w:tc>
        <w:tc>
          <w:tcPr>
            <w:tcW w:w="155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DF5AB7">
        <w:trPr>
          <w:trHeight w:val="180"/>
        </w:trPr>
        <w:tc>
          <w:tcPr>
            <w:tcW w:w="626"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59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P/III/3 - Plzeňský varhanní festival 2016</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3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1134"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155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DF5AB7">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3598" w:type="dxa"/>
            <w:tcBorders>
              <w:top w:val="single" w:sz="12" w:space="0" w:color="808080"/>
              <w:left w:val="nil"/>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1131"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85 000,00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85 000,00</w:t>
            </w:r>
          </w:p>
        </w:tc>
        <w:tc>
          <w:tcPr>
            <w:tcW w:w="1559"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42687E" w:rsidTr="00DF5AB7">
        <w:trPr>
          <w:trHeight w:val="180"/>
        </w:trPr>
        <w:tc>
          <w:tcPr>
            <w:tcW w:w="626"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59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P/III/2 - Advent a Vánoce v katedrále sv. Bartoloměje 2017</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3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55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DF5AB7">
        <w:trPr>
          <w:trHeight w:val="180"/>
        </w:trPr>
        <w:tc>
          <w:tcPr>
            <w:tcW w:w="626"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59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P/III/3 - Plzeňský varhanní festival 2017</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3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55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DF5AB7">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3598" w:type="dxa"/>
            <w:tcBorders>
              <w:top w:val="single" w:sz="12" w:space="0" w:color="808080"/>
              <w:left w:val="nil"/>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1131"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559"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42687E" w:rsidTr="00DF5AB7">
        <w:trPr>
          <w:trHeight w:val="180"/>
        </w:trPr>
        <w:tc>
          <w:tcPr>
            <w:tcW w:w="4613" w:type="dxa"/>
            <w:gridSpan w:val="3"/>
            <w:tcBorders>
              <w:top w:val="single" w:sz="12" w:space="0" w:color="808080"/>
              <w:left w:val="single" w:sz="12" w:space="0" w:color="808080"/>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665" w:type="dxa"/>
            <w:tcBorders>
              <w:top w:val="single" w:sz="12" w:space="0" w:color="808080"/>
              <w:left w:val="nil"/>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1131"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205 000,00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205 000,00</w:t>
            </w:r>
          </w:p>
        </w:tc>
        <w:tc>
          <w:tcPr>
            <w:tcW w:w="1559"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42687E" w:rsidRDefault="0042687E" w:rsidP="006C3311">
      <w:pPr>
        <w:pStyle w:val="vlevo"/>
        <w:spacing w:after="238"/>
      </w:pPr>
    </w:p>
    <w:p w:rsidR="006C3311" w:rsidRDefault="006C3311" w:rsidP="006C3311">
      <w:pPr>
        <w:pStyle w:val="ostzahl"/>
        <w:numPr>
          <w:ilvl w:val="0"/>
          <w:numId w:val="45"/>
        </w:numPr>
        <w:spacing w:before="238" w:after="119"/>
      </w:pPr>
      <w:r>
        <w:t>Předpokládaný cílový stav</w:t>
      </w:r>
    </w:p>
    <w:p w:rsidR="006C3311" w:rsidRPr="0024049F" w:rsidRDefault="006C3311" w:rsidP="006C3311">
      <w:pPr>
        <w:rPr>
          <w:color w:val="000000" w:themeColor="text1"/>
        </w:rPr>
      </w:pPr>
      <w:r w:rsidRPr="000F1E7A">
        <w:rPr>
          <w:color w:val="000000" w:themeColor="text1"/>
        </w:rPr>
        <w:t xml:space="preserve">Poskytnutí dotace </w:t>
      </w:r>
      <w:r w:rsidRPr="000F1E7A">
        <w:rPr>
          <w:color w:val="000000" w:themeColor="text1"/>
          <w:spacing w:val="-2"/>
        </w:rPr>
        <w:t xml:space="preserve">z </w:t>
      </w:r>
      <w:r>
        <w:t>Jednoletého dotačního programu na podporu uměleckých a kulturních projektů pro rok 2017</w:t>
      </w:r>
      <w:r w:rsidRPr="00D27E51">
        <w:rPr>
          <w:color w:val="000000" w:themeColor="text1"/>
        </w:rPr>
        <w:t xml:space="preserve"> </w:t>
      </w:r>
      <w:proofErr w:type="spellStart"/>
      <w:r w:rsidRPr="000F1E7A">
        <w:rPr>
          <w:color w:val="000000" w:themeColor="text1"/>
        </w:rPr>
        <w:t>Ars</w:t>
      </w:r>
      <w:proofErr w:type="spellEnd"/>
      <w:r w:rsidRPr="000F1E7A">
        <w:rPr>
          <w:color w:val="000000" w:themeColor="text1"/>
        </w:rPr>
        <w:t xml:space="preserve"> Christiana, o.</w:t>
      </w:r>
      <w:r>
        <w:rPr>
          <w:color w:val="000000" w:themeColor="text1"/>
        </w:rPr>
        <w:t xml:space="preserve"> </w:t>
      </w:r>
      <w:r w:rsidRPr="000F1E7A">
        <w:rPr>
          <w:color w:val="000000" w:themeColor="text1"/>
        </w:rPr>
        <w:t>p.</w:t>
      </w:r>
      <w:r>
        <w:rPr>
          <w:color w:val="000000" w:themeColor="text1"/>
        </w:rPr>
        <w:t xml:space="preserve"> </w:t>
      </w:r>
      <w:r w:rsidRPr="000F1E7A">
        <w:rPr>
          <w:color w:val="000000" w:themeColor="text1"/>
        </w:rPr>
        <w:t>s. (IČ 26410087</w:t>
      </w:r>
      <w:r>
        <w:rPr>
          <w:color w:val="000000" w:themeColor="text1"/>
        </w:rPr>
        <w:t>), na částečnou úhradu nákladů na </w:t>
      </w:r>
      <w:r w:rsidRPr="000F1E7A">
        <w:rPr>
          <w:color w:val="000000" w:themeColor="text1"/>
        </w:rPr>
        <w:t>projekt</w:t>
      </w:r>
      <w:r>
        <w:rPr>
          <w:color w:val="000000" w:themeColor="text1"/>
        </w:rPr>
        <w:t xml:space="preserve"> </w:t>
      </w:r>
      <w:r w:rsidRPr="000F1E7A">
        <w:rPr>
          <w:color w:val="000000" w:themeColor="text1"/>
        </w:rPr>
        <w:t>„</w:t>
      </w:r>
      <w:r>
        <w:rPr>
          <w:color w:val="000000" w:themeColor="text1"/>
        </w:rPr>
        <w:t>Plzeňský varhanní festival 2017</w:t>
      </w:r>
      <w:r w:rsidR="00521F83">
        <w:rPr>
          <w:rStyle w:val="tsubjname"/>
        </w:rPr>
        <w:t>“</w:t>
      </w:r>
      <w:r w:rsidRPr="009C66D1">
        <w:t xml:space="preserve">  </w:t>
      </w:r>
    </w:p>
    <w:p w:rsidR="006C3311" w:rsidRDefault="006C3311" w:rsidP="006C3311">
      <w:pPr>
        <w:pStyle w:val="vlevo"/>
      </w:pPr>
    </w:p>
    <w:p w:rsidR="006C3311" w:rsidRPr="000F1E7A" w:rsidRDefault="006C3311" w:rsidP="006C3311">
      <w:pPr>
        <w:pStyle w:val="ostzahl"/>
        <w:rPr>
          <w:color w:val="000000" w:themeColor="text1"/>
        </w:rPr>
      </w:pPr>
      <w:r w:rsidRPr="000F1E7A">
        <w:rPr>
          <w:color w:val="000000" w:themeColor="text1"/>
        </w:rPr>
        <w:t>4. Navrhované varianty řešení</w:t>
      </w:r>
    </w:p>
    <w:p w:rsidR="006C3311" w:rsidRDefault="006C3311" w:rsidP="006C3311">
      <w:r>
        <w:t xml:space="preserve">Poskytnout dotaci ve výši </w:t>
      </w:r>
      <w:r w:rsidR="00EA39B7">
        <w:t>5</w:t>
      </w:r>
      <w:r>
        <w:t>0 000 Kč</w:t>
      </w:r>
      <w:r w:rsidRPr="00836E3A">
        <w:rPr>
          <w:color w:val="000000" w:themeColor="text1"/>
        </w:rPr>
        <w:t xml:space="preserve"> </w:t>
      </w:r>
      <w:proofErr w:type="spellStart"/>
      <w:r w:rsidRPr="000F1E7A">
        <w:rPr>
          <w:color w:val="000000" w:themeColor="text1"/>
        </w:rPr>
        <w:t>Ars</w:t>
      </w:r>
      <w:proofErr w:type="spellEnd"/>
      <w:r w:rsidRPr="000F1E7A">
        <w:rPr>
          <w:color w:val="000000" w:themeColor="text1"/>
        </w:rPr>
        <w:t xml:space="preserve"> Christiana, o.</w:t>
      </w:r>
      <w:r>
        <w:rPr>
          <w:color w:val="000000" w:themeColor="text1"/>
        </w:rPr>
        <w:t xml:space="preserve"> </w:t>
      </w:r>
      <w:r w:rsidRPr="000F1E7A">
        <w:rPr>
          <w:color w:val="000000" w:themeColor="text1"/>
        </w:rPr>
        <w:t>p.</w:t>
      </w:r>
      <w:r>
        <w:rPr>
          <w:color w:val="000000" w:themeColor="text1"/>
        </w:rPr>
        <w:t xml:space="preserve"> </w:t>
      </w:r>
      <w:r w:rsidRPr="000F1E7A">
        <w:rPr>
          <w:color w:val="000000" w:themeColor="text1"/>
        </w:rPr>
        <w:t>s. (IČ 26410087</w:t>
      </w:r>
      <w:r>
        <w:t xml:space="preserve">), na částečnou úhradu nákladů na projekt </w:t>
      </w:r>
      <w:r w:rsidRPr="000F1E7A">
        <w:rPr>
          <w:color w:val="000000" w:themeColor="text1"/>
        </w:rPr>
        <w:t>„</w:t>
      </w:r>
      <w:r>
        <w:rPr>
          <w:color w:val="000000" w:themeColor="text1"/>
        </w:rPr>
        <w:t>Plzeňský varhanní festival 2017</w:t>
      </w:r>
      <w:r w:rsidRPr="007235B2">
        <w:rPr>
          <w:rStyle w:val="tsubjname"/>
        </w:rPr>
        <w:t>“.</w:t>
      </w:r>
      <w:r w:rsidRPr="009C66D1">
        <w:rPr>
          <w:rStyle w:val="tsubjname"/>
        </w:rPr>
        <w:t xml:space="preserve"> </w:t>
      </w:r>
      <w:r w:rsidRPr="009C66D1">
        <w:t xml:space="preserve"> </w:t>
      </w:r>
    </w:p>
    <w:p w:rsidR="006C3311" w:rsidRDefault="006C3311" w:rsidP="006C3311">
      <w:pPr>
        <w:pStyle w:val="Dvodovka1"/>
      </w:pPr>
      <w:r>
        <w:lastRenderedPageBreak/>
        <w:t>5. Doporučená varianta řešení</w:t>
      </w:r>
    </w:p>
    <w:p w:rsidR="006C3311" w:rsidRDefault="00FB5B5E" w:rsidP="006C3311">
      <w:pPr>
        <w:pStyle w:val="vlevo"/>
        <w:ind w:left="426" w:hanging="426"/>
      </w:pPr>
      <w:r>
        <w:t xml:space="preserve">Navrhovaná varianta je doporučena Radou města Plzně. </w:t>
      </w:r>
    </w:p>
    <w:p w:rsidR="006C3311" w:rsidRDefault="006C3311" w:rsidP="006C3311">
      <w:pPr>
        <w:pStyle w:val="Dvodovka1"/>
        <w:ind w:left="426" w:hanging="426"/>
        <w:rPr>
          <w:b w:val="0"/>
          <w:spacing w:val="0"/>
        </w:rPr>
      </w:pPr>
    </w:p>
    <w:p w:rsidR="006C3311" w:rsidRDefault="006C3311" w:rsidP="006C3311">
      <w:pPr>
        <w:pStyle w:val="Dvodovka1"/>
      </w:pPr>
      <w:r>
        <w:t>6. Finanční nároky řešení a možnosti finančního krytí (včetně všech následných, například provozních nákladů)</w:t>
      </w:r>
    </w:p>
    <w:p w:rsidR="006C3311" w:rsidRDefault="006C3311" w:rsidP="00521F83">
      <w:pPr>
        <w:pStyle w:val="vlevo"/>
      </w:pPr>
      <w:r>
        <w:t>Finanční prostředky budou poskytnuty z částky pro dotační program schválené v rozpočtu Odboru kultury MMP na rok 2017 usnesením ZMP č. 622 ze dne 15. 12. 2016.</w:t>
      </w:r>
    </w:p>
    <w:p w:rsidR="006C3311" w:rsidRDefault="006C3311" w:rsidP="006C3311">
      <w:pPr>
        <w:pStyle w:val="vlevo"/>
      </w:pPr>
    </w:p>
    <w:p w:rsidR="006C3311" w:rsidRDefault="006C3311" w:rsidP="006C3311">
      <w:pPr>
        <w:pStyle w:val="Dvodovka1"/>
      </w:pPr>
      <w:r>
        <w:t>7. Návrh termínů realizace a určení zodpovědných pracovníků</w:t>
      </w:r>
    </w:p>
    <w:p w:rsidR="006C3311" w:rsidRDefault="006C3311" w:rsidP="006C3311">
      <w:pPr>
        <w:pStyle w:val="vlevo"/>
      </w:pPr>
      <w:r>
        <w:t>Dle ukládací části usnesení</w:t>
      </w:r>
    </w:p>
    <w:p w:rsidR="006C3311" w:rsidRDefault="006C3311" w:rsidP="006C3311">
      <w:pPr>
        <w:pStyle w:val="vlevo"/>
      </w:pPr>
    </w:p>
    <w:p w:rsidR="006C3311" w:rsidRDefault="006C3311" w:rsidP="006C3311">
      <w:pPr>
        <w:pStyle w:val="Dvodovka1"/>
      </w:pPr>
      <w:r>
        <w:t>8. Dříve přijatá usnesení orgánů města nebo městských obvodů, která s tímto návrhem souvisí</w:t>
      </w:r>
    </w:p>
    <w:p w:rsidR="006C3311" w:rsidRDefault="006C3311" w:rsidP="006C3311">
      <w:pPr>
        <w:pStyle w:val="Paragrafneslovan"/>
        <w:rPr>
          <w:color w:val="000000"/>
        </w:rPr>
      </w:pPr>
      <w:r>
        <w:rPr>
          <w:color w:val="000000"/>
        </w:rPr>
        <w:t>Usnesení RMP č. 918 ze dne 25. 8. 2016</w:t>
      </w:r>
    </w:p>
    <w:p w:rsidR="006C3311" w:rsidRDefault="006C3311" w:rsidP="006C3311">
      <w:pPr>
        <w:pStyle w:val="Paragrafneslovan"/>
        <w:rPr>
          <w:color w:val="000000"/>
        </w:rPr>
      </w:pPr>
      <w:r>
        <w:rPr>
          <w:color w:val="000000"/>
        </w:rPr>
        <w:t>Usnesení ZMP č. 622 ze dne 15. 12. 2016</w:t>
      </w:r>
    </w:p>
    <w:p w:rsidR="00733242" w:rsidRDefault="00733242" w:rsidP="00733242">
      <w:pPr>
        <w:pStyle w:val="Paragrafneslovan"/>
        <w:rPr>
          <w:color w:val="000000"/>
        </w:rPr>
      </w:pPr>
      <w:r>
        <w:rPr>
          <w:color w:val="000000"/>
        </w:rPr>
        <w:t>Usnesení RMP č. 192 ze dne 2. 3. 2017</w:t>
      </w:r>
    </w:p>
    <w:p w:rsidR="006C3311" w:rsidRDefault="006C3311" w:rsidP="006C3311">
      <w:pPr>
        <w:pStyle w:val="Paragrafneslovan"/>
        <w:rPr>
          <w:color w:val="000000"/>
        </w:rPr>
      </w:pPr>
    </w:p>
    <w:p w:rsidR="006C3311" w:rsidRDefault="006C3311" w:rsidP="006C3311">
      <w:pPr>
        <w:pStyle w:val="Dvodovka1"/>
      </w:pPr>
      <w:r>
        <w:t>9. Závazky či pohledávky vůči městu Plzni</w:t>
      </w:r>
    </w:p>
    <w:p w:rsidR="006C3311" w:rsidRDefault="006C3311" w:rsidP="006C3311">
      <w:pPr>
        <w:pStyle w:val="Nadpis1"/>
        <w:numPr>
          <w:ilvl w:val="0"/>
          <w:numId w:val="1"/>
        </w:numPr>
        <w:tabs>
          <w:tab w:val="left" w:pos="0"/>
        </w:tabs>
        <w:rPr>
          <w:b w:val="0"/>
        </w:rPr>
      </w:pPr>
      <w:r>
        <w:rPr>
          <w:b w:val="0"/>
        </w:rPr>
        <w:t>Z dostupných zdrojů bylo zjištěno, že žadatel nemá vůči městu Plzni závazky po lhůtě splatnosti.</w:t>
      </w:r>
    </w:p>
    <w:p w:rsidR="006C3311" w:rsidRPr="008F48FC" w:rsidRDefault="006C3311" w:rsidP="006C3311"/>
    <w:p w:rsidR="006C3311" w:rsidRDefault="006C3311" w:rsidP="006C3311">
      <w:pPr>
        <w:pStyle w:val="Dvodovka1"/>
      </w:pPr>
      <w:r>
        <w:t>10. Přílohy</w:t>
      </w:r>
    </w:p>
    <w:p w:rsidR="006C3311" w:rsidRDefault="006C3311" w:rsidP="006C3311">
      <w:r>
        <w:t xml:space="preserve">Nejsou. </w:t>
      </w:r>
    </w:p>
    <w:p w:rsidR="006C3311" w:rsidRDefault="006C3311" w:rsidP="006C3311"/>
    <w:p w:rsidR="006C3311" w:rsidRDefault="006C3311" w:rsidP="006C3311"/>
    <w:p w:rsidR="00C403E8" w:rsidRDefault="00C403E8" w:rsidP="00C403E8">
      <w:pPr>
        <w:pStyle w:val="nadpcent"/>
        <w:pageBreakBefore/>
      </w:pPr>
      <w:r>
        <w:lastRenderedPageBreak/>
        <w:t>Důvodová zpráva k Žádosti  P/III/5</w:t>
      </w:r>
    </w:p>
    <w:p w:rsidR="00C403E8" w:rsidRDefault="00C403E8" w:rsidP="00BE3D2A">
      <w:pPr>
        <w:pStyle w:val="Dvodovka1"/>
        <w:numPr>
          <w:ilvl w:val="0"/>
          <w:numId w:val="47"/>
        </w:numPr>
      </w:pPr>
      <w:r>
        <w:t>Název problému a jeho charakteristika</w:t>
      </w:r>
    </w:p>
    <w:p w:rsidR="00C403E8" w:rsidRDefault="00C403E8" w:rsidP="00C403E8">
      <w:pPr>
        <w:pStyle w:val="vlevo"/>
      </w:pPr>
      <w:r w:rsidRPr="000F1E7A">
        <w:rPr>
          <w:color w:val="000000" w:themeColor="text1"/>
        </w:rPr>
        <w:t xml:space="preserve">Žádost Biskupství plzeňského (IČ 45334439) </w:t>
      </w:r>
      <w:r>
        <w:t>o poskytnutí dotace v rámci Jednoletého dotačního programu na podporu uměleckých a kulturních projektů pro rok 2017</w:t>
      </w:r>
    </w:p>
    <w:p w:rsidR="00C403E8" w:rsidRDefault="00C403E8" w:rsidP="00C403E8">
      <w:pPr>
        <w:pStyle w:val="vlevo"/>
      </w:pPr>
    </w:p>
    <w:p w:rsidR="00C403E8" w:rsidRDefault="00C403E8" w:rsidP="00BE3D2A">
      <w:pPr>
        <w:pStyle w:val="Dvodovka1"/>
        <w:numPr>
          <w:ilvl w:val="0"/>
          <w:numId w:val="47"/>
        </w:numPr>
      </w:pPr>
      <w:r>
        <w:t>Konstatování současného stavu a jeho analýza</w:t>
      </w:r>
    </w:p>
    <w:p w:rsidR="00C403E8" w:rsidRPr="00B56097" w:rsidRDefault="00C403E8" w:rsidP="00C403E8">
      <w:pPr>
        <w:pStyle w:val="Zkladntextodsazen32"/>
        <w:ind w:left="0"/>
        <w:rPr>
          <w:color w:val="000000" w:themeColor="text1"/>
        </w:rPr>
      </w:pPr>
      <w:r w:rsidRPr="000F1E7A">
        <w:rPr>
          <w:color w:val="000000" w:themeColor="text1"/>
        </w:rPr>
        <w:t>Biskupství plzeňské (IČ 45334439) je církevní právnická osoba registrovaná MK ČR. Od roku 1993 správně zajišťuje chod plzeňské diecéze. Zřizuje další právnické osoby – farnosti, dále charitativní organizace a církevní školy. Stěžejním posláním je duchovní a pastorační činnost ve svěřené oblasti.</w:t>
      </w:r>
    </w:p>
    <w:p w:rsidR="00C403E8" w:rsidRDefault="00C403E8" w:rsidP="00E10022">
      <w:r w:rsidRPr="000F1E7A">
        <w:rPr>
          <w:color w:val="000000" w:themeColor="text1"/>
        </w:rPr>
        <w:t xml:space="preserve">Biskupství plzeňské </w:t>
      </w:r>
      <w:r>
        <w:t xml:space="preserve">žádá </w:t>
      </w:r>
      <w:r w:rsidRPr="000F1E7A">
        <w:rPr>
          <w:color w:val="000000" w:themeColor="text1"/>
        </w:rPr>
        <w:t xml:space="preserve">v tematickém okruhu </w:t>
      </w:r>
      <w:r>
        <w:rPr>
          <w:color w:val="000000" w:themeColor="text1"/>
        </w:rPr>
        <w:t>II</w:t>
      </w:r>
      <w:r w:rsidRPr="000F1E7A">
        <w:rPr>
          <w:color w:val="000000" w:themeColor="text1"/>
        </w:rPr>
        <w:t>I. </w:t>
      </w:r>
      <w:r>
        <w:t>Jednoletého dotačního programu na podporu uměleckých a kulturních projektů pro rok 2017</w:t>
      </w:r>
      <w:r w:rsidRPr="000F1E7A">
        <w:rPr>
          <w:color w:val="000000" w:themeColor="text1"/>
        </w:rPr>
        <w:t xml:space="preserve"> </w:t>
      </w:r>
      <w:r>
        <w:rPr>
          <w:color w:val="000000" w:themeColor="text1"/>
        </w:rPr>
        <w:t xml:space="preserve">o poskytnutí dotace </w:t>
      </w:r>
      <w:r w:rsidRPr="000F1E7A">
        <w:rPr>
          <w:color w:val="000000" w:themeColor="text1"/>
        </w:rPr>
        <w:t>na realizaci projektu</w:t>
      </w:r>
      <w:r>
        <w:rPr>
          <w:color w:val="000000" w:themeColor="text1"/>
        </w:rPr>
        <w:t xml:space="preserve"> </w:t>
      </w:r>
      <w:r w:rsidRPr="000F1E7A">
        <w:rPr>
          <w:color w:val="000000" w:themeColor="text1"/>
        </w:rPr>
        <w:t>„Kapky medu pro zahradu</w:t>
      </w:r>
      <w:r>
        <w:rPr>
          <w:color w:val="000000" w:themeColor="text1"/>
        </w:rPr>
        <w:t xml:space="preserve"> 2017</w:t>
      </w:r>
      <w:r w:rsidRPr="000F1E7A">
        <w:rPr>
          <w:color w:val="000000" w:themeColor="text1"/>
        </w:rPr>
        <w:t>“.</w:t>
      </w:r>
      <w:r>
        <w:rPr>
          <w:color w:val="000000" w:themeColor="text1"/>
        </w:rPr>
        <w:t xml:space="preserve"> </w:t>
      </w:r>
      <w:r>
        <w:t xml:space="preserve"> </w:t>
      </w:r>
      <w:r w:rsidR="00FF6409">
        <w:t>Projekt probíhá v Památníku obětem zla – Meditační zahradě v </w:t>
      </w:r>
      <w:proofErr w:type="gramStart"/>
      <w:r w:rsidR="00FF6409">
        <w:t>Plzni</w:t>
      </w:r>
      <w:proofErr w:type="gramEnd"/>
      <w:r w:rsidR="00FF6409">
        <w:t>–</w:t>
      </w:r>
      <w:proofErr w:type="spellStart"/>
      <w:proofErr w:type="gramStart"/>
      <w:r w:rsidR="00FF6409">
        <w:t>Doudlevcích</w:t>
      </w:r>
      <w:proofErr w:type="spellEnd"/>
      <w:proofErr w:type="gramEnd"/>
      <w:r w:rsidR="00FF6409">
        <w:t xml:space="preserve">. Projekt připravuje </w:t>
      </w:r>
      <w:r w:rsidR="00D304B7">
        <w:t>B</w:t>
      </w:r>
      <w:r w:rsidR="00FF6409">
        <w:t>iskupství plzeňské, které provoz Památníku zajišťuje. Kromě individuálních prohlídek během roku se zde konají kulturní pořady různých uměleckých forem a žánrů – koncerty komorní hudby, recitály, výstavy, literární pořady, divadelní představení, vzdělávací pořady, tvůrčí dílny. Na programu se aktivně podílejí profesionální i amatérští hudebníci, výtvarníci, spisovatelé. Projekt je určen široké veřejnosti, některé akce v rámci projektu jsou c</w:t>
      </w:r>
      <w:r w:rsidR="00E10022">
        <w:t>íleně připravené pro studenty a </w:t>
      </w:r>
      <w:r w:rsidR="00FF6409">
        <w:t>mládež. V této souvislosti budou připomenuty nedožité 90. narozeniny plk. Luboše Hrušky (zakladatele zahrady), který je představitelem poválečné perzekvované generace. V roce 2017 také proběhne revitalizace Meditační zahrady, která umožní vytvořit kvalitně</w:t>
      </w:r>
      <w:r w:rsidR="00E10022">
        <w:t xml:space="preserve">jší prostředí pro návštěvníky. </w:t>
      </w:r>
    </w:p>
    <w:p w:rsidR="00E10022" w:rsidRDefault="00E10022" w:rsidP="00E10022"/>
    <w:p w:rsidR="00C403E8" w:rsidRDefault="00C403E8" w:rsidP="00C403E8">
      <w:pPr>
        <w:pStyle w:val="vlevo"/>
        <w:spacing w:after="238"/>
      </w:pPr>
      <w:r>
        <w:t xml:space="preserve">Požadovaná částka je ve výši 68 000 Kč z celkových předpokládaných nákladů 143 000 Kč. </w:t>
      </w:r>
    </w:p>
    <w:tbl>
      <w:tblPr>
        <w:tblW w:w="0" w:type="auto"/>
        <w:tblLayout w:type="fixed"/>
        <w:tblCellMar>
          <w:left w:w="30" w:type="dxa"/>
          <w:right w:w="30" w:type="dxa"/>
        </w:tblCellMar>
        <w:tblLook w:val="0000" w:firstRow="0" w:lastRow="0" w:firstColumn="0" w:lastColumn="0" w:noHBand="0" w:noVBand="0"/>
      </w:tblPr>
      <w:tblGrid>
        <w:gridCol w:w="701"/>
        <w:gridCol w:w="389"/>
        <w:gridCol w:w="2882"/>
        <w:gridCol w:w="665"/>
        <w:gridCol w:w="1347"/>
        <w:gridCol w:w="1701"/>
        <w:gridCol w:w="1417"/>
      </w:tblGrid>
      <w:tr w:rsidR="0042687E" w:rsidTr="00D304B7">
        <w:trPr>
          <w:trHeight w:val="204"/>
        </w:trPr>
        <w:tc>
          <w:tcPr>
            <w:tcW w:w="3972" w:type="dxa"/>
            <w:gridSpan w:val="3"/>
            <w:tcBorders>
              <w:top w:val="single" w:sz="12" w:space="0" w:color="808080"/>
              <w:left w:val="single" w:sz="12" w:space="0" w:color="808080"/>
              <w:bottom w:val="single" w:sz="12" w:space="0" w:color="808080"/>
              <w:right w:val="nil"/>
            </w:tcBorders>
            <w:shd w:val="solid" w:color="C0C0C0" w:fill="auto"/>
          </w:tcPr>
          <w:p w:rsidR="0042687E" w:rsidRDefault="0042687E">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Souhrn za 45334439 - Biskupství plzeňské</w:t>
            </w:r>
          </w:p>
        </w:tc>
        <w:tc>
          <w:tcPr>
            <w:tcW w:w="665" w:type="dxa"/>
            <w:tcBorders>
              <w:top w:val="single" w:sz="12" w:space="0" w:color="808080"/>
              <w:left w:val="nil"/>
              <w:bottom w:val="single" w:sz="12" w:space="0" w:color="808080"/>
              <w:right w:val="nil"/>
            </w:tcBorders>
            <w:shd w:val="solid" w:color="C0C0C0" w:fill="auto"/>
          </w:tcPr>
          <w:p w:rsidR="0042687E" w:rsidRDefault="0042687E">
            <w:pPr>
              <w:autoSpaceDE w:val="0"/>
              <w:autoSpaceDN w:val="0"/>
              <w:adjustRightInd w:val="0"/>
              <w:jc w:val="left"/>
              <w:rPr>
                <w:rFonts w:ascii="Arial" w:eastAsiaTheme="minorHAnsi" w:hAnsi="Arial" w:cs="Arial"/>
                <w:b/>
                <w:bCs/>
                <w:color w:val="000000"/>
                <w:sz w:val="14"/>
                <w:szCs w:val="14"/>
                <w:lang w:eastAsia="en-US"/>
              </w:rPr>
            </w:pPr>
          </w:p>
        </w:tc>
        <w:tc>
          <w:tcPr>
            <w:tcW w:w="1347" w:type="dxa"/>
            <w:tcBorders>
              <w:top w:val="single" w:sz="12" w:space="0" w:color="808080"/>
              <w:left w:val="nil"/>
              <w:bottom w:val="single" w:sz="12" w:space="0" w:color="808080"/>
              <w:right w:val="nil"/>
            </w:tcBorders>
            <w:shd w:val="solid" w:color="C0C0C0" w:fill="auto"/>
          </w:tcPr>
          <w:p w:rsidR="0042687E" w:rsidRDefault="0042687E">
            <w:pPr>
              <w:autoSpaceDE w:val="0"/>
              <w:autoSpaceDN w:val="0"/>
              <w:adjustRightInd w:val="0"/>
              <w:jc w:val="left"/>
              <w:rPr>
                <w:rFonts w:ascii="Arial" w:eastAsiaTheme="minorHAnsi" w:hAnsi="Arial" w:cs="Arial"/>
                <w:b/>
                <w:bCs/>
                <w:color w:val="000000"/>
                <w:sz w:val="14"/>
                <w:szCs w:val="14"/>
                <w:lang w:eastAsia="en-US"/>
              </w:rPr>
            </w:pPr>
          </w:p>
        </w:tc>
        <w:tc>
          <w:tcPr>
            <w:tcW w:w="1701" w:type="dxa"/>
            <w:tcBorders>
              <w:top w:val="single" w:sz="12" w:space="0" w:color="808080"/>
              <w:left w:val="nil"/>
              <w:bottom w:val="single" w:sz="12" w:space="0" w:color="808080"/>
              <w:right w:val="nil"/>
            </w:tcBorders>
            <w:shd w:val="solid" w:color="C0C0C0" w:fill="auto"/>
          </w:tcPr>
          <w:p w:rsidR="0042687E" w:rsidRDefault="0042687E">
            <w:pPr>
              <w:autoSpaceDE w:val="0"/>
              <w:autoSpaceDN w:val="0"/>
              <w:adjustRightInd w:val="0"/>
              <w:jc w:val="left"/>
              <w:rPr>
                <w:rFonts w:ascii="Arial" w:eastAsiaTheme="minorHAnsi" w:hAnsi="Arial" w:cs="Arial"/>
                <w:b/>
                <w:bCs/>
                <w:color w:val="000000"/>
                <w:sz w:val="14"/>
                <w:szCs w:val="14"/>
                <w:lang w:eastAsia="en-US"/>
              </w:rPr>
            </w:pPr>
          </w:p>
        </w:tc>
        <w:tc>
          <w:tcPr>
            <w:tcW w:w="1417" w:type="dxa"/>
            <w:tcBorders>
              <w:top w:val="single" w:sz="12" w:space="0" w:color="808080"/>
              <w:left w:val="nil"/>
              <w:bottom w:val="single" w:sz="12" w:space="0" w:color="808080"/>
              <w:right w:val="single" w:sz="12" w:space="0" w:color="808080"/>
            </w:tcBorders>
            <w:shd w:val="solid" w:color="C0C0C0" w:fill="auto"/>
          </w:tcPr>
          <w:p w:rsidR="0042687E" w:rsidRDefault="0042687E">
            <w:pPr>
              <w:autoSpaceDE w:val="0"/>
              <w:autoSpaceDN w:val="0"/>
              <w:adjustRightInd w:val="0"/>
              <w:jc w:val="left"/>
              <w:rPr>
                <w:rFonts w:ascii="Arial" w:eastAsiaTheme="minorHAnsi" w:hAnsi="Arial" w:cs="Arial"/>
                <w:b/>
                <w:bCs/>
                <w:color w:val="000000"/>
                <w:sz w:val="14"/>
                <w:szCs w:val="14"/>
                <w:lang w:eastAsia="en-US"/>
              </w:rPr>
            </w:pPr>
          </w:p>
        </w:tc>
      </w:tr>
      <w:tr w:rsidR="0042687E" w:rsidTr="00D304B7">
        <w:trPr>
          <w:trHeight w:val="168"/>
        </w:trPr>
        <w:tc>
          <w:tcPr>
            <w:tcW w:w="701"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2882"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5"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1347"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701"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417"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42687E" w:rsidTr="00D304B7">
        <w:trPr>
          <w:trHeight w:val="180"/>
        </w:trPr>
        <w:tc>
          <w:tcPr>
            <w:tcW w:w="701"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p>
        </w:tc>
        <w:tc>
          <w:tcPr>
            <w:tcW w:w="2882"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p>
        </w:tc>
        <w:tc>
          <w:tcPr>
            <w:tcW w:w="665"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1347"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701"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417"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42687E" w:rsidTr="00D304B7">
        <w:trPr>
          <w:trHeight w:val="180"/>
        </w:trPr>
        <w:tc>
          <w:tcPr>
            <w:tcW w:w="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288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P/IV/4 - Kapky medu pro zahradu</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34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41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D304B7">
        <w:trPr>
          <w:trHeight w:val="180"/>
        </w:trPr>
        <w:tc>
          <w:tcPr>
            <w:tcW w:w="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288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P/IV/5 - Noc kostelů 2015</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34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50 000,00</w:t>
            </w:r>
          </w:p>
        </w:tc>
        <w:tc>
          <w:tcPr>
            <w:tcW w:w="1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50 000,00</w:t>
            </w:r>
          </w:p>
        </w:tc>
        <w:tc>
          <w:tcPr>
            <w:tcW w:w="141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D304B7">
        <w:trPr>
          <w:trHeight w:val="180"/>
        </w:trPr>
        <w:tc>
          <w:tcPr>
            <w:tcW w:w="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288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proofErr w:type="spellStart"/>
            <w:r>
              <w:rPr>
                <w:rFonts w:ascii="Arial" w:eastAsiaTheme="minorHAnsi" w:hAnsi="Arial" w:cs="Arial"/>
                <w:color w:val="000000"/>
                <w:sz w:val="12"/>
                <w:szCs w:val="12"/>
                <w:lang w:eastAsia="en-US"/>
              </w:rPr>
              <w:t>PilsAlive</w:t>
            </w:r>
            <w:proofErr w:type="spellEnd"/>
            <w:r>
              <w:rPr>
                <w:rFonts w:ascii="Arial" w:eastAsiaTheme="minorHAnsi" w:hAnsi="Arial" w:cs="Arial"/>
                <w:color w:val="000000"/>
                <w:sz w:val="12"/>
                <w:szCs w:val="12"/>
                <w:lang w:eastAsia="en-US"/>
              </w:rPr>
              <w:t xml:space="preserve"> - Pohádkové náměstí</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34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1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141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D304B7">
        <w:trPr>
          <w:trHeight w:val="180"/>
        </w:trPr>
        <w:tc>
          <w:tcPr>
            <w:tcW w:w="701" w:type="dxa"/>
            <w:tcBorders>
              <w:top w:val="single" w:sz="12" w:space="0" w:color="808080"/>
              <w:left w:val="single" w:sz="12" w:space="0" w:color="808080"/>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389" w:type="dxa"/>
            <w:tcBorders>
              <w:top w:val="single" w:sz="12" w:space="0" w:color="808080"/>
              <w:left w:val="nil"/>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2882" w:type="dxa"/>
            <w:tcBorders>
              <w:top w:val="single" w:sz="12" w:space="0" w:color="808080"/>
              <w:left w:val="nil"/>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1347"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120 000,00</w:t>
            </w:r>
          </w:p>
        </w:tc>
        <w:tc>
          <w:tcPr>
            <w:tcW w:w="1701"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120 000,00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42687E" w:rsidTr="00D304B7">
        <w:trPr>
          <w:trHeight w:val="180"/>
        </w:trPr>
        <w:tc>
          <w:tcPr>
            <w:tcW w:w="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88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P/I/5 - Kapky medu pro zahradu</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34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1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141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D304B7">
        <w:trPr>
          <w:trHeight w:val="180"/>
        </w:trPr>
        <w:tc>
          <w:tcPr>
            <w:tcW w:w="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88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P/III/4 - Noc kostelů 2016</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34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1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141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D304B7">
        <w:trPr>
          <w:trHeight w:val="180"/>
        </w:trPr>
        <w:tc>
          <w:tcPr>
            <w:tcW w:w="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88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Kapky medu pro zahradu-duben-prosinec 2016</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34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D304B7">
        <w:trPr>
          <w:trHeight w:val="180"/>
        </w:trPr>
        <w:tc>
          <w:tcPr>
            <w:tcW w:w="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88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Noc kostelů 2016</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34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18 000,00</w:t>
            </w:r>
          </w:p>
        </w:tc>
        <w:tc>
          <w:tcPr>
            <w:tcW w:w="1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18 000,00</w:t>
            </w:r>
          </w:p>
        </w:tc>
        <w:tc>
          <w:tcPr>
            <w:tcW w:w="141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D304B7">
        <w:trPr>
          <w:trHeight w:val="180"/>
        </w:trPr>
        <w:tc>
          <w:tcPr>
            <w:tcW w:w="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88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Pohádkové náměstí 2016 - </w:t>
            </w:r>
            <w:proofErr w:type="gramStart"/>
            <w:r>
              <w:rPr>
                <w:rFonts w:ascii="Arial" w:eastAsiaTheme="minorHAnsi" w:hAnsi="Arial" w:cs="Arial"/>
                <w:color w:val="000000"/>
                <w:sz w:val="12"/>
                <w:szCs w:val="12"/>
                <w:lang w:eastAsia="en-US"/>
              </w:rPr>
              <w:t>30.6.2016</w:t>
            </w:r>
            <w:proofErr w:type="gramEnd"/>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34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18 000,00</w:t>
            </w:r>
          </w:p>
        </w:tc>
        <w:tc>
          <w:tcPr>
            <w:tcW w:w="1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18 000,00</w:t>
            </w:r>
          </w:p>
        </w:tc>
        <w:tc>
          <w:tcPr>
            <w:tcW w:w="141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D304B7">
        <w:trPr>
          <w:trHeight w:val="180"/>
        </w:trPr>
        <w:tc>
          <w:tcPr>
            <w:tcW w:w="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MMP-OŽP</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88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Revitalizace Meditační zahrady</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34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126 500,00</w:t>
            </w:r>
          </w:p>
        </w:tc>
        <w:tc>
          <w:tcPr>
            <w:tcW w:w="1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126 500,00</w:t>
            </w:r>
          </w:p>
        </w:tc>
        <w:tc>
          <w:tcPr>
            <w:tcW w:w="141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D304B7">
        <w:trPr>
          <w:trHeight w:val="180"/>
        </w:trPr>
        <w:tc>
          <w:tcPr>
            <w:tcW w:w="701" w:type="dxa"/>
            <w:tcBorders>
              <w:top w:val="single" w:sz="12" w:space="0" w:color="808080"/>
              <w:left w:val="single" w:sz="12" w:space="0" w:color="808080"/>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389" w:type="dxa"/>
            <w:tcBorders>
              <w:top w:val="single" w:sz="12" w:space="0" w:color="808080"/>
              <w:left w:val="nil"/>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2882" w:type="dxa"/>
            <w:tcBorders>
              <w:top w:val="single" w:sz="12" w:space="0" w:color="808080"/>
              <w:left w:val="nil"/>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1347"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222 500,00</w:t>
            </w:r>
          </w:p>
        </w:tc>
        <w:tc>
          <w:tcPr>
            <w:tcW w:w="1701"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222 500,00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42687E" w:rsidTr="00D304B7">
        <w:trPr>
          <w:trHeight w:val="180"/>
        </w:trPr>
        <w:tc>
          <w:tcPr>
            <w:tcW w:w="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288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Noc kostelů 2017 - </w:t>
            </w:r>
            <w:proofErr w:type="gramStart"/>
            <w:r>
              <w:rPr>
                <w:rFonts w:ascii="Arial" w:eastAsiaTheme="minorHAnsi" w:hAnsi="Arial" w:cs="Arial"/>
                <w:color w:val="000000"/>
                <w:sz w:val="12"/>
                <w:szCs w:val="12"/>
                <w:lang w:eastAsia="en-US"/>
              </w:rPr>
              <w:t>9.6.2017</w:t>
            </w:r>
            <w:proofErr w:type="gramEnd"/>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34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D304B7">
        <w:trPr>
          <w:trHeight w:val="180"/>
        </w:trPr>
        <w:tc>
          <w:tcPr>
            <w:tcW w:w="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288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Pohádkové náměstí - </w:t>
            </w:r>
            <w:proofErr w:type="gramStart"/>
            <w:r>
              <w:rPr>
                <w:rFonts w:ascii="Arial" w:eastAsiaTheme="minorHAnsi" w:hAnsi="Arial" w:cs="Arial"/>
                <w:color w:val="000000"/>
                <w:sz w:val="12"/>
                <w:szCs w:val="12"/>
                <w:lang w:eastAsia="en-US"/>
              </w:rPr>
              <w:t>30.6.2017</w:t>
            </w:r>
            <w:proofErr w:type="gramEnd"/>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34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D304B7">
        <w:trPr>
          <w:trHeight w:val="180"/>
        </w:trPr>
        <w:tc>
          <w:tcPr>
            <w:tcW w:w="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288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Advent a Vánoce 2017</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34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D304B7">
        <w:trPr>
          <w:trHeight w:val="180"/>
        </w:trPr>
        <w:tc>
          <w:tcPr>
            <w:tcW w:w="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288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P/III/5 - Kapky medu pro zahradu 2017</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34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D304B7">
        <w:trPr>
          <w:trHeight w:val="180"/>
        </w:trPr>
        <w:tc>
          <w:tcPr>
            <w:tcW w:w="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288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P/III/6 - Noc kostelů 2017</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34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D304B7">
        <w:trPr>
          <w:trHeight w:val="180"/>
        </w:trPr>
        <w:tc>
          <w:tcPr>
            <w:tcW w:w="701" w:type="dxa"/>
            <w:tcBorders>
              <w:top w:val="single" w:sz="12" w:space="0" w:color="808080"/>
              <w:left w:val="single" w:sz="12" w:space="0" w:color="808080"/>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389" w:type="dxa"/>
            <w:tcBorders>
              <w:top w:val="single" w:sz="12" w:space="0" w:color="808080"/>
              <w:left w:val="nil"/>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2882" w:type="dxa"/>
            <w:tcBorders>
              <w:top w:val="single" w:sz="12" w:space="0" w:color="808080"/>
              <w:left w:val="nil"/>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1347"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701"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42687E" w:rsidTr="00D304B7">
        <w:trPr>
          <w:trHeight w:val="180"/>
        </w:trPr>
        <w:tc>
          <w:tcPr>
            <w:tcW w:w="3972" w:type="dxa"/>
            <w:gridSpan w:val="3"/>
            <w:tcBorders>
              <w:top w:val="single" w:sz="12" w:space="0" w:color="808080"/>
              <w:left w:val="single" w:sz="12" w:space="0" w:color="808080"/>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665" w:type="dxa"/>
            <w:tcBorders>
              <w:top w:val="single" w:sz="12" w:space="0" w:color="808080"/>
              <w:left w:val="nil"/>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1347"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342 500,00</w:t>
            </w:r>
          </w:p>
        </w:tc>
        <w:tc>
          <w:tcPr>
            <w:tcW w:w="1701"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342 500,00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42687E" w:rsidRDefault="0042687E" w:rsidP="00C403E8">
      <w:pPr>
        <w:pStyle w:val="vlevo"/>
        <w:spacing w:after="238"/>
      </w:pPr>
    </w:p>
    <w:p w:rsidR="00E10022" w:rsidRDefault="00E10022" w:rsidP="00C403E8">
      <w:pPr>
        <w:pStyle w:val="vlevo"/>
        <w:spacing w:after="238"/>
      </w:pPr>
    </w:p>
    <w:p w:rsidR="00C403E8" w:rsidRDefault="00C403E8" w:rsidP="00BE3D2A">
      <w:pPr>
        <w:pStyle w:val="Dvodovka1"/>
        <w:numPr>
          <w:ilvl w:val="0"/>
          <w:numId w:val="47"/>
        </w:numPr>
      </w:pPr>
      <w:r>
        <w:lastRenderedPageBreak/>
        <w:t>Předpokládaný cílový stav</w:t>
      </w:r>
    </w:p>
    <w:p w:rsidR="00C403E8" w:rsidRDefault="00C403E8" w:rsidP="00C403E8">
      <w:pPr>
        <w:pStyle w:val="vlevo"/>
        <w:rPr>
          <w:color w:val="000000" w:themeColor="text1"/>
        </w:rPr>
      </w:pPr>
      <w:r>
        <w:t>Poskytnutí dotace z Jednoletého dotačního programu na podporu uměleckých a kulturních projektů pro rok 2017</w:t>
      </w:r>
      <w:r w:rsidRPr="00B56097">
        <w:rPr>
          <w:color w:val="000000" w:themeColor="text1"/>
        </w:rPr>
        <w:t xml:space="preserve"> </w:t>
      </w:r>
      <w:r w:rsidRPr="000F1E7A">
        <w:rPr>
          <w:color w:val="000000" w:themeColor="text1"/>
        </w:rPr>
        <w:t>Biskupství plzeňskému (IČ 45334439)</w:t>
      </w:r>
      <w:r>
        <w:t xml:space="preserve"> </w:t>
      </w:r>
      <w:r w:rsidRPr="000F1E7A">
        <w:rPr>
          <w:color w:val="000000" w:themeColor="text1"/>
        </w:rPr>
        <w:t>na projekt</w:t>
      </w:r>
      <w:r>
        <w:rPr>
          <w:color w:val="000000" w:themeColor="text1"/>
        </w:rPr>
        <w:t xml:space="preserve"> </w:t>
      </w:r>
      <w:r w:rsidR="00D304B7">
        <w:rPr>
          <w:color w:val="000000" w:themeColor="text1"/>
        </w:rPr>
        <w:t>„Kapky medu pro </w:t>
      </w:r>
      <w:r w:rsidRPr="000F1E7A">
        <w:rPr>
          <w:color w:val="000000" w:themeColor="text1"/>
        </w:rPr>
        <w:t>zahradu</w:t>
      </w:r>
      <w:r>
        <w:rPr>
          <w:color w:val="000000" w:themeColor="text1"/>
        </w:rPr>
        <w:t xml:space="preserve"> 2017</w:t>
      </w:r>
      <w:r w:rsidR="00E10022">
        <w:rPr>
          <w:color w:val="000000" w:themeColor="text1"/>
        </w:rPr>
        <w:t>“</w:t>
      </w:r>
    </w:p>
    <w:p w:rsidR="00E10022" w:rsidRDefault="00E10022" w:rsidP="00C403E8">
      <w:pPr>
        <w:pStyle w:val="vlevo"/>
      </w:pPr>
    </w:p>
    <w:p w:rsidR="00C403E8" w:rsidRDefault="00C403E8" w:rsidP="00BE3D2A">
      <w:pPr>
        <w:pStyle w:val="Dvodovka1"/>
        <w:numPr>
          <w:ilvl w:val="0"/>
          <w:numId w:val="47"/>
        </w:numPr>
      </w:pPr>
      <w:r>
        <w:t>Navrhované varianty řešení</w:t>
      </w:r>
    </w:p>
    <w:p w:rsidR="00C403E8" w:rsidRPr="000F1E7A" w:rsidRDefault="00C403E8" w:rsidP="00C403E8">
      <w:pPr>
        <w:pStyle w:val="Zkladntextodsazen32"/>
        <w:ind w:left="0"/>
        <w:rPr>
          <w:color w:val="000000" w:themeColor="text1"/>
        </w:rPr>
      </w:pPr>
      <w:r w:rsidRPr="000F1E7A">
        <w:rPr>
          <w:color w:val="000000" w:themeColor="text1"/>
        </w:rPr>
        <w:t xml:space="preserve">Poskytnout dotaci ve výši </w:t>
      </w:r>
      <w:r>
        <w:rPr>
          <w:color w:val="000000" w:themeColor="text1"/>
        </w:rPr>
        <w:t>4</w:t>
      </w:r>
      <w:r w:rsidRPr="000F1E7A">
        <w:rPr>
          <w:color w:val="000000" w:themeColor="text1"/>
        </w:rPr>
        <w:t>0 000 Kč Biskupství plzeňskému (IČ 45334439) na částečnou úhradu nákladů spojených s realizací projektu „Kapky medu pro zahradu</w:t>
      </w:r>
      <w:r>
        <w:rPr>
          <w:color w:val="000000" w:themeColor="text1"/>
        </w:rPr>
        <w:t xml:space="preserve"> 2017</w:t>
      </w:r>
      <w:r w:rsidRPr="000F1E7A">
        <w:rPr>
          <w:color w:val="000000" w:themeColor="text1"/>
        </w:rPr>
        <w:t>“.</w:t>
      </w:r>
    </w:p>
    <w:p w:rsidR="00C403E8" w:rsidRDefault="00C403E8" w:rsidP="00C403E8"/>
    <w:p w:rsidR="00C403E8" w:rsidRDefault="00C403E8" w:rsidP="00C403E8">
      <w:pPr>
        <w:pStyle w:val="Dvodovka1"/>
      </w:pPr>
      <w:r>
        <w:t>5. Doporučená varianta řešení</w:t>
      </w:r>
    </w:p>
    <w:p w:rsidR="00C403E8" w:rsidRDefault="00FB5B5E" w:rsidP="00C403E8">
      <w:pPr>
        <w:pStyle w:val="vlevo"/>
        <w:ind w:left="426" w:hanging="426"/>
      </w:pPr>
      <w:r>
        <w:t xml:space="preserve">Navrhovaná varianta je doporučena Radou města Plzně. </w:t>
      </w:r>
    </w:p>
    <w:p w:rsidR="00C403E8" w:rsidRDefault="00C403E8" w:rsidP="00C403E8">
      <w:pPr>
        <w:pStyle w:val="Dvodovka1"/>
        <w:ind w:left="426" w:hanging="426"/>
        <w:rPr>
          <w:b w:val="0"/>
          <w:spacing w:val="0"/>
        </w:rPr>
      </w:pPr>
    </w:p>
    <w:p w:rsidR="00C403E8" w:rsidRDefault="00C403E8" w:rsidP="00C403E8">
      <w:pPr>
        <w:pStyle w:val="Dvodovka1"/>
      </w:pPr>
      <w:r>
        <w:t>6. Finanční nároky řešení a možnosti finančního krytí (včetně všech následných, například provozních nákladů)</w:t>
      </w:r>
    </w:p>
    <w:p w:rsidR="00C403E8" w:rsidRDefault="00C403E8" w:rsidP="00E10022">
      <w:pPr>
        <w:pStyle w:val="vlevo"/>
      </w:pPr>
      <w:r>
        <w:t>Finanční prostředky budou poskytnuty z částky pro dotační program schválené v rozpočtu Odboru kultury MMP na rok 2017 usnesením ZMP č. 622 ze dne 15. 12. 2016.</w:t>
      </w:r>
    </w:p>
    <w:p w:rsidR="00C403E8" w:rsidRDefault="00C403E8" w:rsidP="00C403E8">
      <w:pPr>
        <w:pStyle w:val="vlevo"/>
      </w:pPr>
    </w:p>
    <w:p w:rsidR="00C403E8" w:rsidRDefault="00C403E8" w:rsidP="00C403E8">
      <w:pPr>
        <w:pStyle w:val="Dvodovka1"/>
      </w:pPr>
      <w:r>
        <w:t>7. Návrh termínů realizace a určení zodpovědných pracovníků</w:t>
      </w:r>
    </w:p>
    <w:p w:rsidR="00C403E8" w:rsidRDefault="00C403E8" w:rsidP="00C403E8">
      <w:pPr>
        <w:pStyle w:val="vlevo"/>
      </w:pPr>
      <w:r>
        <w:t>Dle ukládací části usnesení</w:t>
      </w:r>
    </w:p>
    <w:p w:rsidR="00C403E8" w:rsidRDefault="00C403E8" w:rsidP="00C403E8">
      <w:pPr>
        <w:pStyle w:val="vlevo"/>
      </w:pPr>
    </w:p>
    <w:p w:rsidR="00C403E8" w:rsidRDefault="00C403E8" w:rsidP="00C403E8">
      <w:pPr>
        <w:pStyle w:val="Dvodovka1"/>
      </w:pPr>
      <w:r>
        <w:t>8. Dříve přijatá usnesení orgánů města nebo městských obvodů, která s tímto návrhem souvisí</w:t>
      </w:r>
    </w:p>
    <w:p w:rsidR="00C403E8" w:rsidRDefault="00C403E8" w:rsidP="00C403E8">
      <w:pPr>
        <w:pStyle w:val="Paragrafneslovan"/>
        <w:rPr>
          <w:color w:val="000000"/>
        </w:rPr>
      </w:pPr>
      <w:r>
        <w:rPr>
          <w:color w:val="000000"/>
        </w:rPr>
        <w:t>Usnesení RMP č. 918 ze dne 25. 8. 2016</w:t>
      </w:r>
    </w:p>
    <w:p w:rsidR="00C403E8" w:rsidRDefault="00C403E8" w:rsidP="00C403E8">
      <w:pPr>
        <w:pStyle w:val="Paragrafneslovan"/>
        <w:rPr>
          <w:color w:val="000000"/>
        </w:rPr>
      </w:pPr>
      <w:r>
        <w:rPr>
          <w:color w:val="000000"/>
        </w:rPr>
        <w:t>Usnesení ZMP č. 622 ze dne 15. 12. 2016</w:t>
      </w:r>
    </w:p>
    <w:p w:rsidR="00733242" w:rsidRDefault="00733242" w:rsidP="00733242">
      <w:pPr>
        <w:pStyle w:val="Paragrafneslovan"/>
        <w:rPr>
          <w:color w:val="000000"/>
        </w:rPr>
      </w:pPr>
      <w:r>
        <w:rPr>
          <w:color w:val="000000"/>
        </w:rPr>
        <w:t>Usnesení RMP č. 192 ze dne 2. 3. 2017</w:t>
      </w:r>
    </w:p>
    <w:p w:rsidR="00C403E8" w:rsidRDefault="00C403E8" w:rsidP="00C403E8">
      <w:pPr>
        <w:pStyle w:val="Paragrafneslovan"/>
        <w:rPr>
          <w:color w:val="000000"/>
        </w:rPr>
      </w:pPr>
    </w:p>
    <w:p w:rsidR="00C403E8" w:rsidRDefault="00C403E8" w:rsidP="00C403E8">
      <w:pPr>
        <w:pStyle w:val="Dvodovka1"/>
      </w:pPr>
      <w:r>
        <w:t>9. Závazky či pohledávky vůči městu Plzni</w:t>
      </w:r>
    </w:p>
    <w:p w:rsidR="00C403E8" w:rsidRDefault="00C403E8" w:rsidP="00C403E8">
      <w:pPr>
        <w:pStyle w:val="Nadpis1"/>
        <w:numPr>
          <w:ilvl w:val="0"/>
          <w:numId w:val="1"/>
        </w:numPr>
        <w:tabs>
          <w:tab w:val="left" w:pos="0"/>
        </w:tabs>
        <w:rPr>
          <w:b w:val="0"/>
        </w:rPr>
      </w:pPr>
      <w:r>
        <w:rPr>
          <w:b w:val="0"/>
        </w:rPr>
        <w:t>Z dostupných zdrojů bylo zjištěno, že žadatel nemá vůči městu Plzni závazky po lhůtě splatnosti.</w:t>
      </w:r>
    </w:p>
    <w:p w:rsidR="00C403E8" w:rsidRPr="008F48FC" w:rsidRDefault="00C403E8" w:rsidP="00C403E8"/>
    <w:p w:rsidR="00C403E8" w:rsidRDefault="00C403E8" w:rsidP="00C403E8">
      <w:pPr>
        <w:pStyle w:val="Dvodovka1"/>
      </w:pPr>
      <w:r>
        <w:t>10. Přílohy</w:t>
      </w:r>
    </w:p>
    <w:p w:rsidR="00C403E8" w:rsidRDefault="00C403E8" w:rsidP="00C403E8">
      <w:r>
        <w:t xml:space="preserve">Nejsou. </w:t>
      </w:r>
    </w:p>
    <w:p w:rsidR="00C403E8" w:rsidRDefault="00C403E8" w:rsidP="00C403E8"/>
    <w:p w:rsidR="00C403E8" w:rsidRDefault="00C403E8" w:rsidP="00C403E8">
      <w:pPr>
        <w:pStyle w:val="nadpcent"/>
        <w:pageBreakBefore/>
      </w:pPr>
      <w:r>
        <w:lastRenderedPageBreak/>
        <w:t>Důvodová zpráva k Žádosti  P/III/</w:t>
      </w:r>
      <w:r w:rsidR="00214972">
        <w:t>6</w:t>
      </w:r>
    </w:p>
    <w:p w:rsidR="00C403E8" w:rsidRDefault="00C403E8" w:rsidP="00BE3D2A">
      <w:pPr>
        <w:pStyle w:val="ostzahl"/>
        <w:numPr>
          <w:ilvl w:val="0"/>
          <w:numId w:val="46"/>
        </w:numPr>
      </w:pPr>
      <w:r>
        <w:t>Název problému a jeho charakteristika</w:t>
      </w:r>
    </w:p>
    <w:p w:rsidR="00C403E8" w:rsidRPr="000C0056" w:rsidRDefault="00C403E8" w:rsidP="00C403E8">
      <w:pPr>
        <w:pStyle w:val="vlevo"/>
        <w:rPr>
          <w:color w:val="000000" w:themeColor="text1"/>
        </w:rPr>
      </w:pPr>
      <w:r w:rsidRPr="000F1E7A">
        <w:rPr>
          <w:color w:val="000000" w:themeColor="text1"/>
        </w:rPr>
        <w:t>Žádost Biskupství plzeňského (IČ 45334439)</w:t>
      </w:r>
      <w:r>
        <w:t xml:space="preserve"> o poskytnutí dotace v rámci Jednoletého dotačního programu na podporu uměleckých a kulturních projektů pro rok 201</w:t>
      </w:r>
      <w:r w:rsidR="00214972">
        <w:t>7</w:t>
      </w:r>
    </w:p>
    <w:p w:rsidR="00C403E8" w:rsidRDefault="00C403E8" w:rsidP="00C403E8">
      <w:pPr>
        <w:pStyle w:val="vlevo"/>
      </w:pPr>
    </w:p>
    <w:p w:rsidR="00C403E8" w:rsidRDefault="00C403E8" w:rsidP="00BE3D2A">
      <w:pPr>
        <w:pStyle w:val="ostzahl"/>
        <w:numPr>
          <w:ilvl w:val="0"/>
          <w:numId w:val="46"/>
        </w:numPr>
      </w:pPr>
      <w:r>
        <w:t>Konstatování současného stavu a jeho analýza</w:t>
      </w:r>
    </w:p>
    <w:p w:rsidR="00C403E8" w:rsidRPr="000F1E7A" w:rsidRDefault="00C403E8" w:rsidP="00C403E8">
      <w:pPr>
        <w:pStyle w:val="Zkladntextodsazen32"/>
        <w:ind w:left="0"/>
        <w:rPr>
          <w:color w:val="000000" w:themeColor="text1"/>
        </w:rPr>
      </w:pPr>
      <w:r w:rsidRPr="000F1E7A">
        <w:rPr>
          <w:color w:val="000000" w:themeColor="text1"/>
        </w:rPr>
        <w:t>Biskupství plzeňské (IČ 45334439) je církevní právnická osoba registrovaná MK ČR. Od roku 1993 správně zajišťuje chod plzeňské diecéze. Zřizuje další právnické osoby – farnosti, dále charitativní organizace a církevní školy. Stěžejním posláním je duchovní a pastorační činnost ve svěřené oblasti.</w:t>
      </w:r>
    </w:p>
    <w:p w:rsidR="00C403E8" w:rsidRPr="00120D6F" w:rsidRDefault="00C403E8" w:rsidP="00C403E8">
      <w:r w:rsidRPr="00F658F5">
        <w:rPr>
          <w:color w:val="000000" w:themeColor="text1"/>
        </w:rPr>
        <w:t>Biskupství plzeňské žádá v tematickém okruhu III. </w:t>
      </w:r>
      <w:r w:rsidRPr="007235B2">
        <w:t>Jednoletého dotačního programu na podporu uměleckých a kulturních projektů pro rok 201</w:t>
      </w:r>
      <w:r w:rsidR="00214972">
        <w:t>7</w:t>
      </w:r>
      <w:r w:rsidRPr="00F658F5">
        <w:rPr>
          <w:color w:val="000000" w:themeColor="text1"/>
        </w:rPr>
        <w:t xml:space="preserve"> na projekt</w:t>
      </w:r>
      <w:r w:rsidRPr="007235B2">
        <w:t xml:space="preserve"> </w:t>
      </w:r>
      <w:r w:rsidRPr="00F658F5">
        <w:rPr>
          <w:color w:val="000000" w:themeColor="text1"/>
        </w:rPr>
        <w:t>„</w:t>
      </w:r>
      <w:r>
        <w:rPr>
          <w:color w:val="000000" w:themeColor="text1"/>
        </w:rPr>
        <w:t>Noc kostelů 201</w:t>
      </w:r>
      <w:r w:rsidR="00214972">
        <w:rPr>
          <w:color w:val="000000" w:themeColor="text1"/>
        </w:rPr>
        <w:t>7</w:t>
      </w:r>
      <w:r w:rsidRPr="007235B2">
        <w:rPr>
          <w:rStyle w:val="tsubjname"/>
        </w:rPr>
        <w:t>“.</w:t>
      </w:r>
      <w:r w:rsidRPr="009C66D1">
        <w:rPr>
          <w:rStyle w:val="tsubjname"/>
        </w:rPr>
        <w:t xml:space="preserve"> </w:t>
      </w:r>
      <w:r w:rsidRPr="009C66D1">
        <w:t xml:space="preserve"> </w:t>
      </w:r>
      <w:r>
        <w:t>Projekt „Noc kostelů“ umožňuje prohlédnout si a seznámit se s historickými sakrálními prostory, otevřít se většímu kontaktu se společností, nabídnout možnost k vzájemnému setkání se bez ohledu na stav a náboženskou příslušno</w:t>
      </w:r>
      <w:r w:rsidR="00E963D2">
        <w:t>st. Dále je zde prostor jak pro </w:t>
      </w:r>
      <w:r>
        <w:t>spolupráci církví s místními úřady na společné akci, tak i k většímu poznání se různých církví navzájem. Tato akce probíhá cca ve 12 kostelech, chr</w:t>
      </w:r>
      <w:r w:rsidR="00E963D2">
        <w:t>ámech a sborech po celé Plzni a </w:t>
      </w:r>
      <w:r>
        <w:t>její náplní jsou tak</w:t>
      </w:r>
      <w:r w:rsidR="00C819D7">
        <w:t>é</w:t>
      </w:r>
      <w:r>
        <w:t xml:space="preserve"> různé koncerty, výstavy, přednášky, doprovodné programy pro děti atd. V roce 201</w:t>
      </w:r>
      <w:r w:rsidR="00214972">
        <w:t>7</w:t>
      </w:r>
      <w:r>
        <w:t xml:space="preserve"> se tato akce uskuteční </w:t>
      </w:r>
      <w:r w:rsidR="00214972">
        <w:t>9</w:t>
      </w:r>
      <w:r>
        <w:t>. 6. 201</w:t>
      </w:r>
      <w:r w:rsidR="00214972">
        <w:t>7</w:t>
      </w:r>
      <w:r>
        <w:t xml:space="preserve">. Projekt je určen široké veřejnosti i návštěvníkům města Plzně a všechny akce budou zpřístupněny zdarma. </w:t>
      </w:r>
      <w:r w:rsidRPr="00F45976">
        <w:rPr>
          <w:bCs/>
        </w:rPr>
        <w:tab/>
      </w:r>
    </w:p>
    <w:p w:rsidR="008B567E" w:rsidRDefault="008B567E" w:rsidP="008B567E">
      <w:pPr>
        <w:pStyle w:val="vlevo"/>
        <w:spacing w:after="0"/>
      </w:pPr>
    </w:p>
    <w:p w:rsidR="00C403E8" w:rsidRDefault="00C403E8" w:rsidP="00214972">
      <w:pPr>
        <w:pStyle w:val="vlevo"/>
        <w:spacing w:after="238"/>
      </w:pPr>
      <w:r>
        <w:t xml:space="preserve">Požadovaná částka je ve výši </w:t>
      </w:r>
      <w:r w:rsidR="00214972">
        <w:t>49</w:t>
      </w:r>
      <w:r>
        <w:t xml:space="preserve"> 000 Kč z celkových předpokládaných nákladů 2</w:t>
      </w:r>
      <w:r w:rsidR="00214972">
        <w:t>64</w:t>
      </w:r>
      <w:r>
        <w:t xml:space="preserve"> 000 Kč. </w:t>
      </w:r>
    </w:p>
    <w:tbl>
      <w:tblPr>
        <w:tblW w:w="0" w:type="auto"/>
        <w:tblLayout w:type="fixed"/>
        <w:tblCellMar>
          <w:left w:w="30" w:type="dxa"/>
          <w:right w:w="30" w:type="dxa"/>
        </w:tblCellMar>
        <w:tblLook w:val="0000" w:firstRow="0" w:lastRow="0" w:firstColumn="0" w:lastColumn="0" w:noHBand="0" w:noVBand="0"/>
      </w:tblPr>
      <w:tblGrid>
        <w:gridCol w:w="701"/>
        <w:gridCol w:w="389"/>
        <w:gridCol w:w="2882"/>
        <w:gridCol w:w="665"/>
        <w:gridCol w:w="1489"/>
        <w:gridCol w:w="1842"/>
        <w:gridCol w:w="1134"/>
      </w:tblGrid>
      <w:tr w:rsidR="0042687E" w:rsidTr="00C819D7">
        <w:trPr>
          <w:trHeight w:val="204"/>
        </w:trPr>
        <w:tc>
          <w:tcPr>
            <w:tcW w:w="3972" w:type="dxa"/>
            <w:gridSpan w:val="3"/>
            <w:tcBorders>
              <w:top w:val="single" w:sz="12" w:space="0" w:color="808080"/>
              <w:left w:val="single" w:sz="12" w:space="0" w:color="808080"/>
              <w:bottom w:val="single" w:sz="12" w:space="0" w:color="808080"/>
              <w:right w:val="nil"/>
            </w:tcBorders>
            <w:shd w:val="solid" w:color="C0C0C0" w:fill="auto"/>
          </w:tcPr>
          <w:p w:rsidR="0042687E" w:rsidRDefault="0042687E">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Souhrn za 45334439 - Biskupství plzeňské</w:t>
            </w:r>
          </w:p>
        </w:tc>
        <w:tc>
          <w:tcPr>
            <w:tcW w:w="665" w:type="dxa"/>
            <w:tcBorders>
              <w:top w:val="single" w:sz="12" w:space="0" w:color="808080"/>
              <w:left w:val="nil"/>
              <w:bottom w:val="single" w:sz="12" w:space="0" w:color="808080"/>
              <w:right w:val="nil"/>
            </w:tcBorders>
            <w:shd w:val="solid" w:color="C0C0C0" w:fill="auto"/>
          </w:tcPr>
          <w:p w:rsidR="0042687E" w:rsidRDefault="0042687E">
            <w:pPr>
              <w:autoSpaceDE w:val="0"/>
              <w:autoSpaceDN w:val="0"/>
              <w:adjustRightInd w:val="0"/>
              <w:jc w:val="left"/>
              <w:rPr>
                <w:rFonts w:ascii="Arial" w:eastAsiaTheme="minorHAnsi" w:hAnsi="Arial" w:cs="Arial"/>
                <w:b/>
                <w:bCs/>
                <w:color w:val="000000"/>
                <w:sz w:val="14"/>
                <w:szCs w:val="14"/>
                <w:lang w:eastAsia="en-US"/>
              </w:rPr>
            </w:pPr>
          </w:p>
        </w:tc>
        <w:tc>
          <w:tcPr>
            <w:tcW w:w="1489" w:type="dxa"/>
            <w:tcBorders>
              <w:top w:val="single" w:sz="12" w:space="0" w:color="808080"/>
              <w:left w:val="nil"/>
              <w:bottom w:val="single" w:sz="12" w:space="0" w:color="808080"/>
              <w:right w:val="nil"/>
            </w:tcBorders>
            <w:shd w:val="solid" w:color="C0C0C0" w:fill="auto"/>
          </w:tcPr>
          <w:p w:rsidR="0042687E" w:rsidRDefault="0042687E">
            <w:pPr>
              <w:autoSpaceDE w:val="0"/>
              <w:autoSpaceDN w:val="0"/>
              <w:adjustRightInd w:val="0"/>
              <w:jc w:val="left"/>
              <w:rPr>
                <w:rFonts w:ascii="Arial" w:eastAsiaTheme="minorHAnsi" w:hAnsi="Arial" w:cs="Arial"/>
                <w:b/>
                <w:bCs/>
                <w:color w:val="000000"/>
                <w:sz w:val="14"/>
                <w:szCs w:val="14"/>
                <w:lang w:eastAsia="en-US"/>
              </w:rPr>
            </w:pPr>
          </w:p>
        </w:tc>
        <w:tc>
          <w:tcPr>
            <w:tcW w:w="1842" w:type="dxa"/>
            <w:tcBorders>
              <w:top w:val="single" w:sz="12" w:space="0" w:color="808080"/>
              <w:left w:val="nil"/>
              <w:bottom w:val="single" w:sz="12" w:space="0" w:color="808080"/>
              <w:right w:val="nil"/>
            </w:tcBorders>
            <w:shd w:val="solid" w:color="C0C0C0" w:fill="auto"/>
          </w:tcPr>
          <w:p w:rsidR="0042687E" w:rsidRDefault="0042687E">
            <w:pPr>
              <w:autoSpaceDE w:val="0"/>
              <w:autoSpaceDN w:val="0"/>
              <w:adjustRightInd w:val="0"/>
              <w:jc w:val="left"/>
              <w:rPr>
                <w:rFonts w:ascii="Arial" w:eastAsiaTheme="minorHAnsi" w:hAnsi="Arial" w:cs="Arial"/>
                <w:b/>
                <w:bCs/>
                <w:color w:val="000000"/>
                <w:sz w:val="14"/>
                <w:szCs w:val="14"/>
                <w:lang w:eastAsia="en-US"/>
              </w:rPr>
            </w:pPr>
          </w:p>
        </w:tc>
        <w:tc>
          <w:tcPr>
            <w:tcW w:w="1134" w:type="dxa"/>
            <w:tcBorders>
              <w:top w:val="single" w:sz="12" w:space="0" w:color="808080"/>
              <w:left w:val="nil"/>
              <w:bottom w:val="single" w:sz="12" w:space="0" w:color="808080"/>
              <w:right w:val="single" w:sz="12" w:space="0" w:color="808080"/>
            </w:tcBorders>
            <w:shd w:val="solid" w:color="C0C0C0" w:fill="auto"/>
          </w:tcPr>
          <w:p w:rsidR="0042687E" w:rsidRDefault="0042687E">
            <w:pPr>
              <w:autoSpaceDE w:val="0"/>
              <w:autoSpaceDN w:val="0"/>
              <w:adjustRightInd w:val="0"/>
              <w:jc w:val="left"/>
              <w:rPr>
                <w:rFonts w:ascii="Arial" w:eastAsiaTheme="minorHAnsi" w:hAnsi="Arial" w:cs="Arial"/>
                <w:b/>
                <w:bCs/>
                <w:color w:val="000000"/>
                <w:sz w:val="14"/>
                <w:szCs w:val="14"/>
                <w:lang w:eastAsia="en-US"/>
              </w:rPr>
            </w:pPr>
          </w:p>
        </w:tc>
      </w:tr>
      <w:tr w:rsidR="0042687E" w:rsidTr="00C819D7">
        <w:trPr>
          <w:trHeight w:val="168"/>
        </w:trPr>
        <w:tc>
          <w:tcPr>
            <w:tcW w:w="701"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2882"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5"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1489"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842"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134"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42687E" w:rsidTr="00C819D7">
        <w:trPr>
          <w:trHeight w:val="180"/>
        </w:trPr>
        <w:tc>
          <w:tcPr>
            <w:tcW w:w="701"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p>
        </w:tc>
        <w:tc>
          <w:tcPr>
            <w:tcW w:w="2882"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p>
        </w:tc>
        <w:tc>
          <w:tcPr>
            <w:tcW w:w="665"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1489"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842"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134"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42687E" w:rsidTr="00C819D7">
        <w:trPr>
          <w:trHeight w:val="180"/>
        </w:trPr>
        <w:tc>
          <w:tcPr>
            <w:tcW w:w="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288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P/IV/4 - Kapky medu pro zahradu</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4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84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134"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C819D7">
        <w:trPr>
          <w:trHeight w:val="180"/>
        </w:trPr>
        <w:tc>
          <w:tcPr>
            <w:tcW w:w="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288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P/IV/5 - Noc kostelů 2015</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4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50 000,00</w:t>
            </w:r>
          </w:p>
        </w:tc>
        <w:tc>
          <w:tcPr>
            <w:tcW w:w="184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50 000,00</w:t>
            </w:r>
          </w:p>
        </w:tc>
        <w:tc>
          <w:tcPr>
            <w:tcW w:w="1134"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C819D7">
        <w:trPr>
          <w:trHeight w:val="180"/>
        </w:trPr>
        <w:tc>
          <w:tcPr>
            <w:tcW w:w="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288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proofErr w:type="spellStart"/>
            <w:r>
              <w:rPr>
                <w:rFonts w:ascii="Arial" w:eastAsiaTheme="minorHAnsi" w:hAnsi="Arial" w:cs="Arial"/>
                <w:color w:val="000000"/>
                <w:sz w:val="12"/>
                <w:szCs w:val="12"/>
                <w:lang w:eastAsia="en-US"/>
              </w:rPr>
              <w:t>PilsAlive</w:t>
            </w:r>
            <w:proofErr w:type="spellEnd"/>
            <w:r>
              <w:rPr>
                <w:rFonts w:ascii="Arial" w:eastAsiaTheme="minorHAnsi" w:hAnsi="Arial" w:cs="Arial"/>
                <w:color w:val="000000"/>
                <w:sz w:val="12"/>
                <w:szCs w:val="12"/>
                <w:lang w:eastAsia="en-US"/>
              </w:rPr>
              <w:t xml:space="preserve"> - Pohádkové náměstí</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4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184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1134"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C819D7">
        <w:trPr>
          <w:trHeight w:val="180"/>
        </w:trPr>
        <w:tc>
          <w:tcPr>
            <w:tcW w:w="701" w:type="dxa"/>
            <w:tcBorders>
              <w:top w:val="single" w:sz="12" w:space="0" w:color="808080"/>
              <w:left w:val="single" w:sz="12" w:space="0" w:color="808080"/>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389" w:type="dxa"/>
            <w:tcBorders>
              <w:top w:val="single" w:sz="12" w:space="0" w:color="808080"/>
              <w:left w:val="nil"/>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2882" w:type="dxa"/>
            <w:tcBorders>
              <w:top w:val="single" w:sz="12" w:space="0" w:color="808080"/>
              <w:left w:val="nil"/>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1489"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120 000,00</w:t>
            </w:r>
          </w:p>
        </w:tc>
        <w:tc>
          <w:tcPr>
            <w:tcW w:w="1842"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120 000,00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42687E" w:rsidTr="00C819D7">
        <w:trPr>
          <w:trHeight w:val="180"/>
        </w:trPr>
        <w:tc>
          <w:tcPr>
            <w:tcW w:w="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88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P/I/5 - Kapky medu pro zahradu</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4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184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1134"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C819D7">
        <w:trPr>
          <w:trHeight w:val="180"/>
        </w:trPr>
        <w:tc>
          <w:tcPr>
            <w:tcW w:w="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88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P/III/4 - Noc kostelů 2016</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4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184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1134"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C819D7">
        <w:trPr>
          <w:trHeight w:val="180"/>
        </w:trPr>
        <w:tc>
          <w:tcPr>
            <w:tcW w:w="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88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Kapky medu pro zahradu-duben-prosinec 2016</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4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84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C819D7">
        <w:trPr>
          <w:trHeight w:val="180"/>
        </w:trPr>
        <w:tc>
          <w:tcPr>
            <w:tcW w:w="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88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Noc kostelů 2016</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4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18 000,00</w:t>
            </w:r>
          </w:p>
        </w:tc>
        <w:tc>
          <w:tcPr>
            <w:tcW w:w="184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18 000,00</w:t>
            </w:r>
          </w:p>
        </w:tc>
        <w:tc>
          <w:tcPr>
            <w:tcW w:w="1134"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C819D7">
        <w:trPr>
          <w:trHeight w:val="180"/>
        </w:trPr>
        <w:tc>
          <w:tcPr>
            <w:tcW w:w="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88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Pohádkové náměstí 2016 - </w:t>
            </w:r>
            <w:proofErr w:type="gramStart"/>
            <w:r>
              <w:rPr>
                <w:rFonts w:ascii="Arial" w:eastAsiaTheme="minorHAnsi" w:hAnsi="Arial" w:cs="Arial"/>
                <w:color w:val="000000"/>
                <w:sz w:val="12"/>
                <w:szCs w:val="12"/>
                <w:lang w:eastAsia="en-US"/>
              </w:rPr>
              <w:t>30.6.2016</w:t>
            </w:r>
            <w:proofErr w:type="gramEnd"/>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4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18 000,00</w:t>
            </w:r>
          </w:p>
        </w:tc>
        <w:tc>
          <w:tcPr>
            <w:tcW w:w="184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18 000,00</w:t>
            </w:r>
          </w:p>
        </w:tc>
        <w:tc>
          <w:tcPr>
            <w:tcW w:w="1134"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C819D7">
        <w:trPr>
          <w:trHeight w:val="180"/>
        </w:trPr>
        <w:tc>
          <w:tcPr>
            <w:tcW w:w="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MMP-OŽP</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88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Revitalizace Meditační zahrady</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4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126 500,00</w:t>
            </w:r>
          </w:p>
        </w:tc>
        <w:tc>
          <w:tcPr>
            <w:tcW w:w="184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126 500,00</w:t>
            </w:r>
          </w:p>
        </w:tc>
        <w:tc>
          <w:tcPr>
            <w:tcW w:w="1134"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C819D7">
        <w:trPr>
          <w:trHeight w:val="180"/>
        </w:trPr>
        <w:tc>
          <w:tcPr>
            <w:tcW w:w="701" w:type="dxa"/>
            <w:tcBorders>
              <w:top w:val="single" w:sz="12" w:space="0" w:color="808080"/>
              <w:left w:val="single" w:sz="12" w:space="0" w:color="808080"/>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389" w:type="dxa"/>
            <w:tcBorders>
              <w:top w:val="single" w:sz="12" w:space="0" w:color="808080"/>
              <w:left w:val="nil"/>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2882" w:type="dxa"/>
            <w:tcBorders>
              <w:top w:val="single" w:sz="12" w:space="0" w:color="808080"/>
              <w:left w:val="nil"/>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1489"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222 500,00</w:t>
            </w:r>
          </w:p>
        </w:tc>
        <w:tc>
          <w:tcPr>
            <w:tcW w:w="1842"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222 500,00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42687E" w:rsidTr="00C819D7">
        <w:trPr>
          <w:trHeight w:val="180"/>
        </w:trPr>
        <w:tc>
          <w:tcPr>
            <w:tcW w:w="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288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Noc kostelů 2017 - </w:t>
            </w:r>
            <w:proofErr w:type="gramStart"/>
            <w:r>
              <w:rPr>
                <w:rFonts w:ascii="Arial" w:eastAsiaTheme="minorHAnsi" w:hAnsi="Arial" w:cs="Arial"/>
                <w:color w:val="000000"/>
                <w:sz w:val="12"/>
                <w:szCs w:val="12"/>
                <w:lang w:eastAsia="en-US"/>
              </w:rPr>
              <w:t>9.6.2017</w:t>
            </w:r>
            <w:proofErr w:type="gramEnd"/>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4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84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C819D7">
        <w:trPr>
          <w:trHeight w:val="180"/>
        </w:trPr>
        <w:tc>
          <w:tcPr>
            <w:tcW w:w="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288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Pohádkové náměstí - </w:t>
            </w:r>
            <w:proofErr w:type="gramStart"/>
            <w:r>
              <w:rPr>
                <w:rFonts w:ascii="Arial" w:eastAsiaTheme="minorHAnsi" w:hAnsi="Arial" w:cs="Arial"/>
                <w:color w:val="000000"/>
                <w:sz w:val="12"/>
                <w:szCs w:val="12"/>
                <w:lang w:eastAsia="en-US"/>
              </w:rPr>
              <w:t>30.6.2017</w:t>
            </w:r>
            <w:proofErr w:type="gramEnd"/>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4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84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C819D7">
        <w:trPr>
          <w:trHeight w:val="180"/>
        </w:trPr>
        <w:tc>
          <w:tcPr>
            <w:tcW w:w="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288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Advent a Vánoce 2017</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4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84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C819D7">
        <w:trPr>
          <w:trHeight w:val="180"/>
        </w:trPr>
        <w:tc>
          <w:tcPr>
            <w:tcW w:w="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288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P/III/5 - Kapky medu pro zahradu 2017</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4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84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C819D7">
        <w:trPr>
          <w:trHeight w:val="180"/>
        </w:trPr>
        <w:tc>
          <w:tcPr>
            <w:tcW w:w="70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288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P/III/6 - Noc kostelů 2017</w:t>
            </w:r>
          </w:p>
        </w:tc>
        <w:tc>
          <w:tcPr>
            <w:tcW w:w="665"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4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842"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C819D7">
        <w:trPr>
          <w:trHeight w:val="180"/>
        </w:trPr>
        <w:tc>
          <w:tcPr>
            <w:tcW w:w="701" w:type="dxa"/>
            <w:tcBorders>
              <w:top w:val="single" w:sz="12" w:space="0" w:color="808080"/>
              <w:left w:val="single" w:sz="12" w:space="0" w:color="808080"/>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389" w:type="dxa"/>
            <w:tcBorders>
              <w:top w:val="single" w:sz="12" w:space="0" w:color="808080"/>
              <w:left w:val="nil"/>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2882" w:type="dxa"/>
            <w:tcBorders>
              <w:top w:val="single" w:sz="12" w:space="0" w:color="808080"/>
              <w:left w:val="nil"/>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1489"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842"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42687E" w:rsidTr="00C819D7">
        <w:trPr>
          <w:trHeight w:val="180"/>
        </w:trPr>
        <w:tc>
          <w:tcPr>
            <w:tcW w:w="3972" w:type="dxa"/>
            <w:gridSpan w:val="3"/>
            <w:tcBorders>
              <w:top w:val="single" w:sz="12" w:space="0" w:color="808080"/>
              <w:left w:val="single" w:sz="12" w:space="0" w:color="808080"/>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665" w:type="dxa"/>
            <w:tcBorders>
              <w:top w:val="single" w:sz="12" w:space="0" w:color="808080"/>
              <w:left w:val="nil"/>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1489"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342 500,00</w:t>
            </w:r>
          </w:p>
        </w:tc>
        <w:tc>
          <w:tcPr>
            <w:tcW w:w="1842"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342 500,00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C403E8" w:rsidRDefault="00C403E8" w:rsidP="00BE3D2A">
      <w:pPr>
        <w:pStyle w:val="ostzahl"/>
        <w:numPr>
          <w:ilvl w:val="0"/>
          <w:numId w:val="46"/>
        </w:numPr>
        <w:spacing w:before="238" w:after="119"/>
      </w:pPr>
      <w:r>
        <w:t>Předpokládaný cílový stav</w:t>
      </w:r>
    </w:p>
    <w:p w:rsidR="00C403E8" w:rsidRPr="0042687E" w:rsidRDefault="00C403E8" w:rsidP="0042687E">
      <w:pPr>
        <w:rPr>
          <w:color w:val="000000" w:themeColor="text1"/>
        </w:rPr>
      </w:pPr>
      <w:r w:rsidRPr="000F1E7A">
        <w:rPr>
          <w:color w:val="000000" w:themeColor="text1"/>
        </w:rPr>
        <w:t xml:space="preserve">Poskytnutí dotace </w:t>
      </w:r>
      <w:r w:rsidRPr="000F1E7A">
        <w:rPr>
          <w:color w:val="000000" w:themeColor="text1"/>
          <w:spacing w:val="-2"/>
        </w:rPr>
        <w:t xml:space="preserve">z </w:t>
      </w:r>
      <w:r>
        <w:t>Jednoletého dotačního programu na podporu uměleckých a kulturních projektů pro rok</w:t>
      </w:r>
      <w:r w:rsidRPr="00886369">
        <w:rPr>
          <w:color w:val="000000" w:themeColor="text1"/>
        </w:rPr>
        <w:t xml:space="preserve"> </w:t>
      </w:r>
      <w:r w:rsidRPr="000F1E7A">
        <w:rPr>
          <w:color w:val="000000" w:themeColor="text1"/>
        </w:rPr>
        <w:t>Biskupství plzeňskému (IČ 45334439)</w:t>
      </w:r>
      <w:r>
        <w:rPr>
          <w:color w:val="000000" w:themeColor="text1"/>
        </w:rPr>
        <w:t xml:space="preserve"> </w:t>
      </w:r>
      <w:r w:rsidR="00E963D2">
        <w:rPr>
          <w:color w:val="000000" w:themeColor="text1"/>
        </w:rPr>
        <w:t>na částečnou úhradu nákladů na </w:t>
      </w:r>
      <w:r w:rsidRPr="000F1E7A">
        <w:rPr>
          <w:color w:val="000000" w:themeColor="text1"/>
        </w:rPr>
        <w:t>projekt</w:t>
      </w:r>
      <w:r>
        <w:rPr>
          <w:color w:val="000000" w:themeColor="text1"/>
        </w:rPr>
        <w:t xml:space="preserve"> </w:t>
      </w:r>
      <w:r w:rsidRPr="00F658F5">
        <w:rPr>
          <w:color w:val="000000" w:themeColor="text1"/>
        </w:rPr>
        <w:t>„</w:t>
      </w:r>
      <w:r>
        <w:rPr>
          <w:color w:val="000000" w:themeColor="text1"/>
        </w:rPr>
        <w:t>Noc kostelů 201</w:t>
      </w:r>
      <w:r w:rsidR="00E963D2">
        <w:rPr>
          <w:color w:val="000000" w:themeColor="text1"/>
        </w:rPr>
        <w:t>7</w:t>
      </w:r>
      <w:r w:rsidR="00E963D2">
        <w:rPr>
          <w:rStyle w:val="tsubjname"/>
        </w:rPr>
        <w:t>“</w:t>
      </w:r>
      <w:r w:rsidRPr="009C66D1">
        <w:rPr>
          <w:rStyle w:val="tsubjname"/>
        </w:rPr>
        <w:t xml:space="preserve"> </w:t>
      </w:r>
      <w:r w:rsidRPr="009C66D1">
        <w:t xml:space="preserve"> </w:t>
      </w:r>
      <w:r w:rsidRPr="009C66D1">
        <w:rPr>
          <w:rStyle w:val="tsubjname"/>
        </w:rPr>
        <w:t xml:space="preserve"> </w:t>
      </w:r>
      <w:r w:rsidR="0042687E">
        <w:t xml:space="preserve"> </w:t>
      </w:r>
    </w:p>
    <w:p w:rsidR="00C403E8" w:rsidRDefault="00C403E8" w:rsidP="00C403E8">
      <w:pPr>
        <w:pStyle w:val="vlevo"/>
      </w:pPr>
    </w:p>
    <w:p w:rsidR="00C403E8" w:rsidRPr="000F1E7A" w:rsidRDefault="00C403E8" w:rsidP="00C403E8">
      <w:pPr>
        <w:pStyle w:val="ostzahl"/>
        <w:rPr>
          <w:color w:val="000000" w:themeColor="text1"/>
        </w:rPr>
      </w:pPr>
      <w:r w:rsidRPr="000F1E7A">
        <w:rPr>
          <w:color w:val="000000" w:themeColor="text1"/>
        </w:rPr>
        <w:t>4. Navrhované varianty řešení</w:t>
      </w:r>
    </w:p>
    <w:p w:rsidR="00C403E8" w:rsidRDefault="00C403E8" w:rsidP="00C403E8">
      <w:r w:rsidRPr="000F1E7A">
        <w:rPr>
          <w:color w:val="000000" w:themeColor="text1"/>
        </w:rPr>
        <w:t xml:space="preserve">Poskytnout dotaci ve výši </w:t>
      </w:r>
      <w:r>
        <w:rPr>
          <w:color w:val="000000" w:themeColor="text1"/>
        </w:rPr>
        <w:t>2</w:t>
      </w:r>
      <w:r w:rsidRPr="000F1E7A">
        <w:rPr>
          <w:color w:val="000000" w:themeColor="text1"/>
        </w:rPr>
        <w:t>0 000 Kč Biskupství plzeňskému (IČ 45334439) na částečnou úhradu nákladů spojených s realizací projektu</w:t>
      </w:r>
      <w:r>
        <w:t xml:space="preserve"> </w:t>
      </w:r>
      <w:r w:rsidRPr="00F658F5">
        <w:rPr>
          <w:color w:val="000000" w:themeColor="text1"/>
        </w:rPr>
        <w:t>„</w:t>
      </w:r>
      <w:r>
        <w:rPr>
          <w:color w:val="000000" w:themeColor="text1"/>
        </w:rPr>
        <w:t>Noc kostelů 201</w:t>
      </w:r>
      <w:r w:rsidR="00E963D2">
        <w:rPr>
          <w:color w:val="000000" w:themeColor="text1"/>
        </w:rPr>
        <w:t>7</w:t>
      </w:r>
      <w:r w:rsidRPr="007235B2">
        <w:rPr>
          <w:rStyle w:val="tsubjname"/>
        </w:rPr>
        <w:t>“.</w:t>
      </w:r>
      <w:r w:rsidRPr="009C66D1">
        <w:rPr>
          <w:rStyle w:val="tsubjname"/>
        </w:rPr>
        <w:t xml:space="preserve"> </w:t>
      </w:r>
      <w:r w:rsidRPr="009C66D1">
        <w:t xml:space="preserve"> </w:t>
      </w:r>
      <w:r w:rsidRPr="009C66D1">
        <w:rPr>
          <w:rStyle w:val="tsubjname"/>
        </w:rPr>
        <w:t xml:space="preserve"> </w:t>
      </w:r>
      <w:r w:rsidRPr="009C66D1">
        <w:t xml:space="preserve"> </w:t>
      </w:r>
    </w:p>
    <w:p w:rsidR="0042687E" w:rsidRDefault="0042687E" w:rsidP="00C403E8"/>
    <w:p w:rsidR="00214972" w:rsidRDefault="00214972" w:rsidP="00214972">
      <w:pPr>
        <w:pStyle w:val="Dvodovka1"/>
      </w:pPr>
      <w:r>
        <w:t>5. Doporučená varianta řešení</w:t>
      </w:r>
    </w:p>
    <w:p w:rsidR="00214972" w:rsidRDefault="00FB5B5E" w:rsidP="00214972">
      <w:pPr>
        <w:pStyle w:val="vlevo"/>
        <w:ind w:left="426" w:hanging="426"/>
      </w:pPr>
      <w:r>
        <w:t xml:space="preserve">Navrhovaná varianta je doporučena Radou města Plzně. </w:t>
      </w:r>
    </w:p>
    <w:p w:rsidR="00214972" w:rsidRDefault="00214972" w:rsidP="00214972">
      <w:pPr>
        <w:pStyle w:val="Dvodovka1"/>
        <w:ind w:left="426" w:hanging="426"/>
        <w:rPr>
          <w:b w:val="0"/>
          <w:spacing w:val="0"/>
        </w:rPr>
      </w:pPr>
    </w:p>
    <w:p w:rsidR="00214972" w:rsidRDefault="00214972" w:rsidP="00214972">
      <w:pPr>
        <w:pStyle w:val="Dvodovka1"/>
      </w:pPr>
      <w:r>
        <w:t>6. Finanční nároky řešení a možnosti finančního krytí (včetně všech následných, například provozních nákladů)</w:t>
      </w:r>
    </w:p>
    <w:p w:rsidR="00214972" w:rsidRDefault="00214972" w:rsidP="00E963D2">
      <w:pPr>
        <w:pStyle w:val="vlevo"/>
      </w:pPr>
      <w:r>
        <w:t>Finanční prostředky budou poskytnuty z částky pro dotační program schválené v rozpočtu Odboru kultury MMP na rok 2017 usnesením ZMP č. 622 ze dne 15. 12. 2016.</w:t>
      </w:r>
    </w:p>
    <w:p w:rsidR="00214972" w:rsidRDefault="00214972" w:rsidP="00214972">
      <w:pPr>
        <w:pStyle w:val="vlevo"/>
      </w:pPr>
    </w:p>
    <w:p w:rsidR="00214972" w:rsidRDefault="00214972" w:rsidP="00214972">
      <w:pPr>
        <w:pStyle w:val="Dvodovka1"/>
      </w:pPr>
      <w:r>
        <w:t>7. Návrh termínů realizace a určení zodpovědných pracovníků</w:t>
      </w:r>
    </w:p>
    <w:p w:rsidR="00214972" w:rsidRDefault="00214972" w:rsidP="00214972">
      <w:pPr>
        <w:pStyle w:val="vlevo"/>
      </w:pPr>
      <w:r>
        <w:t>Dle ukládací části usnesení</w:t>
      </w:r>
    </w:p>
    <w:p w:rsidR="00214972" w:rsidRDefault="00214972" w:rsidP="00214972">
      <w:pPr>
        <w:pStyle w:val="vlevo"/>
      </w:pPr>
    </w:p>
    <w:p w:rsidR="00214972" w:rsidRDefault="00214972" w:rsidP="00214972">
      <w:pPr>
        <w:pStyle w:val="Dvodovka1"/>
      </w:pPr>
      <w:r>
        <w:t>8. Dříve přijatá usnesení orgánů města nebo městských obvodů, která s tímto návrhem souvisí</w:t>
      </w:r>
    </w:p>
    <w:p w:rsidR="00214972" w:rsidRDefault="00214972" w:rsidP="00214972">
      <w:pPr>
        <w:pStyle w:val="Paragrafneslovan"/>
        <w:rPr>
          <w:color w:val="000000"/>
        </w:rPr>
      </w:pPr>
      <w:r>
        <w:rPr>
          <w:color w:val="000000"/>
        </w:rPr>
        <w:t>Usnesení RMP č. 918 ze dne 25. 8. 2016</w:t>
      </w:r>
    </w:p>
    <w:p w:rsidR="00214972" w:rsidRDefault="00214972" w:rsidP="00214972">
      <w:pPr>
        <w:pStyle w:val="Paragrafneslovan"/>
        <w:rPr>
          <w:color w:val="000000"/>
        </w:rPr>
      </w:pPr>
      <w:r>
        <w:rPr>
          <w:color w:val="000000"/>
        </w:rPr>
        <w:t>Usnesení ZMP č. 622 ze dne 15. 12. 2016</w:t>
      </w:r>
    </w:p>
    <w:p w:rsidR="00733242" w:rsidRDefault="00733242" w:rsidP="00733242">
      <w:pPr>
        <w:pStyle w:val="Paragrafneslovan"/>
        <w:rPr>
          <w:color w:val="000000"/>
        </w:rPr>
      </w:pPr>
      <w:r>
        <w:rPr>
          <w:color w:val="000000"/>
        </w:rPr>
        <w:t>Usnesení RMP č. 192 ze dne 2. 3. 2017</w:t>
      </w:r>
    </w:p>
    <w:p w:rsidR="00214972" w:rsidRDefault="00214972" w:rsidP="00214972">
      <w:pPr>
        <w:pStyle w:val="Paragrafneslovan"/>
        <w:rPr>
          <w:color w:val="000000"/>
        </w:rPr>
      </w:pPr>
    </w:p>
    <w:p w:rsidR="00214972" w:rsidRDefault="00214972" w:rsidP="00214972">
      <w:pPr>
        <w:pStyle w:val="Dvodovka1"/>
      </w:pPr>
      <w:r>
        <w:t>9. Závazky či pohledávky vůči městu Plzni</w:t>
      </w:r>
    </w:p>
    <w:p w:rsidR="00214972" w:rsidRDefault="00214972" w:rsidP="00214972">
      <w:pPr>
        <w:pStyle w:val="Nadpis1"/>
        <w:numPr>
          <w:ilvl w:val="0"/>
          <w:numId w:val="1"/>
        </w:numPr>
        <w:tabs>
          <w:tab w:val="left" w:pos="0"/>
        </w:tabs>
        <w:rPr>
          <w:b w:val="0"/>
        </w:rPr>
      </w:pPr>
      <w:r>
        <w:rPr>
          <w:b w:val="0"/>
        </w:rPr>
        <w:t>Z dostupných zdrojů bylo zjištěno, že žadatel nemá vůči městu Plzni závazky po lhůtě splatnosti.</w:t>
      </w:r>
    </w:p>
    <w:p w:rsidR="00214972" w:rsidRPr="008F48FC" w:rsidRDefault="00214972" w:rsidP="00214972"/>
    <w:p w:rsidR="00214972" w:rsidRDefault="00214972" w:rsidP="00214972">
      <w:pPr>
        <w:pStyle w:val="Dvodovka1"/>
      </w:pPr>
      <w:r>
        <w:t>10. Přílohy</w:t>
      </w:r>
    </w:p>
    <w:p w:rsidR="00214972" w:rsidRDefault="00214972" w:rsidP="00214972">
      <w:r>
        <w:t xml:space="preserve">Nejsou. </w:t>
      </w:r>
    </w:p>
    <w:p w:rsidR="00214972" w:rsidRDefault="00214972" w:rsidP="00214972"/>
    <w:p w:rsidR="001F1105" w:rsidRDefault="001F1105" w:rsidP="00455634"/>
    <w:p w:rsidR="00357B96" w:rsidRDefault="00357B96" w:rsidP="00455634"/>
    <w:p w:rsidR="00357B96" w:rsidRDefault="00357B96" w:rsidP="00357B96">
      <w:pPr>
        <w:pStyle w:val="nadpcent"/>
        <w:pageBreakBefore/>
      </w:pPr>
      <w:r>
        <w:lastRenderedPageBreak/>
        <w:t>Důvodová zpráva k Žádosti  P/III/</w:t>
      </w:r>
      <w:r w:rsidR="00393C18">
        <w:t>7</w:t>
      </w:r>
    </w:p>
    <w:p w:rsidR="00357B96" w:rsidRDefault="00357B96" w:rsidP="00BE3D2A">
      <w:pPr>
        <w:pStyle w:val="ostzahl"/>
        <w:numPr>
          <w:ilvl w:val="0"/>
          <w:numId w:val="48"/>
        </w:numPr>
      </w:pPr>
      <w:r>
        <w:t>Název problému a jeho charakteristika</w:t>
      </w:r>
    </w:p>
    <w:p w:rsidR="00357B96" w:rsidRPr="000C0056" w:rsidRDefault="00357B96" w:rsidP="00357B96">
      <w:pPr>
        <w:pStyle w:val="vlevo"/>
        <w:rPr>
          <w:color w:val="000000" w:themeColor="text1"/>
        </w:rPr>
      </w:pPr>
      <w:r w:rsidRPr="000F1E7A">
        <w:rPr>
          <w:color w:val="000000" w:themeColor="text1"/>
        </w:rPr>
        <w:t xml:space="preserve">Žádost spolku </w:t>
      </w:r>
      <w:proofErr w:type="spellStart"/>
      <w:r w:rsidRPr="000F1E7A">
        <w:rPr>
          <w:color w:val="000000" w:themeColor="text1"/>
        </w:rPr>
        <w:t>Consortium</w:t>
      </w:r>
      <w:proofErr w:type="spellEnd"/>
      <w:r w:rsidRPr="000F1E7A">
        <w:rPr>
          <w:color w:val="000000" w:themeColor="text1"/>
        </w:rPr>
        <w:t xml:space="preserve"> </w:t>
      </w:r>
      <w:proofErr w:type="spellStart"/>
      <w:proofErr w:type="gramStart"/>
      <w:r w:rsidRPr="000F1E7A">
        <w:rPr>
          <w:color w:val="000000" w:themeColor="text1"/>
        </w:rPr>
        <w:t>musicum</w:t>
      </w:r>
      <w:proofErr w:type="spellEnd"/>
      <w:r w:rsidRPr="000F1E7A">
        <w:rPr>
          <w:color w:val="000000" w:themeColor="text1"/>
        </w:rPr>
        <w:t>, z. s.</w:t>
      </w:r>
      <w:proofErr w:type="gramEnd"/>
      <w:r w:rsidRPr="000F1E7A">
        <w:rPr>
          <w:color w:val="000000" w:themeColor="text1"/>
        </w:rPr>
        <w:t xml:space="preserve"> (IČ 02814293)</w:t>
      </w:r>
      <w:r>
        <w:rPr>
          <w:color w:val="000000" w:themeColor="text1"/>
        </w:rPr>
        <w:t>,</w:t>
      </w:r>
      <w:r w:rsidRPr="000F1E7A">
        <w:rPr>
          <w:color w:val="000000" w:themeColor="text1"/>
        </w:rPr>
        <w:t xml:space="preserve"> </w:t>
      </w:r>
      <w:r>
        <w:t>o poskytnutí dotace v rámci Jednoletého dotačního programu na podporu uměleckých a kulturních projektů pro rok 201</w:t>
      </w:r>
      <w:r w:rsidR="00FA3C4F">
        <w:t>7</w:t>
      </w:r>
    </w:p>
    <w:p w:rsidR="00357B96" w:rsidRDefault="00357B96" w:rsidP="00357B96">
      <w:pPr>
        <w:pStyle w:val="vlevo"/>
      </w:pPr>
    </w:p>
    <w:p w:rsidR="00357B96" w:rsidRDefault="00357B96" w:rsidP="00BE3D2A">
      <w:pPr>
        <w:pStyle w:val="ostzahl"/>
        <w:numPr>
          <w:ilvl w:val="0"/>
          <w:numId w:val="48"/>
        </w:numPr>
      </w:pPr>
      <w:r>
        <w:t>Konstatování současného stavu a jeho analýza</w:t>
      </w:r>
    </w:p>
    <w:p w:rsidR="00357B96" w:rsidRPr="000F1E7A" w:rsidRDefault="00357B96" w:rsidP="00357B96">
      <w:pPr>
        <w:pStyle w:val="Zkladntextodsazen33"/>
        <w:ind w:left="0"/>
        <w:rPr>
          <w:color w:val="000000" w:themeColor="text1"/>
        </w:rPr>
      </w:pPr>
      <w:proofErr w:type="spellStart"/>
      <w:r w:rsidRPr="000F1E7A">
        <w:rPr>
          <w:color w:val="000000" w:themeColor="text1"/>
        </w:rPr>
        <w:t>Consortium</w:t>
      </w:r>
      <w:proofErr w:type="spellEnd"/>
      <w:r w:rsidRPr="000F1E7A">
        <w:rPr>
          <w:color w:val="000000" w:themeColor="text1"/>
        </w:rPr>
        <w:t xml:space="preserve"> </w:t>
      </w:r>
      <w:proofErr w:type="spellStart"/>
      <w:proofErr w:type="gramStart"/>
      <w:r w:rsidRPr="000F1E7A">
        <w:rPr>
          <w:color w:val="000000" w:themeColor="text1"/>
        </w:rPr>
        <w:t>musicum</w:t>
      </w:r>
      <w:proofErr w:type="spellEnd"/>
      <w:r w:rsidRPr="000F1E7A">
        <w:rPr>
          <w:color w:val="000000" w:themeColor="text1"/>
        </w:rPr>
        <w:t>, z. s.</w:t>
      </w:r>
      <w:proofErr w:type="gramEnd"/>
      <w:r w:rsidRPr="000F1E7A">
        <w:rPr>
          <w:color w:val="000000" w:themeColor="text1"/>
        </w:rPr>
        <w:t xml:space="preserve"> (IČ 02814293)</w:t>
      </w:r>
      <w:r w:rsidR="00DC6C42">
        <w:rPr>
          <w:color w:val="000000" w:themeColor="text1"/>
        </w:rPr>
        <w:t>,</w:t>
      </w:r>
      <w:r w:rsidRPr="000F1E7A">
        <w:rPr>
          <w:color w:val="000000" w:themeColor="text1"/>
        </w:rPr>
        <w:t xml:space="preserve"> byl založen v roce 2014 z členů orchestru Katedry hudební kultury při Pedagogické fakultě Západočeské univerzity. Komorní orchestr pracuje pod v</w:t>
      </w:r>
      <w:r w:rsidR="009543FC">
        <w:rPr>
          <w:color w:val="000000" w:themeColor="text1"/>
        </w:rPr>
        <w:t xml:space="preserve">edením Mgr. Víta </w:t>
      </w:r>
      <w:proofErr w:type="spellStart"/>
      <w:r w:rsidR="009543FC">
        <w:rPr>
          <w:color w:val="000000" w:themeColor="text1"/>
        </w:rPr>
        <w:t>Aschenbrennera</w:t>
      </w:r>
      <w:proofErr w:type="spellEnd"/>
      <w:r w:rsidR="009543FC">
        <w:rPr>
          <w:color w:val="000000" w:themeColor="text1"/>
        </w:rPr>
        <w:t>.</w:t>
      </w:r>
      <w:r w:rsidRPr="000F1E7A">
        <w:rPr>
          <w:color w:val="000000" w:themeColor="text1"/>
        </w:rPr>
        <w:t xml:space="preserve">  </w:t>
      </w:r>
    </w:p>
    <w:p w:rsidR="00357B96" w:rsidRPr="00120D6F" w:rsidRDefault="00357B96" w:rsidP="00357B96">
      <w:proofErr w:type="spellStart"/>
      <w:r w:rsidRPr="000B5F02">
        <w:rPr>
          <w:color w:val="000000" w:themeColor="text1"/>
        </w:rPr>
        <w:t>Consortium</w:t>
      </w:r>
      <w:proofErr w:type="spellEnd"/>
      <w:r w:rsidRPr="000B5F02">
        <w:rPr>
          <w:color w:val="000000" w:themeColor="text1"/>
        </w:rPr>
        <w:t xml:space="preserve"> </w:t>
      </w:r>
      <w:proofErr w:type="spellStart"/>
      <w:r w:rsidRPr="000B5F02">
        <w:rPr>
          <w:color w:val="000000" w:themeColor="text1"/>
        </w:rPr>
        <w:t>musicum</w:t>
      </w:r>
      <w:proofErr w:type="spellEnd"/>
      <w:r w:rsidRPr="000B5F02">
        <w:rPr>
          <w:color w:val="000000" w:themeColor="text1"/>
        </w:rPr>
        <w:t xml:space="preserve">, z. </w:t>
      </w:r>
      <w:proofErr w:type="gramStart"/>
      <w:r w:rsidRPr="000B5F02">
        <w:rPr>
          <w:color w:val="000000" w:themeColor="text1"/>
        </w:rPr>
        <w:t>s.</w:t>
      </w:r>
      <w:proofErr w:type="gramEnd"/>
      <w:r w:rsidR="00DC6C42">
        <w:rPr>
          <w:color w:val="000000" w:themeColor="text1"/>
        </w:rPr>
        <w:t>,</w:t>
      </w:r>
      <w:r w:rsidRPr="000B5F02">
        <w:rPr>
          <w:color w:val="000000" w:themeColor="text1"/>
        </w:rPr>
        <w:t xml:space="preserve"> žádá </w:t>
      </w:r>
      <w:r w:rsidRPr="00F658F5">
        <w:rPr>
          <w:color w:val="000000" w:themeColor="text1"/>
        </w:rPr>
        <w:t>v tematickém okruhu III. </w:t>
      </w:r>
      <w:r w:rsidRPr="007235B2">
        <w:t>Jednoletého dotačního programu na podporu uměleckých a kulturních projektů pro rok 201</w:t>
      </w:r>
      <w:r>
        <w:t>7</w:t>
      </w:r>
      <w:r w:rsidRPr="00F658F5">
        <w:rPr>
          <w:color w:val="000000" w:themeColor="text1"/>
        </w:rPr>
        <w:t xml:space="preserve"> na projekt</w:t>
      </w:r>
      <w:r w:rsidRPr="007235B2">
        <w:t xml:space="preserve"> </w:t>
      </w:r>
      <w:r w:rsidRPr="00F658F5">
        <w:rPr>
          <w:color w:val="000000" w:themeColor="text1"/>
        </w:rPr>
        <w:t>„</w:t>
      </w:r>
      <w:r>
        <w:rPr>
          <w:color w:val="000000" w:themeColor="text1"/>
        </w:rPr>
        <w:t>EX FONTIBUS</w:t>
      </w:r>
      <w:r w:rsidRPr="007235B2">
        <w:rPr>
          <w:rStyle w:val="tsubjname"/>
        </w:rPr>
        <w:t>“.</w:t>
      </w:r>
      <w:r w:rsidRPr="009C66D1">
        <w:rPr>
          <w:rStyle w:val="tsubjname"/>
        </w:rPr>
        <w:t xml:space="preserve"> </w:t>
      </w:r>
      <w:r w:rsidRPr="009C66D1">
        <w:t xml:space="preserve"> </w:t>
      </w:r>
      <w:r w:rsidR="00393C18" w:rsidRPr="008B3914">
        <w:t>Projekt EX FONTIBUS (</w:t>
      </w:r>
      <w:r w:rsidR="00393C18" w:rsidRPr="008B3914">
        <w:rPr>
          <w:i/>
        </w:rPr>
        <w:t>z pramenů</w:t>
      </w:r>
      <w:r w:rsidR="00393C18" w:rsidRPr="008B3914">
        <w:t>) navazuje na bohatou spolkovou činnost v oblasti regionálních muzikologických výzkumů a představuje linii skladeb od vrcholného barok</w:t>
      </w:r>
      <w:r w:rsidR="00DC6C42">
        <w:t>a po </w:t>
      </w:r>
      <w:r w:rsidR="008B3914" w:rsidRPr="008B3914">
        <w:t>dobu klasicismu. Ve</w:t>
      </w:r>
      <w:r w:rsidR="00393C18" w:rsidRPr="008B3914">
        <w:t xml:space="preserve"> dvou koncertech plánovaných na podzim 2017 </w:t>
      </w:r>
      <w:r w:rsidR="008B3914" w:rsidRPr="008B3914">
        <w:t>se objeví hudba</w:t>
      </w:r>
      <w:r w:rsidR="00393C18" w:rsidRPr="008B3914">
        <w:t xml:space="preserve"> plzeňského františkánského konventu 17. a 18. století a také další významn</w:t>
      </w:r>
      <w:r w:rsidR="008B3914" w:rsidRPr="008B3914">
        <w:t>é dílo</w:t>
      </w:r>
      <w:r w:rsidR="00393C18" w:rsidRPr="008B3914">
        <w:t xml:space="preserve"> autora P. </w:t>
      </w:r>
      <w:proofErr w:type="spellStart"/>
      <w:r w:rsidR="00393C18" w:rsidRPr="008B3914">
        <w:t>Isfrida</w:t>
      </w:r>
      <w:proofErr w:type="spellEnd"/>
      <w:r w:rsidR="00393C18" w:rsidRPr="008B3914">
        <w:t xml:space="preserve"> </w:t>
      </w:r>
      <w:proofErr w:type="spellStart"/>
      <w:r w:rsidR="00393C18" w:rsidRPr="008B3914">
        <w:t>Kaysera</w:t>
      </w:r>
      <w:proofErr w:type="spellEnd"/>
      <w:r w:rsidR="00393C18" w:rsidRPr="008B3914">
        <w:t xml:space="preserve">, </w:t>
      </w:r>
      <w:proofErr w:type="spellStart"/>
      <w:r w:rsidR="00393C18" w:rsidRPr="008B3914">
        <w:t>OPraem</w:t>
      </w:r>
      <w:proofErr w:type="spellEnd"/>
      <w:r w:rsidR="00393C18" w:rsidRPr="008B3914">
        <w:t xml:space="preserve">. </w:t>
      </w:r>
      <w:r w:rsidR="008B3914" w:rsidRPr="008B3914">
        <w:t>D</w:t>
      </w:r>
      <w:r w:rsidR="00393C18" w:rsidRPr="008B3914">
        <w:t xml:space="preserve">ále </w:t>
      </w:r>
      <w:r w:rsidR="008B3914" w:rsidRPr="008B3914">
        <w:t>budou p</w:t>
      </w:r>
      <w:r w:rsidR="00393C18" w:rsidRPr="008B3914">
        <w:t>ředstav</w:t>
      </w:r>
      <w:r w:rsidR="008B3914" w:rsidRPr="008B3914">
        <w:t>eni</w:t>
      </w:r>
      <w:r w:rsidR="00393C18" w:rsidRPr="008B3914">
        <w:t xml:space="preserve"> nejen regionální auto</w:t>
      </w:r>
      <w:r w:rsidR="008B3914" w:rsidRPr="008B3914">
        <w:t>ři</w:t>
      </w:r>
      <w:r w:rsidR="00393C18" w:rsidRPr="008B3914">
        <w:t>, ale i jejich slavnější evropské protějšky, jejichž díla budou vhodně doplňovat dramaturgické zaměření</w:t>
      </w:r>
      <w:r w:rsidR="008B3914" w:rsidRPr="008B3914">
        <w:t>.</w:t>
      </w:r>
      <w:r w:rsidR="00393C18" w:rsidRPr="008B3914">
        <w:t xml:space="preserve"> Realizace projektu bude podpořena výsledky z odborných výzkumů regionálních hudebních archivů, </w:t>
      </w:r>
      <w:r w:rsidR="008B3914" w:rsidRPr="008B3914">
        <w:t xml:space="preserve">pořadatel </w:t>
      </w:r>
      <w:r w:rsidR="008B3914">
        <w:t xml:space="preserve">navázal </w:t>
      </w:r>
      <w:r w:rsidR="00393C18" w:rsidRPr="008B3914">
        <w:t>spolupráci s Akademií věd ČR (Kabinet hudební historie Etnologického ústavu Akademie věd České republiky) pro zajištění odborné muzikologické pomoci. V této souvislosti je ale také předpokládáno větší zapojení posluchačů konzervatoře, studentů FPE ZČU (katedry hudební kultury) a studentů</w:t>
      </w:r>
      <w:r w:rsidR="008B3914">
        <w:t xml:space="preserve"> z celé univerzity do odborné a </w:t>
      </w:r>
      <w:r w:rsidR="00393C18" w:rsidRPr="008B3914">
        <w:t>umělecké činnosti spolku za účelem rozvoje dovedností a znalostí studentů ve spojení s rozš</w:t>
      </w:r>
      <w:r w:rsidR="0042687E">
        <w:t xml:space="preserve">ířením aktivní cílové skupiny. </w:t>
      </w:r>
      <w:r w:rsidRPr="00F45976">
        <w:rPr>
          <w:bCs/>
        </w:rPr>
        <w:tab/>
      </w:r>
    </w:p>
    <w:p w:rsidR="00357B96" w:rsidRDefault="00357B96" w:rsidP="00357B96">
      <w:pPr>
        <w:pStyle w:val="vlevo"/>
        <w:spacing w:after="238"/>
      </w:pPr>
      <w:r>
        <w:t xml:space="preserve">Požadovaná částka je ve výši </w:t>
      </w:r>
      <w:r w:rsidR="00E6289E">
        <w:t>230</w:t>
      </w:r>
      <w:r>
        <w:t xml:space="preserve"> 000 Kč z celkových předpokládaných nákladů </w:t>
      </w:r>
      <w:r w:rsidR="00E6289E">
        <w:t>336</w:t>
      </w:r>
      <w:r>
        <w:t xml:space="preserve"> 000 Kč. </w:t>
      </w:r>
    </w:p>
    <w:tbl>
      <w:tblPr>
        <w:tblW w:w="9102" w:type="dxa"/>
        <w:tblLayout w:type="fixed"/>
        <w:tblCellMar>
          <w:left w:w="30" w:type="dxa"/>
          <w:right w:w="30" w:type="dxa"/>
        </w:tblCellMar>
        <w:tblLook w:val="0000" w:firstRow="0" w:lastRow="0" w:firstColumn="0" w:lastColumn="0" w:noHBand="0" w:noVBand="0"/>
      </w:tblPr>
      <w:tblGrid>
        <w:gridCol w:w="2318"/>
        <w:gridCol w:w="389"/>
        <w:gridCol w:w="2993"/>
        <w:gridCol w:w="993"/>
        <w:gridCol w:w="850"/>
        <w:gridCol w:w="851"/>
        <w:gridCol w:w="708"/>
      </w:tblGrid>
      <w:tr w:rsidR="0042687E" w:rsidTr="00DC6C42">
        <w:trPr>
          <w:trHeight w:val="204"/>
        </w:trPr>
        <w:tc>
          <w:tcPr>
            <w:tcW w:w="5700" w:type="dxa"/>
            <w:gridSpan w:val="3"/>
            <w:tcBorders>
              <w:top w:val="single" w:sz="12" w:space="0" w:color="808080"/>
              <w:left w:val="single" w:sz="12" w:space="0" w:color="808080"/>
              <w:bottom w:val="single" w:sz="12" w:space="0" w:color="808080"/>
              <w:right w:val="nil"/>
            </w:tcBorders>
            <w:shd w:val="solid" w:color="C0C0C0" w:fill="auto"/>
          </w:tcPr>
          <w:p w:rsidR="0042687E" w:rsidRDefault="0042687E">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 xml:space="preserve">Souhrn za 2814293 - </w:t>
            </w:r>
            <w:proofErr w:type="spellStart"/>
            <w:r>
              <w:rPr>
                <w:rFonts w:ascii="Arial" w:eastAsiaTheme="minorHAnsi" w:hAnsi="Arial" w:cs="Arial"/>
                <w:b/>
                <w:bCs/>
                <w:color w:val="000000"/>
                <w:sz w:val="14"/>
                <w:szCs w:val="14"/>
                <w:lang w:eastAsia="en-US"/>
              </w:rPr>
              <w:t>Consortium</w:t>
            </w:r>
            <w:proofErr w:type="spellEnd"/>
            <w:r>
              <w:rPr>
                <w:rFonts w:ascii="Arial" w:eastAsiaTheme="minorHAnsi" w:hAnsi="Arial" w:cs="Arial"/>
                <w:b/>
                <w:bCs/>
                <w:color w:val="000000"/>
                <w:sz w:val="14"/>
                <w:szCs w:val="14"/>
                <w:lang w:eastAsia="en-US"/>
              </w:rPr>
              <w:t xml:space="preserve"> </w:t>
            </w:r>
            <w:proofErr w:type="spellStart"/>
            <w:proofErr w:type="gramStart"/>
            <w:r>
              <w:rPr>
                <w:rFonts w:ascii="Arial" w:eastAsiaTheme="minorHAnsi" w:hAnsi="Arial" w:cs="Arial"/>
                <w:b/>
                <w:bCs/>
                <w:color w:val="000000"/>
                <w:sz w:val="14"/>
                <w:szCs w:val="14"/>
                <w:lang w:eastAsia="en-US"/>
              </w:rPr>
              <w:t>musicum</w:t>
            </w:r>
            <w:proofErr w:type="spellEnd"/>
            <w:r>
              <w:rPr>
                <w:rFonts w:ascii="Arial" w:eastAsiaTheme="minorHAnsi" w:hAnsi="Arial" w:cs="Arial"/>
                <w:b/>
                <w:bCs/>
                <w:color w:val="000000"/>
                <w:sz w:val="14"/>
                <w:szCs w:val="14"/>
                <w:lang w:eastAsia="en-US"/>
              </w:rPr>
              <w:t xml:space="preserve">, </w:t>
            </w:r>
            <w:proofErr w:type="spellStart"/>
            <w:r>
              <w:rPr>
                <w:rFonts w:ascii="Arial" w:eastAsiaTheme="minorHAnsi" w:hAnsi="Arial" w:cs="Arial"/>
                <w:b/>
                <w:bCs/>
                <w:color w:val="000000"/>
                <w:sz w:val="14"/>
                <w:szCs w:val="14"/>
                <w:lang w:eastAsia="en-US"/>
              </w:rPr>
              <w:t>z.s</w:t>
            </w:r>
            <w:proofErr w:type="spellEnd"/>
            <w:r>
              <w:rPr>
                <w:rFonts w:ascii="Arial" w:eastAsiaTheme="minorHAnsi" w:hAnsi="Arial" w:cs="Arial"/>
                <w:b/>
                <w:bCs/>
                <w:color w:val="000000"/>
                <w:sz w:val="14"/>
                <w:szCs w:val="14"/>
                <w:lang w:eastAsia="en-US"/>
              </w:rPr>
              <w:t>.</w:t>
            </w:r>
            <w:proofErr w:type="gramEnd"/>
          </w:p>
        </w:tc>
        <w:tc>
          <w:tcPr>
            <w:tcW w:w="993" w:type="dxa"/>
            <w:tcBorders>
              <w:top w:val="single" w:sz="12" w:space="0" w:color="808080"/>
              <w:left w:val="nil"/>
              <w:bottom w:val="single" w:sz="12" w:space="0" w:color="808080"/>
              <w:right w:val="nil"/>
            </w:tcBorders>
            <w:shd w:val="solid" w:color="C0C0C0" w:fill="auto"/>
          </w:tcPr>
          <w:p w:rsidR="0042687E" w:rsidRDefault="0042687E">
            <w:pPr>
              <w:autoSpaceDE w:val="0"/>
              <w:autoSpaceDN w:val="0"/>
              <w:adjustRightInd w:val="0"/>
              <w:jc w:val="left"/>
              <w:rPr>
                <w:rFonts w:ascii="Arial" w:eastAsiaTheme="minorHAnsi" w:hAnsi="Arial" w:cs="Arial"/>
                <w:b/>
                <w:bCs/>
                <w:color w:val="000000"/>
                <w:sz w:val="14"/>
                <w:szCs w:val="14"/>
                <w:lang w:eastAsia="en-US"/>
              </w:rPr>
            </w:pPr>
          </w:p>
        </w:tc>
        <w:tc>
          <w:tcPr>
            <w:tcW w:w="850" w:type="dxa"/>
            <w:tcBorders>
              <w:top w:val="single" w:sz="12" w:space="0" w:color="808080"/>
              <w:left w:val="nil"/>
              <w:bottom w:val="single" w:sz="12" w:space="0" w:color="808080"/>
              <w:right w:val="nil"/>
            </w:tcBorders>
            <w:shd w:val="solid" w:color="C0C0C0" w:fill="auto"/>
          </w:tcPr>
          <w:p w:rsidR="0042687E" w:rsidRDefault="0042687E">
            <w:pPr>
              <w:autoSpaceDE w:val="0"/>
              <w:autoSpaceDN w:val="0"/>
              <w:adjustRightInd w:val="0"/>
              <w:jc w:val="left"/>
              <w:rPr>
                <w:rFonts w:ascii="Arial" w:eastAsiaTheme="minorHAnsi" w:hAnsi="Arial" w:cs="Arial"/>
                <w:b/>
                <w:bCs/>
                <w:color w:val="000000"/>
                <w:sz w:val="14"/>
                <w:szCs w:val="14"/>
                <w:lang w:eastAsia="en-US"/>
              </w:rPr>
            </w:pPr>
          </w:p>
        </w:tc>
        <w:tc>
          <w:tcPr>
            <w:tcW w:w="851" w:type="dxa"/>
            <w:tcBorders>
              <w:top w:val="single" w:sz="12" w:space="0" w:color="808080"/>
              <w:left w:val="nil"/>
              <w:bottom w:val="single" w:sz="12" w:space="0" w:color="808080"/>
              <w:right w:val="nil"/>
            </w:tcBorders>
            <w:shd w:val="solid" w:color="C0C0C0" w:fill="auto"/>
          </w:tcPr>
          <w:p w:rsidR="0042687E" w:rsidRDefault="0042687E">
            <w:pPr>
              <w:autoSpaceDE w:val="0"/>
              <w:autoSpaceDN w:val="0"/>
              <w:adjustRightInd w:val="0"/>
              <w:jc w:val="left"/>
              <w:rPr>
                <w:rFonts w:ascii="Arial" w:eastAsiaTheme="minorHAnsi" w:hAnsi="Arial" w:cs="Arial"/>
                <w:b/>
                <w:bCs/>
                <w:color w:val="000000"/>
                <w:sz w:val="14"/>
                <w:szCs w:val="14"/>
                <w:lang w:eastAsia="en-US"/>
              </w:rPr>
            </w:pPr>
          </w:p>
        </w:tc>
        <w:tc>
          <w:tcPr>
            <w:tcW w:w="708" w:type="dxa"/>
            <w:tcBorders>
              <w:top w:val="single" w:sz="12" w:space="0" w:color="808080"/>
              <w:left w:val="nil"/>
              <w:bottom w:val="single" w:sz="12" w:space="0" w:color="808080"/>
              <w:right w:val="single" w:sz="12" w:space="0" w:color="808080"/>
            </w:tcBorders>
            <w:shd w:val="solid" w:color="C0C0C0" w:fill="auto"/>
          </w:tcPr>
          <w:p w:rsidR="0042687E" w:rsidRDefault="0042687E">
            <w:pPr>
              <w:autoSpaceDE w:val="0"/>
              <w:autoSpaceDN w:val="0"/>
              <w:adjustRightInd w:val="0"/>
              <w:jc w:val="left"/>
              <w:rPr>
                <w:rFonts w:ascii="Arial" w:eastAsiaTheme="minorHAnsi" w:hAnsi="Arial" w:cs="Arial"/>
                <w:b/>
                <w:bCs/>
                <w:color w:val="000000"/>
                <w:sz w:val="14"/>
                <w:szCs w:val="14"/>
                <w:lang w:eastAsia="en-US"/>
              </w:rPr>
            </w:pPr>
          </w:p>
        </w:tc>
      </w:tr>
      <w:tr w:rsidR="0042687E" w:rsidTr="00DC6C42">
        <w:trPr>
          <w:trHeight w:val="168"/>
        </w:trPr>
        <w:tc>
          <w:tcPr>
            <w:tcW w:w="2318"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2993"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993"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850"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851"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708" w:type="dxa"/>
            <w:tcBorders>
              <w:top w:val="single" w:sz="12" w:space="0" w:color="808080"/>
              <w:left w:val="single" w:sz="12" w:space="0" w:color="808080"/>
              <w:bottom w:val="nil"/>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42687E" w:rsidTr="00DC6C42">
        <w:trPr>
          <w:trHeight w:val="180"/>
        </w:trPr>
        <w:tc>
          <w:tcPr>
            <w:tcW w:w="2318"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p>
        </w:tc>
        <w:tc>
          <w:tcPr>
            <w:tcW w:w="2993"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p>
        </w:tc>
        <w:tc>
          <w:tcPr>
            <w:tcW w:w="993"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850"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851"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708" w:type="dxa"/>
            <w:tcBorders>
              <w:top w:val="nil"/>
              <w:left w:val="single" w:sz="12" w:space="0" w:color="808080"/>
              <w:bottom w:val="single" w:sz="12" w:space="0" w:color="808080"/>
              <w:right w:val="single" w:sz="12" w:space="0" w:color="808080"/>
            </w:tcBorders>
            <w:shd w:val="solid" w:color="C0C0C0" w:fill="auto"/>
          </w:tcPr>
          <w:p w:rsidR="0042687E" w:rsidRDefault="0042687E">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42687E" w:rsidTr="00DC6C42">
        <w:trPr>
          <w:trHeight w:val="180"/>
        </w:trPr>
        <w:tc>
          <w:tcPr>
            <w:tcW w:w="231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2993"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P/IV/6 - Mistři komorní hudby</w:t>
            </w:r>
          </w:p>
        </w:tc>
        <w:tc>
          <w:tcPr>
            <w:tcW w:w="993"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85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DC6C42">
        <w:trPr>
          <w:trHeight w:val="180"/>
        </w:trPr>
        <w:tc>
          <w:tcPr>
            <w:tcW w:w="231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2993"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P/IV/7 - Plzeň alternativně</w:t>
            </w:r>
          </w:p>
        </w:tc>
        <w:tc>
          <w:tcPr>
            <w:tcW w:w="993"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DC6C42">
        <w:trPr>
          <w:trHeight w:val="350"/>
        </w:trPr>
        <w:tc>
          <w:tcPr>
            <w:tcW w:w="231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2993"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M/70 - Koncert plzeňských světových premiér pro varhanní pozitiv a zpěv</w:t>
            </w:r>
          </w:p>
        </w:tc>
        <w:tc>
          <w:tcPr>
            <w:tcW w:w="993"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85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70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907,9</w:t>
            </w:r>
          </w:p>
        </w:tc>
      </w:tr>
      <w:tr w:rsidR="0042687E" w:rsidTr="00DC6C42">
        <w:trPr>
          <w:trHeight w:val="180"/>
        </w:trPr>
        <w:tc>
          <w:tcPr>
            <w:tcW w:w="2318" w:type="dxa"/>
            <w:tcBorders>
              <w:top w:val="single" w:sz="12" w:space="0" w:color="808080"/>
              <w:left w:val="single" w:sz="12" w:space="0" w:color="808080"/>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389" w:type="dxa"/>
            <w:tcBorders>
              <w:top w:val="single" w:sz="12" w:space="0" w:color="808080"/>
              <w:left w:val="nil"/>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2993" w:type="dxa"/>
            <w:tcBorders>
              <w:top w:val="single" w:sz="12" w:space="0" w:color="808080"/>
              <w:left w:val="nil"/>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993" w:type="dxa"/>
            <w:tcBorders>
              <w:top w:val="single" w:sz="12" w:space="0" w:color="808080"/>
              <w:left w:val="nil"/>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60 000,00</w:t>
            </w: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60 000,00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907,9</w:t>
            </w:r>
          </w:p>
        </w:tc>
      </w:tr>
      <w:tr w:rsidR="0042687E" w:rsidTr="00DC6C42">
        <w:trPr>
          <w:trHeight w:val="180"/>
        </w:trPr>
        <w:tc>
          <w:tcPr>
            <w:tcW w:w="231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993"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Č/4 - náklady na činnost v roce 2016</w:t>
            </w:r>
          </w:p>
        </w:tc>
        <w:tc>
          <w:tcPr>
            <w:tcW w:w="993"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41 000,00</w:t>
            </w:r>
          </w:p>
        </w:tc>
        <w:tc>
          <w:tcPr>
            <w:tcW w:w="85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41 000,00</w:t>
            </w:r>
          </w:p>
        </w:tc>
        <w:tc>
          <w:tcPr>
            <w:tcW w:w="70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DC6C42">
        <w:trPr>
          <w:trHeight w:val="180"/>
        </w:trPr>
        <w:tc>
          <w:tcPr>
            <w:tcW w:w="231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993"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P/III/7 - </w:t>
            </w:r>
            <w:proofErr w:type="spellStart"/>
            <w:r>
              <w:rPr>
                <w:rFonts w:ascii="Arial" w:eastAsiaTheme="minorHAnsi" w:hAnsi="Arial" w:cs="Arial"/>
                <w:color w:val="000000"/>
                <w:sz w:val="12"/>
                <w:szCs w:val="12"/>
                <w:lang w:eastAsia="en-US"/>
              </w:rPr>
              <w:t>Stabat</w:t>
            </w:r>
            <w:proofErr w:type="spellEnd"/>
            <w:r>
              <w:rPr>
                <w:rFonts w:ascii="Arial" w:eastAsiaTheme="minorHAnsi" w:hAnsi="Arial" w:cs="Arial"/>
                <w:color w:val="000000"/>
                <w:sz w:val="12"/>
                <w:szCs w:val="12"/>
                <w:lang w:eastAsia="en-US"/>
              </w:rPr>
              <w:t xml:space="preserve"> super </w:t>
            </w:r>
            <w:proofErr w:type="spellStart"/>
            <w:r>
              <w:rPr>
                <w:rFonts w:ascii="Arial" w:eastAsiaTheme="minorHAnsi" w:hAnsi="Arial" w:cs="Arial"/>
                <w:color w:val="000000"/>
                <w:sz w:val="12"/>
                <w:szCs w:val="12"/>
                <w:lang w:eastAsia="en-US"/>
              </w:rPr>
              <w:t>aquas</w:t>
            </w:r>
            <w:proofErr w:type="spellEnd"/>
            <w:r>
              <w:rPr>
                <w:rFonts w:ascii="Arial" w:eastAsiaTheme="minorHAnsi" w:hAnsi="Arial" w:cs="Arial"/>
                <w:color w:val="000000"/>
                <w:sz w:val="12"/>
                <w:szCs w:val="12"/>
                <w:lang w:eastAsia="en-US"/>
              </w:rPr>
              <w:t xml:space="preserve"> </w:t>
            </w:r>
            <w:proofErr w:type="spellStart"/>
            <w:r>
              <w:rPr>
                <w:rFonts w:ascii="Arial" w:eastAsiaTheme="minorHAnsi" w:hAnsi="Arial" w:cs="Arial"/>
                <w:color w:val="000000"/>
                <w:sz w:val="12"/>
                <w:szCs w:val="12"/>
                <w:lang w:eastAsia="en-US"/>
              </w:rPr>
              <w:t>fluminis</w:t>
            </w:r>
            <w:proofErr w:type="spellEnd"/>
          </w:p>
        </w:tc>
        <w:tc>
          <w:tcPr>
            <w:tcW w:w="993"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120 000,00</w:t>
            </w:r>
          </w:p>
        </w:tc>
        <w:tc>
          <w:tcPr>
            <w:tcW w:w="85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120 000,00</w:t>
            </w:r>
          </w:p>
        </w:tc>
        <w:tc>
          <w:tcPr>
            <w:tcW w:w="70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DC6C42">
        <w:trPr>
          <w:trHeight w:val="180"/>
        </w:trPr>
        <w:tc>
          <w:tcPr>
            <w:tcW w:w="231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993"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P/III/8 - Současné hudební kompozice města Plzně</w:t>
            </w:r>
          </w:p>
        </w:tc>
        <w:tc>
          <w:tcPr>
            <w:tcW w:w="993"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DC6C42">
        <w:trPr>
          <w:trHeight w:val="350"/>
        </w:trPr>
        <w:tc>
          <w:tcPr>
            <w:tcW w:w="231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993"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Provoz nemovitého majetku prostor využívaných pro účel spolku uvedený ve stanovách spolku</w:t>
            </w:r>
          </w:p>
        </w:tc>
        <w:tc>
          <w:tcPr>
            <w:tcW w:w="993"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5 000,00</w:t>
            </w:r>
          </w:p>
        </w:tc>
        <w:tc>
          <w:tcPr>
            <w:tcW w:w="85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5 000,00</w:t>
            </w:r>
          </w:p>
        </w:tc>
        <w:tc>
          <w:tcPr>
            <w:tcW w:w="70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DC6C42">
        <w:trPr>
          <w:trHeight w:val="180"/>
        </w:trPr>
        <w:tc>
          <w:tcPr>
            <w:tcW w:w="231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993"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Kulturní projekt "</w:t>
            </w:r>
            <w:proofErr w:type="spellStart"/>
            <w:r>
              <w:rPr>
                <w:rFonts w:ascii="Arial" w:eastAsiaTheme="minorHAnsi" w:hAnsi="Arial" w:cs="Arial"/>
                <w:color w:val="000000"/>
                <w:sz w:val="12"/>
                <w:szCs w:val="12"/>
                <w:lang w:eastAsia="en-US"/>
              </w:rPr>
              <w:t>Stabat</w:t>
            </w:r>
            <w:proofErr w:type="spellEnd"/>
            <w:r>
              <w:rPr>
                <w:rFonts w:ascii="Arial" w:eastAsiaTheme="minorHAnsi" w:hAnsi="Arial" w:cs="Arial"/>
                <w:color w:val="000000"/>
                <w:sz w:val="12"/>
                <w:szCs w:val="12"/>
                <w:lang w:eastAsia="en-US"/>
              </w:rPr>
              <w:t xml:space="preserve"> super </w:t>
            </w:r>
            <w:proofErr w:type="spellStart"/>
            <w:r>
              <w:rPr>
                <w:rFonts w:ascii="Arial" w:eastAsiaTheme="minorHAnsi" w:hAnsi="Arial" w:cs="Arial"/>
                <w:color w:val="000000"/>
                <w:sz w:val="12"/>
                <w:szCs w:val="12"/>
                <w:lang w:eastAsia="en-US"/>
              </w:rPr>
              <w:t>aquas</w:t>
            </w:r>
            <w:proofErr w:type="spellEnd"/>
            <w:r>
              <w:rPr>
                <w:rFonts w:ascii="Arial" w:eastAsiaTheme="minorHAnsi" w:hAnsi="Arial" w:cs="Arial"/>
                <w:color w:val="000000"/>
                <w:sz w:val="12"/>
                <w:szCs w:val="12"/>
                <w:lang w:eastAsia="en-US"/>
              </w:rPr>
              <w:t xml:space="preserve"> </w:t>
            </w:r>
            <w:proofErr w:type="spellStart"/>
            <w:r>
              <w:rPr>
                <w:rFonts w:ascii="Arial" w:eastAsiaTheme="minorHAnsi" w:hAnsi="Arial" w:cs="Arial"/>
                <w:color w:val="000000"/>
                <w:sz w:val="12"/>
                <w:szCs w:val="12"/>
                <w:lang w:eastAsia="en-US"/>
              </w:rPr>
              <w:t>fluminis</w:t>
            </w:r>
            <w:proofErr w:type="spellEnd"/>
            <w:r>
              <w:rPr>
                <w:rFonts w:ascii="Arial" w:eastAsiaTheme="minorHAnsi" w:hAnsi="Arial" w:cs="Arial"/>
                <w:color w:val="000000"/>
                <w:sz w:val="12"/>
                <w:szCs w:val="12"/>
                <w:lang w:eastAsia="en-US"/>
              </w:rPr>
              <w:t xml:space="preserve">" - 17.4., </w:t>
            </w:r>
            <w:proofErr w:type="gramStart"/>
            <w:r>
              <w:rPr>
                <w:rFonts w:ascii="Arial" w:eastAsiaTheme="minorHAnsi" w:hAnsi="Arial" w:cs="Arial"/>
                <w:color w:val="000000"/>
                <w:sz w:val="12"/>
                <w:szCs w:val="12"/>
                <w:lang w:eastAsia="en-US"/>
              </w:rPr>
              <w:t>7.10.2016</w:t>
            </w:r>
            <w:proofErr w:type="gramEnd"/>
          </w:p>
        </w:tc>
        <w:tc>
          <w:tcPr>
            <w:tcW w:w="993"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DC6C42">
        <w:trPr>
          <w:trHeight w:val="180"/>
        </w:trPr>
        <w:tc>
          <w:tcPr>
            <w:tcW w:w="231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MMP-Odbor prezentace a marketingu</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993"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proofErr w:type="spellStart"/>
            <w:r>
              <w:rPr>
                <w:rFonts w:ascii="Arial" w:eastAsiaTheme="minorHAnsi" w:hAnsi="Arial" w:cs="Arial"/>
                <w:color w:val="000000"/>
                <w:sz w:val="12"/>
                <w:szCs w:val="12"/>
                <w:lang w:eastAsia="en-US"/>
              </w:rPr>
              <w:t>Cultura</w:t>
            </w:r>
            <w:proofErr w:type="spellEnd"/>
            <w:r>
              <w:rPr>
                <w:rFonts w:ascii="Arial" w:eastAsiaTheme="minorHAnsi" w:hAnsi="Arial" w:cs="Arial"/>
                <w:color w:val="000000"/>
                <w:sz w:val="12"/>
                <w:szCs w:val="12"/>
                <w:lang w:eastAsia="en-US"/>
              </w:rPr>
              <w:t xml:space="preserve"> </w:t>
            </w:r>
            <w:proofErr w:type="spellStart"/>
            <w:r>
              <w:rPr>
                <w:rFonts w:ascii="Arial" w:eastAsiaTheme="minorHAnsi" w:hAnsi="Arial" w:cs="Arial"/>
                <w:color w:val="000000"/>
                <w:sz w:val="12"/>
                <w:szCs w:val="12"/>
                <w:lang w:eastAsia="en-US"/>
              </w:rPr>
              <w:t>pilsensis</w:t>
            </w:r>
            <w:proofErr w:type="spellEnd"/>
          </w:p>
        </w:tc>
        <w:tc>
          <w:tcPr>
            <w:tcW w:w="993"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DC6C42">
        <w:trPr>
          <w:trHeight w:val="350"/>
        </w:trPr>
        <w:tc>
          <w:tcPr>
            <w:tcW w:w="231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2993"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M/55 - IN HONOREM SANCTI APOSTOLI, PŘEDVEČER POUTNÍ SLAVNOSTI S BAROKNÍ HUDBOU</w:t>
            </w:r>
          </w:p>
        </w:tc>
        <w:tc>
          <w:tcPr>
            <w:tcW w:w="993"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85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70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DC6C42">
        <w:trPr>
          <w:trHeight w:val="180"/>
        </w:trPr>
        <w:tc>
          <w:tcPr>
            <w:tcW w:w="2318" w:type="dxa"/>
            <w:tcBorders>
              <w:top w:val="single" w:sz="12" w:space="0" w:color="808080"/>
              <w:left w:val="single" w:sz="12" w:space="0" w:color="808080"/>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389" w:type="dxa"/>
            <w:tcBorders>
              <w:top w:val="single" w:sz="12" w:space="0" w:color="808080"/>
              <w:left w:val="nil"/>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2993" w:type="dxa"/>
            <w:tcBorders>
              <w:top w:val="single" w:sz="12" w:space="0" w:color="808080"/>
              <w:left w:val="nil"/>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993" w:type="dxa"/>
            <w:tcBorders>
              <w:top w:val="single" w:sz="12" w:space="0" w:color="808080"/>
              <w:left w:val="nil"/>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186 000,00</w:t>
            </w: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186 000,00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42687E" w:rsidTr="00DC6C42">
        <w:trPr>
          <w:trHeight w:val="180"/>
        </w:trPr>
        <w:tc>
          <w:tcPr>
            <w:tcW w:w="231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2993"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Č/3 - náklady na činnost v roce 2017</w:t>
            </w:r>
          </w:p>
        </w:tc>
        <w:tc>
          <w:tcPr>
            <w:tcW w:w="993"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80 000,00</w:t>
            </w:r>
          </w:p>
        </w:tc>
        <w:tc>
          <w:tcPr>
            <w:tcW w:w="85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DC6C42">
        <w:trPr>
          <w:trHeight w:val="180"/>
        </w:trPr>
        <w:tc>
          <w:tcPr>
            <w:tcW w:w="231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2993"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P/III/7 - EX FONTIBUS</w:t>
            </w:r>
          </w:p>
        </w:tc>
        <w:tc>
          <w:tcPr>
            <w:tcW w:w="993"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DC6C42">
        <w:trPr>
          <w:trHeight w:val="518"/>
        </w:trPr>
        <w:tc>
          <w:tcPr>
            <w:tcW w:w="231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2993"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Projekt Ex </w:t>
            </w:r>
            <w:proofErr w:type="spellStart"/>
            <w:r>
              <w:rPr>
                <w:rFonts w:ascii="Arial" w:eastAsiaTheme="minorHAnsi" w:hAnsi="Arial" w:cs="Arial"/>
                <w:color w:val="000000"/>
                <w:sz w:val="12"/>
                <w:szCs w:val="12"/>
                <w:lang w:eastAsia="en-US"/>
              </w:rPr>
              <w:t>fontibus</w:t>
            </w:r>
            <w:proofErr w:type="spellEnd"/>
            <w:r>
              <w:rPr>
                <w:rFonts w:ascii="Arial" w:eastAsiaTheme="minorHAnsi" w:hAnsi="Arial" w:cs="Arial"/>
                <w:color w:val="000000"/>
                <w:sz w:val="12"/>
                <w:szCs w:val="12"/>
                <w:lang w:eastAsia="en-US"/>
              </w:rPr>
              <w:t xml:space="preserve"> - </w:t>
            </w:r>
            <w:proofErr w:type="spellStart"/>
            <w:r>
              <w:rPr>
                <w:rFonts w:ascii="Arial" w:eastAsiaTheme="minorHAnsi" w:hAnsi="Arial" w:cs="Arial"/>
                <w:color w:val="000000"/>
                <w:sz w:val="12"/>
                <w:szCs w:val="12"/>
                <w:lang w:eastAsia="en-US"/>
              </w:rPr>
              <w:t>Isfried</w:t>
            </w:r>
            <w:proofErr w:type="spellEnd"/>
            <w:r>
              <w:rPr>
                <w:rFonts w:ascii="Arial" w:eastAsiaTheme="minorHAnsi" w:hAnsi="Arial" w:cs="Arial"/>
                <w:color w:val="000000"/>
                <w:sz w:val="12"/>
                <w:szCs w:val="12"/>
                <w:lang w:eastAsia="en-US"/>
              </w:rPr>
              <w:t xml:space="preserve"> </w:t>
            </w:r>
            <w:proofErr w:type="spellStart"/>
            <w:r>
              <w:rPr>
                <w:rFonts w:ascii="Arial" w:eastAsiaTheme="minorHAnsi" w:hAnsi="Arial" w:cs="Arial"/>
                <w:color w:val="000000"/>
                <w:sz w:val="12"/>
                <w:szCs w:val="12"/>
                <w:lang w:eastAsia="en-US"/>
              </w:rPr>
              <w:t>Kayser</w:t>
            </w:r>
            <w:proofErr w:type="spellEnd"/>
            <w:r>
              <w:rPr>
                <w:rFonts w:ascii="Arial" w:eastAsiaTheme="minorHAnsi" w:hAnsi="Arial" w:cs="Arial"/>
                <w:color w:val="000000"/>
                <w:sz w:val="12"/>
                <w:szCs w:val="12"/>
                <w:lang w:eastAsia="en-US"/>
              </w:rPr>
              <w:t>: Nešpory (katedrála sv. Bartoloměje), hudba plzeňského františkánského konventu 17. a 18. století (františkánský kostel/kaple sv. Barbory) - rok 2017</w:t>
            </w:r>
          </w:p>
        </w:tc>
        <w:tc>
          <w:tcPr>
            <w:tcW w:w="993"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0"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1"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42687E" w:rsidRDefault="0042687E">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42687E" w:rsidTr="00DC6C42">
        <w:trPr>
          <w:trHeight w:val="180"/>
        </w:trPr>
        <w:tc>
          <w:tcPr>
            <w:tcW w:w="2318" w:type="dxa"/>
            <w:tcBorders>
              <w:top w:val="single" w:sz="12" w:space="0" w:color="808080"/>
              <w:left w:val="single" w:sz="12" w:space="0" w:color="808080"/>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389" w:type="dxa"/>
            <w:tcBorders>
              <w:top w:val="single" w:sz="12" w:space="0" w:color="808080"/>
              <w:left w:val="nil"/>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2993" w:type="dxa"/>
            <w:tcBorders>
              <w:top w:val="single" w:sz="12" w:space="0" w:color="808080"/>
              <w:left w:val="nil"/>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993" w:type="dxa"/>
            <w:tcBorders>
              <w:top w:val="single" w:sz="12" w:space="0" w:color="808080"/>
              <w:left w:val="nil"/>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80 000,00</w:t>
            </w: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42687E" w:rsidTr="00DC6C42">
        <w:trPr>
          <w:trHeight w:val="180"/>
        </w:trPr>
        <w:tc>
          <w:tcPr>
            <w:tcW w:w="2318" w:type="dxa"/>
            <w:tcBorders>
              <w:top w:val="single" w:sz="12" w:space="0" w:color="808080"/>
              <w:left w:val="single" w:sz="12" w:space="0" w:color="808080"/>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389" w:type="dxa"/>
            <w:tcBorders>
              <w:top w:val="single" w:sz="12" w:space="0" w:color="808080"/>
              <w:left w:val="nil"/>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2993" w:type="dxa"/>
            <w:tcBorders>
              <w:top w:val="single" w:sz="12" w:space="0" w:color="808080"/>
              <w:left w:val="nil"/>
              <w:bottom w:val="single" w:sz="12" w:space="0" w:color="808080"/>
              <w:right w:val="nil"/>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993" w:type="dxa"/>
            <w:tcBorders>
              <w:top w:val="single" w:sz="12" w:space="0" w:color="808080"/>
              <w:left w:val="nil"/>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326 000,00</w:t>
            </w: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246 000,00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42687E" w:rsidRDefault="0042687E">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907,9</w:t>
            </w:r>
          </w:p>
        </w:tc>
      </w:tr>
    </w:tbl>
    <w:p w:rsidR="00357B96" w:rsidRDefault="00357B96" w:rsidP="00BE3D2A">
      <w:pPr>
        <w:pStyle w:val="ostzahl"/>
        <w:numPr>
          <w:ilvl w:val="0"/>
          <w:numId w:val="48"/>
        </w:numPr>
        <w:spacing w:before="238" w:after="119"/>
      </w:pPr>
      <w:r>
        <w:lastRenderedPageBreak/>
        <w:t>Předpokládaný cílový stav</w:t>
      </w:r>
    </w:p>
    <w:p w:rsidR="00357B96" w:rsidRPr="000B5F02" w:rsidRDefault="0042636F" w:rsidP="00357B96">
      <w:r>
        <w:rPr>
          <w:color w:val="000000" w:themeColor="text1"/>
        </w:rPr>
        <w:t>P</w:t>
      </w:r>
      <w:r w:rsidR="00357B96" w:rsidRPr="000B5F02">
        <w:rPr>
          <w:color w:val="000000" w:themeColor="text1"/>
        </w:rPr>
        <w:t xml:space="preserve">oskytnutí dotace </w:t>
      </w:r>
      <w:r w:rsidR="00357B96" w:rsidRPr="000B5F02">
        <w:rPr>
          <w:color w:val="000000" w:themeColor="text1"/>
          <w:spacing w:val="-2"/>
        </w:rPr>
        <w:t xml:space="preserve">z </w:t>
      </w:r>
      <w:r w:rsidR="00357B96" w:rsidRPr="000B5F02">
        <w:t>Jednoletého dotačního programu na podporu uměleckých a kulturních projektů pro</w:t>
      </w:r>
      <w:r w:rsidR="00357B96" w:rsidRPr="000B5F02">
        <w:rPr>
          <w:color w:val="000000" w:themeColor="text1"/>
        </w:rPr>
        <w:t xml:space="preserve"> spolku </w:t>
      </w:r>
      <w:proofErr w:type="spellStart"/>
      <w:r w:rsidR="00357B96" w:rsidRPr="000F1E7A">
        <w:rPr>
          <w:color w:val="000000" w:themeColor="text1"/>
        </w:rPr>
        <w:t>Consortium</w:t>
      </w:r>
      <w:proofErr w:type="spellEnd"/>
      <w:r w:rsidR="00357B96" w:rsidRPr="000F1E7A">
        <w:rPr>
          <w:color w:val="000000" w:themeColor="text1"/>
        </w:rPr>
        <w:t xml:space="preserve"> </w:t>
      </w:r>
      <w:proofErr w:type="spellStart"/>
      <w:proofErr w:type="gramStart"/>
      <w:r w:rsidR="00357B96" w:rsidRPr="000F1E7A">
        <w:rPr>
          <w:color w:val="000000" w:themeColor="text1"/>
        </w:rPr>
        <w:t>musicum</w:t>
      </w:r>
      <w:proofErr w:type="spellEnd"/>
      <w:r w:rsidR="00357B96" w:rsidRPr="000F1E7A">
        <w:rPr>
          <w:color w:val="000000" w:themeColor="text1"/>
        </w:rPr>
        <w:t>, z. s.</w:t>
      </w:r>
      <w:proofErr w:type="gramEnd"/>
      <w:r w:rsidR="00357B96" w:rsidRPr="000F1E7A">
        <w:rPr>
          <w:color w:val="000000" w:themeColor="text1"/>
        </w:rPr>
        <w:t xml:space="preserve"> (IČ 02814293)</w:t>
      </w:r>
      <w:r w:rsidR="00357B96">
        <w:rPr>
          <w:color w:val="000000" w:themeColor="text1"/>
        </w:rPr>
        <w:t>,</w:t>
      </w:r>
      <w:r w:rsidR="00357B96" w:rsidRPr="000B5F02">
        <w:rPr>
          <w:color w:val="000000" w:themeColor="text1"/>
        </w:rPr>
        <w:t xml:space="preserve"> na částečnou úhradu nákladů na projekt </w:t>
      </w:r>
      <w:r w:rsidR="00357B96" w:rsidRPr="00F658F5">
        <w:rPr>
          <w:color w:val="000000" w:themeColor="text1"/>
        </w:rPr>
        <w:t>„</w:t>
      </w:r>
      <w:r w:rsidR="00357B96">
        <w:rPr>
          <w:color w:val="000000" w:themeColor="text1"/>
        </w:rPr>
        <w:t>EX FONTIBUS</w:t>
      </w:r>
      <w:r w:rsidR="00FA3C4F">
        <w:rPr>
          <w:rStyle w:val="tsubjname"/>
        </w:rPr>
        <w:t>“</w:t>
      </w:r>
    </w:p>
    <w:p w:rsidR="00357B96" w:rsidRDefault="00357B96" w:rsidP="00357B96"/>
    <w:p w:rsidR="00357B96" w:rsidRPr="000F1E7A" w:rsidRDefault="00357B96" w:rsidP="00357B96">
      <w:pPr>
        <w:pStyle w:val="ostzahl"/>
        <w:rPr>
          <w:color w:val="000000" w:themeColor="text1"/>
        </w:rPr>
      </w:pPr>
      <w:r w:rsidRPr="000F1E7A">
        <w:rPr>
          <w:color w:val="000000" w:themeColor="text1"/>
        </w:rPr>
        <w:t>4. Navrhované varianty řešení</w:t>
      </w:r>
    </w:p>
    <w:p w:rsidR="00357B96" w:rsidRDefault="0042636F" w:rsidP="00357B96">
      <w:r>
        <w:rPr>
          <w:color w:val="000000" w:themeColor="text1"/>
        </w:rPr>
        <w:t>P</w:t>
      </w:r>
      <w:r w:rsidR="00357B96">
        <w:rPr>
          <w:color w:val="000000" w:themeColor="text1"/>
        </w:rPr>
        <w:t>o</w:t>
      </w:r>
      <w:r w:rsidR="00357B96" w:rsidRPr="000F1E7A">
        <w:rPr>
          <w:color w:val="000000" w:themeColor="text1"/>
        </w:rPr>
        <w:t xml:space="preserve">skytnout dotaci ve výši </w:t>
      </w:r>
      <w:r>
        <w:rPr>
          <w:color w:val="000000" w:themeColor="text1"/>
        </w:rPr>
        <w:t>60 000</w:t>
      </w:r>
      <w:r w:rsidR="00357B96" w:rsidRPr="000F1E7A">
        <w:rPr>
          <w:color w:val="000000" w:themeColor="text1"/>
        </w:rPr>
        <w:t xml:space="preserve"> Kč spolku</w:t>
      </w:r>
      <w:r w:rsidR="00357B96" w:rsidRPr="000B5F02">
        <w:rPr>
          <w:color w:val="000000" w:themeColor="text1"/>
        </w:rPr>
        <w:t xml:space="preserve"> </w:t>
      </w:r>
      <w:proofErr w:type="spellStart"/>
      <w:r w:rsidR="00357B96" w:rsidRPr="000F1E7A">
        <w:rPr>
          <w:color w:val="000000" w:themeColor="text1"/>
        </w:rPr>
        <w:t>Consortium</w:t>
      </w:r>
      <w:proofErr w:type="spellEnd"/>
      <w:r w:rsidR="00357B96" w:rsidRPr="000F1E7A">
        <w:rPr>
          <w:color w:val="000000" w:themeColor="text1"/>
        </w:rPr>
        <w:t xml:space="preserve"> </w:t>
      </w:r>
      <w:proofErr w:type="spellStart"/>
      <w:proofErr w:type="gramStart"/>
      <w:r w:rsidR="00357B96" w:rsidRPr="000F1E7A">
        <w:rPr>
          <w:color w:val="000000" w:themeColor="text1"/>
        </w:rPr>
        <w:t>musicum</w:t>
      </w:r>
      <w:proofErr w:type="spellEnd"/>
      <w:r w:rsidR="00357B96" w:rsidRPr="000F1E7A">
        <w:rPr>
          <w:color w:val="000000" w:themeColor="text1"/>
        </w:rPr>
        <w:t>, z. s.</w:t>
      </w:r>
      <w:proofErr w:type="gramEnd"/>
      <w:r w:rsidR="00357B96" w:rsidRPr="000F1E7A">
        <w:rPr>
          <w:color w:val="000000" w:themeColor="text1"/>
        </w:rPr>
        <w:t xml:space="preserve"> (IČ 02814293)</w:t>
      </w:r>
      <w:r w:rsidR="00357B96">
        <w:rPr>
          <w:color w:val="000000" w:themeColor="text1"/>
        </w:rPr>
        <w:t>,</w:t>
      </w:r>
      <w:r w:rsidR="00357B96" w:rsidRPr="000F1E7A">
        <w:rPr>
          <w:color w:val="000000" w:themeColor="text1"/>
        </w:rPr>
        <w:t xml:space="preserve"> na částečnou úhradu nákladů spojených s</w:t>
      </w:r>
      <w:r w:rsidR="00357B96">
        <w:rPr>
          <w:color w:val="000000" w:themeColor="text1"/>
        </w:rPr>
        <w:t> </w:t>
      </w:r>
      <w:r w:rsidR="00357B96" w:rsidRPr="000F1E7A">
        <w:rPr>
          <w:color w:val="000000" w:themeColor="text1"/>
        </w:rPr>
        <w:t>projektem</w:t>
      </w:r>
      <w:r w:rsidR="00357B96">
        <w:rPr>
          <w:color w:val="000000" w:themeColor="text1"/>
        </w:rPr>
        <w:t xml:space="preserve"> </w:t>
      </w:r>
      <w:r w:rsidR="00357B96" w:rsidRPr="00F658F5">
        <w:rPr>
          <w:color w:val="000000" w:themeColor="text1"/>
        </w:rPr>
        <w:t>„</w:t>
      </w:r>
      <w:r w:rsidR="00357B96">
        <w:rPr>
          <w:color w:val="000000" w:themeColor="text1"/>
        </w:rPr>
        <w:t>EX FONTIBUS</w:t>
      </w:r>
      <w:r w:rsidR="00357B96" w:rsidRPr="007235B2">
        <w:rPr>
          <w:rStyle w:val="tsubjname"/>
        </w:rPr>
        <w:t>“.</w:t>
      </w:r>
      <w:r w:rsidR="00357B96" w:rsidRPr="009C66D1">
        <w:rPr>
          <w:rStyle w:val="tsubjname"/>
        </w:rPr>
        <w:t xml:space="preserve"> </w:t>
      </w:r>
      <w:r w:rsidR="00357B96" w:rsidRPr="009C66D1">
        <w:t xml:space="preserve"> </w:t>
      </w:r>
    </w:p>
    <w:p w:rsidR="00357B96" w:rsidRPr="000B5F02" w:rsidRDefault="00357B96" w:rsidP="00357B96"/>
    <w:p w:rsidR="00357B96" w:rsidRDefault="00357B96" w:rsidP="00357B96">
      <w:pPr>
        <w:pStyle w:val="Dvodovka1"/>
      </w:pPr>
      <w:r>
        <w:t>5. Doporučená varianta řešení</w:t>
      </w:r>
    </w:p>
    <w:p w:rsidR="00357B96" w:rsidRDefault="00FB5B5E" w:rsidP="00357B96">
      <w:pPr>
        <w:pStyle w:val="vlevo"/>
        <w:ind w:left="426" w:hanging="426"/>
      </w:pPr>
      <w:r>
        <w:t xml:space="preserve">Navrhovaná varianta je doporučena Radou města Plzně. </w:t>
      </w:r>
    </w:p>
    <w:p w:rsidR="00357B96" w:rsidRDefault="00357B96" w:rsidP="00357B96">
      <w:pPr>
        <w:pStyle w:val="Dvodovka1"/>
        <w:ind w:left="426" w:hanging="426"/>
        <w:rPr>
          <w:b w:val="0"/>
          <w:spacing w:val="0"/>
        </w:rPr>
      </w:pPr>
    </w:p>
    <w:p w:rsidR="00357B96" w:rsidRDefault="00357B96" w:rsidP="00357B96">
      <w:pPr>
        <w:pStyle w:val="Dvodovka1"/>
      </w:pPr>
      <w:r>
        <w:t>6. Finanční nároky řešení a možnosti finančního krytí (včetně všech následných, například provozních nákladů)</w:t>
      </w:r>
    </w:p>
    <w:p w:rsidR="00357B96" w:rsidRDefault="00357B96" w:rsidP="00FA3C4F">
      <w:pPr>
        <w:pStyle w:val="vlevo"/>
      </w:pPr>
      <w:r>
        <w:t>Finanční prostředky budou poskytnuty z částky pro dotační program schválené v rozpočtu Odboru kultury MMP na rok 2017 usnesením ZMP č. 622 ze dne 15. 12. 2016.</w:t>
      </w:r>
    </w:p>
    <w:p w:rsidR="00357B96" w:rsidRDefault="00357B96" w:rsidP="00357B96">
      <w:pPr>
        <w:pStyle w:val="vlevo"/>
      </w:pPr>
    </w:p>
    <w:p w:rsidR="00357B96" w:rsidRDefault="00357B96" w:rsidP="00357B96">
      <w:pPr>
        <w:pStyle w:val="Dvodovka1"/>
      </w:pPr>
      <w:r>
        <w:t>7. Návrh termínů realizace a určení zodpovědných pracovníků</w:t>
      </w:r>
    </w:p>
    <w:p w:rsidR="00357B96" w:rsidRDefault="00357B96" w:rsidP="00357B96">
      <w:pPr>
        <w:pStyle w:val="vlevo"/>
      </w:pPr>
      <w:r>
        <w:t>Dle ukládací části usnesení</w:t>
      </w:r>
    </w:p>
    <w:p w:rsidR="00357B96" w:rsidRDefault="00357B96" w:rsidP="00357B96">
      <w:pPr>
        <w:pStyle w:val="vlevo"/>
      </w:pPr>
    </w:p>
    <w:p w:rsidR="00357B96" w:rsidRDefault="00357B96" w:rsidP="00357B96">
      <w:pPr>
        <w:pStyle w:val="Dvodovka1"/>
      </w:pPr>
      <w:r>
        <w:t>8. Dříve přijatá usnesení orgánů města nebo městských obvodů, která s tímto návrhem souvisí</w:t>
      </w:r>
    </w:p>
    <w:p w:rsidR="00357B96" w:rsidRDefault="00357B96" w:rsidP="00357B96">
      <w:pPr>
        <w:pStyle w:val="Paragrafneslovan"/>
        <w:rPr>
          <w:color w:val="000000"/>
        </w:rPr>
      </w:pPr>
      <w:r>
        <w:rPr>
          <w:color w:val="000000"/>
        </w:rPr>
        <w:t>Usnesení RMP č. 918 ze dne 25. 8. 2016</w:t>
      </w:r>
    </w:p>
    <w:p w:rsidR="00357B96" w:rsidRDefault="00357B96" w:rsidP="00357B96">
      <w:pPr>
        <w:pStyle w:val="Paragrafneslovan"/>
        <w:rPr>
          <w:color w:val="000000"/>
        </w:rPr>
      </w:pPr>
      <w:r>
        <w:rPr>
          <w:color w:val="000000"/>
        </w:rPr>
        <w:t>Usnesení ZMP č. 622 ze dne 15. 12. 2016</w:t>
      </w:r>
    </w:p>
    <w:p w:rsidR="00733242" w:rsidRDefault="00733242" w:rsidP="00733242">
      <w:pPr>
        <w:pStyle w:val="Paragrafneslovan"/>
        <w:rPr>
          <w:color w:val="000000"/>
        </w:rPr>
      </w:pPr>
      <w:r>
        <w:rPr>
          <w:color w:val="000000"/>
        </w:rPr>
        <w:t>Usnesení RMP č. 192 ze dne 2. 3. 2017</w:t>
      </w:r>
    </w:p>
    <w:p w:rsidR="00357B96" w:rsidRDefault="00357B96" w:rsidP="00357B96">
      <w:pPr>
        <w:pStyle w:val="Paragrafneslovan"/>
        <w:rPr>
          <w:color w:val="000000"/>
        </w:rPr>
      </w:pPr>
    </w:p>
    <w:p w:rsidR="00357B96" w:rsidRDefault="00357B96" w:rsidP="00357B96">
      <w:pPr>
        <w:pStyle w:val="Dvodovka1"/>
      </w:pPr>
      <w:r>
        <w:t>9. Závazky či pohledávky vůči městu Plzni</w:t>
      </w:r>
    </w:p>
    <w:p w:rsidR="00357B96" w:rsidRDefault="00357B96" w:rsidP="00357B96">
      <w:pPr>
        <w:pStyle w:val="Nadpis1"/>
        <w:numPr>
          <w:ilvl w:val="0"/>
          <w:numId w:val="1"/>
        </w:numPr>
        <w:tabs>
          <w:tab w:val="left" w:pos="0"/>
        </w:tabs>
        <w:rPr>
          <w:b w:val="0"/>
        </w:rPr>
      </w:pPr>
      <w:r>
        <w:rPr>
          <w:b w:val="0"/>
        </w:rPr>
        <w:t>Z dostupných zdrojů bylo zjištěno, že žadatel nemá vůči městu Plzni závazky po lhůtě splatnosti.</w:t>
      </w:r>
    </w:p>
    <w:p w:rsidR="00357B96" w:rsidRPr="008F48FC" w:rsidRDefault="00357B96" w:rsidP="00357B96"/>
    <w:p w:rsidR="00357B96" w:rsidRDefault="00357B96" w:rsidP="00357B96">
      <w:pPr>
        <w:pStyle w:val="Dvodovka1"/>
      </w:pPr>
      <w:r>
        <w:t>10. Přílohy</w:t>
      </w:r>
    </w:p>
    <w:p w:rsidR="00357B96" w:rsidRDefault="00357B96" w:rsidP="00357B96">
      <w:r>
        <w:t xml:space="preserve">Nejsou. </w:t>
      </w:r>
    </w:p>
    <w:p w:rsidR="00357B96" w:rsidRDefault="00357B96" w:rsidP="00455634"/>
    <w:p w:rsidR="009543FC" w:rsidRDefault="009543FC" w:rsidP="00455634"/>
    <w:p w:rsidR="009543FC" w:rsidRDefault="009543FC" w:rsidP="009543FC">
      <w:pPr>
        <w:pStyle w:val="nadpcent"/>
        <w:pageBreakBefore/>
      </w:pPr>
      <w:r>
        <w:lastRenderedPageBreak/>
        <w:t>Důvodová zpráva k Žádosti  P/III/8</w:t>
      </w:r>
    </w:p>
    <w:p w:rsidR="009543FC" w:rsidRDefault="009543FC" w:rsidP="00BE3D2A">
      <w:pPr>
        <w:pStyle w:val="ostzahl"/>
        <w:numPr>
          <w:ilvl w:val="0"/>
          <w:numId w:val="49"/>
        </w:numPr>
      </w:pPr>
      <w:r>
        <w:t>Název problému a jeho charakteristika</w:t>
      </w:r>
    </w:p>
    <w:p w:rsidR="009543FC" w:rsidRPr="000C0056" w:rsidRDefault="009543FC" w:rsidP="009543FC">
      <w:pPr>
        <w:pStyle w:val="vlevo"/>
        <w:rPr>
          <w:color w:val="000000" w:themeColor="text1"/>
        </w:rPr>
      </w:pPr>
      <w:r w:rsidRPr="000F1E7A">
        <w:rPr>
          <w:color w:val="000000" w:themeColor="text1"/>
        </w:rPr>
        <w:t xml:space="preserve">Žádost spolku Česká píseň </w:t>
      </w:r>
      <w:proofErr w:type="gramStart"/>
      <w:r w:rsidRPr="000F1E7A">
        <w:rPr>
          <w:color w:val="000000" w:themeColor="text1"/>
        </w:rPr>
        <w:t xml:space="preserve">Plzeň, </w:t>
      </w:r>
      <w:r>
        <w:rPr>
          <w:color w:val="000000" w:themeColor="text1"/>
        </w:rPr>
        <w:t>z</w:t>
      </w:r>
      <w:r w:rsidRPr="000F1E7A">
        <w:rPr>
          <w:color w:val="000000" w:themeColor="text1"/>
        </w:rPr>
        <w:t>. s.</w:t>
      </w:r>
      <w:proofErr w:type="gramEnd"/>
      <w:r w:rsidRPr="000F1E7A">
        <w:rPr>
          <w:color w:val="000000" w:themeColor="text1"/>
        </w:rPr>
        <w:t xml:space="preserve"> (IČ 45332932), </w:t>
      </w:r>
      <w:r>
        <w:t>o poskytnutí dotace v rámci Jednoletého dotačního programu na podporu uměleckých a kulturních projektů pro rok 2017</w:t>
      </w:r>
    </w:p>
    <w:p w:rsidR="009543FC" w:rsidRDefault="009543FC" w:rsidP="009543FC">
      <w:pPr>
        <w:pStyle w:val="vlevo"/>
      </w:pPr>
    </w:p>
    <w:p w:rsidR="009543FC" w:rsidRDefault="009543FC" w:rsidP="00BE3D2A">
      <w:pPr>
        <w:pStyle w:val="ostzahl"/>
        <w:numPr>
          <w:ilvl w:val="0"/>
          <w:numId w:val="49"/>
        </w:numPr>
      </w:pPr>
      <w:r>
        <w:t>Konstatování současného stavu a jeho analýza</w:t>
      </w:r>
    </w:p>
    <w:p w:rsidR="009543FC" w:rsidRPr="000F1E7A" w:rsidRDefault="009543FC" w:rsidP="009543FC">
      <w:pPr>
        <w:pStyle w:val="Zkladntextodsazen31"/>
        <w:ind w:left="0"/>
        <w:rPr>
          <w:color w:val="000000" w:themeColor="text1"/>
        </w:rPr>
      </w:pPr>
      <w:r w:rsidRPr="000F1E7A">
        <w:rPr>
          <w:color w:val="000000" w:themeColor="text1"/>
        </w:rPr>
        <w:t xml:space="preserve">Česká píseň </w:t>
      </w:r>
      <w:proofErr w:type="gramStart"/>
      <w:r w:rsidRPr="000F1E7A">
        <w:rPr>
          <w:color w:val="000000" w:themeColor="text1"/>
        </w:rPr>
        <w:t xml:space="preserve">Plzeň, </w:t>
      </w:r>
      <w:r>
        <w:rPr>
          <w:color w:val="000000" w:themeColor="text1"/>
        </w:rPr>
        <w:t>z</w:t>
      </w:r>
      <w:r w:rsidRPr="000F1E7A">
        <w:rPr>
          <w:color w:val="000000" w:themeColor="text1"/>
        </w:rPr>
        <w:t>. s.</w:t>
      </w:r>
      <w:proofErr w:type="gramEnd"/>
      <w:r w:rsidRPr="000F1E7A">
        <w:rPr>
          <w:color w:val="000000" w:themeColor="text1"/>
        </w:rPr>
        <w:t xml:space="preserve"> (IČ 45332932), je smíšený pěvecký sbor založený v roce 1954. </w:t>
      </w:r>
      <w:r w:rsidRPr="000F1E7A">
        <w:rPr>
          <w:color w:val="000000" w:themeColor="text1"/>
        </w:rPr>
        <w:br/>
        <w:t xml:space="preserve">Za dobu svého trvání si sbor získal své pevné místo v kraji i celé České republice. Svým bohatým repertoárem obsáhl všechna hudební období od renesance po současnou hudbu, včetně českého folklóru, skladby staroslověnské, české, německé, anglické, ruské, latinské, italské, francouzské, španělské a svůj repertoár neustále doplňuje. </w:t>
      </w:r>
    </w:p>
    <w:p w:rsidR="009543FC" w:rsidRPr="009543FC" w:rsidRDefault="009543FC" w:rsidP="009543FC">
      <w:r w:rsidRPr="009543FC">
        <w:rPr>
          <w:color w:val="000000" w:themeColor="text1"/>
        </w:rPr>
        <w:t xml:space="preserve">Česká píseň Plzeň, z. </w:t>
      </w:r>
      <w:proofErr w:type="gramStart"/>
      <w:r w:rsidRPr="009543FC">
        <w:rPr>
          <w:color w:val="000000" w:themeColor="text1"/>
        </w:rPr>
        <w:t>s.</w:t>
      </w:r>
      <w:proofErr w:type="gramEnd"/>
      <w:r w:rsidRPr="009543FC">
        <w:rPr>
          <w:color w:val="000000" w:themeColor="text1"/>
        </w:rPr>
        <w:t>, žádá v tematickém okruhu III. </w:t>
      </w:r>
      <w:r w:rsidRPr="009543FC">
        <w:t>Jednoletého dotačního programu na podporu uměleckých a kulturních projektů pro rok 2017</w:t>
      </w:r>
      <w:r w:rsidRPr="009543FC">
        <w:rPr>
          <w:color w:val="000000" w:themeColor="text1"/>
        </w:rPr>
        <w:t xml:space="preserve"> na projekt</w:t>
      </w:r>
      <w:r w:rsidRPr="009543FC">
        <w:t xml:space="preserve"> </w:t>
      </w:r>
      <w:r w:rsidRPr="009543FC">
        <w:rPr>
          <w:color w:val="000000" w:themeColor="text1"/>
        </w:rPr>
        <w:t>„JOSEF SUK – KŘE</w:t>
      </w:r>
      <w:r w:rsidR="00DC6C42">
        <w:rPr>
          <w:color w:val="000000" w:themeColor="text1"/>
        </w:rPr>
        <w:t>Č</w:t>
      </w:r>
      <w:r w:rsidRPr="009543FC">
        <w:rPr>
          <w:color w:val="000000" w:themeColor="text1"/>
        </w:rPr>
        <w:t>OVICKÁ MŠE</w:t>
      </w:r>
      <w:r w:rsidRPr="009543FC">
        <w:t>“</w:t>
      </w:r>
      <w:r w:rsidRPr="009543FC">
        <w:rPr>
          <w:rStyle w:val="tsubjname"/>
        </w:rPr>
        <w:t xml:space="preserve">. </w:t>
      </w:r>
      <w:r w:rsidRPr="009543FC">
        <w:t xml:space="preserve"> Smíšený pěvecký sbor Česká píseň Plzeň připravuje v listopadu 2017 uvedení Mše B dur pro sóla, sbor, smyčcový orchestr a varhany „</w:t>
      </w:r>
      <w:proofErr w:type="spellStart"/>
      <w:r w:rsidRPr="009543FC">
        <w:t>Křečovická</w:t>
      </w:r>
      <w:proofErr w:type="spellEnd"/>
      <w:r w:rsidRPr="009543FC">
        <w:t xml:space="preserve">“ Josefa Suka a to ve dvou provedeních. Jeden koncert se uskuteční v Plzni v kostele ČCE v Němejcově ulici a druhý v německém partnerském městě </w:t>
      </w:r>
      <w:proofErr w:type="spellStart"/>
      <w:r w:rsidRPr="009543FC">
        <w:t>Regensburgu</w:t>
      </w:r>
      <w:proofErr w:type="spellEnd"/>
      <w:r w:rsidRPr="009543FC">
        <w:t>. Skladba bude provedena v</w:t>
      </w:r>
      <w:r w:rsidR="00DC6C42">
        <w:t xml:space="preserve"> podání sboru Česká píseň Plzeň</w:t>
      </w:r>
      <w:r w:rsidRPr="009543FC">
        <w:t xml:space="preserve"> s doprovodem orchestru </w:t>
      </w:r>
      <w:r>
        <w:t>složeného z </w:t>
      </w:r>
      <w:r w:rsidRPr="009543FC">
        <w:t>profesionálních instrumentalistů a s profesionálními sólisty.</w:t>
      </w:r>
    </w:p>
    <w:p w:rsidR="009543FC" w:rsidRPr="00E42001" w:rsidRDefault="009543FC" w:rsidP="009543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rPr>
          <w:bCs/>
        </w:rPr>
      </w:pPr>
      <w:r w:rsidRPr="00F45976">
        <w:rPr>
          <w:bCs/>
        </w:rPr>
        <w:tab/>
      </w:r>
    </w:p>
    <w:p w:rsidR="009543FC" w:rsidRDefault="009543FC" w:rsidP="009543FC">
      <w:pPr>
        <w:pStyle w:val="vlevo"/>
        <w:spacing w:after="238"/>
      </w:pPr>
      <w:r>
        <w:t xml:space="preserve">Požadovaná částka je ve výši 70 000 Kč z celkových předpokládaných nákladů 154 000 Kč. </w:t>
      </w:r>
    </w:p>
    <w:tbl>
      <w:tblPr>
        <w:tblW w:w="0" w:type="auto"/>
        <w:tblLayout w:type="fixed"/>
        <w:tblCellMar>
          <w:left w:w="30" w:type="dxa"/>
          <w:right w:w="30" w:type="dxa"/>
        </w:tblCellMar>
        <w:tblLook w:val="0000" w:firstRow="0" w:lastRow="0" w:firstColumn="0" w:lastColumn="0" w:noHBand="0" w:noVBand="0"/>
      </w:tblPr>
      <w:tblGrid>
        <w:gridCol w:w="1579"/>
        <w:gridCol w:w="389"/>
        <w:gridCol w:w="4010"/>
        <w:gridCol w:w="665"/>
        <w:gridCol w:w="766"/>
        <w:gridCol w:w="765"/>
        <w:gridCol w:w="928"/>
      </w:tblGrid>
      <w:tr w:rsidR="00FF1A6B" w:rsidTr="00DC6C42">
        <w:trPr>
          <w:trHeight w:val="204"/>
        </w:trPr>
        <w:tc>
          <w:tcPr>
            <w:tcW w:w="5978" w:type="dxa"/>
            <w:gridSpan w:val="3"/>
            <w:tcBorders>
              <w:top w:val="single" w:sz="12" w:space="0" w:color="808080"/>
              <w:left w:val="single" w:sz="12" w:space="0" w:color="808080"/>
              <w:bottom w:val="single" w:sz="12" w:space="0" w:color="808080"/>
              <w:right w:val="nil"/>
            </w:tcBorders>
            <w:shd w:val="solid" w:color="C0C0C0" w:fill="auto"/>
          </w:tcPr>
          <w:p w:rsidR="00FF1A6B" w:rsidRDefault="00FF1A6B">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 xml:space="preserve">Souhrn za 45332932 - Česká píseň </w:t>
            </w:r>
            <w:proofErr w:type="gramStart"/>
            <w:r>
              <w:rPr>
                <w:rFonts w:ascii="Arial" w:eastAsiaTheme="minorHAnsi" w:hAnsi="Arial" w:cs="Arial"/>
                <w:b/>
                <w:bCs/>
                <w:color w:val="000000"/>
                <w:sz w:val="14"/>
                <w:szCs w:val="14"/>
                <w:lang w:eastAsia="en-US"/>
              </w:rPr>
              <w:t xml:space="preserve">Plzeň, </w:t>
            </w:r>
            <w:proofErr w:type="spellStart"/>
            <w:r>
              <w:rPr>
                <w:rFonts w:ascii="Arial" w:eastAsiaTheme="minorHAnsi" w:hAnsi="Arial" w:cs="Arial"/>
                <w:b/>
                <w:bCs/>
                <w:color w:val="000000"/>
                <w:sz w:val="14"/>
                <w:szCs w:val="14"/>
                <w:lang w:eastAsia="en-US"/>
              </w:rPr>
              <w:t>z.s</w:t>
            </w:r>
            <w:proofErr w:type="spellEnd"/>
            <w:r>
              <w:rPr>
                <w:rFonts w:ascii="Arial" w:eastAsiaTheme="minorHAnsi" w:hAnsi="Arial" w:cs="Arial"/>
                <w:b/>
                <w:bCs/>
                <w:color w:val="000000"/>
                <w:sz w:val="14"/>
                <w:szCs w:val="14"/>
                <w:lang w:eastAsia="en-US"/>
              </w:rPr>
              <w:t>.</w:t>
            </w:r>
            <w:proofErr w:type="gramEnd"/>
          </w:p>
        </w:tc>
        <w:tc>
          <w:tcPr>
            <w:tcW w:w="665" w:type="dxa"/>
            <w:tcBorders>
              <w:top w:val="single" w:sz="12" w:space="0" w:color="808080"/>
              <w:left w:val="nil"/>
              <w:bottom w:val="single" w:sz="12" w:space="0" w:color="808080"/>
              <w:right w:val="nil"/>
            </w:tcBorders>
            <w:shd w:val="solid" w:color="C0C0C0" w:fill="auto"/>
          </w:tcPr>
          <w:p w:rsidR="00FF1A6B" w:rsidRDefault="00FF1A6B">
            <w:pPr>
              <w:autoSpaceDE w:val="0"/>
              <w:autoSpaceDN w:val="0"/>
              <w:adjustRightInd w:val="0"/>
              <w:jc w:val="left"/>
              <w:rPr>
                <w:rFonts w:ascii="Arial" w:eastAsiaTheme="minorHAnsi" w:hAnsi="Arial" w:cs="Arial"/>
                <w:b/>
                <w:bCs/>
                <w:color w:val="000000"/>
                <w:sz w:val="14"/>
                <w:szCs w:val="14"/>
                <w:lang w:eastAsia="en-US"/>
              </w:rPr>
            </w:pPr>
          </w:p>
        </w:tc>
        <w:tc>
          <w:tcPr>
            <w:tcW w:w="766" w:type="dxa"/>
            <w:tcBorders>
              <w:top w:val="single" w:sz="12" w:space="0" w:color="808080"/>
              <w:left w:val="nil"/>
              <w:bottom w:val="single" w:sz="12" w:space="0" w:color="808080"/>
              <w:right w:val="nil"/>
            </w:tcBorders>
            <w:shd w:val="solid" w:color="C0C0C0" w:fill="auto"/>
          </w:tcPr>
          <w:p w:rsidR="00FF1A6B" w:rsidRDefault="00FF1A6B">
            <w:pPr>
              <w:autoSpaceDE w:val="0"/>
              <w:autoSpaceDN w:val="0"/>
              <w:adjustRightInd w:val="0"/>
              <w:jc w:val="left"/>
              <w:rPr>
                <w:rFonts w:ascii="Arial" w:eastAsiaTheme="minorHAnsi" w:hAnsi="Arial" w:cs="Arial"/>
                <w:b/>
                <w:bCs/>
                <w:color w:val="000000"/>
                <w:sz w:val="14"/>
                <w:szCs w:val="14"/>
                <w:lang w:eastAsia="en-US"/>
              </w:rPr>
            </w:pPr>
          </w:p>
        </w:tc>
        <w:tc>
          <w:tcPr>
            <w:tcW w:w="765" w:type="dxa"/>
            <w:tcBorders>
              <w:top w:val="single" w:sz="12" w:space="0" w:color="808080"/>
              <w:left w:val="nil"/>
              <w:bottom w:val="single" w:sz="12" w:space="0" w:color="808080"/>
              <w:right w:val="nil"/>
            </w:tcBorders>
            <w:shd w:val="solid" w:color="C0C0C0" w:fill="auto"/>
          </w:tcPr>
          <w:p w:rsidR="00FF1A6B" w:rsidRDefault="00FF1A6B">
            <w:pPr>
              <w:autoSpaceDE w:val="0"/>
              <w:autoSpaceDN w:val="0"/>
              <w:adjustRightInd w:val="0"/>
              <w:jc w:val="left"/>
              <w:rPr>
                <w:rFonts w:ascii="Arial" w:eastAsiaTheme="minorHAnsi" w:hAnsi="Arial" w:cs="Arial"/>
                <w:b/>
                <w:bCs/>
                <w:color w:val="000000"/>
                <w:sz w:val="14"/>
                <w:szCs w:val="14"/>
                <w:lang w:eastAsia="en-US"/>
              </w:rPr>
            </w:pPr>
          </w:p>
        </w:tc>
        <w:tc>
          <w:tcPr>
            <w:tcW w:w="928" w:type="dxa"/>
            <w:tcBorders>
              <w:top w:val="single" w:sz="12" w:space="0" w:color="808080"/>
              <w:left w:val="nil"/>
              <w:bottom w:val="single" w:sz="12" w:space="0" w:color="808080"/>
              <w:right w:val="single" w:sz="12" w:space="0" w:color="808080"/>
            </w:tcBorders>
            <w:shd w:val="solid" w:color="C0C0C0" w:fill="auto"/>
          </w:tcPr>
          <w:p w:rsidR="00FF1A6B" w:rsidRDefault="00FF1A6B">
            <w:pPr>
              <w:autoSpaceDE w:val="0"/>
              <w:autoSpaceDN w:val="0"/>
              <w:adjustRightInd w:val="0"/>
              <w:jc w:val="left"/>
              <w:rPr>
                <w:rFonts w:ascii="Arial" w:eastAsiaTheme="minorHAnsi" w:hAnsi="Arial" w:cs="Arial"/>
                <w:b/>
                <w:bCs/>
                <w:color w:val="000000"/>
                <w:sz w:val="14"/>
                <w:szCs w:val="14"/>
                <w:lang w:eastAsia="en-US"/>
              </w:rPr>
            </w:pPr>
          </w:p>
        </w:tc>
      </w:tr>
      <w:tr w:rsidR="00FF1A6B" w:rsidTr="00DC6C42">
        <w:trPr>
          <w:trHeight w:val="168"/>
        </w:trPr>
        <w:tc>
          <w:tcPr>
            <w:tcW w:w="1579" w:type="dxa"/>
            <w:tcBorders>
              <w:top w:val="single" w:sz="12" w:space="0" w:color="808080"/>
              <w:left w:val="single" w:sz="12" w:space="0" w:color="808080"/>
              <w:bottom w:val="nil"/>
              <w:right w:val="single" w:sz="12" w:space="0" w:color="808080"/>
            </w:tcBorders>
            <w:shd w:val="solid" w:color="C0C0C0" w:fill="auto"/>
          </w:tcPr>
          <w:p w:rsidR="00FF1A6B" w:rsidRDefault="00FF1A6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FF1A6B" w:rsidRDefault="00FF1A6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4010" w:type="dxa"/>
            <w:tcBorders>
              <w:top w:val="single" w:sz="12" w:space="0" w:color="808080"/>
              <w:left w:val="single" w:sz="12" w:space="0" w:color="808080"/>
              <w:bottom w:val="nil"/>
              <w:right w:val="single" w:sz="12" w:space="0" w:color="808080"/>
            </w:tcBorders>
            <w:shd w:val="solid" w:color="C0C0C0" w:fill="auto"/>
          </w:tcPr>
          <w:p w:rsidR="00FF1A6B" w:rsidRDefault="00FF1A6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5" w:type="dxa"/>
            <w:tcBorders>
              <w:top w:val="single" w:sz="12" w:space="0" w:color="808080"/>
              <w:left w:val="single" w:sz="12" w:space="0" w:color="808080"/>
              <w:bottom w:val="nil"/>
              <w:right w:val="single" w:sz="12" w:space="0" w:color="808080"/>
            </w:tcBorders>
            <w:shd w:val="solid" w:color="C0C0C0" w:fill="auto"/>
          </w:tcPr>
          <w:p w:rsidR="00FF1A6B" w:rsidRDefault="00FF1A6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766" w:type="dxa"/>
            <w:tcBorders>
              <w:top w:val="single" w:sz="12" w:space="0" w:color="808080"/>
              <w:left w:val="single" w:sz="12" w:space="0" w:color="808080"/>
              <w:bottom w:val="nil"/>
              <w:right w:val="single" w:sz="12" w:space="0" w:color="808080"/>
            </w:tcBorders>
            <w:shd w:val="solid" w:color="C0C0C0" w:fill="auto"/>
          </w:tcPr>
          <w:p w:rsidR="00FF1A6B" w:rsidRDefault="00FF1A6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765" w:type="dxa"/>
            <w:tcBorders>
              <w:top w:val="single" w:sz="12" w:space="0" w:color="808080"/>
              <w:left w:val="single" w:sz="12" w:space="0" w:color="808080"/>
              <w:bottom w:val="nil"/>
              <w:right w:val="single" w:sz="12" w:space="0" w:color="808080"/>
            </w:tcBorders>
            <w:shd w:val="solid" w:color="C0C0C0" w:fill="auto"/>
          </w:tcPr>
          <w:p w:rsidR="00FF1A6B" w:rsidRDefault="00FF1A6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928" w:type="dxa"/>
            <w:tcBorders>
              <w:top w:val="single" w:sz="12" w:space="0" w:color="808080"/>
              <w:left w:val="single" w:sz="12" w:space="0" w:color="808080"/>
              <w:bottom w:val="nil"/>
              <w:right w:val="single" w:sz="12" w:space="0" w:color="808080"/>
            </w:tcBorders>
            <w:shd w:val="solid" w:color="C0C0C0" w:fill="auto"/>
          </w:tcPr>
          <w:p w:rsidR="00FF1A6B" w:rsidRDefault="00FF1A6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FF1A6B" w:rsidTr="00DC6C42">
        <w:trPr>
          <w:trHeight w:val="180"/>
        </w:trPr>
        <w:tc>
          <w:tcPr>
            <w:tcW w:w="1579" w:type="dxa"/>
            <w:tcBorders>
              <w:top w:val="nil"/>
              <w:left w:val="single" w:sz="12" w:space="0" w:color="808080"/>
              <w:bottom w:val="single" w:sz="12" w:space="0" w:color="808080"/>
              <w:right w:val="single" w:sz="12" w:space="0" w:color="808080"/>
            </w:tcBorders>
            <w:shd w:val="solid" w:color="C0C0C0" w:fill="auto"/>
          </w:tcPr>
          <w:p w:rsidR="00FF1A6B" w:rsidRDefault="00FF1A6B">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FF1A6B" w:rsidRDefault="00FF1A6B">
            <w:pPr>
              <w:autoSpaceDE w:val="0"/>
              <w:autoSpaceDN w:val="0"/>
              <w:adjustRightInd w:val="0"/>
              <w:jc w:val="center"/>
              <w:rPr>
                <w:rFonts w:ascii="Arial" w:eastAsiaTheme="minorHAnsi" w:hAnsi="Arial" w:cs="Arial"/>
                <w:b/>
                <w:bCs/>
                <w:color w:val="000000"/>
                <w:sz w:val="12"/>
                <w:szCs w:val="12"/>
                <w:lang w:eastAsia="en-US"/>
              </w:rPr>
            </w:pPr>
          </w:p>
        </w:tc>
        <w:tc>
          <w:tcPr>
            <w:tcW w:w="4010" w:type="dxa"/>
            <w:tcBorders>
              <w:top w:val="nil"/>
              <w:left w:val="single" w:sz="12" w:space="0" w:color="808080"/>
              <w:bottom w:val="single" w:sz="12" w:space="0" w:color="808080"/>
              <w:right w:val="single" w:sz="12" w:space="0" w:color="808080"/>
            </w:tcBorders>
            <w:shd w:val="solid" w:color="C0C0C0" w:fill="auto"/>
          </w:tcPr>
          <w:p w:rsidR="00FF1A6B" w:rsidRDefault="00FF1A6B">
            <w:pPr>
              <w:autoSpaceDE w:val="0"/>
              <w:autoSpaceDN w:val="0"/>
              <w:adjustRightInd w:val="0"/>
              <w:jc w:val="center"/>
              <w:rPr>
                <w:rFonts w:ascii="Arial" w:eastAsiaTheme="minorHAnsi" w:hAnsi="Arial" w:cs="Arial"/>
                <w:b/>
                <w:bCs/>
                <w:color w:val="000000"/>
                <w:sz w:val="12"/>
                <w:szCs w:val="12"/>
                <w:lang w:eastAsia="en-US"/>
              </w:rPr>
            </w:pPr>
          </w:p>
        </w:tc>
        <w:tc>
          <w:tcPr>
            <w:tcW w:w="665" w:type="dxa"/>
            <w:tcBorders>
              <w:top w:val="nil"/>
              <w:left w:val="single" w:sz="12" w:space="0" w:color="808080"/>
              <w:bottom w:val="single" w:sz="12" w:space="0" w:color="808080"/>
              <w:right w:val="single" w:sz="12" w:space="0" w:color="808080"/>
            </w:tcBorders>
            <w:shd w:val="solid" w:color="C0C0C0" w:fill="auto"/>
          </w:tcPr>
          <w:p w:rsidR="00FF1A6B" w:rsidRDefault="00FF1A6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766" w:type="dxa"/>
            <w:tcBorders>
              <w:top w:val="nil"/>
              <w:left w:val="single" w:sz="12" w:space="0" w:color="808080"/>
              <w:bottom w:val="single" w:sz="12" w:space="0" w:color="808080"/>
              <w:right w:val="single" w:sz="12" w:space="0" w:color="808080"/>
            </w:tcBorders>
            <w:shd w:val="solid" w:color="C0C0C0" w:fill="auto"/>
          </w:tcPr>
          <w:p w:rsidR="00FF1A6B" w:rsidRDefault="00FF1A6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765" w:type="dxa"/>
            <w:tcBorders>
              <w:top w:val="nil"/>
              <w:left w:val="single" w:sz="12" w:space="0" w:color="808080"/>
              <w:bottom w:val="single" w:sz="12" w:space="0" w:color="808080"/>
              <w:right w:val="single" w:sz="12" w:space="0" w:color="808080"/>
            </w:tcBorders>
            <w:shd w:val="solid" w:color="C0C0C0" w:fill="auto"/>
          </w:tcPr>
          <w:p w:rsidR="00FF1A6B" w:rsidRDefault="00FF1A6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928" w:type="dxa"/>
            <w:tcBorders>
              <w:top w:val="nil"/>
              <w:left w:val="single" w:sz="12" w:space="0" w:color="808080"/>
              <w:bottom w:val="single" w:sz="12" w:space="0" w:color="808080"/>
              <w:right w:val="single" w:sz="12" w:space="0" w:color="808080"/>
            </w:tcBorders>
            <w:shd w:val="solid" w:color="C0C0C0" w:fill="auto"/>
          </w:tcPr>
          <w:p w:rsidR="00FF1A6B" w:rsidRDefault="00FF1A6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FF1A6B" w:rsidTr="00DC6C42">
        <w:trPr>
          <w:trHeight w:val="180"/>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Č/4 - náklady na činnost v roce 2015</w:t>
            </w:r>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P/IV/8 - Česká píseň a Izrael</w:t>
            </w:r>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140 000,00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140 000,00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P/IV/9 - Hudební CD Česká píseň</w:t>
            </w:r>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350"/>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Honoráře, technické zajištění koncertu, květiny - Česká mše vánoční - </w:t>
            </w:r>
            <w:proofErr w:type="gramStart"/>
            <w:r>
              <w:rPr>
                <w:rFonts w:ascii="Arial" w:eastAsiaTheme="minorHAnsi" w:hAnsi="Arial" w:cs="Arial"/>
                <w:color w:val="000000"/>
                <w:sz w:val="12"/>
                <w:szCs w:val="12"/>
                <w:lang w:eastAsia="en-US"/>
              </w:rPr>
              <w:t>26.12.2015</w:t>
            </w:r>
            <w:proofErr w:type="gramEnd"/>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M/45 - J. J. Ryba - Česká mše vánoční</w:t>
            </w:r>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M/46 - W. A. Mozart - Requiem</w:t>
            </w:r>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nil"/>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389" w:type="dxa"/>
            <w:tcBorders>
              <w:top w:val="single" w:sz="12" w:space="0" w:color="808080"/>
              <w:left w:val="nil"/>
              <w:bottom w:val="single" w:sz="12" w:space="0" w:color="808080"/>
              <w:right w:val="nil"/>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210 000,00</w:t>
            </w:r>
          </w:p>
        </w:tc>
        <w:tc>
          <w:tcPr>
            <w:tcW w:w="765" w:type="dxa"/>
            <w:tcBorders>
              <w:top w:val="single" w:sz="12" w:space="0" w:color="808080"/>
              <w:left w:val="single" w:sz="12" w:space="0" w:color="808080"/>
              <w:bottom w:val="single" w:sz="12" w:space="0" w:color="808080"/>
              <w:right w:val="single" w:sz="12" w:space="0" w:color="808080"/>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210 000,00</w:t>
            </w:r>
          </w:p>
        </w:tc>
        <w:tc>
          <w:tcPr>
            <w:tcW w:w="928" w:type="dxa"/>
            <w:tcBorders>
              <w:top w:val="single" w:sz="12" w:space="0" w:color="808080"/>
              <w:left w:val="single" w:sz="12" w:space="0" w:color="808080"/>
              <w:bottom w:val="single" w:sz="12" w:space="0" w:color="808080"/>
              <w:right w:val="single" w:sz="12" w:space="0" w:color="808080"/>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P/III/9 - Česká píseň a </w:t>
            </w:r>
            <w:proofErr w:type="spellStart"/>
            <w:r>
              <w:rPr>
                <w:rFonts w:ascii="Arial" w:eastAsiaTheme="minorHAnsi" w:hAnsi="Arial" w:cs="Arial"/>
                <w:color w:val="000000"/>
                <w:sz w:val="12"/>
                <w:szCs w:val="12"/>
                <w:lang w:eastAsia="en-US"/>
              </w:rPr>
              <w:t>Plzeňáček</w:t>
            </w:r>
            <w:proofErr w:type="spellEnd"/>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P/III/10 - Vánoční mše - hra se zpěvy</w:t>
            </w:r>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Pronájem, propagace, technické zajištění akce - </w:t>
            </w:r>
            <w:proofErr w:type="gramStart"/>
            <w:r>
              <w:rPr>
                <w:rFonts w:ascii="Arial" w:eastAsiaTheme="minorHAnsi" w:hAnsi="Arial" w:cs="Arial"/>
                <w:color w:val="000000"/>
                <w:sz w:val="12"/>
                <w:szCs w:val="12"/>
                <w:lang w:eastAsia="en-US"/>
              </w:rPr>
              <w:t>16.9.2016</w:t>
            </w:r>
            <w:proofErr w:type="gramEnd"/>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518"/>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Koncert smíšeného pěveckého sboru Česká píseň a folklórního souboru </w:t>
            </w:r>
            <w:proofErr w:type="spellStart"/>
            <w:r>
              <w:rPr>
                <w:rFonts w:ascii="Arial" w:eastAsiaTheme="minorHAnsi" w:hAnsi="Arial" w:cs="Arial"/>
                <w:color w:val="000000"/>
                <w:sz w:val="12"/>
                <w:szCs w:val="12"/>
                <w:lang w:eastAsia="en-US"/>
              </w:rPr>
              <w:t>Plzeňáček</w:t>
            </w:r>
            <w:proofErr w:type="spellEnd"/>
            <w:r>
              <w:rPr>
                <w:rFonts w:ascii="Arial" w:eastAsiaTheme="minorHAnsi" w:hAnsi="Arial" w:cs="Arial"/>
                <w:color w:val="000000"/>
                <w:sz w:val="12"/>
                <w:szCs w:val="12"/>
                <w:lang w:eastAsia="en-US"/>
              </w:rPr>
              <w:t xml:space="preserve"> - honoráře, pronájmy, technické zajištění, květiny - </w:t>
            </w:r>
            <w:proofErr w:type="gramStart"/>
            <w:r>
              <w:rPr>
                <w:rFonts w:ascii="Arial" w:eastAsiaTheme="minorHAnsi" w:hAnsi="Arial" w:cs="Arial"/>
                <w:color w:val="000000"/>
                <w:sz w:val="12"/>
                <w:szCs w:val="12"/>
                <w:lang w:eastAsia="en-US"/>
              </w:rPr>
              <w:t>16.9.2016</w:t>
            </w:r>
            <w:proofErr w:type="gramEnd"/>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MMP-Kancelář primátora</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Česká píseň a San Sebastián</w:t>
            </w:r>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M/62 - Česká píseň - výroční koncert</w:t>
            </w:r>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M/63 - J. J. Ryba - Česká mše vánoční</w:t>
            </w:r>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nil"/>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389" w:type="dxa"/>
            <w:tcBorders>
              <w:top w:val="single" w:sz="12" w:space="0" w:color="808080"/>
              <w:left w:val="nil"/>
              <w:bottom w:val="single" w:sz="12" w:space="0" w:color="808080"/>
              <w:right w:val="nil"/>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80 000,00</w:t>
            </w:r>
          </w:p>
        </w:tc>
        <w:tc>
          <w:tcPr>
            <w:tcW w:w="765" w:type="dxa"/>
            <w:tcBorders>
              <w:top w:val="single" w:sz="12" w:space="0" w:color="808080"/>
              <w:left w:val="single" w:sz="12" w:space="0" w:color="808080"/>
              <w:bottom w:val="single" w:sz="12" w:space="0" w:color="808080"/>
              <w:right w:val="single" w:sz="12" w:space="0" w:color="808080"/>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80 000,00</w:t>
            </w:r>
          </w:p>
        </w:tc>
        <w:tc>
          <w:tcPr>
            <w:tcW w:w="928" w:type="dxa"/>
            <w:tcBorders>
              <w:top w:val="single" w:sz="12" w:space="0" w:color="808080"/>
              <w:left w:val="single" w:sz="12" w:space="0" w:color="808080"/>
              <w:bottom w:val="single" w:sz="12" w:space="0" w:color="808080"/>
              <w:right w:val="single" w:sz="12" w:space="0" w:color="808080"/>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Č/4 - náklady na činnost v roce 2017</w:t>
            </w:r>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60 000,00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P/III/8 - JOSEF SUK _ KŘEČOVICKÁ MŠE</w:t>
            </w:r>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P/III/9 - STABAT MATER - VELIKONOCE 2017</w:t>
            </w:r>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350"/>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Projekt Josef Suk - </w:t>
            </w:r>
            <w:proofErr w:type="spellStart"/>
            <w:r>
              <w:rPr>
                <w:rFonts w:ascii="Arial" w:eastAsiaTheme="minorHAnsi" w:hAnsi="Arial" w:cs="Arial"/>
                <w:color w:val="000000"/>
                <w:sz w:val="12"/>
                <w:szCs w:val="12"/>
                <w:lang w:eastAsia="en-US"/>
              </w:rPr>
              <w:t>Křečovická</w:t>
            </w:r>
            <w:proofErr w:type="spellEnd"/>
            <w:r>
              <w:rPr>
                <w:rFonts w:ascii="Arial" w:eastAsiaTheme="minorHAnsi" w:hAnsi="Arial" w:cs="Arial"/>
                <w:color w:val="000000"/>
                <w:sz w:val="12"/>
                <w:szCs w:val="12"/>
                <w:lang w:eastAsia="en-US"/>
              </w:rPr>
              <w:t xml:space="preserve"> mše - honoráře, propagace, pronájem kostela - listopad 2017</w:t>
            </w:r>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nil"/>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389" w:type="dxa"/>
            <w:tcBorders>
              <w:top w:val="single" w:sz="12" w:space="0" w:color="808080"/>
              <w:left w:val="nil"/>
              <w:bottom w:val="single" w:sz="12" w:space="0" w:color="808080"/>
              <w:right w:val="nil"/>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60 000,00</w:t>
            </w:r>
          </w:p>
        </w:tc>
        <w:tc>
          <w:tcPr>
            <w:tcW w:w="765" w:type="dxa"/>
            <w:tcBorders>
              <w:top w:val="single" w:sz="12" w:space="0" w:color="808080"/>
              <w:left w:val="single" w:sz="12" w:space="0" w:color="808080"/>
              <w:bottom w:val="single" w:sz="12" w:space="0" w:color="808080"/>
              <w:right w:val="single" w:sz="12" w:space="0" w:color="808080"/>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928" w:type="dxa"/>
            <w:tcBorders>
              <w:top w:val="single" w:sz="12" w:space="0" w:color="808080"/>
              <w:left w:val="single" w:sz="12" w:space="0" w:color="808080"/>
              <w:bottom w:val="single" w:sz="12" w:space="0" w:color="808080"/>
              <w:right w:val="single" w:sz="12" w:space="0" w:color="808080"/>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nil"/>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389" w:type="dxa"/>
            <w:tcBorders>
              <w:top w:val="single" w:sz="12" w:space="0" w:color="808080"/>
              <w:left w:val="nil"/>
              <w:bottom w:val="single" w:sz="12" w:space="0" w:color="808080"/>
              <w:right w:val="nil"/>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350 000,00</w:t>
            </w:r>
          </w:p>
        </w:tc>
        <w:tc>
          <w:tcPr>
            <w:tcW w:w="765" w:type="dxa"/>
            <w:tcBorders>
              <w:top w:val="single" w:sz="12" w:space="0" w:color="808080"/>
              <w:left w:val="single" w:sz="12" w:space="0" w:color="808080"/>
              <w:bottom w:val="single" w:sz="12" w:space="0" w:color="808080"/>
              <w:right w:val="single" w:sz="12" w:space="0" w:color="808080"/>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290 000,00</w:t>
            </w:r>
          </w:p>
        </w:tc>
        <w:tc>
          <w:tcPr>
            <w:tcW w:w="928" w:type="dxa"/>
            <w:tcBorders>
              <w:top w:val="single" w:sz="12" w:space="0" w:color="808080"/>
              <w:left w:val="single" w:sz="12" w:space="0" w:color="808080"/>
              <w:bottom w:val="single" w:sz="12" w:space="0" w:color="808080"/>
              <w:right w:val="single" w:sz="12" w:space="0" w:color="808080"/>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FF1A6B" w:rsidRDefault="00FF1A6B" w:rsidP="009543FC">
      <w:pPr>
        <w:pStyle w:val="vlevo"/>
        <w:spacing w:after="238"/>
      </w:pPr>
    </w:p>
    <w:p w:rsidR="009543FC" w:rsidRDefault="009543FC" w:rsidP="00BE3D2A">
      <w:pPr>
        <w:pStyle w:val="ostzahl"/>
        <w:numPr>
          <w:ilvl w:val="0"/>
          <w:numId w:val="49"/>
        </w:numPr>
        <w:spacing w:before="238" w:after="119"/>
      </w:pPr>
      <w:r>
        <w:lastRenderedPageBreak/>
        <w:t>Předpokládaný cílový stav</w:t>
      </w:r>
    </w:p>
    <w:p w:rsidR="009543FC" w:rsidRPr="000B5F02" w:rsidRDefault="0042636F" w:rsidP="009543FC">
      <w:r>
        <w:rPr>
          <w:color w:val="000000" w:themeColor="text1"/>
        </w:rPr>
        <w:t>P</w:t>
      </w:r>
      <w:r w:rsidR="009543FC" w:rsidRPr="000B5F02">
        <w:rPr>
          <w:color w:val="000000" w:themeColor="text1"/>
        </w:rPr>
        <w:t xml:space="preserve">oskytnutí dotace </w:t>
      </w:r>
      <w:r w:rsidR="009543FC" w:rsidRPr="000B5F02">
        <w:rPr>
          <w:color w:val="000000" w:themeColor="text1"/>
          <w:spacing w:val="-2"/>
        </w:rPr>
        <w:t xml:space="preserve">z </w:t>
      </w:r>
      <w:r w:rsidR="009543FC" w:rsidRPr="000B5F02">
        <w:t>Jednoletého dotačního programu na podporu uměleckých a kulturních projektů pro</w:t>
      </w:r>
      <w:r w:rsidR="009543FC" w:rsidRPr="00256CA8">
        <w:rPr>
          <w:color w:val="000000" w:themeColor="text1"/>
        </w:rPr>
        <w:t xml:space="preserve"> </w:t>
      </w:r>
      <w:r w:rsidR="009543FC" w:rsidRPr="000F1E7A">
        <w:rPr>
          <w:color w:val="000000" w:themeColor="text1"/>
        </w:rPr>
        <w:t xml:space="preserve">spolku </w:t>
      </w:r>
      <w:r w:rsidR="009543FC">
        <w:rPr>
          <w:color w:val="000000" w:themeColor="text1"/>
        </w:rPr>
        <w:t xml:space="preserve"> </w:t>
      </w:r>
      <w:r w:rsidR="009543FC" w:rsidRPr="000F1E7A">
        <w:rPr>
          <w:color w:val="000000" w:themeColor="text1"/>
        </w:rPr>
        <w:t xml:space="preserve">Česká píseň </w:t>
      </w:r>
      <w:proofErr w:type="gramStart"/>
      <w:r w:rsidR="009543FC" w:rsidRPr="000F1E7A">
        <w:rPr>
          <w:color w:val="000000" w:themeColor="text1"/>
        </w:rPr>
        <w:t xml:space="preserve">Plzeň, </w:t>
      </w:r>
      <w:r w:rsidR="009543FC">
        <w:rPr>
          <w:color w:val="000000" w:themeColor="text1"/>
        </w:rPr>
        <w:t>z</w:t>
      </w:r>
      <w:r w:rsidR="009543FC" w:rsidRPr="000F1E7A">
        <w:rPr>
          <w:color w:val="000000" w:themeColor="text1"/>
        </w:rPr>
        <w:t>. s.</w:t>
      </w:r>
      <w:proofErr w:type="gramEnd"/>
      <w:r w:rsidR="009543FC" w:rsidRPr="000F1E7A">
        <w:rPr>
          <w:color w:val="000000" w:themeColor="text1"/>
        </w:rPr>
        <w:t xml:space="preserve"> (IČ 45332932),</w:t>
      </w:r>
      <w:r w:rsidR="009543FC">
        <w:rPr>
          <w:color w:val="000000" w:themeColor="text1"/>
        </w:rPr>
        <w:t xml:space="preserve"> na částečnou úhradu nákladů na </w:t>
      </w:r>
      <w:r w:rsidR="009543FC" w:rsidRPr="000B5F02">
        <w:rPr>
          <w:color w:val="000000" w:themeColor="text1"/>
        </w:rPr>
        <w:t>projekt</w:t>
      </w:r>
      <w:r w:rsidR="009543FC">
        <w:rPr>
          <w:color w:val="000000" w:themeColor="text1"/>
        </w:rPr>
        <w:t xml:space="preserve"> </w:t>
      </w:r>
      <w:r w:rsidR="009543FC" w:rsidRPr="002A061F">
        <w:rPr>
          <w:color w:val="000000" w:themeColor="text1"/>
        </w:rPr>
        <w:t>„</w:t>
      </w:r>
      <w:r w:rsidR="009543FC">
        <w:rPr>
          <w:color w:val="000000" w:themeColor="text1"/>
        </w:rPr>
        <w:t>JOSEF SUK – KŘE</w:t>
      </w:r>
      <w:r w:rsidR="00DC6C42">
        <w:rPr>
          <w:color w:val="000000" w:themeColor="text1"/>
        </w:rPr>
        <w:t>Č</w:t>
      </w:r>
      <w:r w:rsidR="009543FC">
        <w:rPr>
          <w:color w:val="000000" w:themeColor="text1"/>
        </w:rPr>
        <w:t>OVICKÁ MŠE</w:t>
      </w:r>
      <w:r w:rsidR="009543FC" w:rsidRPr="000B5F02">
        <w:t xml:space="preserve">“ </w:t>
      </w:r>
    </w:p>
    <w:p w:rsidR="009543FC" w:rsidRDefault="009543FC" w:rsidP="009543FC"/>
    <w:p w:rsidR="009543FC" w:rsidRPr="000F1E7A" w:rsidRDefault="009543FC" w:rsidP="009543FC">
      <w:pPr>
        <w:pStyle w:val="ostzahl"/>
        <w:rPr>
          <w:color w:val="000000" w:themeColor="text1"/>
        </w:rPr>
      </w:pPr>
      <w:r w:rsidRPr="000F1E7A">
        <w:rPr>
          <w:color w:val="000000" w:themeColor="text1"/>
        </w:rPr>
        <w:t>4. Navrhované varianty řešení</w:t>
      </w:r>
    </w:p>
    <w:p w:rsidR="009543FC" w:rsidRPr="000B5F02" w:rsidRDefault="0042636F" w:rsidP="009543FC">
      <w:r>
        <w:rPr>
          <w:color w:val="000000" w:themeColor="text1"/>
        </w:rPr>
        <w:t>P</w:t>
      </w:r>
      <w:r w:rsidR="009543FC" w:rsidRPr="000F1E7A">
        <w:rPr>
          <w:color w:val="000000" w:themeColor="text1"/>
        </w:rPr>
        <w:t xml:space="preserve">oskytnout dotaci ve výši </w:t>
      </w:r>
      <w:r>
        <w:rPr>
          <w:color w:val="000000" w:themeColor="text1"/>
        </w:rPr>
        <w:t>2</w:t>
      </w:r>
      <w:r w:rsidR="009543FC">
        <w:rPr>
          <w:color w:val="000000" w:themeColor="text1"/>
        </w:rPr>
        <w:t>0</w:t>
      </w:r>
      <w:r w:rsidR="009543FC" w:rsidRPr="000F1E7A">
        <w:rPr>
          <w:color w:val="000000" w:themeColor="text1"/>
        </w:rPr>
        <w:t xml:space="preserve"> 000 Kč spolku Česká píseň </w:t>
      </w:r>
      <w:proofErr w:type="gramStart"/>
      <w:r w:rsidR="009543FC" w:rsidRPr="000F1E7A">
        <w:rPr>
          <w:color w:val="000000" w:themeColor="text1"/>
        </w:rPr>
        <w:t xml:space="preserve">Plzeň, </w:t>
      </w:r>
      <w:r w:rsidR="009543FC">
        <w:rPr>
          <w:color w:val="000000" w:themeColor="text1"/>
        </w:rPr>
        <w:t>z</w:t>
      </w:r>
      <w:r w:rsidR="009543FC" w:rsidRPr="000F1E7A">
        <w:rPr>
          <w:color w:val="000000" w:themeColor="text1"/>
        </w:rPr>
        <w:t>. s.</w:t>
      </w:r>
      <w:proofErr w:type="gramEnd"/>
      <w:r w:rsidR="009543FC" w:rsidRPr="000F1E7A">
        <w:rPr>
          <w:color w:val="000000" w:themeColor="text1"/>
        </w:rPr>
        <w:t xml:space="preserve"> (IČ 45332932), na částečnou úhradu nákladů na projekt</w:t>
      </w:r>
      <w:r w:rsidR="009543FC">
        <w:rPr>
          <w:color w:val="000000" w:themeColor="text1"/>
        </w:rPr>
        <w:t xml:space="preserve"> </w:t>
      </w:r>
      <w:r w:rsidR="009543FC" w:rsidRPr="002A061F">
        <w:rPr>
          <w:color w:val="000000" w:themeColor="text1"/>
        </w:rPr>
        <w:t>„</w:t>
      </w:r>
      <w:r w:rsidR="009543FC">
        <w:rPr>
          <w:color w:val="000000" w:themeColor="text1"/>
        </w:rPr>
        <w:t>JOSEF SUK – KŘE</w:t>
      </w:r>
      <w:r w:rsidR="00DC6C42">
        <w:rPr>
          <w:color w:val="000000" w:themeColor="text1"/>
        </w:rPr>
        <w:t>Č</w:t>
      </w:r>
      <w:r w:rsidR="009543FC">
        <w:rPr>
          <w:color w:val="000000" w:themeColor="text1"/>
        </w:rPr>
        <w:t>OVICKÁ MŠE</w:t>
      </w:r>
      <w:r w:rsidR="009543FC" w:rsidRPr="000B5F02">
        <w:t>“</w:t>
      </w:r>
      <w:r w:rsidR="009543FC" w:rsidRPr="000B5F02">
        <w:rPr>
          <w:rStyle w:val="tsubjname"/>
        </w:rPr>
        <w:t xml:space="preserve">. </w:t>
      </w:r>
      <w:r w:rsidR="009543FC" w:rsidRPr="000B5F02">
        <w:t xml:space="preserve"> </w:t>
      </w:r>
    </w:p>
    <w:p w:rsidR="009543FC" w:rsidRPr="0024049F" w:rsidRDefault="009543FC" w:rsidP="009543FC">
      <w:pPr>
        <w:pStyle w:val="Zkladntextodsazen33"/>
        <w:ind w:left="0"/>
        <w:rPr>
          <w:color w:val="000000" w:themeColor="text1"/>
        </w:rPr>
      </w:pPr>
    </w:p>
    <w:p w:rsidR="009543FC" w:rsidRDefault="009543FC" w:rsidP="009543FC">
      <w:pPr>
        <w:pStyle w:val="Dvodovka1"/>
      </w:pPr>
      <w:r>
        <w:t>5. Doporučená varianta řešení</w:t>
      </w:r>
    </w:p>
    <w:p w:rsidR="009543FC" w:rsidRDefault="00FB5B5E" w:rsidP="009543FC">
      <w:pPr>
        <w:pStyle w:val="vlevo"/>
        <w:ind w:left="426" w:hanging="426"/>
      </w:pPr>
      <w:r>
        <w:t xml:space="preserve">Navrhovaná varianta je doporučena Radou města Plzně. </w:t>
      </w:r>
    </w:p>
    <w:p w:rsidR="009543FC" w:rsidRDefault="009543FC" w:rsidP="009543FC">
      <w:pPr>
        <w:pStyle w:val="Dvodovka1"/>
        <w:ind w:left="426" w:hanging="426"/>
        <w:rPr>
          <w:b w:val="0"/>
          <w:spacing w:val="0"/>
        </w:rPr>
      </w:pPr>
    </w:p>
    <w:p w:rsidR="009543FC" w:rsidRDefault="009543FC" w:rsidP="009543FC">
      <w:pPr>
        <w:pStyle w:val="Dvodovka1"/>
      </w:pPr>
      <w:r>
        <w:t>6. Finanční nároky řešení a možnosti finančního krytí (včetně všech následných, například provozních nákladů)</w:t>
      </w:r>
    </w:p>
    <w:p w:rsidR="009543FC" w:rsidRDefault="009543FC" w:rsidP="0042636F">
      <w:pPr>
        <w:pStyle w:val="vlevo"/>
      </w:pPr>
      <w:r>
        <w:t>Finanční prostředky budou poskytnuty z částky pro dotační program schválené v rozpočtu Odboru kultury MMP na rok 2017 usnesením ZMP č. 622 ze dne 15. 12. 2016.</w:t>
      </w:r>
    </w:p>
    <w:p w:rsidR="009543FC" w:rsidRDefault="009543FC" w:rsidP="009543FC">
      <w:pPr>
        <w:pStyle w:val="vlevo"/>
      </w:pPr>
    </w:p>
    <w:p w:rsidR="009543FC" w:rsidRDefault="009543FC" w:rsidP="009543FC">
      <w:pPr>
        <w:pStyle w:val="Dvodovka1"/>
      </w:pPr>
      <w:r>
        <w:t>7. Návrh termínů realizace a určení zodpovědných pracovníků</w:t>
      </w:r>
    </w:p>
    <w:p w:rsidR="009543FC" w:rsidRDefault="009543FC" w:rsidP="009543FC">
      <w:pPr>
        <w:pStyle w:val="vlevo"/>
      </w:pPr>
      <w:r>
        <w:t>Dle ukládací části usnesení</w:t>
      </w:r>
    </w:p>
    <w:p w:rsidR="009543FC" w:rsidRDefault="009543FC" w:rsidP="009543FC">
      <w:pPr>
        <w:pStyle w:val="vlevo"/>
      </w:pPr>
    </w:p>
    <w:p w:rsidR="009543FC" w:rsidRDefault="009543FC" w:rsidP="009543FC">
      <w:pPr>
        <w:pStyle w:val="Dvodovka1"/>
      </w:pPr>
      <w:r>
        <w:t>8. Dříve přijatá usnesení orgánů města nebo městských obvodů, která s tímto návrhem souvisí</w:t>
      </w:r>
    </w:p>
    <w:p w:rsidR="009543FC" w:rsidRDefault="009543FC" w:rsidP="009543FC">
      <w:pPr>
        <w:pStyle w:val="Paragrafneslovan"/>
        <w:rPr>
          <w:color w:val="000000"/>
        </w:rPr>
      </w:pPr>
      <w:r>
        <w:rPr>
          <w:color w:val="000000"/>
        </w:rPr>
        <w:t>Usnesení RMP č. 918 ze dne 25. 8. 2016</w:t>
      </w:r>
    </w:p>
    <w:p w:rsidR="009543FC" w:rsidRDefault="009543FC" w:rsidP="009543FC">
      <w:pPr>
        <w:pStyle w:val="Paragrafneslovan"/>
        <w:rPr>
          <w:color w:val="000000"/>
        </w:rPr>
      </w:pPr>
      <w:r>
        <w:rPr>
          <w:color w:val="000000"/>
        </w:rPr>
        <w:t>Usnesení ZMP č. 622 ze dne 15. 12. 2016</w:t>
      </w:r>
    </w:p>
    <w:p w:rsidR="00733242" w:rsidRDefault="00733242" w:rsidP="00733242">
      <w:pPr>
        <w:pStyle w:val="Paragrafneslovan"/>
        <w:rPr>
          <w:color w:val="000000"/>
        </w:rPr>
      </w:pPr>
      <w:r>
        <w:rPr>
          <w:color w:val="000000"/>
        </w:rPr>
        <w:t>Usnesení RMP č. 192 ze dne 2. 3. 2017</w:t>
      </w:r>
    </w:p>
    <w:p w:rsidR="009543FC" w:rsidRDefault="009543FC" w:rsidP="009543FC">
      <w:pPr>
        <w:pStyle w:val="Paragrafneslovan"/>
        <w:rPr>
          <w:color w:val="000000"/>
        </w:rPr>
      </w:pPr>
    </w:p>
    <w:p w:rsidR="009543FC" w:rsidRDefault="009543FC" w:rsidP="009543FC">
      <w:pPr>
        <w:pStyle w:val="Dvodovka1"/>
      </w:pPr>
      <w:r>
        <w:t>9. Závazky či pohledávky vůči městu Plzni</w:t>
      </w:r>
    </w:p>
    <w:p w:rsidR="009543FC" w:rsidRDefault="009543FC" w:rsidP="009543FC">
      <w:pPr>
        <w:pStyle w:val="Nadpis1"/>
        <w:numPr>
          <w:ilvl w:val="0"/>
          <w:numId w:val="1"/>
        </w:numPr>
        <w:tabs>
          <w:tab w:val="left" w:pos="0"/>
        </w:tabs>
        <w:rPr>
          <w:b w:val="0"/>
        </w:rPr>
      </w:pPr>
      <w:r>
        <w:rPr>
          <w:b w:val="0"/>
        </w:rPr>
        <w:t>Z dostupných zdrojů bylo zjištěno, že žadatel nemá vůči městu Plzni závazky po lhůtě splatnosti.</w:t>
      </w:r>
    </w:p>
    <w:p w:rsidR="009543FC" w:rsidRPr="008F48FC" w:rsidRDefault="009543FC" w:rsidP="009543FC"/>
    <w:p w:rsidR="009543FC" w:rsidRDefault="009543FC" w:rsidP="009543FC">
      <w:pPr>
        <w:pStyle w:val="Dvodovka1"/>
      </w:pPr>
      <w:r>
        <w:t>10. Přílohy</w:t>
      </w:r>
    </w:p>
    <w:p w:rsidR="009543FC" w:rsidRDefault="009543FC" w:rsidP="009543FC">
      <w:r>
        <w:t xml:space="preserve">Nejsou. </w:t>
      </w:r>
    </w:p>
    <w:p w:rsidR="009543FC" w:rsidRDefault="009543FC" w:rsidP="009543FC"/>
    <w:p w:rsidR="00894441" w:rsidRDefault="00894441" w:rsidP="00894441">
      <w:pPr>
        <w:pStyle w:val="nadpcent"/>
        <w:pageBreakBefore/>
      </w:pPr>
      <w:r>
        <w:lastRenderedPageBreak/>
        <w:t>Důvodová zpráva k Žádosti  P/III/9</w:t>
      </w:r>
    </w:p>
    <w:p w:rsidR="00894441" w:rsidRDefault="00894441" w:rsidP="00894441">
      <w:pPr>
        <w:pStyle w:val="ostzahl"/>
        <w:tabs>
          <w:tab w:val="clear" w:pos="360"/>
        </w:tabs>
      </w:pPr>
      <w:r>
        <w:t>1. Název problému a jeho charakteristika</w:t>
      </w:r>
    </w:p>
    <w:p w:rsidR="00894441" w:rsidRPr="000C0056" w:rsidRDefault="00894441" w:rsidP="00894441">
      <w:pPr>
        <w:pStyle w:val="vlevo"/>
        <w:rPr>
          <w:color w:val="000000" w:themeColor="text1"/>
        </w:rPr>
      </w:pPr>
      <w:r w:rsidRPr="000F1E7A">
        <w:rPr>
          <w:color w:val="000000" w:themeColor="text1"/>
        </w:rPr>
        <w:t xml:space="preserve">Žádost spolku Česká píseň </w:t>
      </w:r>
      <w:proofErr w:type="gramStart"/>
      <w:r w:rsidRPr="000F1E7A">
        <w:rPr>
          <w:color w:val="000000" w:themeColor="text1"/>
        </w:rPr>
        <w:t xml:space="preserve">Plzeň, </w:t>
      </w:r>
      <w:r>
        <w:rPr>
          <w:color w:val="000000" w:themeColor="text1"/>
        </w:rPr>
        <w:t>z</w:t>
      </w:r>
      <w:r w:rsidRPr="000F1E7A">
        <w:rPr>
          <w:color w:val="000000" w:themeColor="text1"/>
        </w:rPr>
        <w:t>. s.</w:t>
      </w:r>
      <w:proofErr w:type="gramEnd"/>
      <w:r w:rsidRPr="000F1E7A">
        <w:rPr>
          <w:color w:val="000000" w:themeColor="text1"/>
        </w:rPr>
        <w:t xml:space="preserve"> (IČ 45332932), </w:t>
      </w:r>
      <w:r>
        <w:t>o poskytnutí dotace v rámci Jednoletého dotačního programu na podporu uměleckých a kulturních projektů pro rok 2017</w:t>
      </w:r>
    </w:p>
    <w:p w:rsidR="00894441" w:rsidRDefault="00894441" w:rsidP="00894441">
      <w:pPr>
        <w:pStyle w:val="vlevo"/>
      </w:pPr>
    </w:p>
    <w:p w:rsidR="00894441" w:rsidRDefault="00894441" w:rsidP="00894441">
      <w:pPr>
        <w:pStyle w:val="ostzahl"/>
        <w:tabs>
          <w:tab w:val="clear" w:pos="360"/>
        </w:tabs>
      </w:pPr>
      <w:r>
        <w:t>2. Konstatování současného stavu a jeho analýza</w:t>
      </w:r>
    </w:p>
    <w:p w:rsidR="00894441" w:rsidRPr="000F1E7A" w:rsidRDefault="00894441" w:rsidP="00894441">
      <w:pPr>
        <w:pStyle w:val="Zkladntextodsazen31"/>
        <w:ind w:left="0"/>
        <w:rPr>
          <w:color w:val="000000" w:themeColor="text1"/>
        </w:rPr>
      </w:pPr>
      <w:r w:rsidRPr="000F1E7A">
        <w:rPr>
          <w:color w:val="000000" w:themeColor="text1"/>
        </w:rPr>
        <w:t xml:space="preserve">Česká píseň </w:t>
      </w:r>
      <w:proofErr w:type="gramStart"/>
      <w:r w:rsidRPr="000F1E7A">
        <w:rPr>
          <w:color w:val="000000" w:themeColor="text1"/>
        </w:rPr>
        <w:t xml:space="preserve">Plzeň, </w:t>
      </w:r>
      <w:r>
        <w:rPr>
          <w:color w:val="000000" w:themeColor="text1"/>
        </w:rPr>
        <w:t>z</w:t>
      </w:r>
      <w:r w:rsidRPr="000F1E7A">
        <w:rPr>
          <w:color w:val="000000" w:themeColor="text1"/>
        </w:rPr>
        <w:t>. s.</w:t>
      </w:r>
      <w:proofErr w:type="gramEnd"/>
      <w:r w:rsidRPr="000F1E7A">
        <w:rPr>
          <w:color w:val="000000" w:themeColor="text1"/>
        </w:rPr>
        <w:t xml:space="preserve"> (IČ 45332932), je smíšený pěvecký sbor založený v roce 1954. </w:t>
      </w:r>
      <w:r w:rsidRPr="000F1E7A">
        <w:rPr>
          <w:color w:val="000000" w:themeColor="text1"/>
        </w:rPr>
        <w:br/>
        <w:t xml:space="preserve">Za dobu svého trvání si sbor získal své pevné místo v kraji i celé České republice. Svým bohatým repertoárem obsáhl všechna hudební období od renesance po současnou hudbu, včetně českého folklóru, skladby staroslověnské, české, německé, anglické, ruské, latinské, italské, francouzské, španělské a svůj repertoár neustále doplňuje. </w:t>
      </w:r>
    </w:p>
    <w:p w:rsidR="00894441" w:rsidRPr="00894441" w:rsidRDefault="00894441" w:rsidP="00894441">
      <w:r w:rsidRPr="009543FC">
        <w:rPr>
          <w:color w:val="000000" w:themeColor="text1"/>
        </w:rPr>
        <w:t xml:space="preserve">Česká píseň Plzeň, z. </w:t>
      </w:r>
      <w:proofErr w:type="gramStart"/>
      <w:r w:rsidRPr="009543FC">
        <w:rPr>
          <w:color w:val="000000" w:themeColor="text1"/>
        </w:rPr>
        <w:t>s.</w:t>
      </w:r>
      <w:proofErr w:type="gramEnd"/>
      <w:r w:rsidRPr="009543FC">
        <w:rPr>
          <w:color w:val="000000" w:themeColor="text1"/>
        </w:rPr>
        <w:t>, žádá v tematickém okruhu III. </w:t>
      </w:r>
      <w:r w:rsidRPr="009543FC">
        <w:t>Jednoletého dotačního programu na podporu uměleckých a kulturních projektů pro rok 2017</w:t>
      </w:r>
      <w:r w:rsidRPr="009543FC">
        <w:rPr>
          <w:color w:val="000000" w:themeColor="text1"/>
        </w:rPr>
        <w:t xml:space="preserve"> na projekt</w:t>
      </w:r>
      <w:r w:rsidRPr="009543FC">
        <w:t xml:space="preserve"> </w:t>
      </w:r>
      <w:r w:rsidRPr="009543FC">
        <w:rPr>
          <w:color w:val="000000" w:themeColor="text1"/>
        </w:rPr>
        <w:t>„</w:t>
      </w:r>
      <w:r>
        <w:rPr>
          <w:color w:val="000000" w:themeColor="text1"/>
        </w:rPr>
        <w:t>STABAT MATER – VELIKONOCE 2017</w:t>
      </w:r>
      <w:r w:rsidRPr="009543FC">
        <w:t>“</w:t>
      </w:r>
      <w:r w:rsidRPr="009543FC">
        <w:rPr>
          <w:rStyle w:val="tsubjname"/>
        </w:rPr>
        <w:t xml:space="preserve">. </w:t>
      </w:r>
      <w:r w:rsidRPr="00894441">
        <w:t xml:space="preserve">Smíšený pěvecký sbor Česká píseň Plzeň připravuje velikonoční koncert </w:t>
      </w:r>
      <w:proofErr w:type="spellStart"/>
      <w:r w:rsidRPr="00894441">
        <w:t>Stabat</w:t>
      </w:r>
      <w:proofErr w:type="spellEnd"/>
      <w:r w:rsidRPr="00894441">
        <w:t xml:space="preserve"> mater F. X. </w:t>
      </w:r>
      <w:proofErr w:type="spellStart"/>
      <w:r w:rsidRPr="00894441">
        <w:t>Thuriho</w:t>
      </w:r>
      <w:proofErr w:type="spellEnd"/>
      <w:r w:rsidRPr="00894441">
        <w:t xml:space="preserve"> nebo F. Tůmy. Skladba bude provedena v podání sboru Česká píseň Plzeň, s doprovodem orchestru složeného z profesionálních instrumentalistů </w:t>
      </w:r>
      <w:r>
        <w:t>a s </w:t>
      </w:r>
      <w:r w:rsidRPr="00894441">
        <w:t>profesionálními sólisty. Koncert se uskuteční na Květnou neděli 9. 4. 2017 v kostele sv. Jana Nepomuckého v Plzni (Chodské náměstí).</w:t>
      </w:r>
    </w:p>
    <w:p w:rsidR="00894441" w:rsidRPr="00E42001" w:rsidRDefault="00894441" w:rsidP="008944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rPr>
          <w:bCs/>
        </w:rPr>
      </w:pPr>
      <w:r w:rsidRPr="00F45976">
        <w:rPr>
          <w:bCs/>
        </w:rPr>
        <w:tab/>
      </w:r>
    </w:p>
    <w:p w:rsidR="00894441" w:rsidRDefault="00894441" w:rsidP="00894441">
      <w:pPr>
        <w:pStyle w:val="vlevo"/>
        <w:spacing w:after="238"/>
      </w:pPr>
      <w:r>
        <w:t xml:space="preserve">Požadovaná částka je ve výši 70 000 Kč z celkových předpokládaných nákladů 154 000 Kč. </w:t>
      </w:r>
    </w:p>
    <w:tbl>
      <w:tblPr>
        <w:tblW w:w="0" w:type="auto"/>
        <w:tblLayout w:type="fixed"/>
        <w:tblCellMar>
          <w:left w:w="30" w:type="dxa"/>
          <w:right w:w="30" w:type="dxa"/>
        </w:tblCellMar>
        <w:tblLook w:val="0000" w:firstRow="0" w:lastRow="0" w:firstColumn="0" w:lastColumn="0" w:noHBand="0" w:noVBand="0"/>
      </w:tblPr>
      <w:tblGrid>
        <w:gridCol w:w="1579"/>
        <w:gridCol w:w="389"/>
        <w:gridCol w:w="4010"/>
        <w:gridCol w:w="665"/>
        <w:gridCol w:w="766"/>
        <w:gridCol w:w="765"/>
        <w:gridCol w:w="928"/>
      </w:tblGrid>
      <w:tr w:rsidR="00FF1A6B" w:rsidTr="00DC6C42">
        <w:trPr>
          <w:trHeight w:val="204"/>
        </w:trPr>
        <w:tc>
          <w:tcPr>
            <w:tcW w:w="5978" w:type="dxa"/>
            <w:gridSpan w:val="3"/>
            <w:tcBorders>
              <w:top w:val="single" w:sz="12" w:space="0" w:color="808080"/>
              <w:left w:val="single" w:sz="12" w:space="0" w:color="808080"/>
              <w:bottom w:val="single" w:sz="12" w:space="0" w:color="808080"/>
              <w:right w:val="nil"/>
            </w:tcBorders>
            <w:shd w:val="solid" w:color="C0C0C0" w:fill="auto"/>
          </w:tcPr>
          <w:p w:rsidR="00FF1A6B" w:rsidRDefault="00FF1A6B">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 xml:space="preserve">Souhrn za 45332932 - Česká píseň </w:t>
            </w:r>
            <w:proofErr w:type="gramStart"/>
            <w:r>
              <w:rPr>
                <w:rFonts w:ascii="Arial" w:eastAsiaTheme="minorHAnsi" w:hAnsi="Arial" w:cs="Arial"/>
                <w:b/>
                <w:bCs/>
                <w:color w:val="000000"/>
                <w:sz w:val="14"/>
                <w:szCs w:val="14"/>
                <w:lang w:eastAsia="en-US"/>
              </w:rPr>
              <w:t xml:space="preserve">Plzeň, </w:t>
            </w:r>
            <w:proofErr w:type="spellStart"/>
            <w:r>
              <w:rPr>
                <w:rFonts w:ascii="Arial" w:eastAsiaTheme="minorHAnsi" w:hAnsi="Arial" w:cs="Arial"/>
                <w:b/>
                <w:bCs/>
                <w:color w:val="000000"/>
                <w:sz w:val="14"/>
                <w:szCs w:val="14"/>
                <w:lang w:eastAsia="en-US"/>
              </w:rPr>
              <w:t>z.s</w:t>
            </w:r>
            <w:proofErr w:type="spellEnd"/>
            <w:r>
              <w:rPr>
                <w:rFonts w:ascii="Arial" w:eastAsiaTheme="minorHAnsi" w:hAnsi="Arial" w:cs="Arial"/>
                <w:b/>
                <w:bCs/>
                <w:color w:val="000000"/>
                <w:sz w:val="14"/>
                <w:szCs w:val="14"/>
                <w:lang w:eastAsia="en-US"/>
              </w:rPr>
              <w:t>.</w:t>
            </w:r>
            <w:proofErr w:type="gramEnd"/>
          </w:p>
        </w:tc>
        <w:tc>
          <w:tcPr>
            <w:tcW w:w="665" w:type="dxa"/>
            <w:tcBorders>
              <w:top w:val="single" w:sz="12" w:space="0" w:color="808080"/>
              <w:left w:val="nil"/>
              <w:bottom w:val="single" w:sz="12" w:space="0" w:color="808080"/>
              <w:right w:val="nil"/>
            </w:tcBorders>
            <w:shd w:val="solid" w:color="C0C0C0" w:fill="auto"/>
          </w:tcPr>
          <w:p w:rsidR="00FF1A6B" w:rsidRDefault="00FF1A6B">
            <w:pPr>
              <w:autoSpaceDE w:val="0"/>
              <w:autoSpaceDN w:val="0"/>
              <w:adjustRightInd w:val="0"/>
              <w:jc w:val="left"/>
              <w:rPr>
                <w:rFonts w:ascii="Arial" w:eastAsiaTheme="minorHAnsi" w:hAnsi="Arial" w:cs="Arial"/>
                <w:b/>
                <w:bCs/>
                <w:color w:val="000000"/>
                <w:sz w:val="14"/>
                <w:szCs w:val="14"/>
                <w:lang w:eastAsia="en-US"/>
              </w:rPr>
            </w:pPr>
          </w:p>
        </w:tc>
        <w:tc>
          <w:tcPr>
            <w:tcW w:w="766" w:type="dxa"/>
            <w:tcBorders>
              <w:top w:val="single" w:sz="12" w:space="0" w:color="808080"/>
              <w:left w:val="nil"/>
              <w:bottom w:val="single" w:sz="12" w:space="0" w:color="808080"/>
              <w:right w:val="nil"/>
            </w:tcBorders>
            <w:shd w:val="solid" w:color="C0C0C0" w:fill="auto"/>
          </w:tcPr>
          <w:p w:rsidR="00FF1A6B" w:rsidRDefault="00FF1A6B">
            <w:pPr>
              <w:autoSpaceDE w:val="0"/>
              <w:autoSpaceDN w:val="0"/>
              <w:adjustRightInd w:val="0"/>
              <w:jc w:val="left"/>
              <w:rPr>
                <w:rFonts w:ascii="Arial" w:eastAsiaTheme="minorHAnsi" w:hAnsi="Arial" w:cs="Arial"/>
                <w:b/>
                <w:bCs/>
                <w:color w:val="000000"/>
                <w:sz w:val="14"/>
                <w:szCs w:val="14"/>
                <w:lang w:eastAsia="en-US"/>
              </w:rPr>
            </w:pPr>
          </w:p>
        </w:tc>
        <w:tc>
          <w:tcPr>
            <w:tcW w:w="765" w:type="dxa"/>
            <w:tcBorders>
              <w:top w:val="single" w:sz="12" w:space="0" w:color="808080"/>
              <w:left w:val="nil"/>
              <w:bottom w:val="single" w:sz="12" w:space="0" w:color="808080"/>
              <w:right w:val="nil"/>
            </w:tcBorders>
            <w:shd w:val="solid" w:color="C0C0C0" w:fill="auto"/>
          </w:tcPr>
          <w:p w:rsidR="00FF1A6B" w:rsidRDefault="00FF1A6B">
            <w:pPr>
              <w:autoSpaceDE w:val="0"/>
              <w:autoSpaceDN w:val="0"/>
              <w:adjustRightInd w:val="0"/>
              <w:jc w:val="left"/>
              <w:rPr>
                <w:rFonts w:ascii="Arial" w:eastAsiaTheme="minorHAnsi" w:hAnsi="Arial" w:cs="Arial"/>
                <w:b/>
                <w:bCs/>
                <w:color w:val="000000"/>
                <w:sz w:val="14"/>
                <w:szCs w:val="14"/>
                <w:lang w:eastAsia="en-US"/>
              </w:rPr>
            </w:pPr>
          </w:p>
        </w:tc>
        <w:tc>
          <w:tcPr>
            <w:tcW w:w="928" w:type="dxa"/>
            <w:tcBorders>
              <w:top w:val="single" w:sz="12" w:space="0" w:color="808080"/>
              <w:left w:val="nil"/>
              <w:bottom w:val="single" w:sz="12" w:space="0" w:color="808080"/>
              <w:right w:val="single" w:sz="12" w:space="0" w:color="808080"/>
            </w:tcBorders>
            <w:shd w:val="solid" w:color="C0C0C0" w:fill="auto"/>
          </w:tcPr>
          <w:p w:rsidR="00FF1A6B" w:rsidRDefault="00FF1A6B">
            <w:pPr>
              <w:autoSpaceDE w:val="0"/>
              <w:autoSpaceDN w:val="0"/>
              <w:adjustRightInd w:val="0"/>
              <w:jc w:val="left"/>
              <w:rPr>
                <w:rFonts w:ascii="Arial" w:eastAsiaTheme="minorHAnsi" w:hAnsi="Arial" w:cs="Arial"/>
                <w:b/>
                <w:bCs/>
                <w:color w:val="000000"/>
                <w:sz w:val="14"/>
                <w:szCs w:val="14"/>
                <w:lang w:eastAsia="en-US"/>
              </w:rPr>
            </w:pPr>
          </w:p>
        </w:tc>
      </w:tr>
      <w:tr w:rsidR="00FF1A6B" w:rsidTr="00DC6C42">
        <w:trPr>
          <w:trHeight w:val="168"/>
        </w:trPr>
        <w:tc>
          <w:tcPr>
            <w:tcW w:w="1579" w:type="dxa"/>
            <w:tcBorders>
              <w:top w:val="single" w:sz="12" w:space="0" w:color="808080"/>
              <w:left w:val="single" w:sz="12" w:space="0" w:color="808080"/>
              <w:bottom w:val="nil"/>
              <w:right w:val="single" w:sz="12" w:space="0" w:color="808080"/>
            </w:tcBorders>
            <w:shd w:val="solid" w:color="C0C0C0" w:fill="auto"/>
          </w:tcPr>
          <w:p w:rsidR="00FF1A6B" w:rsidRDefault="00FF1A6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FF1A6B" w:rsidRDefault="00FF1A6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4010" w:type="dxa"/>
            <w:tcBorders>
              <w:top w:val="single" w:sz="12" w:space="0" w:color="808080"/>
              <w:left w:val="single" w:sz="12" w:space="0" w:color="808080"/>
              <w:bottom w:val="nil"/>
              <w:right w:val="single" w:sz="12" w:space="0" w:color="808080"/>
            </w:tcBorders>
            <w:shd w:val="solid" w:color="C0C0C0" w:fill="auto"/>
          </w:tcPr>
          <w:p w:rsidR="00FF1A6B" w:rsidRDefault="00FF1A6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5" w:type="dxa"/>
            <w:tcBorders>
              <w:top w:val="single" w:sz="12" w:space="0" w:color="808080"/>
              <w:left w:val="single" w:sz="12" w:space="0" w:color="808080"/>
              <w:bottom w:val="nil"/>
              <w:right w:val="single" w:sz="12" w:space="0" w:color="808080"/>
            </w:tcBorders>
            <w:shd w:val="solid" w:color="C0C0C0" w:fill="auto"/>
          </w:tcPr>
          <w:p w:rsidR="00FF1A6B" w:rsidRDefault="00FF1A6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766" w:type="dxa"/>
            <w:tcBorders>
              <w:top w:val="single" w:sz="12" w:space="0" w:color="808080"/>
              <w:left w:val="single" w:sz="12" w:space="0" w:color="808080"/>
              <w:bottom w:val="nil"/>
              <w:right w:val="single" w:sz="12" w:space="0" w:color="808080"/>
            </w:tcBorders>
            <w:shd w:val="solid" w:color="C0C0C0" w:fill="auto"/>
          </w:tcPr>
          <w:p w:rsidR="00FF1A6B" w:rsidRDefault="00FF1A6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765" w:type="dxa"/>
            <w:tcBorders>
              <w:top w:val="single" w:sz="12" w:space="0" w:color="808080"/>
              <w:left w:val="single" w:sz="12" w:space="0" w:color="808080"/>
              <w:bottom w:val="nil"/>
              <w:right w:val="single" w:sz="12" w:space="0" w:color="808080"/>
            </w:tcBorders>
            <w:shd w:val="solid" w:color="C0C0C0" w:fill="auto"/>
          </w:tcPr>
          <w:p w:rsidR="00FF1A6B" w:rsidRDefault="00FF1A6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928" w:type="dxa"/>
            <w:tcBorders>
              <w:top w:val="single" w:sz="12" w:space="0" w:color="808080"/>
              <w:left w:val="single" w:sz="12" w:space="0" w:color="808080"/>
              <w:bottom w:val="nil"/>
              <w:right w:val="single" w:sz="12" w:space="0" w:color="808080"/>
            </w:tcBorders>
            <w:shd w:val="solid" w:color="C0C0C0" w:fill="auto"/>
          </w:tcPr>
          <w:p w:rsidR="00FF1A6B" w:rsidRDefault="00FF1A6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FF1A6B" w:rsidTr="00DC6C42">
        <w:trPr>
          <w:trHeight w:val="180"/>
        </w:trPr>
        <w:tc>
          <w:tcPr>
            <w:tcW w:w="1579" w:type="dxa"/>
            <w:tcBorders>
              <w:top w:val="nil"/>
              <w:left w:val="single" w:sz="12" w:space="0" w:color="808080"/>
              <w:bottom w:val="single" w:sz="12" w:space="0" w:color="808080"/>
              <w:right w:val="single" w:sz="12" w:space="0" w:color="808080"/>
            </w:tcBorders>
            <w:shd w:val="solid" w:color="C0C0C0" w:fill="auto"/>
          </w:tcPr>
          <w:p w:rsidR="00FF1A6B" w:rsidRDefault="00FF1A6B">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FF1A6B" w:rsidRDefault="00FF1A6B">
            <w:pPr>
              <w:autoSpaceDE w:val="0"/>
              <w:autoSpaceDN w:val="0"/>
              <w:adjustRightInd w:val="0"/>
              <w:jc w:val="center"/>
              <w:rPr>
                <w:rFonts w:ascii="Arial" w:eastAsiaTheme="minorHAnsi" w:hAnsi="Arial" w:cs="Arial"/>
                <w:b/>
                <w:bCs/>
                <w:color w:val="000000"/>
                <w:sz w:val="12"/>
                <w:szCs w:val="12"/>
                <w:lang w:eastAsia="en-US"/>
              </w:rPr>
            </w:pPr>
          </w:p>
        </w:tc>
        <w:tc>
          <w:tcPr>
            <w:tcW w:w="4010" w:type="dxa"/>
            <w:tcBorders>
              <w:top w:val="nil"/>
              <w:left w:val="single" w:sz="12" w:space="0" w:color="808080"/>
              <w:bottom w:val="single" w:sz="12" w:space="0" w:color="808080"/>
              <w:right w:val="single" w:sz="12" w:space="0" w:color="808080"/>
            </w:tcBorders>
            <w:shd w:val="solid" w:color="C0C0C0" w:fill="auto"/>
          </w:tcPr>
          <w:p w:rsidR="00FF1A6B" w:rsidRDefault="00FF1A6B">
            <w:pPr>
              <w:autoSpaceDE w:val="0"/>
              <w:autoSpaceDN w:val="0"/>
              <w:adjustRightInd w:val="0"/>
              <w:jc w:val="center"/>
              <w:rPr>
                <w:rFonts w:ascii="Arial" w:eastAsiaTheme="minorHAnsi" w:hAnsi="Arial" w:cs="Arial"/>
                <w:b/>
                <w:bCs/>
                <w:color w:val="000000"/>
                <w:sz w:val="12"/>
                <w:szCs w:val="12"/>
                <w:lang w:eastAsia="en-US"/>
              </w:rPr>
            </w:pPr>
          </w:p>
        </w:tc>
        <w:tc>
          <w:tcPr>
            <w:tcW w:w="665" w:type="dxa"/>
            <w:tcBorders>
              <w:top w:val="nil"/>
              <w:left w:val="single" w:sz="12" w:space="0" w:color="808080"/>
              <w:bottom w:val="single" w:sz="12" w:space="0" w:color="808080"/>
              <w:right w:val="single" w:sz="12" w:space="0" w:color="808080"/>
            </w:tcBorders>
            <w:shd w:val="solid" w:color="C0C0C0" w:fill="auto"/>
          </w:tcPr>
          <w:p w:rsidR="00FF1A6B" w:rsidRDefault="00FF1A6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766" w:type="dxa"/>
            <w:tcBorders>
              <w:top w:val="nil"/>
              <w:left w:val="single" w:sz="12" w:space="0" w:color="808080"/>
              <w:bottom w:val="single" w:sz="12" w:space="0" w:color="808080"/>
              <w:right w:val="single" w:sz="12" w:space="0" w:color="808080"/>
            </w:tcBorders>
            <w:shd w:val="solid" w:color="C0C0C0" w:fill="auto"/>
          </w:tcPr>
          <w:p w:rsidR="00FF1A6B" w:rsidRDefault="00FF1A6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765" w:type="dxa"/>
            <w:tcBorders>
              <w:top w:val="nil"/>
              <w:left w:val="single" w:sz="12" w:space="0" w:color="808080"/>
              <w:bottom w:val="single" w:sz="12" w:space="0" w:color="808080"/>
              <w:right w:val="single" w:sz="12" w:space="0" w:color="808080"/>
            </w:tcBorders>
            <w:shd w:val="solid" w:color="C0C0C0" w:fill="auto"/>
          </w:tcPr>
          <w:p w:rsidR="00FF1A6B" w:rsidRDefault="00FF1A6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928" w:type="dxa"/>
            <w:tcBorders>
              <w:top w:val="nil"/>
              <w:left w:val="single" w:sz="12" w:space="0" w:color="808080"/>
              <w:bottom w:val="single" w:sz="12" w:space="0" w:color="808080"/>
              <w:right w:val="single" w:sz="12" w:space="0" w:color="808080"/>
            </w:tcBorders>
            <w:shd w:val="solid" w:color="C0C0C0" w:fill="auto"/>
          </w:tcPr>
          <w:p w:rsidR="00FF1A6B" w:rsidRDefault="00FF1A6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FF1A6B" w:rsidTr="00DC6C42">
        <w:trPr>
          <w:trHeight w:val="180"/>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Č/4 - náklady na činnost v roce 2015</w:t>
            </w:r>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P/IV/8 - Česká píseň a Izrael</w:t>
            </w:r>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140 000,00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140 000,00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P/IV/9 - Hudební CD Česká píseň</w:t>
            </w:r>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350"/>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Honoráře, technické zajištění koncertu, květiny - Česká mše vánoční - </w:t>
            </w:r>
            <w:proofErr w:type="gramStart"/>
            <w:r>
              <w:rPr>
                <w:rFonts w:ascii="Arial" w:eastAsiaTheme="minorHAnsi" w:hAnsi="Arial" w:cs="Arial"/>
                <w:color w:val="000000"/>
                <w:sz w:val="12"/>
                <w:szCs w:val="12"/>
                <w:lang w:eastAsia="en-US"/>
              </w:rPr>
              <w:t>26.12.2015</w:t>
            </w:r>
            <w:proofErr w:type="gramEnd"/>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M/45 - J. J. Ryba - Česká mše vánoční</w:t>
            </w:r>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M/46 - W. A. Mozart - Requiem</w:t>
            </w:r>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nil"/>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389" w:type="dxa"/>
            <w:tcBorders>
              <w:top w:val="single" w:sz="12" w:space="0" w:color="808080"/>
              <w:left w:val="nil"/>
              <w:bottom w:val="single" w:sz="12" w:space="0" w:color="808080"/>
              <w:right w:val="nil"/>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210 000,00</w:t>
            </w:r>
          </w:p>
        </w:tc>
        <w:tc>
          <w:tcPr>
            <w:tcW w:w="765" w:type="dxa"/>
            <w:tcBorders>
              <w:top w:val="single" w:sz="12" w:space="0" w:color="808080"/>
              <w:left w:val="single" w:sz="12" w:space="0" w:color="808080"/>
              <w:bottom w:val="single" w:sz="12" w:space="0" w:color="808080"/>
              <w:right w:val="single" w:sz="12" w:space="0" w:color="808080"/>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210 000,00</w:t>
            </w:r>
          </w:p>
        </w:tc>
        <w:tc>
          <w:tcPr>
            <w:tcW w:w="928" w:type="dxa"/>
            <w:tcBorders>
              <w:top w:val="single" w:sz="12" w:space="0" w:color="808080"/>
              <w:left w:val="single" w:sz="12" w:space="0" w:color="808080"/>
              <w:bottom w:val="single" w:sz="12" w:space="0" w:color="808080"/>
              <w:right w:val="single" w:sz="12" w:space="0" w:color="808080"/>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P/III/9 - Česká píseň a </w:t>
            </w:r>
            <w:proofErr w:type="spellStart"/>
            <w:r>
              <w:rPr>
                <w:rFonts w:ascii="Arial" w:eastAsiaTheme="minorHAnsi" w:hAnsi="Arial" w:cs="Arial"/>
                <w:color w:val="000000"/>
                <w:sz w:val="12"/>
                <w:szCs w:val="12"/>
                <w:lang w:eastAsia="en-US"/>
              </w:rPr>
              <w:t>Plzeňáček</w:t>
            </w:r>
            <w:proofErr w:type="spellEnd"/>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P/III/10 - Vánoční mše - hra se zpěvy</w:t>
            </w:r>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Pronájem, propagace, technické zajištění akce - </w:t>
            </w:r>
            <w:proofErr w:type="gramStart"/>
            <w:r>
              <w:rPr>
                <w:rFonts w:ascii="Arial" w:eastAsiaTheme="minorHAnsi" w:hAnsi="Arial" w:cs="Arial"/>
                <w:color w:val="000000"/>
                <w:sz w:val="12"/>
                <w:szCs w:val="12"/>
                <w:lang w:eastAsia="en-US"/>
              </w:rPr>
              <w:t>16.9.2016</w:t>
            </w:r>
            <w:proofErr w:type="gramEnd"/>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518"/>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Koncert smíšeného pěveckého sboru Česká píseň a folklórního souboru </w:t>
            </w:r>
            <w:proofErr w:type="spellStart"/>
            <w:r>
              <w:rPr>
                <w:rFonts w:ascii="Arial" w:eastAsiaTheme="minorHAnsi" w:hAnsi="Arial" w:cs="Arial"/>
                <w:color w:val="000000"/>
                <w:sz w:val="12"/>
                <w:szCs w:val="12"/>
                <w:lang w:eastAsia="en-US"/>
              </w:rPr>
              <w:t>Plzeňáček</w:t>
            </w:r>
            <w:proofErr w:type="spellEnd"/>
            <w:r>
              <w:rPr>
                <w:rFonts w:ascii="Arial" w:eastAsiaTheme="minorHAnsi" w:hAnsi="Arial" w:cs="Arial"/>
                <w:color w:val="000000"/>
                <w:sz w:val="12"/>
                <w:szCs w:val="12"/>
                <w:lang w:eastAsia="en-US"/>
              </w:rPr>
              <w:t xml:space="preserve"> - honoráře, pronájmy, technické zajištění, květiny - </w:t>
            </w:r>
            <w:proofErr w:type="gramStart"/>
            <w:r>
              <w:rPr>
                <w:rFonts w:ascii="Arial" w:eastAsiaTheme="minorHAnsi" w:hAnsi="Arial" w:cs="Arial"/>
                <w:color w:val="000000"/>
                <w:sz w:val="12"/>
                <w:szCs w:val="12"/>
                <w:lang w:eastAsia="en-US"/>
              </w:rPr>
              <w:t>16.9.2016</w:t>
            </w:r>
            <w:proofErr w:type="gramEnd"/>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MMP-Kancelář primátora</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Česká píseň a San Sebastián</w:t>
            </w:r>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M/62 - Česká píseň - výroční koncert</w:t>
            </w:r>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M/63 - J. J. Ryba - Česká mše vánoční</w:t>
            </w:r>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nil"/>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389" w:type="dxa"/>
            <w:tcBorders>
              <w:top w:val="single" w:sz="12" w:space="0" w:color="808080"/>
              <w:left w:val="nil"/>
              <w:bottom w:val="single" w:sz="12" w:space="0" w:color="808080"/>
              <w:right w:val="nil"/>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80 000,00</w:t>
            </w:r>
          </w:p>
        </w:tc>
        <w:tc>
          <w:tcPr>
            <w:tcW w:w="765" w:type="dxa"/>
            <w:tcBorders>
              <w:top w:val="single" w:sz="12" w:space="0" w:color="808080"/>
              <w:left w:val="single" w:sz="12" w:space="0" w:color="808080"/>
              <w:bottom w:val="single" w:sz="12" w:space="0" w:color="808080"/>
              <w:right w:val="single" w:sz="12" w:space="0" w:color="808080"/>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80 000,00</w:t>
            </w:r>
          </w:p>
        </w:tc>
        <w:tc>
          <w:tcPr>
            <w:tcW w:w="928" w:type="dxa"/>
            <w:tcBorders>
              <w:top w:val="single" w:sz="12" w:space="0" w:color="808080"/>
              <w:left w:val="single" w:sz="12" w:space="0" w:color="808080"/>
              <w:bottom w:val="single" w:sz="12" w:space="0" w:color="808080"/>
              <w:right w:val="single" w:sz="12" w:space="0" w:color="808080"/>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Č/4 - náklady na činnost v roce 2017</w:t>
            </w:r>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60 000,00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P/III/8 - JOSEF SUK _ KŘEČOVICKÁ MŠE</w:t>
            </w:r>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P/III/9 - STABAT MATER - VELIKONOCE 2017</w:t>
            </w:r>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350"/>
        </w:trPr>
        <w:tc>
          <w:tcPr>
            <w:tcW w:w="157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Projekt Josef Suk - </w:t>
            </w:r>
            <w:proofErr w:type="spellStart"/>
            <w:r>
              <w:rPr>
                <w:rFonts w:ascii="Arial" w:eastAsiaTheme="minorHAnsi" w:hAnsi="Arial" w:cs="Arial"/>
                <w:color w:val="000000"/>
                <w:sz w:val="12"/>
                <w:szCs w:val="12"/>
                <w:lang w:eastAsia="en-US"/>
              </w:rPr>
              <w:t>Křečovická</w:t>
            </w:r>
            <w:proofErr w:type="spellEnd"/>
            <w:r>
              <w:rPr>
                <w:rFonts w:ascii="Arial" w:eastAsiaTheme="minorHAnsi" w:hAnsi="Arial" w:cs="Arial"/>
                <w:color w:val="000000"/>
                <w:sz w:val="12"/>
                <w:szCs w:val="12"/>
                <w:lang w:eastAsia="en-US"/>
              </w:rPr>
              <w:t xml:space="preserve"> mše - honoráře, propagace, pronájem kostela - listopad 2017</w:t>
            </w:r>
          </w:p>
        </w:tc>
        <w:tc>
          <w:tcPr>
            <w:tcW w:w="6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65"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28" w:type="dxa"/>
            <w:tcBorders>
              <w:top w:val="single" w:sz="12" w:space="0" w:color="808080"/>
              <w:left w:val="single" w:sz="12" w:space="0" w:color="808080"/>
              <w:bottom w:val="single" w:sz="12" w:space="0" w:color="808080"/>
              <w:right w:val="single" w:sz="12" w:space="0" w:color="808080"/>
            </w:tcBorders>
          </w:tcPr>
          <w:p w:rsidR="00FF1A6B" w:rsidRDefault="00FF1A6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nil"/>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389" w:type="dxa"/>
            <w:tcBorders>
              <w:top w:val="single" w:sz="12" w:space="0" w:color="808080"/>
              <w:left w:val="nil"/>
              <w:bottom w:val="single" w:sz="12" w:space="0" w:color="808080"/>
              <w:right w:val="nil"/>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60 000,00</w:t>
            </w:r>
          </w:p>
        </w:tc>
        <w:tc>
          <w:tcPr>
            <w:tcW w:w="765" w:type="dxa"/>
            <w:tcBorders>
              <w:top w:val="single" w:sz="12" w:space="0" w:color="808080"/>
              <w:left w:val="single" w:sz="12" w:space="0" w:color="808080"/>
              <w:bottom w:val="single" w:sz="12" w:space="0" w:color="808080"/>
              <w:right w:val="single" w:sz="12" w:space="0" w:color="808080"/>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928" w:type="dxa"/>
            <w:tcBorders>
              <w:top w:val="single" w:sz="12" w:space="0" w:color="808080"/>
              <w:left w:val="single" w:sz="12" w:space="0" w:color="808080"/>
              <w:bottom w:val="single" w:sz="12" w:space="0" w:color="808080"/>
              <w:right w:val="single" w:sz="12" w:space="0" w:color="808080"/>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FF1A6B" w:rsidTr="00DC6C42">
        <w:trPr>
          <w:trHeight w:val="180"/>
        </w:trPr>
        <w:tc>
          <w:tcPr>
            <w:tcW w:w="1579" w:type="dxa"/>
            <w:tcBorders>
              <w:top w:val="single" w:sz="12" w:space="0" w:color="808080"/>
              <w:left w:val="single" w:sz="12" w:space="0" w:color="808080"/>
              <w:bottom w:val="single" w:sz="12" w:space="0" w:color="808080"/>
              <w:right w:val="nil"/>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389" w:type="dxa"/>
            <w:tcBorders>
              <w:top w:val="single" w:sz="12" w:space="0" w:color="808080"/>
              <w:left w:val="nil"/>
              <w:bottom w:val="single" w:sz="12" w:space="0" w:color="808080"/>
              <w:right w:val="nil"/>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350 000,00</w:t>
            </w:r>
          </w:p>
        </w:tc>
        <w:tc>
          <w:tcPr>
            <w:tcW w:w="765" w:type="dxa"/>
            <w:tcBorders>
              <w:top w:val="single" w:sz="12" w:space="0" w:color="808080"/>
              <w:left w:val="single" w:sz="12" w:space="0" w:color="808080"/>
              <w:bottom w:val="single" w:sz="12" w:space="0" w:color="808080"/>
              <w:right w:val="single" w:sz="12" w:space="0" w:color="808080"/>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290 000,00</w:t>
            </w:r>
          </w:p>
        </w:tc>
        <w:tc>
          <w:tcPr>
            <w:tcW w:w="928" w:type="dxa"/>
            <w:tcBorders>
              <w:top w:val="single" w:sz="12" w:space="0" w:color="808080"/>
              <w:left w:val="single" w:sz="12" w:space="0" w:color="808080"/>
              <w:bottom w:val="single" w:sz="12" w:space="0" w:color="808080"/>
              <w:right w:val="single" w:sz="12" w:space="0" w:color="808080"/>
            </w:tcBorders>
            <w:shd w:val="solid" w:color="FFFF99" w:fill="auto"/>
          </w:tcPr>
          <w:p w:rsidR="00FF1A6B" w:rsidRDefault="00FF1A6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FF1A6B" w:rsidRDefault="00FF1A6B" w:rsidP="00894441">
      <w:pPr>
        <w:pStyle w:val="vlevo"/>
        <w:spacing w:after="238"/>
      </w:pPr>
    </w:p>
    <w:p w:rsidR="00FA3C4F" w:rsidRDefault="00FA3C4F" w:rsidP="00894441">
      <w:pPr>
        <w:pStyle w:val="vlevo"/>
        <w:spacing w:after="238"/>
      </w:pPr>
    </w:p>
    <w:p w:rsidR="00894441" w:rsidRDefault="00894441" w:rsidP="00894441">
      <w:pPr>
        <w:pStyle w:val="ostzahl"/>
        <w:tabs>
          <w:tab w:val="clear" w:pos="360"/>
        </w:tabs>
        <w:spacing w:before="238" w:after="119"/>
      </w:pPr>
      <w:r>
        <w:lastRenderedPageBreak/>
        <w:t>3. Předpokládaný cílový stav</w:t>
      </w:r>
    </w:p>
    <w:p w:rsidR="00894441" w:rsidRPr="000B5F02" w:rsidRDefault="001A7C6E" w:rsidP="00894441">
      <w:r>
        <w:rPr>
          <w:color w:val="000000" w:themeColor="text1"/>
        </w:rPr>
        <w:t>P</w:t>
      </w:r>
      <w:r w:rsidR="00894441" w:rsidRPr="000B5F02">
        <w:rPr>
          <w:color w:val="000000" w:themeColor="text1"/>
        </w:rPr>
        <w:t xml:space="preserve">oskytnutí dotace </w:t>
      </w:r>
      <w:r w:rsidR="00894441" w:rsidRPr="000B5F02">
        <w:rPr>
          <w:color w:val="000000" w:themeColor="text1"/>
          <w:spacing w:val="-2"/>
        </w:rPr>
        <w:t xml:space="preserve">z </w:t>
      </w:r>
      <w:r w:rsidR="00894441" w:rsidRPr="000B5F02">
        <w:t>Jednoletého dotačního programu na podporu uměleckých a kulturních projektů pro</w:t>
      </w:r>
      <w:r w:rsidR="00894441" w:rsidRPr="00256CA8">
        <w:rPr>
          <w:color w:val="000000" w:themeColor="text1"/>
        </w:rPr>
        <w:t xml:space="preserve"> </w:t>
      </w:r>
      <w:r w:rsidR="00894441" w:rsidRPr="000F1E7A">
        <w:rPr>
          <w:color w:val="000000" w:themeColor="text1"/>
        </w:rPr>
        <w:t xml:space="preserve">spolku </w:t>
      </w:r>
      <w:r w:rsidR="00894441">
        <w:rPr>
          <w:color w:val="000000" w:themeColor="text1"/>
        </w:rPr>
        <w:t xml:space="preserve"> </w:t>
      </w:r>
      <w:r w:rsidR="00894441" w:rsidRPr="000F1E7A">
        <w:rPr>
          <w:color w:val="000000" w:themeColor="text1"/>
        </w:rPr>
        <w:t xml:space="preserve">Česká píseň </w:t>
      </w:r>
      <w:proofErr w:type="gramStart"/>
      <w:r w:rsidR="00894441" w:rsidRPr="000F1E7A">
        <w:rPr>
          <w:color w:val="000000" w:themeColor="text1"/>
        </w:rPr>
        <w:t xml:space="preserve">Plzeň, </w:t>
      </w:r>
      <w:r w:rsidR="00894441">
        <w:rPr>
          <w:color w:val="000000" w:themeColor="text1"/>
        </w:rPr>
        <w:t>z</w:t>
      </w:r>
      <w:r w:rsidR="00894441" w:rsidRPr="000F1E7A">
        <w:rPr>
          <w:color w:val="000000" w:themeColor="text1"/>
        </w:rPr>
        <w:t>. s.</w:t>
      </w:r>
      <w:proofErr w:type="gramEnd"/>
      <w:r w:rsidR="00894441" w:rsidRPr="000F1E7A">
        <w:rPr>
          <w:color w:val="000000" w:themeColor="text1"/>
        </w:rPr>
        <w:t xml:space="preserve"> (IČ 45332932),</w:t>
      </w:r>
      <w:r w:rsidR="00894441">
        <w:rPr>
          <w:color w:val="000000" w:themeColor="text1"/>
        </w:rPr>
        <w:t xml:space="preserve"> na částečnou úhradu nákladů na </w:t>
      </w:r>
      <w:proofErr w:type="gramStart"/>
      <w:r w:rsidR="00894441" w:rsidRPr="000B5F02">
        <w:rPr>
          <w:color w:val="000000" w:themeColor="text1"/>
        </w:rPr>
        <w:t>projekt</w:t>
      </w:r>
      <w:r w:rsidR="00894441">
        <w:rPr>
          <w:color w:val="000000" w:themeColor="text1"/>
        </w:rPr>
        <w:t xml:space="preserve">  </w:t>
      </w:r>
      <w:r w:rsidR="00894441" w:rsidRPr="009543FC">
        <w:rPr>
          <w:color w:val="000000" w:themeColor="text1"/>
        </w:rPr>
        <w:t>„</w:t>
      </w:r>
      <w:r w:rsidR="00894441">
        <w:rPr>
          <w:color w:val="000000" w:themeColor="text1"/>
        </w:rPr>
        <w:t>STABAT</w:t>
      </w:r>
      <w:proofErr w:type="gramEnd"/>
      <w:r w:rsidR="00894441">
        <w:rPr>
          <w:color w:val="000000" w:themeColor="text1"/>
        </w:rPr>
        <w:t xml:space="preserve"> MATER – VELIKONOCE 2017</w:t>
      </w:r>
      <w:r w:rsidR="00894441" w:rsidRPr="009543FC">
        <w:t>“</w:t>
      </w:r>
      <w:r w:rsidR="00894441" w:rsidRPr="000B5F02">
        <w:rPr>
          <w:rStyle w:val="tsubjname"/>
        </w:rPr>
        <w:t xml:space="preserve"> </w:t>
      </w:r>
      <w:r w:rsidR="00894441" w:rsidRPr="000B5F02">
        <w:t xml:space="preserve"> </w:t>
      </w:r>
    </w:p>
    <w:p w:rsidR="00894441" w:rsidRDefault="00894441" w:rsidP="00894441"/>
    <w:p w:rsidR="00894441" w:rsidRPr="000F1E7A" w:rsidRDefault="00894441" w:rsidP="00894441">
      <w:pPr>
        <w:pStyle w:val="ostzahl"/>
        <w:rPr>
          <w:color w:val="000000" w:themeColor="text1"/>
        </w:rPr>
      </w:pPr>
      <w:r w:rsidRPr="000F1E7A">
        <w:rPr>
          <w:color w:val="000000" w:themeColor="text1"/>
        </w:rPr>
        <w:t>4. Navrhované varianty řešení</w:t>
      </w:r>
    </w:p>
    <w:p w:rsidR="00894441" w:rsidRPr="000B5F02" w:rsidRDefault="001A7C6E" w:rsidP="00894441">
      <w:r>
        <w:rPr>
          <w:color w:val="000000" w:themeColor="text1"/>
        </w:rPr>
        <w:t>P</w:t>
      </w:r>
      <w:r w:rsidR="00894441" w:rsidRPr="000F1E7A">
        <w:rPr>
          <w:color w:val="000000" w:themeColor="text1"/>
        </w:rPr>
        <w:t xml:space="preserve">oskytnout dotaci ve výši </w:t>
      </w:r>
      <w:r>
        <w:rPr>
          <w:color w:val="000000" w:themeColor="text1"/>
        </w:rPr>
        <w:t>20</w:t>
      </w:r>
      <w:r w:rsidR="00894441" w:rsidRPr="000F1E7A">
        <w:rPr>
          <w:color w:val="000000" w:themeColor="text1"/>
        </w:rPr>
        <w:t xml:space="preserve"> 000 Kč spolku Česká píseň </w:t>
      </w:r>
      <w:proofErr w:type="gramStart"/>
      <w:r w:rsidR="00894441" w:rsidRPr="000F1E7A">
        <w:rPr>
          <w:color w:val="000000" w:themeColor="text1"/>
        </w:rPr>
        <w:t xml:space="preserve">Plzeň, </w:t>
      </w:r>
      <w:r w:rsidR="00894441">
        <w:rPr>
          <w:color w:val="000000" w:themeColor="text1"/>
        </w:rPr>
        <w:t>z</w:t>
      </w:r>
      <w:r w:rsidR="00894441" w:rsidRPr="000F1E7A">
        <w:rPr>
          <w:color w:val="000000" w:themeColor="text1"/>
        </w:rPr>
        <w:t>. s.</w:t>
      </w:r>
      <w:proofErr w:type="gramEnd"/>
      <w:r w:rsidR="00894441" w:rsidRPr="000F1E7A">
        <w:rPr>
          <w:color w:val="000000" w:themeColor="text1"/>
        </w:rPr>
        <w:t xml:space="preserve"> (IČ 45332932), na částečnou úhradu nákladů na projekt</w:t>
      </w:r>
      <w:r w:rsidR="00894441">
        <w:rPr>
          <w:color w:val="000000" w:themeColor="text1"/>
        </w:rPr>
        <w:t xml:space="preserve"> </w:t>
      </w:r>
      <w:r w:rsidR="00894441" w:rsidRPr="009543FC">
        <w:rPr>
          <w:color w:val="000000" w:themeColor="text1"/>
        </w:rPr>
        <w:t>„</w:t>
      </w:r>
      <w:r w:rsidR="00894441">
        <w:rPr>
          <w:color w:val="000000" w:themeColor="text1"/>
        </w:rPr>
        <w:t>STABAT MATER – VELIKONOCE 2017</w:t>
      </w:r>
      <w:r w:rsidR="00894441" w:rsidRPr="009543FC">
        <w:t>“</w:t>
      </w:r>
      <w:r w:rsidR="00894441" w:rsidRPr="009543FC">
        <w:rPr>
          <w:rStyle w:val="tsubjname"/>
        </w:rPr>
        <w:t>.</w:t>
      </w:r>
    </w:p>
    <w:p w:rsidR="00894441" w:rsidRPr="000B5F02" w:rsidRDefault="00894441" w:rsidP="00894441"/>
    <w:p w:rsidR="00894441" w:rsidRDefault="00894441" w:rsidP="00894441">
      <w:pPr>
        <w:pStyle w:val="Dvodovka1"/>
      </w:pPr>
      <w:r>
        <w:t>5. Doporučená varianta řešení</w:t>
      </w:r>
    </w:p>
    <w:p w:rsidR="00894441" w:rsidRDefault="00FB5B5E" w:rsidP="00894441">
      <w:pPr>
        <w:pStyle w:val="vlevo"/>
        <w:ind w:left="426" w:hanging="426"/>
      </w:pPr>
      <w:r>
        <w:t xml:space="preserve">Navrhovaná varianta je doporučena Radou města Plzně. </w:t>
      </w:r>
    </w:p>
    <w:p w:rsidR="00894441" w:rsidRDefault="00894441" w:rsidP="00894441">
      <w:pPr>
        <w:pStyle w:val="Dvodovka1"/>
        <w:ind w:left="426" w:hanging="426"/>
        <w:rPr>
          <w:b w:val="0"/>
          <w:spacing w:val="0"/>
        </w:rPr>
      </w:pPr>
    </w:p>
    <w:p w:rsidR="00894441" w:rsidRDefault="00894441" w:rsidP="00894441">
      <w:pPr>
        <w:pStyle w:val="Dvodovka1"/>
      </w:pPr>
      <w:r>
        <w:t>6. Finanční nároky řešení a možnosti finančního krytí (včetně všech následných, například provozních nákladů)</w:t>
      </w:r>
    </w:p>
    <w:p w:rsidR="00894441" w:rsidRDefault="00894441" w:rsidP="00FA3C4F">
      <w:pPr>
        <w:pStyle w:val="vlevo"/>
      </w:pPr>
      <w:r>
        <w:t>Finanční prostředky budou poskytnuty z částky pro dotační program schválené v rozpočtu Odboru kultury MMP na rok 2017 usnesením ZMP č. 622 ze dne 15. 12. 2016.</w:t>
      </w:r>
    </w:p>
    <w:p w:rsidR="00894441" w:rsidRDefault="00894441" w:rsidP="00894441">
      <w:pPr>
        <w:pStyle w:val="vlevo"/>
      </w:pPr>
    </w:p>
    <w:p w:rsidR="00894441" w:rsidRDefault="00894441" w:rsidP="00894441">
      <w:pPr>
        <w:pStyle w:val="Dvodovka1"/>
      </w:pPr>
      <w:r>
        <w:t>7. Návrh termínů realizace a určení zodpovědných pracovníků</w:t>
      </w:r>
    </w:p>
    <w:p w:rsidR="00894441" w:rsidRDefault="00894441" w:rsidP="00894441">
      <w:pPr>
        <w:pStyle w:val="vlevo"/>
      </w:pPr>
      <w:r>
        <w:t>Dle ukládací části usnesení</w:t>
      </w:r>
    </w:p>
    <w:p w:rsidR="00894441" w:rsidRDefault="00894441" w:rsidP="00894441">
      <w:pPr>
        <w:pStyle w:val="vlevo"/>
      </w:pPr>
    </w:p>
    <w:p w:rsidR="00894441" w:rsidRDefault="00894441" w:rsidP="00894441">
      <w:pPr>
        <w:pStyle w:val="Dvodovka1"/>
      </w:pPr>
      <w:r>
        <w:t>8. Dříve přijatá usnesení orgánů města nebo městských obvodů, která s tímto návrhem souvisí</w:t>
      </w:r>
    </w:p>
    <w:p w:rsidR="00894441" w:rsidRDefault="00894441" w:rsidP="00894441">
      <w:pPr>
        <w:pStyle w:val="Paragrafneslovan"/>
        <w:rPr>
          <w:color w:val="000000"/>
        </w:rPr>
      </w:pPr>
      <w:r>
        <w:rPr>
          <w:color w:val="000000"/>
        </w:rPr>
        <w:t>Usnesení RMP č. 918 ze dne 25. 8. 2016</w:t>
      </w:r>
    </w:p>
    <w:p w:rsidR="00894441" w:rsidRDefault="00894441" w:rsidP="00894441">
      <w:pPr>
        <w:pStyle w:val="Paragrafneslovan"/>
        <w:rPr>
          <w:color w:val="000000"/>
        </w:rPr>
      </w:pPr>
      <w:r>
        <w:rPr>
          <w:color w:val="000000"/>
        </w:rPr>
        <w:t>Usnesení ZMP č. 622 ze dne 15. 12. 2016</w:t>
      </w:r>
    </w:p>
    <w:p w:rsidR="00733242" w:rsidRDefault="00733242" w:rsidP="00733242">
      <w:pPr>
        <w:pStyle w:val="Paragrafneslovan"/>
        <w:rPr>
          <w:color w:val="000000"/>
        </w:rPr>
      </w:pPr>
      <w:r>
        <w:rPr>
          <w:color w:val="000000"/>
        </w:rPr>
        <w:t>Usnesení RMP č. 192 ze dne 2. 3. 2017</w:t>
      </w:r>
    </w:p>
    <w:p w:rsidR="00894441" w:rsidRDefault="00894441" w:rsidP="00894441">
      <w:pPr>
        <w:pStyle w:val="Paragrafneslovan"/>
        <w:rPr>
          <w:color w:val="000000"/>
        </w:rPr>
      </w:pPr>
    </w:p>
    <w:p w:rsidR="00894441" w:rsidRDefault="00894441" w:rsidP="00894441">
      <w:pPr>
        <w:pStyle w:val="Dvodovka1"/>
      </w:pPr>
      <w:r>
        <w:t>9. Závazky či pohledávky vůči městu Plzni</w:t>
      </w:r>
    </w:p>
    <w:p w:rsidR="00894441" w:rsidRDefault="00894441" w:rsidP="00894441">
      <w:pPr>
        <w:pStyle w:val="Nadpis1"/>
        <w:numPr>
          <w:ilvl w:val="0"/>
          <w:numId w:val="1"/>
        </w:numPr>
        <w:tabs>
          <w:tab w:val="left" w:pos="0"/>
        </w:tabs>
        <w:rPr>
          <w:b w:val="0"/>
        </w:rPr>
      </w:pPr>
      <w:r>
        <w:rPr>
          <w:b w:val="0"/>
        </w:rPr>
        <w:t>Z dostupných zdrojů bylo zjištěno, že žadatel nemá vůči městu Plzni závazky po lhůtě splatnosti.</w:t>
      </w:r>
    </w:p>
    <w:p w:rsidR="00894441" w:rsidRPr="008F48FC" w:rsidRDefault="00894441" w:rsidP="00894441"/>
    <w:p w:rsidR="00894441" w:rsidRDefault="00894441" w:rsidP="00894441">
      <w:pPr>
        <w:pStyle w:val="Dvodovka1"/>
      </w:pPr>
      <w:r>
        <w:t>10. Přílohy</w:t>
      </w:r>
    </w:p>
    <w:p w:rsidR="00894441" w:rsidRDefault="00894441" w:rsidP="00894441">
      <w:r>
        <w:t xml:space="preserve">Nejsou. </w:t>
      </w:r>
    </w:p>
    <w:p w:rsidR="003E33C4" w:rsidRDefault="003E33C4" w:rsidP="003E33C4">
      <w:pPr>
        <w:pStyle w:val="nadpcent"/>
        <w:pageBreakBefore/>
      </w:pPr>
      <w:r>
        <w:lastRenderedPageBreak/>
        <w:t>Důvodová zpráva k Žádosti  P/III/11</w:t>
      </w:r>
    </w:p>
    <w:p w:rsidR="003E33C4" w:rsidRPr="003E33C4" w:rsidRDefault="003E33C4" w:rsidP="003E33C4">
      <w:pPr>
        <w:pStyle w:val="ostzahl"/>
        <w:tabs>
          <w:tab w:val="clear" w:pos="360"/>
        </w:tabs>
      </w:pPr>
      <w:r>
        <w:t>1. Název problému a jeho charakteristika</w:t>
      </w:r>
    </w:p>
    <w:p w:rsidR="003E33C4" w:rsidRDefault="003E33C4" w:rsidP="005914EB">
      <w:pPr>
        <w:pStyle w:val="vlevo"/>
      </w:pPr>
      <w:r w:rsidRPr="000F1E7A">
        <w:rPr>
          <w:color w:val="000000" w:themeColor="text1"/>
        </w:rPr>
        <w:t>Žádost Galerie města Plzně, o.</w:t>
      </w:r>
      <w:r>
        <w:rPr>
          <w:color w:val="000000" w:themeColor="text1"/>
        </w:rPr>
        <w:t xml:space="preserve"> </w:t>
      </w:r>
      <w:r w:rsidRPr="000F1E7A">
        <w:rPr>
          <w:color w:val="000000" w:themeColor="text1"/>
        </w:rPr>
        <w:t>p.</w:t>
      </w:r>
      <w:r>
        <w:rPr>
          <w:color w:val="000000" w:themeColor="text1"/>
        </w:rPr>
        <w:t xml:space="preserve"> </w:t>
      </w:r>
      <w:r w:rsidRPr="000F1E7A">
        <w:rPr>
          <w:color w:val="000000" w:themeColor="text1"/>
        </w:rPr>
        <w:t xml:space="preserve">s. (IČ 25234994), </w:t>
      </w:r>
      <w:r>
        <w:t>o poskytnutí dotace v rámci Jednoletého dotačního programu na podporu uměleckých a kulturních projektů pro rok 2017</w:t>
      </w:r>
    </w:p>
    <w:p w:rsidR="005914EB" w:rsidRPr="005914EB" w:rsidRDefault="005914EB" w:rsidP="005914EB">
      <w:pPr>
        <w:pStyle w:val="vlevo"/>
      </w:pPr>
    </w:p>
    <w:p w:rsidR="003E33C4" w:rsidRPr="000F1E7A" w:rsidRDefault="003E33C4" w:rsidP="003E33C4">
      <w:pPr>
        <w:pStyle w:val="ostzahl"/>
        <w:rPr>
          <w:color w:val="000000" w:themeColor="text1"/>
        </w:rPr>
      </w:pPr>
      <w:r w:rsidRPr="000F1E7A">
        <w:rPr>
          <w:color w:val="000000" w:themeColor="text1"/>
        </w:rPr>
        <w:t>2. Konstatování současného stavu a jeho analýza</w:t>
      </w:r>
    </w:p>
    <w:p w:rsidR="003E33C4" w:rsidRPr="000F1E7A" w:rsidRDefault="003E33C4" w:rsidP="003E33C4">
      <w:pPr>
        <w:pStyle w:val="Zkladntextodsazen31"/>
        <w:ind w:left="0"/>
        <w:rPr>
          <w:color w:val="000000" w:themeColor="text1"/>
        </w:rPr>
      </w:pPr>
      <w:r w:rsidRPr="000F1E7A">
        <w:rPr>
          <w:color w:val="000000" w:themeColor="text1"/>
        </w:rPr>
        <w:t>Galerie města Plzně, o.</w:t>
      </w:r>
      <w:r>
        <w:rPr>
          <w:color w:val="000000" w:themeColor="text1"/>
        </w:rPr>
        <w:t xml:space="preserve"> </w:t>
      </w:r>
      <w:r w:rsidRPr="000F1E7A">
        <w:rPr>
          <w:color w:val="000000" w:themeColor="text1"/>
        </w:rPr>
        <w:t>p.</w:t>
      </w:r>
      <w:r>
        <w:rPr>
          <w:color w:val="000000" w:themeColor="text1"/>
        </w:rPr>
        <w:t xml:space="preserve"> </w:t>
      </w:r>
      <w:r w:rsidRPr="000F1E7A">
        <w:rPr>
          <w:color w:val="000000" w:themeColor="text1"/>
        </w:rPr>
        <w:t xml:space="preserve">s. (IČ 25234994), byla založena městem Plzní na základě registrace Krajského soudu v Plzni v roce 1999. Galerie se systematicky zaměřuje na výstavy moderního a současného českého i zahraničního umění. Vydává katalogy, pořádá doprovodné kulturní a vzdělávací akce, systematicky se věnuje šesti vytyčeným dramaturgickým okruhům. </w:t>
      </w:r>
    </w:p>
    <w:p w:rsidR="003E33C4" w:rsidRDefault="003E33C4" w:rsidP="003E33C4">
      <w:r w:rsidRPr="000F1E7A">
        <w:rPr>
          <w:color w:val="000000" w:themeColor="text1"/>
        </w:rPr>
        <w:t>Galerie města Plzně žádá</w:t>
      </w:r>
      <w:r>
        <w:t xml:space="preserve"> </w:t>
      </w:r>
      <w:r w:rsidRPr="000F1E7A">
        <w:rPr>
          <w:color w:val="000000" w:themeColor="text1"/>
        </w:rPr>
        <w:t xml:space="preserve">v tematickém okruhu </w:t>
      </w:r>
      <w:r>
        <w:rPr>
          <w:color w:val="000000" w:themeColor="text1"/>
        </w:rPr>
        <w:t>II</w:t>
      </w:r>
      <w:r w:rsidRPr="000F1E7A">
        <w:rPr>
          <w:color w:val="000000" w:themeColor="text1"/>
        </w:rPr>
        <w:t>I. </w:t>
      </w:r>
      <w:r>
        <w:t>Jednoletého dotačního programu na podporu uměleckých a kulturních projektů pro rok 2017</w:t>
      </w:r>
      <w:r w:rsidRPr="000F1E7A">
        <w:rPr>
          <w:color w:val="000000" w:themeColor="text1"/>
        </w:rPr>
        <w:t xml:space="preserve"> na projekt</w:t>
      </w:r>
      <w:r>
        <w:rPr>
          <w:color w:val="000000" w:themeColor="text1"/>
        </w:rPr>
        <w:t xml:space="preserve"> „Galerie na cestě“. </w:t>
      </w:r>
      <w:r w:rsidRPr="003E33C4">
        <w:t xml:space="preserve">Posláním projektu je přiblížit zážitek návštěvy galerie recipientům, kteří mají ztížený pohyb v prostoru, nebo je pro ně z jakýchkoli důvodů fyzická návštěva galerie obtížná. </w:t>
      </w:r>
      <w:r>
        <w:t>Žadatel chce</w:t>
      </w:r>
      <w:r w:rsidRPr="003E33C4">
        <w:t xml:space="preserve"> umožnit seznámení s programem galerie a poskytnout tak pohled na scénu současného výtvarného umění co nejširší veřejnosti. V tomto projektu se zaměřuje především na skupiny osob s pohybovým znevýhodněním, na školy v okolí Plzně, domovy důchodců atp. Přiblížení ve smyslu překonání fyzické vzdálenosti a zároveň ve smyslu usnadnění pochopení současného výtvarného umění. </w:t>
      </w:r>
      <w:r>
        <w:t>Z</w:t>
      </w:r>
      <w:r w:rsidRPr="003E33C4">
        <w:t>áměrem je zprostředkovat kulturní zážitek prostřednictvím projekce reprodukcí vystavených děl provázený komen</w:t>
      </w:r>
      <w:r w:rsidR="00D0394E">
        <w:t>tářem uměřeným věku diváků. Při </w:t>
      </w:r>
      <w:r w:rsidRPr="003E33C4">
        <w:t>práci s klienty se speciálními potřebami může být důraz kladen na terapeutickou stránku tvořivého procesu, haptické vjemy a prožitek samotný. Lektor je v roli průvodce, který přináší bohatství uk</w:t>
      </w:r>
      <w:r w:rsidR="00EE3067">
        <w:t xml:space="preserve">ryté v uměleckých artefaktech. </w:t>
      </w:r>
    </w:p>
    <w:p w:rsidR="00EE3067" w:rsidRPr="00EE3067" w:rsidRDefault="00EE3067" w:rsidP="003E33C4"/>
    <w:p w:rsidR="003E33C4" w:rsidRDefault="003E33C4" w:rsidP="003E33C4">
      <w:pPr>
        <w:pStyle w:val="vlevo"/>
        <w:spacing w:after="238"/>
      </w:pPr>
      <w:r>
        <w:t xml:space="preserve">Požadovaná částka je ve výši 95 000 Kč z celkových předpokládaných nákladů 150 000 Kč. </w:t>
      </w:r>
    </w:p>
    <w:tbl>
      <w:tblPr>
        <w:tblW w:w="0" w:type="auto"/>
        <w:tblLayout w:type="fixed"/>
        <w:tblCellMar>
          <w:left w:w="30" w:type="dxa"/>
          <w:right w:w="30" w:type="dxa"/>
        </w:tblCellMar>
        <w:tblLook w:val="0000" w:firstRow="0" w:lastRow="0" w:firstColumn="0" w:lastColumn="0" w:noHBand="0" w:noVBand="0"/>
      </w:tblPr>
      <w:tblGrid>
        <w:gridCol w:w="626"/>
        <w:gridCol w:w="389"/>
        <w:gridCol w:w="4011"/>
        <w:gridCol w:w="664"/>
        <w:gridCol w:w="953"/>
        <w:gridCol w:w="1325"/>
        <w:gridCol w:w="1134"/>
      </w:tblGrid>
      <w:tr w:rsidR="00EE3067" w:rsidTr="005914EB">
        <w:trPr>
          <w:trHeight w:val="204"/>
        </w:trPr>
        <w:tc>
          <w:tcPr>
            <w:tcW w:w="5026" w:type="dxa"/>
            <w:gridSpan w:val="3"/>
            <w:tcBorders>
              <w:top w:val="single" w:sz="12" w:space="0" w:color="808080"/>
              <w:left w:val="single" w:sz="12" w:space="0" w:color="808080"/>
              <w:bottom w:val="single" w:sz="12" w:space="0" w:color="808080"/>
              <w:right w:val="nil"/>
            </w:tcBorders>
            <w:shd w:val="solid" w:color="C0C0C0" w:fill="auto"/>
          </w:tcPr>
          <w:p w:rsidR="00EE3067" w:rsidRDefault="00EE3067">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Souhrn za 25234994 - Galerie města Plzně, o.p.s.</w:t>
            </w:r>
          </w:p>
        </w:tc>
        <w:tc>
          <w:tcPr>
            <w:tcW w:w="664" w:type="dxa"/>
            <w:tcBorders>
              <w:top w:val="single" w:sz="12" w:space="0" w:color="808080"/>
              <w:left w:val="nil"/>
              <w:bottom w:val="single" w:sz="12" w:space="0" w:color="808080"/>
              <w:right w:val="nil"/>
            </w:tcBorders>
            <w:shd w:val="solid" w:color="C0C0C0" w:fill="auto"/>
          </w:tcPr>
          <w:p w:rsidR="00EE3067" w:rsidRDefault="00EE3067">
            <w:pPr>
              <w:autoSpaceDE w:val="0"/>
              <w:autoSpaceDN w:val="0"/>
              <w:adjustRightInd w:val="0"/>
              <w:jc w:val="left"/>
              <w:rPr>
                <w:rFonts w:ascii="Arial" w:eastAsiaTheme="minorHAnsi" w:hAnsi="Arial" w:cs="Arial"/>
                <w:b/>
                <w:bCs/>
                <w:color w:val="000000"/>
                <w:sz w:val="14"/>
                <w:szCs w:val="14"/>
                <w:lang w:eastAsia="en-US"/>
              </w:rPr>
            </w:pPr>
          </w:p>
        </w:tc>
        <w:tc>
          <w:tcPr>
            <w:tcW w:w="953" w:type="dxa"/>
            <w:tcBorders>
              <w:top w:val="single" w:sz="12" w:space="0" w:color="808080"/>
              <w:left w:val="nil"/>
              <w:bottom w:val="single" w:sz="12" w:space="0" w:color="808080"/>
              <w:right w:val="nil"/>
            </w:tcBorders>
            <w:shd w:val="solid" w:color="C0C0C0" w:fill="auto"/>
          </w:tcPr>
          <w:p w:rsidR="00EE3067" w:rsidRDefault="00EE3067">
            <w:pPr>
              <w:autoSpaceDE w:val="0"/>
              <w:autoSpaceDN w:val="0"/>
              <w:adjustRightInd w:val="0"/>
              <w:jc w:val="left"/>
              <w:rPr>
                <w:rFonts w:ascii="Arial" w:eastAsiaTheme="minorHAnsi" w:hAnsi="Arial" w:cs="Arial"/>
                <w:b/>
                <w:bCs/>
                <w:color w:val="000000"/>
                <w:sz w:val="14"/>
                <w:szCs w:val="14"/>
                <w:lang w:eastAsia="en-US"/>
              </w:rPr>
            </w:pPr>
          </w:p>
        </w:tc>
        <w:tc>
          <w:tcPr>
            <w:tcW w:w="1325" w:type="dxa"/>
            <w:tcBorders>
              <w:top w:val="single" w:sz="12" w:space="0" w:color="808080"/>
              <w:left w:val="nil"/>
              <w:bottom w:val="single" w:sz="12" w:space="0" w:color="808080"/>
              <w:right w:val="nil"/>
            </w:tcBorders>
            <w:shd w:val="solid" w:color="C0C0C0" w:fill="auto"/>
          </w:tcPr>
          <w:p w:rsidR="00EE3067" w:rsidRDefault="00EE3067">
            <w:pPr>
              <w:autoSpaceDE w:val="0"/>
              <w:autoSpaceDN w:val="0"/>
              <w:adjustRightInd w:val="0"/>
              <w:jc w:val="left"/>
              <w:rPr>
                <w:rFonts w:ascii="Arial" w:eastAsiaTheme="minorHAnsi" w:hAnsi="Arial" w:cs="Arial"/>
                <w:b/>
                <w:bCs/>
                <w:color w:val="000000"/>
                <w:sz w:val="14"/>
                <w:szCs w:val="14"/>
                <w:lang w:eastAsia="en-US"/>
              </w:rPr>
            </w:pPr>
          </w:p>
        </w:tc>
        <w:tc>
          <w:tcPr>
            <w:tcW w:w="1134" w:type="dxa"/>
            <w:tcBorders>
              <w:top w:val="single" w:sz="12" w:space="0" w:color="808080"/>
              <w:left w:val="nil"/>
              <w:bottom w:val="single" w:sz="12" w:space="0" w:color="808080"/>
              <w:right w:val="single" w:sz="12" w:space="0" w:color="808080"/>
            </w:tcBorders>
            <w:shd w:val="solid" w:color="C0C0C0" w:fill="auto"/>
          </w:tcPr>
          <w:p w:rsidR="00EE3067" w:rsidRDefault="00EE3067">
            <w:pPr>
              <w:autoSpaceDE w:val="0"/>
              <w:autoSpaceDN w:val="0"/>
              <w:adjustRightInd w:val="0"/>
              <w:jc w:val="left"/>
              <w:rPr>
                <w:rFonts w:ascii="Arial" w:eastAsiaTheme="minorHAnsi" w:hAnsi="Arial" w:cs="Arial"/>
                <w:b/>
                <w:bCs/>
                <w:color w:val="000000"/>
                <w:sz w:val="14"/>
                <w:szCs w:val="14"/>
                <w:lang w:eastAsia="en-US"/>
              </w:rPr>
            </w:pPr>
          </w:p>
        </w:tc>
      </w:tr>
      <w:tr w:rsidR="00EE3067" w:rsidTr="005914EB">
        <w:trPr>
          <w:trHeight w:val="168"/>
        </w:trPr>
        <w:tc>
          <w:tcPr>
            <w:tcW w:w="626" w:type="dxa"/>
            <w:tcBorders>
              <w:top w:val="single" w:sz="12" w:space="0" w:color="808080"/>
              <w:left w:val="single" w:sz="12" w:space="0" w:color="808080"/>
              <w:bottom w:val="nil"/>
              <w:right w:val="single" w:sz="12" w:space="0" w:color="808080"/>
            </w:tcBorders>
            <w:shd w:val="solid" w:color="C0C0C0" w:fill="auto"/>
          </w:tcPr>
          <w:p w:rsidR="00EE3067" w:rsidRDefault="00EE3067">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EE3067" w:rsidRDefault="00EE3067">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4011" w:type="dxa"/>
            <w:tcBorders>
              <w:top w:val="single" w:sz="12" w:space="0" w:color="808080"/>
              <w:left w:val="single" w:sz="12" w:space="0" w:color="808080"/>
              <w:bottom w:val="nil"/>
              <w:right w:val="single" w:sz="12" w:space="0" w:color="808080"/>
            </w:tcBorders>
            <w:shd w:val="solid" w:color="C0C0C0" w:fill="auto"/>
          </w:tcPr>
          <w:p w:rsidR="00EE3067" w:rsidRDefault="00EE3067">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4" w:type="dxa"/>
            <w:tcBorders>
              <w:top w:val="single" w:sz="12" w:space="0" w:color="808080"/>
              <w:left w:val="single" w:sz="12" w:space="0" w:color="808080"/>
              <w:bottom w:val="nil"/>
              <w:right w:val="single" w:sz="12" w:space="0" w:color="808080"/>
            </w:tcBorders>
            <w:shd w:val="solid" w:color="C0C0C0" w:fill="auto"/>
          </w:tcPr>
          <w:p w:rsidR="00EE3067" w:rsidRDefault="00EE3067">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953" w:type="dxa"/>
            <w:tcBorders>
              <w:top w:val="single" w:sz="12" w:space="0" w:color="808080"/>
              <w:left w:val="single" w:sz="12" w:space="0" w:color="808080"/>
              <w:bottom w:val="nil"/>
              <w:right w:val="single" w:sz="12" w:space="0" w:color="808080"/>
            </w:tcBorders>
            <w:shd w:val="solid" w:color="C0C0C0" w:fill="auto"/>
          </w:tcPr>
          <w:p w:rsidR="00EE3067" w:rsidRDefault="00EE3067">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325" w:type="dxa"/>
            <w:tcBorders>
              <w:top w:val="single" w:sz="12" w:space="0" w:color="808080"/>
              <w:left w:val="single" w:sz="12" w:space="0" w:color="808080"/>
              <w:bottom w:val="nil"/>
              <w:right w:val="single" w:sz="12" w:space="0" w:color="808080"/>
            </w:tcBorders>
            <w:shd w:val="solid" w:color="C0C0C0" w:fill="auto"/>
          </w:tcPr>
          <w:p w:rsidR="00EE3067" w:rsidRDefault="00EE3067">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134" w:type="dxa"/>
            <w:tcBorders>
              <w:top w:val="single" w:sz="12" w:space="0" w:color="808080"/>
              <w:left w:val="single" w:sz="12" w:space="0" w:color="808080"/>
              <w:bottom w:val="nil"/>
              <w:right w:val="single" w:sz="12" w:space="0" w:color="808080"/>
            </w:tcBorders>
            <w:shd w:val="solid" w:color="C0C0C0" w:fill="auto"/>
          </w:tcPr>
          <w:p w:rsidR="00EE3067" w:rsidRDefault="00EE3067">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EE3067" w:rsidTr="005914EB">
        <w:trPr>
          <w:trHeight w:val="180"/>
        </w:trPr>
        <w:tc>
          <w:tcPr>
            <w:tcW w:w="626" w:type="dxa"/>
            <w:tcBorders>
              <w:top w:val="nil"/>
              <w:left w:val="single" w:sz="12" w:space="0" w:color="808080"/>
              <w:bottom w:val="single" w:sz="12" w:space="0" w:color="808080"/>
              <w:right w:val="single" w:sz="12" w:space="0" w:color="808080"/>
            </w:tcBorders>
            <w:shd w:val="solid" w:color="C0C0C0" w:fill="auto"/>
          </w:tcPr>
          <w:p w:rsidR="00EE3067" w:rsidRDefault="00EE3067">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EE3067" w:rsidRDefault="00EE3067">
            <w:pPr>
              <w:autoSpaceDE w:val="0"/>
              <w:autoSpaceDN w:val="0"/>
              <w:adjustRightInd w:val="0"/>
              <w:jc w:val="center"/>
              <w:rPr>
                <w:rFonts w:ascii="Arial" w:eastAsiaTheme="minorHAnsi" w:hAnsi="Arial" w:cs="Arial"/>
                <w:b/>
                <w:bCs/>
                <w:color w:val="000000"/>
                <w:sz w:val="12"/>
                <w:szCs w:val="12"/>
                <w:lang w:eastAsia="en-US"/>
              </w:rPr>
            </w:pPr>
          </w:p>
        </w:tc>
        <w:tc>
          <w:tcPr>
            <w:tcW w:w="4011" w:type="dxa"/>
            <w:tcBorders>
              <w:top w:val="nil"/>
              <w:left w:val="single" w:sz="12" w:space="0" w:color="808080"/>
              <w:bottom w:val="single" w:sz="12" w:space="0" w:color="808080"/>
              <w:right w:val="single" w:sz="12" w:space="0" w:color="808080"/>
            </w:tcBorders>
            <w:shd w:val="solid" w:color="C0C0C0" w:fill="auto"/>
          </w:tcPr>
          <w:p w:rsidR="00EE3067" w:rsidRDefault="00EE3067">
            <w:pPr>
              <w:autoSpaceDE w:val="0"/>
              <w:autoSpaceDN w:val="0"/>
              <w:adjustRightInd w:val="0"/>
              <w:jc w:val="center"/>
              <w:rPr>
                <w:rFonts w:ascii="Arial" w:eastAsiaTheme="minorHAnsi" w:hAnsi="Arial" w:cs="Arial"/>
                <w:b/>
                <w:bCs/>
                <w:color w:val="000000"/>
                <w:sz w:val="12"/>
                <w:szCs w:val="12"/>
                <w:lang w:eastAsia="en-US"/>
              </w:rPr>
            </w:pPr>
          </w:p>
        </w:tc>
        <w:tc>
          <w:tcPr>
            <w:tcW w:w="664" w:type="dxa"/>
            <w:tcBorders>
              <w:top w:val="nil"/>
              <w:left w:val="single" w:sz="12" w:space="0" w:color="808080"/>
              <w:bottom w:val="single" w:sz="12" w:space="0" w:color="808080"/>
              <w:right w:val="single" w:sz="12" w:space="0" w:color="808080"/>
            </w:tcBorders>
            <w:shd w:val="solid" w:color="C0C0C0" w:fill="auto"/>
          </w:tcPr>
          <w:p w:rsidR="00EE3067" w:rsidRDefault="00EE3067">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953" w:type="dxa"/>
            <w:tcBorders>
              <w:top w:val="nil"/>
              <w:left w:val="single" w:sz="12" w:space="0" w:color="808080"/>
              <w:bottom w:val="single" w:sz="12" w:space="0" w:color="808080"/>
              <w:right w:val="single" w:sz="12" w:space="0" w:color="808080"/>
            </w:tcBorders>
            <w:shd w:val="solid" w:color="C0C0C0" w:fill="auto"/>
          </w:tcPr>
          <w:p w:rsidR="00EE3067" w:rsidRDefault="00EE3067">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325" w:type="dxa"/>
            <w:tcBorders>
              <w:top w:val="nil"/>
              <w:left w:val="single" w:sz="12" w:space="0" w:color="808080"/>
              <w:bottom w:val="single" w:sz="12" w:space="0" w:color="808080"/>
              <w:right w:val="single" w:sz="12" w:space="0" w:color="808080"/>
            </w:tcBorders>
            <w:shd w:val="solid" w:color="C0C0C0" w:fill="auto"/>
          </w:tcPr>
          <w:p w:rsidR="00EE3067" w:rsidRDefault="00EE3067">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134" w:type="dxa"/>
            <w:tcBorders>
              <w:top w:val="nil"/>
              <w:left w:val="single" w:sz="12" w:space="0" w:color="808080"/>
              <w:bottom w:val="single" w:sz="12" w:space="0" w:color="808080"/>
              <w:right w:val="single" w:sz="12" w:space="0" w:color="808080"/>
            </w:tcBorders>
            <w:shd w:val="solid" w:color="C0C0C0" w:fill="auto"/>
          </w:tcPr>
          <w:p w:rsidR="00EE3067" w:rsidRDefault="00EE3067">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EE3067" w:rsidTr="005914EB">
        <w:trPr>
          <w:trHeight w:val="180"/>
        </w:trPr>
        <w:tc>
          <w:tcPr>
            <w:tcW w:w="626"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P/III/3 - Lektorské programy pro veřejnost</w:t>
            </w:r>
          </w:p>
        </w:tc>
        <w:tc>
          <w:tcPr>
            <w:tcW w:w="664"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Ano</w:t>
            </w:r>
          </w:p>
        </w:tc>
        <w:tc>
          <w:tcPr>
            <w:tcW w:w="953"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60 000,00</w:t>
            </w:r>
          </w:p>
        </w:tc>
        <w:tc>
          <w:tcPr>
            <w:tcW w:w="1325"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60 000,00</w:t>
            </w:r>
          </w:p>
        </w:tc>
        <w:tc>
          <w:tcPr>
            <w:tcW w:w="1134"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6 000,00</w:t>
            </w:r>
          </w:p>
        </w:tc>
      </w:tr>
      <w:tr w:rsidR="00EE3067" w:rsidTr="005914EB">
        <w:trPr>
          <w:trHeight w:val="180"/>
        </w:trPr>
        <w:tc>
          <w:tcPr>
            <w:tcW w:w="626"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Dotace P/IV/13 - Vydání katalogu k výstavě Ladislava </w:t>
            </w:r>
            <w:proofErr w:type="spellStart"/>
            <w:r>
              <w:rPr>
                <w:rFonts w:ascii="Arial" w:eastAsiaTheme="minorHAnsi" w:hAnsi="Arial" w:cs="Arial"/>
                <w:color w:val="000000"/>
                <w:sz w:val="12"/>
                <w:szCs w:val="12"/>
                <w:lang w:eastAsia="en-US"/>
              </w:rPr>
              <w:t>Sutnara</w:t>
            </w:r>
            <w:proofErr w:type="spellEnd"/>
          </w:p>
        </w:tc>
        <w:tc>
          <w:tcPr>
            <w:tcW w:w="664"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Ano</w:t>
            </w:r>
          </w:p>
        </w:tc>
        <w:tc>
          <w:tcPr>
            <w:tcW w:w="953"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200 000,00</w:t>
            </w:r>
          </w:p>
        </w:tc>
        <w:tc>
          <w:tcPr>
            <w:tcW w:w="1325"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200 000,00</w:t>
            </w:r>
          </w:p>
        </w:tc>
        <w:tc>
          <w:tcPr>
            <w:tcW w:w="1134"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40 871,40</w:t>
            </w:r>
          </w:p>
        </w:tc>
      </w:tr>
      <w:tr w:rsidR="00EE3067" w:rsidTr="005914EB">
        <w:trPr>
          <w:trHeight w:val="180"/>
        </w:trPr>
        <w:tc>
          <w:tcPr>
            <w:tcW w:w="626"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P/IV/14 - Vydání publikace v edici Imago et verbum</w:t>
            </w:r>
          </w:p>
        </w:tc>
        <w:tc>
          <w:tcPr>
            <w:tcW w:w="664"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53"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325"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E3067" w:rsidTr="005914EB">
        <w:trPr>
          <w:trHeight w:val="350"/>
        </w:trPr>
        <w:tc>
          <w:tcPr>
            <w:tcW w:w="626"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činnost spol. Galerie města Plzně, o.p.s. - víceletý grant na léta 2012-2015</w:t>
            </w:r>
          </w:p>
        </w:tc>
        <w:tc>
          <w:tcPr>
            <w:tcW w:w="664"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53"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3 800 000,00</w:t>
            </w:r>
          </w:p>
        </w:tc>
        <w:tc>
          <w:tcPr>
            <w:tcW w:w="1325"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3 800 000,00</w:t>
            </w:r>
          </w:p>
        </w:tc>
        <w:tc>
          <w:tcPr>
            <w:tcW w:w="1134"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E3067" w:rsidTr="005914EB">
        <w:trPr>
          <w:trHeight w:val="180"/>
        </w:trPr>
        <w:tc>
          <w:tcPr>
            <w:tcW w:w="626"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M/41 - Plzeňské současné umění - Výstavní projekt Limoges 2015</w:t>
            </w:r>
          </w:p>
        </w:tc>
        <w:tc>
          <w:tcPr>
            <w:tcW w:w="664"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53"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325"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E3067" w:rsidTr="005914EB">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EE3067" w:rsidRDefault="00EE3067">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4011" w:type="dxa"/>
            <w:tcBorders>
              <w:top w:val="single" w:sz="12" w:space="0" w:color="808080"/>
              <w:left w:val="nil"/>
              <w:bottom w:val="single" w:sz="12" w:space="0" w:color="808080"/>
              <w:right w:val="nil"/>
            </w:tcBorders>
            <w:shd w:val="solid" w:color="FFFF99" w:fill="auto"/>
          </w:tcPr>
          <w:p w:rsidR="00EE3067" w:rsidRDefault="00EE3067">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EE3067" w:rsidRDefault="00EE3067">
            <w:pPr>
              <w:autoSpaceDE w:val="0"/>
              <w:autoSpaceDN w:val="0"/>
              <w:adjustRightInd w:val="0"/>
              <w:jc w:val="right"/>
              <w:rPr>
                <w:rFonts w:ascii="Arial" w:eastAsiaTheme="minorHAnsi" w:hAnsi="Arial" w:cs="Arial"/>
                <w:b/>
                <w:bCs/>
                <w:color w:val="000000"/>
                <w:sz w:val="12"/>
                <w:szCs w:val="12"/>
                <w:lang w:eastAsia="en-US"/>
              </w:rPr>
            </w:pPr>
          </w:p>
        </w:tc>
        <w:tc>
          <w:tcPr>
            <w:tcW w:w="953" w:type="dxa"/>
            <w:tcBorders>
              <w:top w:val="single" w:sz="12" w:space="0" w:color="808080"/>
              <w:left w:val="single" w:sz="12" w:space="0" w:color="808080"/>
              <w:bottom w:val="single" w:sz="12" w:space="0" w:color="808080"/>
              <w:right w:val="single" w:sz="12" w:space="0" w:color="808080"/>
            </w:tcBorders>
            <w:shd w:val="solid" w:color="FFFF99" w:fill="auto"/>
          </w:tcPr>
          <w:p w:rsidR="00EE3067" w:rsidRDefault="00EE3067">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4 060 000,00</w:t>
            </w:r>
          </w:p>
        </w:tc>
        <w:tc>
          <w:tcPr>
            <w:tcW w:w="1325" w:type="dxa"/>
            <w:tcBorders>
              <w:top w:val="single" w:sz="12" w:space="0" w:color="808080"/>
              <w:left w:val="single" w:sz="12" w:space="0" w:color="808080"/>
              <w:bottom w:val="single" w:sz="12" w:space="0" w:color="808080"/>
              <w:right w:val="single" w:sz="12" w:space="0" w:color="808080"/>
            </w:tcBorders>
            <w:shd w:val="solid" w:color="FFFF99" w:fill="auto"/>
          </w:tcPr>
          <w:p w:rsidR="00EE3067" w:rsidRDefault="00EE3067">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4 060 000,00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EE3067" w:rsidRDefault="00EE3067">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46 871,40</w:t>
            </w:r>
          </w:p>
        </w:tc>
      </w:tr>
      <w:tr w:rsidR="00EE3067" w:rsidTr="005914EB">
        <w:trPr>
          <w:trHeight w:val="180"/>
        </w:trPr>
        <w:tc>
          <w:tcPr>
            <w:tcW w:w="626"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KULT-Z/2 - Galerie města Plzně, </w:t>
            </w:r>
            <w:proofErr w:type="gramStart"/>
            <w:r>
              <w:rPr>
                <w:rFonts w:ascii="Arial" w:eastAsiaTheme="minorHAnsi" w:hAnsi="Arial" w:cs="Arial"/>
                <w:color w:val="000000"/>
                <w:sz w:val="12"/>
                <w:szCs w:val="12"/>
                <w:lang w:eastAsia="en-US"/>
              </w:rPr>
              <w:t>o. p . s.</w:t>
            </w:r>
            <w:proofErr w:type="gramEnd"/>
          </w:p>
        </w:tc>
        <w:tc>
          <w:tcPr>
            <w:tcW w:w="664"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53"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3 200 000,00</w:t>
            </w:r>
          </w:p>
        </w:tc>
        <w:tc>
          <w:tcPr>
            <w:tcW w:w="1325"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3 200 000,00</w:t>
            </w:r>
          </w:p>
        </w:tc>
        <w:tc>
          <w:tcPr>
            <w:tcW w:w="1134"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E3067" w:rsidTr="005914EB">
        <w:trPr>
          <w:trHeight w:val="650"/>
        </w:trPr>
        <w:tc>
          <w:tcPr>
            <w:tcW w:w="626"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proofErr w:type="spellStart"/>
            <w:r>
              <w:rPr>
                <w:rFonts w:ascii="Arial" w:eastAsiaTheme="minorHAnsi" w:hAnsi="Arial" w:cs="Arial"/>
                <w:color w:val="000000"/>
                <w:sz w:val="12"/>
                <w:szCs w:val="12"/>
                <w:lang w:eastAsia="en-US"/>
              </w:rPr>
              <w:t>Připrava</w:t>
            </w:r>
            <w:proofErr w:type="spellEnd"/>
            <w:r>
              <w:rPr>
                <w:rFonts w:ascii="Arial" w:eastAsiaTheme="minorHAnsi" w:hAnsi="Arial" w:cs="Arial"/>
                <w:color w:val="000000"/>
                <w:sz w:val="12"/>
                <w:szCs w:val="12"/>
                <w:lang w:eastAsia="en-US"/>
              </w:rPr>
              <w:t xml:space="preserve"> a realizace výtvarných programů uskutečněných formou nedělních výtvarných dílen pro rodiny s dětmi v rámci prvních volných nedělí zdarma a výtvarného příměstského tábora pro děti, realizace animačních programů pro mateřské, základní a střední </w:t>
            </w:r>
            <w:proofErr w:type="spellStart"/>
            <w:r>
              <w:rPr>
                <w:rFonts w:ascii="Arial" w:eastAsiaTheme="minorHAnsi" w:hAnsi="Arial" w:cs="Arial"/>
                <w:color w:val="000000"/>
                <w:sz w:val="12"/>
                <w:szCs w:val="12"/>
                <w:lang w:eastAsia="en-US"/>
              </w:rPr>
              <w:t>ško</w:t>
            </w:r>
            <w:proofErr w:type="spellEnd"/>
          </w:p>
        </w:tc>
        <w:tc>
          <w:tcPr>
            <w:tcW w:w="664"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53"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325"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E3067" w:rsidTr="005914EB">
        <w:trPr>
          <w:trHeight w:val="545"/>
        </w:trPr>
        <w:tc>
          <w:tcPr>
            <w:tcW w:w="626"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Projekt Galerie na cestě - přiblížení zážitku návštěvy galerie recipientům, kteří mají ztížený pohyb v prostoru, umožnění seznámení s programem galerie co nejširší veřejnosti. Zaměření na skupiny osob s pohybovým znevýhodněním, přiblížení ve smyslu </w:t>
            </w:r>
            <w:proofErr w:type="spellStart"/>
            <w:r>
              <w:rPr>
                <w:rFonts w:ascii="Arial" w:eastAsiaTheme="minorHAnsi" w:hAnsi="Arial" w:cs="Arial"/>
                <w:color w:val="000000"/>
                <w:sz w:val="12"/>
                <w:szCs w:val="12"/>
                <w:lang w:eastAsia="en-US"/>
              </w:rPr>
              <w:t>překon</w:t>
            </w:r>
            <w:proofErr w:type="spellEnd"/>
          </w:p>
        </w:tc>
        <w:tc>
          <w:tcPr>
            <w:tcW w:w="664"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53"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325"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E3067" w:rsidTr="005914EB">
        <w:trPr>
          <w:trHeight w:val="180"/>
        </w:trPr>
        <w:tc>
          <w:tcPr>
            <w:tcW w:w="626"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M/56 - Galerie na cestě</w:t>
            </w:r>
          </w:p>
        </w:tc>
        <w:tc>
          <w:tcPr>
            <w:tcW w:w="664"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53"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1325"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1134"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E3067" w:rsidTr="005914EB">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EE3067" w:rsidRDefault="00EE3067">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4011" w:type="dxa"/>
            <w:tcBorders>
              <w:top w:val="single" w:sz="12" w:space="0" w:color="808080"/>
              <w:left w:val="nil"/>
              <w:bottom w:val="single" w:sz="12" w:space="0" w:color="808080"/>
              <w:right w:val="nil"/>
            </w:tcBorders>
            <w:shd w:val="solid" w:color="FFFF99" w:fill="auto"/>
          </w:tcPr>
          <w:p w:rsidR="00EE3067" w:rsidRDefault="00EE3067">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EE3067" w:rsidRDefault="00EE3067">
            <w:pPr>
              <w:autoSpaceDE w:val="0"/>
              <w:autoSpaceDN w:val="0"/>
              <w:adjustRightInd w:val="0"/>
              <w:jc w:val="right"/>
              <w:rPr>
                <w:rFonts w:ascii="Arial" w:eastAsiaTheme="minorHAnsi" w:hAnsi="Arial" w:cs="Arial"/>
                <w:b/>
                <w:bCs/>
                <w:color w:val="000000"/>
                <w:sz w:val="12"/>
                <w:szCs w:val="12"/>
                <w:lang w:eastAsia="en-US"/>
              </w:rPr>
            </w:pPr>
          </w:p>
        </w:tc>
        <w:tc>
          <w:tcPr>
            <w:tcW w:w="953" w:type="dxa"/>
            <w:tcBorders>
              <w:top w:val="single" w:sz="12" w:space="0" w:color="808080"/>
              <w:left w:val="single" w:sz="12" w:space="0" w:color="808080"/>
              <w:bottom w:val="single" w:sz="12" w:space="0" w:color="808080"/>
              <w:right w:val="single" w:sz="12" w:space="0" w:color="808080"/>
            </w:tcBorders>
            <w:shd w:val="solid" w:color="FFFF99" w:fill="auto"/>
          </w:tcPr>
          <w:p w:rsidR="00EE3067" w:rsidRDefault="00EE3067">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3 220 000,00</w:t>
            </w:r>
          </w:p>
        </w:tc>
        <w:tc>
          <w:tcPr>
            <w:tcW w:w="1325" w:type="dxa"/>
            <w:tcBorders>
              <w:top w:val="single" w:sz="12" w:space="0" w:color="808080"/>
              <w:left w:val="single" w:sz="12" w:space="0" w:color="808080"/>
              <w:bottom w:val="single" w:sz="12" w:space="0" w:color="808080"/>
              <w:right w:val="single" w:sz="12" w:space="0" w:color="808080"/>
            </w:tcBorders>
            <w:shd w:val="solid" w:color="FFFF99" w:fill="auto"/>
          </w:tcPr>
          <w:p w:rsidR="00EE3067" w:rsidRDefault="00EE3067">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3 220 000,00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EE3067" w:rsidRDefault="00EE3067">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EE3067" w:rsidTr="005914EB">
        <w:trPr>
          <w:trHeight w:val="180"/>
        </w:trPr>
        <w:tc>
          <w:tcPr>
            <w:tcW w:w="626"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P/III/11 - Galerie na cestě</w:t>
            </w:r>
          </w:p>
        </w:tc>
        <w:tc>
          <w:tcPr>
            <w:tcW w:w="664"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53"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325"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E3067" w:rsidTr="005914EB">
        <w:trPr>
          <w:trHeight w:val="180"/>
        </w:trPr>
        <w:tc>
          <w:tcPr>
            <w:tcW w:w="626"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KULT-Z/2 - Galerie města Plzně, </w:t>
            </w:r>
            <w:proofErr w:type="gramStart"/>
            <w:r>
              <w:rPr>
                <w:rFonts w:ascii="Arial" w:eastAsiaTheme="minorHAnsi" w:hAnsi="Arial" w:cs="Arial"/>
                <w:color w:val="000000"/>
                <w:sz w:val="12"/>
                <w:szCs w:val="12"/>
                <w:lang w:eastAsia="en-US"/>
              </w:rPr>
              <w:t>o. p . s.</w:t>
            </w:r>
            <w:proofErr w:type="gramEnd"/>
          </w:p>
        </w:tc>
        <w:tc>
          <w:tcPr>
            <w:tcW w:w="664"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53"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3 200 000,00</w:t>
            </w:r>
          </w:p>
        </w:tc>
        <w:tc>
          <w:tcPr>
            <w:tcW w:w="1325"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EE3067" w:rsidRDefault="00EE306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E3067" w:rsidTr="005914EB">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EE3067" w:rsidRDefault="00EE3067">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4011" w:type="dxa"/>
            <w:tcBorders>
              <w:top w:val="single" w:sz="12" w:space="0" w:color="808080"/>
              <w:left w:val="nil"/>
              <w:bottom w:val="single" w:sz="12" w:space="0" w:color="808080"/>
              <w:right w:val="nil"/>
            </w:tcBorders>
            <w:shd w:val="solid" w:color="FFFF99" w:fill="auto"/>
          </w:tcPr>
          <w:p w:rsidR="00EE3067" w:rsidRDefault="00EE3067">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EE3067" w:rsidRDefault="00EE3067">
            <w:pPr>
              <w:autoSpaceDE w:val="0"/>
              <w:autoSpaceDN w:val="0"/>
              <w:adjustRightInd w:val="0"/>
              <w:jc w:val="right"/>
              <w:rPr>
                <w:rFonts w:ascii="Arial" w:eastAsiaTheme="minorHAnsi" w:hAnsi="Arial" w:cs="Arial"/>
                <w:b/>
                <w:bCs/>
                <w:color w:val="000000"/>
                <w:sz w:val="12"/>
                <w:szCs w:val="12"/>
                <w:lang w:eastAsia="en-US"/>
              </w:rPr>
            </w:pPr>
          </w:p>
        </w:tc>
        <w:tc>
          <w:tcPr>
            <w:tcW w:w="953" w:type="dxa"/>
            <w:tcBorders>
              <w:top w:val="single" w:sz="12" w:space="0" w:color="808080"/>
              <w:left w:val="single" w:sz="12" w:space="0" w:color="808080"/>
              <w:bottom w:val="single" w:sz="12" w:space="0" w:color="808080"/>
              <w:right w:val="single" w:sz="12" w:space="0" w:color="808080"/>
            </w:tcBorders>
            <w:shd w:val="solid" w:color="FFFF99" w:fill="auto"/>
          </w:tcPr>
          <w:p w:rsidR="00EE3067" w:rsidRDefault="00EE3067">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3 200 000,00</w:t>
            </w:r>
          </w:p>
        </w:tc>
        <w:tc>
          <w:tcPr>
            <w:tcW w:w="1325" w:type="dxa"/>
            <w:tcBorders>
              <w:top w:val="single" w:sz="12" w:space="0" w:color="808080"/>
              <w:left w:val="single" w:sz="12" w:space="0" w:color="808080"/>
              <w:bottom w:val="single" w:sz="12" w:space="0" w:color="808080"/>
              <w:right w:val="single" w:sz="12" w:space="0" w:color="808080"/>
            </w:tcBorders>
            <w:shd w:val="solid" w:color="FFFF99" w:fill="auto"/>
          </w:tcPr>
          <w:p w:rsidR="00EE3067" w:rsidRDefault="00EE3067">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EE3067" w:rsidRDefault="00EE3067">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EE3067" w:rsidTr="005914EB">
        <w:trPr>
          <w:trHeight w:val="180"/>
        </w:trPr>
        <w:tc>
          <w:tcPr>
            <w:tcW w:w="5026" w:type="dxa"/>
            <w:gridSpan w:val="3"/>
            <w:tcBorders>
              <w:top w:val="single" w:sz="12" w:space="0" w:color="808080"/>
              <w:left w:val="single" w:sz="12" w:space="0" w:color="808080"/>
              <w:bottom w:val="single" w:sz="12" w:space="0" w:color="808080"/>
              <w:right w:val="nil"/>
            </w:tcBorders>
            <w:shd w:val="solid" w:color="FFFF99" w:fill="auto"/>
          </w:tcPr>
          <w:p w:rsidR="00EE3067" w:rsidRDefault="00EE3067">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664" w:type="dxa"/>
            <w:tcBorders>
              <w:top w:val="single" w:sz="12" w:space="0" w:color="808080"/>
              <w:left w:val="nil"/>
              <w:bottom w:val="single" w:sz="12" w:space="0" w:color="808080"/>
              <w:right w:val="single" w:sz="12" w:space="0" w:color="808080"/>
            </w:tcBorders>
            <w:shd w:val="solid" w:color="FFFF99" w:fill="auto"/>
          </w:tcPr>
          <w:p w:rsidR="00EE3067" w:rsidRDefault="00EE3067">
            <w:pPr>
              <w:autoSpaceDE w:val="0"/>
              <w:autoSpaceDN w:val="0"/>
              <w:adjustRightInd w:val="0"/>
              <w:jc w:val="right"/>
              <w:rPr>
                <w:rFonts w:ascii="Arial" w:eastAsiaTheme="minorHAnsi" w:hAnsi="Arial" w:cs="Arial"/>
                <w:b/>
                <w:bCs/>
                <w:color w:val="000000"/>
                <w:sz w:val="12"/>
                <w:szCs w:val="12"/>
                <w:lang w:eastAsia="en-US"/>
              </w:rPr>
            </w:pPr>
          </w:p>
        </w:tc>
        <w:tc>
          <w:tcPr>
            <w:tcW w:w="953" w:type="dxa"/>
            <w:tcBorders>
              <w:top w:val="single" w:sz="12" w:space="0" w:color="808080"/>
              <w:left w:val="single" w:sz="12" w:space="0" w:color="808080"/>
              <w:bottom w:val="single" w:sz="12" w:space="0" w:color="808080"/>
              <w:right w:val="single" w:sz="12" w:space="0" w:color="808080"/>
            </w:tcBorders>
            <w:shd w:val="solid" w:color="FFFF99" w:fill="auto"/>
          </w:tcPr>
          <w:p w:rsidR="00EE3067" w:rsidRDefault="00EE3067">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10 480 000,00</w:t>
            </w:r>
          </w:p>
        </w:tc>
        <w:tc>
          <w:tcPr>
            <w:tcW w:w="1325" w:type="dxa"/>
            <w:tcBorders>
              <w:top w:val="single" w:sz="12" w:space="0" w:color="808080"/>
              <w:left w:val="single" w:sz="12" w:space="0" w:color="808080"/>
              <w:bottom w:val="single" w:sz="12" w:space="0" w:color="808080"/>
              <w:right w:val="single" w:sz="12" w:space="0" w:color="808080"/>
            </w:tcBorders>
            <w:shd w:val="solid" w:color="FFFF99" w:fill="auto"/>
          </w:tcPr>
          <w:p w:rsidR="00EE3067" w:rsidRDefault="00EE3067">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7 280 000,00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EE3067" w:rsidRDefault="00EE3067">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46 871,40</w:t>
            </w:r>
          </w:p>
        </w:tc>
      </w:tr>
    </w:tbl>
    <w:p w:rsidR="003E33C4" w:rsidRPr="000F1E7A" w:rsidRDefault="003E33C4" w:rsidP="003E33C4">
      <w:pPr>
        <w:pStyle w:val="ostzahl"/>
        <w:rPr>
          <w:color w:val="000000" w:themeColor="text1"/>
        </w:rPr>
      </w:pPr>
      <w:r w:rsidRPr="000F1E7A">
        <w:rPr>
          <w:color w:val="000000" w:themeColor="text1"/>
        </w:rPr>
        <w:lastRenderedPageBreak/>
        <w:t>3. Předpokládaný cílový stav</w:t>
      </w:r>
    </w:p>
    <w:p w:rsidR="003E33C4" w:rsidRDefault="003E33C4" w:rsidP="003E33C4">
      <w:pPr>
        <w:rPr>
          <w:color w:val="000000" w:themeColor="text1"/>
        </w:rPr>
      </w:pPr>
      <w:r w:rsidRPr="000F1E7A">
        <w:rPr>
          <w:color w:val="000000" w:themeColor="text1"/>
        </w:rPr>
        <w:t xml:space="preserve">Poskytnutí dotace </w:t>
      </w:r>
      <w:r w:rsidRPr="000F1E7A">
        <w:rPr>
          <w:color w:val="000000" w:themeColor="text1"/>
          <w:spacing w:val="-2"/>
        </w:rPr>
        <w:t xml:space="preserve">z </w:t>
      </w:r>
      <w:r>
        <w:t>Jednoletého dotačního programu na podporu uměleckých a kulturních projektů pro rok 2017</w:t>
      </w:r>
      <w:r w:rsidRPr="0088286A">
        <w:rPr>
          <w:color w:val="000000" w:themeColor="text1"/>
        </w:rPr>
        <w:t xml:space="preserve"> </w:t>
      </w:r>
      <w:r w:rsidRPr="000F1E7A">
        <w:rPr>
          <w:color w:val="000000" w:themeColor="text1"/>
        </w:rPr>
        <w:t>Galerii města Plzně, o.</w:t>
      </w:r>
      <w:r>
        <w:rPr>
          <w:color w:val="000000" w:themeColor="text1"/>
        </w:rPr>
        <w:t xml:space="preserve"> </w:t>
      </w:r>
      <w:r w:rsidRPr="000F1E7A">
        <w:rPr>
          <w:color w:val="000000" w:themeColor="text1"/>
        </w:rPr>
        <w:t>p.</w:t>
      </w:r>
      <w:r>
        <w:rPr>
          <w:color w:val="000000" w:themeColor="text1"/>
        </w:rPr>
        <w:t xml:space="preserve"> </w:t>
      </w:r>
      <w:r w:rsidRPr="000F1E7A">
        <w:rPr>
          <w:color w:val="000000" w:themeColor="text1"/>
        </w:rPr>
        <w:t>s. (IČ 25234994)</w:t>
      </w:r>
      <w:r>
        <w:rPr>
          <w:color w:val="000000" w:themeColor="text1"/>
        </w:rPr>
        <w:t>,</w:t>
      </w:r>
      <w:r w:rsidRPr="000F1E7A">
        <w:rPr>
          <w:color w:val="000000" w:themeColor="text1"/>
        </w:rPr>
        <w:t xml:space="preserve"> na realizaci projektu </w:t>
      </w:r>
      <w:r w:rsidR="00D0394E">
        <w:rPr>
          <w:color w:val="000000" w:themeColor="text1"/>
        </w:rPr>
        <w:t>„Galerie na cestě“</w:t>
      </w:r>
    </w:p>
    <w:p w:rsidR="003E33C4" w:rsidRPr="00707728" w:rsidRDefault="003E33C4" w:rsidP="003E33C4">
      <w:pPr>
        <w:pStyle w:val="Zkladntextodsazen31"/>
        <w:ind w:left="0"/>
        <w:rPr>
          <w:color w:val="000000" w:themeColor="text1"/>
          <w:sz w:val="20"/>
        </w:rPr>
      </w:pPr>
    </w:p>
    <w:p w:rsidR="003E33C4" w:rsidRPr="000F1E7A" w:rsidRDefault="003E33C4" w:rsidP="003E33C4">
      <w:pPr>
        <w:pStyle w:val="ostzahl"/>
        <w:rPr>
          <w:color w:val="000000" w:themeColor="text1"/>
        </w:rPr>
      </w:pPr>
      <w:r w:rsidRPr="000F1E7A">
        <w:rPr>
          <w:color w:val="000000" w:themeColor="text1"/>
        </w:rPr>
        <w:t>4. Navrhované varianty řešení</w:t>
      </w:r>
    </w:p>
    <w:p w:rsidR="003E33C4" w:rsidRDefault="003E33C4" w:rsidP="003E33C4">
      <w:pPr>
        <w:rPr>
          <w:color w:val="000000" w:themeColor="text1"/>
        </w:rPr>
      </w:pPr>
      <w:r w:rsidRPr="000F1E7A">
        <w:rPr>
          <w:color w:val="000000" w:themeColor="text1"/>
        </w:rPr>
        <w:t xml:space="preserve">Poskytnout dotaci ve výši </w:t>
      </w:r>
      <w:r w:rsidR="001A7C6E">
        <w:rPr>
          <w:color w:val="000000" w:themeColor="text1"/>
        </w:rPr>
        <w:t>5</w:t>
      </w:r>
      <w:r w:rsidRPr="000F1E7A">
        <w:rPr>
          <w:color w:val="000000" w:themeColor="text1"/>
        </w:rPr>
        <w:t>0 000 Kč Galerii města Plzně, o.</w:t>
      </w:r>
      <w:r>
        <w:rPr>
          <w:color w:val="000000" w:themeColor="text1"/>
        </w:rPr>
        <w:t xml:space="preserve"> </w:t>
      </w:r>
      <w:r w:rsidRPr="000F1E7A">
        <w:rPr>
          <w:color w:val="000000" w:themeColor="text1"/>
        </w:rPr>
        <w:t>p.</w:t>
      </w:r>
      <w:r>
        <w:rPr>
          <w:color w:val="000000" w:themeColor="text1"/>
        </w:rPr>
        <w:t xml:space="preserve"> s. (IČ 25234994), </w:t>
      </w:r>
      <w:r w:rsidRPr="000F1E7A">
        <w:rPr>
          <w:color w:val="000000" w:themeColor="text1"/>
        </w:rPr>
        <w:t>na částečnou úhradu nákladů na realizaci projektu</w:t>
      </w:r>
      <w:r>
        <w:rPr>
          <w:color w:val="000000" w:themeColor="text1"/>
        </w:rPr>
        <w:t xml:space="preserve"> „Galerie na cestě“. </w:t>
      </w:r>
    </w:p>
    <w:p w:rsidR="003E33C4" w:rsidRPr="005914EB" w:rsidRDefault="003E33C4" w:rsidP="003E33C4">
      <w:pPr>
        <w:rPr>
          <w:i/>
          <w:color w:val="000000" w:themeColor="text1"/>
        </w:rPr>
      </w:pPr>
    </w:p>
    <w:p w:rsidR="003E33C4" w:rsidRDefault="003E33C4" w:rsidP="003E33C4">
      <w:pPr>
        <w:pStyle w:val="Dvodovka1"/>
      </w:pPr>
      <w:r w:rsidRPr="005914EB">
        <w:t>5.</w:t>
      </w:r>
      <w:r>
        <w:t xml:space="preserve"> Doporučená varianta řešení</w:t>
      </w:r>
    </w:p>
    <w:p w:rsidR="003E33C4" w:rsidRDefault="00FB5B5E" w:rsidP="003E33C4">
      <w:pPr>
        <w:pStyle w:val="vlevo"/>
        <w:ind w:left="426" w:hanging="426"/>
      </w:pPr>
      <w:r>
        <w:t xml:space="preserve">Navrhovaná varianta je doporučena Radou města Plzně. </w:t>
      </w:r>
    </w:p>
    <w:p w:rsidR="003E33C4" w:rsidRDefault="003E33C4" w:rsidP="003E33C4">
      <w:pPr>
        <w:pStyle w:val="Dvodovka1"/>
        <w:ind w:left="426" w:hanging="426"/>
        <w:rPr>
          <w:b w:val="0"/>
          <w:spacing w:val="0"/>
        </w:rPr>
      </w:pPr>
    </w:p>
    <w:p w:rsidR="003E33C4" w:rsidRDefault="003E33C4" w:rsidP="003E33C4">
      <w:pPr>
        <w:pStyle w:val="Dvodovka1"/>
      </w:pPr>
      <w:r>
        <w:t>6. Finanční nároky řešení a možnosti finančního krytí (včetně všech následných, například provozních nákladů)</w:t>
      </w:r>
    </w:p>
    <w:p w:rsidR="003E33C4" w:rsidRDefault="003E33C4" w:rsidP="009E38A5">
      <w:pPr>
        <w:pStyle w:val="vlevo"/>
      </w:pPr>
      <w:r>
        <w:t>Finanční prostředky budou poskytnuty z částky pro dotač</w:t>
      </w:r>
      <w:r w:rsidR="009E38A5">
        <w:t xml:space="preserve">ní program schválené v rozpočtu </w:t>
      </w:r>
      <w:r>
        <w:t>Odboru kultury MMP na rok 2017 usnesením ZMP č. 622 ze dne 15. 12. 2016.</w:t>
      </w:r>
    </w:p>
    <w:p w:rsidR="003E33C4" w:rsidRDefault="003E33C4" w:rsidP="003E33C4">
      <w:pPr>
        <w:pStyle w:val="vlevo"/>
      </w:pPr>
    </w:p>
    <w:p w:rsidR="003E33C4" w:rsidRDefault="003E33C4" w:rsidP="003E33C4">
      <w:pPr>
        <w:pStyle w:val="Dvodovka1"/>
      </w:pPr>
      <w:r>
        <w:t>7. Návrh termínů realizace a určení zodpovědných pracovníků</w:t>
      </w:r>
    </w:p>
    <w:p w:rsidR="003E33C4" w:rsidRDefault="003E33C4" w:rsidP="003E33C4">
      <w:pPr>
        <w:pStyle w:val="vlevo"/>
      </w:pPr>
      <w:r>
        <w:t>Dle ukládací části usnesení</w:t>
      </w:r>
    </w:p>
    <w:p w:rsidR="003E33C4" w:rsidRDefault="003E33C4" w:rsidP="003E33C4">
      <w:pPr>
        <w:pStyle w:val="vlevo"/>
      </w:pPr>
    </w:p>
    <w:p w:rsidR="003E33C4" w:rsidRDefault="003E33C4" w:rsidP="003E33C4">
      <w:pPr>
        <w:pStyle w:val="Dvodovka1"/>
      </w:pPr>
      <w:r>
        <w:t>8. Dříve přijatá usnesení orgánů města nebo městských obvodů, která s tímto návrhem souvisí</w:t>
      </w:r>
    </w:p>
    <w:p w:rsidR="003E33C4" w:rsidRDefault="003E33C4" w:rsidP="003E33C4">
      <w:pPr>
        <w:pStyle w:val="Paragrafneslovan"/>
        <w:rPr>
          <w:color w:val="000000"/>
        </w:rPr>
      </w:pPr>
      <w:r>
        <w:rPr>
          <w:color w:val="000000"/>
        </w:rPr>
        <w:t>Usnesení RMP č. 918 ze dne 25. 8. 2016</w:t>
      </w:r>
    </w:p>
    <w:p w:rsidR="003E33C4" w:rsidRDefault="003E33C4" w:rsidP="003E33C4">
      <w:pPr>
        <w:pStyle w:val="Paragrafneslovan"/>
        <w:rPr>
          <w:color w:val="000000"/>
        </w:rPr>
      </w:pPr>
      <w:r>
        <w:rPr>
          <w:color w:val="000000"/>
        </w:rPr>
        <w:t>Usnesení ZMP č. 622 ze dne 15. 12. 2016</w:t>
      </w:r>
    </w:p>
    <w:p w:rsidR="00733242" w:rsidRDefault="00733242" w:rsidP="00733242">
      <w:pPr>
        <w:pStyle w:val="Paragrafneslovan"/>
        <w:rPr>
          <w:color w:val="000000"/>
        </w:rPr>
      </w:pPr>
      <w:r>
        <w:rPr>
          <w:color w:val="000000"/>
        </w:rPr>
        <w:t>Usnesení RMP č. 192 ze dne 2. 3. 2017</w:t>
      </w:r>
    </w:p>
    <w:p w:rsidR="003E33C4" w:rsidRDefault="003E33C4" w:rsidP="003E33C4">
      <w:pPr>
        <w:pStyle w:val="Paragrafneslovan"/>
        <w:rPr>
          <w:color w:val="000000"/>
        </w:rPr>
      </w:pPr>
    </w:p>
    <w:p w:rsidR="003E33C4" w:rsidRDefault="003E33C4" w:rsidP="003E33C4">
      <w:pPr>
        <w:pStyle w:val="Dvodovka1"/>
      </w:pPr>
      <w:r>
        <w:t>9. Závazky či pohledávky vůči městu Plzni</w:t>
      </w:r>
    </w:p>
    <w:p w:rsidR="003E33C4" w:rsidRDefault="003E33C4" w:rsidP="003E33C4">
      <w:pPr>
        <w:pStyle w:val="Nadpis1"/>
        <w:numPr>
          <w:ilvl w:val="0"/>
          <w:numId w:val="1"/>
        </w:numPr>
        <w:tabs>
          <w:tab w:val="left" w:pos="0"/>
        </w:tabs>
        <w:rPr>
          <w:b w:val="0"/>
        </w:rPr>
      </w:pPr>
      <w:r>
        <w:rPr>
          <w:b w:val="0"/>
        </w:rPr>
        <w:t>Z dostupných zdrojů bylo zjištěno, že žadatel nemá vůči městu Plzni závazky po lhůtě splatnosti.</w:t>
      </w:r>
    </w:p>
    <w:p w:rsidR="003E33C4" w:rsidRPr="008F48FC" w:rsidRDefault="003E33C4" w:rsidP="003E33C4"/>
    <w:p w:rsidR="003E33C4" w:rsidRDefault="003E33C4" w:rsidP="003E33C4">
      <w:pPr>
        <w:pStyle w:val="Dvodovka1"/>
      </w:pPr>
      <w:r>
        <w:t>10. Přílohy</w:t>
      </w:r>
    </w:p>
    <w:p w:rsidR="003E33C4" w:rsidRDefault="003E33C4" w:rsidP="009E38A5">
      <w:r>
        <w:t xml:space="preserve">Nejsou. </w:t>
      </w:r>
    </w:p>
    <w:p w:rsidR="00F2183B" w:rsidRDefault="00F2183B">
      <w:pPr>
        <w:spacing w:after="200" w:line="276" w:lineRule="auto"/>
        <w:jc w:val="left"/>
        <w:rPr>
          <w:b/>
          <w:caps/>
          <w:color w:val="FF0000"/>
          <w:spacing w:val="22"/>
          <w:szCs w:val="20"/>
        </w:rPr>
      </w:pPr>
    </w:p>
    <w:p w:rsidR="005934A5" w:rsidRDefault="005934A5" w:rsidP="005934A5">
      <w:pPr>
        <w:pStyle w:val="nadpcent"/>
        <w:pageBreakBefore/>
      </w:pPr>
      <w:r>
        <w:lastRenderedPageBreak/>
        <w:t>Důvodová zpráva k Žádosti  P/III/14</w:t>
      </w:r>
    </w:p>
    <w:p w:rsidR="005934A5" w:rsidRDefault="005934A5" w:rsidP="00BE3D2A">
      <w:pPr>
        <w:pStyle w:val="ostzahl"/>
        <w:numPr>
          <w:ilvl w:val="0"/>
          <w:numId w:val="52"/>
        </w:numPr>
      </w:pPr>
      <w:r>
        <w:t>Název problému a jeho charakteristika</w:t>
      </w:r>
    </w:p>
    <w:p w:rsidR="005934A5" w:rsidRPr="000C0056" w:rsidRDefault="005934A5" w:rsidP="005934A5">
      <w:pPr>
        <w:pStyle w:val="vlevo"/>
        <w:rPr>
          <w:color w:val="000000" w:themeColor="text1"/>
        </w:rPr>
      </w:pPr>
      <w:r w:rsidRPr="000F1E7A">
        <w:rPr>
          <w:color w:val="000000" w:themeColor="text1"/>
        </w:rPr>
        <w:t xml:space="preserve">Žádost Klubu Augusta Sedláčka (IČ 70822531) </w:t>
      </w:r>
      <w:r>
        <w:t>o poskytnutí dotace v rámci Jednoletého dotačního programu na podporu uměleckých a kulturních projektů pro rok 2017</w:t>
      </w:r>
    </w:p>
    <w:p w:rsidR="005934A5" w:rsidRDefault="005934A5" w:rsidP="005934A5">
      <w:pPr>
        <w:pStyle w:val="vlevo"/>
      </w:pPr>
    </w:p>
    <w:p w:rsidR="005934A5" w:rsidRDefault="005934A5" w:rsidP="00BE3D2A">
      <w:pPr>
        <w:pStyle w:val="ostzahl"/>
        <w:numPr>
          <w:ilvl w:val="0"/>
          <w:numId w:val="52"/>
        </w:numPr>
      </w:pPr>
      <w:r>
        <w:t>Konstatování současného stavu a jeho analýza</w:t>
      </w:r>
    </w:p>
    <w:p w:rsidR="005934A5" w:rsidRDefault="005934A5" w:rsidP="005934A5">
      <w:pPr>
        <w:pStyle w:val="Zkladntextodsazen33"/>
        <w:ind w:left="0"/>
        <w:rPr>
          <w:color w:val="000000" w:themeColor="text1"/>
        </w:rPr>
      </w:pPr>
      <w:r w:rsidRPr="000F1E7A">
        <w:rPr>
          <w:color w:val="000000" w:themeColor="text1"/>
        </w:rPr>
        <w:t>Klub Augusta Sedláčka (dále jen KAS) sdružuje zájemce o hrady, zámky a tvrze v Čechách, amatéry i profesionály. Podílí se na ochraně a obnově těchto objektů. KAS vznikl v roce 1984 a v roce 1990 byl zaregistrován MV ČR jako spolek (IČ 70822531). KAS vydává od roku 1990 čtvrtletník Hláska, pořádá veřejné přednášky a výlety, vydává edici Zapomenuté hrady, tvrze a místa, od roku 2000 je organizátorem celostátní „Konference Dějiny staveb“.</w:t>
      </w:r>
    </w:p>
    <w:p w:rsidR="005934A5" w:rsidRDefault="005934A5" w:rsidP="005934A5">
      <w:pPr>
        <w:pStyle w:val="Zkladntextodsazen33"/>
        <w:ind w:left="0"/>
        <w:rPr>
          <w:color w:val="000000"/>
        </w:rPr>
      </w:pPr>
      <w:r w:rsidRPr="000F1E7A">
        <w:rPr>
          <w:color w:val="000000" w:themeColor="text1"/>
        </w:rPr>
        <w:t xml:space="preserve">KAS žádá </w:t>
      </w:r>
      <w:r w:rsidRPr="00D22658">
        <w:rPr>
          <w:color w:val="000000" w:themeColor="text1"/>
        </w:rPr>
        <w:t>v tematickém okruhu III. </w:t>
      </w:r>
      <w:r w:rsidRPr="00A311AE">
        <w:t>Jednoletého dotačního programu na podporu uměleckých a kulturních projektů pro rok 201</w:t>
      </w:r>
      <w:r>
        <w:t>7</w:t>
      </w:r>
      <w:r w:rsidRPr="00D22658">
        <w:rPr>
          <w:color w:val="000000" w:themeColor="text1"/>
        </w:rPr>
        <w:t xml:space="preserve"> na projekt</w:t>
      </w:r>
      <w:r>
        <w:rPr>
          <w:color w:val="000000" w:themeColor="text1"/>
        </w:rPr>
        <w:t xml:space="preserve"> </w:t>
      </w:r>
      <w:r w:rsidRPr="000F1E7A">
        <w:rPr>
          <w:color w:val="000000" w:themeColor="text1"/>
        </w:rPr>
        <w:t>„</w:t>
      </w:r>
      <w:r>
        <w:rPr>
          <w:color w:val="000000" w:themeColor="text1"/>
        </w:rPr>
        <w:t>Vydávání časopisu Hláska</w:t>
      </w:r>
      <w:r w:rsidRPr="000F1E7A">
        <w:rPr>
          <w:color w:val="000000" w:themeColor="text1"/>
        </w:rPr>
        <w:t xml:space="preserve">“. </w:t>
      </w:r>
      <w:r>
        <w:rPr>
          <w:color w:val="000000"/>
        </w:rPr>
        <w:t xml:space="preserve">Časopis Hláska, zpravodaj Klubu Augusta Sedláčka, přináší články amatérů i profesionálů z oboru </w:t>
      </w:r>
      <w:proofErr w:type="spellStart"/>
      <w:r>
        <w:rPr>
          <w:color w:val="000000"/>
        </w:rPr>
        <w:t>kastelologie</w:t>
      </w:r>
      <w:proofErr w:type="spellEnd"/>
      <w:r>
        <w:rPr>
          <w:color w:val="000000"/>
        </w:rPr>
        <w:t xml:space="preserve"> a drobné zprávy o dění na hradech, zámcích a tvrzích. Také funguje jako informační médium o akcích konaných Klubem. Příspěvky jsou v plzeňské redakci čtyřikrát ročně připravovány k sazbě a tisku a potom distribuovány zájemcům o tuto oblast kultury. </w:t>
      </w:r>
    </w:p>
    <w:p w:rsidR="001A7C6E" w:rsidRPr="005934A5" w:rsidRDefault="001A7C6E" w:rsidP="005934A5">
      <w:pPr>
        <w:pStyle w:val="Zkladntextodsazen33"/>
        <w:ind w:left="0"/>
        <w:rPr>
          <w:color w:val="000000" w:themeColor="text1"/>
        </w:rPr>
      </w:pPr>
    </w:p>
    <w:p w:rsidR="005934A5" w:rsidRDefault="005934A5" w:rsidP="005934A5">
      <w:pPr>
        <w:pStyle w:val="vlevo"/>
        <w:spacing w:after="238"/>
      </w:pPr>
      <w:r>
        <w:t xml:space="preserve">Požadovaná částka je ve výši </w:t>
      </w:r>
      <w:r w:rsidR="001A7C6E">
        <w:t xml:space="preserve">22 000 </w:t>
      </w:r>
      <w:r>
        <w:t xml:space="preserve">Kč z celkových předpokládaných nákladů </w:t>
      </w:r>
      <w:r w:rsidR="001A7C6E">
        <w:t>32 000</w:t>
      </w:r>
      <w:r>
        <w:t xml:space="preserve"> Kč. </w:t>
      </w:r>
    </w:p>
    <w:tbl>
      <w:tblPr>
        <w:tblW w:w="0" w:type="auto"/>
        <w:tblLayout w:type="fixed"/>
        <w:tblCellMar>
          <w:left w:w="30" w:type="dxa"/>
          <w:right w:w="30" w:type="dxa"/>
        </w:tblCellMar>
        <w:tblLook w:val="0000" w:firstRow="0" w:lastRow="0" w:firstColumn="0" w:lastColumn="0" w:noHBand="0" w:noVBand="0"/>
      </w:tblPr>
      <w:tblGrid>
        <w:gridCol w:w="626"/>
        <w:gridCol w:w="389"/>
        <w:gridCol w:w="3435"/>
        <w:gridCol w:w="664"/>
        <w:gridCol w:w="1012"/>
        <w:gridCol w:w="1275"/>
        <w:gridCol w:w="1701"/>
      </w:tblGrid>
      <w:tr w:rsidR="00F2183B" w:rsidTr="005914EB">
        <w:trPr>
          <w:trHeight w:val="204"/>
        </w:trPr>
        <w:tc>
          <w:tcPr>
            <w:tcW w:w="4450" w:type="dxa"/>
            <w:gridSpan w:val="3"/>
            <w:tcBorders>
              <w:top w:val="single" w:sz="12" w:space="0" w:color="808080"/>
              <w:left w:val="single" w:sz="12" w:space="0" w:color="808080"/>
              <w:bottom w:val="single" w:sz="12" w:space="0" w:color="808080"/>
              <w:right w:val="nil"/>
            </w:tcBorders>
            <w:shd w:val="solid" w:color="C0C0C0" w:fill="auto"/>
          </w:tcPr>
          <w:p w:rsidR="00F2183B" w:rsidRDefault="00F2183B">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Souhrn za 70822531 - Klub Augusta Sedláčka</w:t>
            </w:r>
          </w:p>
        </w:tc>
        <w:tc>
          <w:tcPr>
            <w:tcW w:w="664" w:type="dxa"/>
            <w:tcBorders>
              <w:top w:val="single" w:sz="12" w:space="0" w:color="808080"/>
              <w:left w:val="nil"/>
              <w:bottom w:val="single" w:sz="12" w:space="0" w:color="808080"/>
              <w:right w:val="nil"/>
            </w:tcBorders>
            <w:shd w:val="solid" w:color="C0C0C0" w:fill="auto"/>
          </w:tcPr>
          <w:p w:rsidR="00F2183B" w:rsidRDefault="00F2183B">
            <w:pPr>
              <w:autoSpaceDE w:val="0"/>
              <w:autoSpaceDN w:val="0"/>
              <w:adjustRightInd w:val="0"/>
              <w:jc w:val="left"/>
              <w:rPr>
                <w:rFonts w:ascii="Arial" w:eastAsiaTheme="minorHAnsi" w:hAnsi="Arial" w:cs="Arial"/>
                <w:b/>
                <w:bCs/>
                <w:color w:val="000000"/>
                <w:sz w:val="14"/>
                <w:szCs w:val="14"/>
                <w:lang w:eastAsia="en-US"/>
              </w:rPr>
            </w:pPr>
          </w:p>
        </w:tc>
        <w:tc>
          <w:tcPr>
            <w:tcW w:w="1012" w:type="dxa"/>
            <w:tcBorders>
              <w:top w:val="single" w:sz="12" w:space="0" w:color="808080"/>
              <w:left w:val="nil"/>
              <w:bottom w:val="single" w:sz="12" w:space="0" w:color="808080"/>
              <w:right w:val="nil"/>
            </w:tcBorders>
            <w:shd w:val="solid" w:color="C0C0C0" w:fill="auto"/>
          </w:tcPr>
          <w:p w:rsidR="00F2183B" w:rsidRDefault="00F2183B">
            <w:pPr>
              <w:autoSpaceDE w:val="0"/>
              <w:autoSpaceDN w:val="0"/>
              <w:adjustRightInd w:val="0"/>
              <w:jc w:val="left"/>
              <w:rPr>
                <w:rFonts w:ascii="Arial" w:eastAsiaTheme="minorHAnsi" w:hAnsi="Arial" w:cs="Arial"/>
                <w:b/>
                <w:bCs/>
                <w:color w:val="000000"/>
                <w:sz w:val="14"/>
                <w:szCs w:val="14"/>
                <w:lang w:eastAsia="en-US"/>
              </w:rPr>
            </w:pPr>
          </w:p>
        </w:tc>
        <w:tc>
          <w:tcPr>
            <w:tcW w:w="1275" w:type="dxa"/>
            <w:tcBorders>
              <w:top w:val="single" w:sz="12" w:space="0" w:color="808080"/>
              <w:left w:val="nil"/>
              <w:bottom w:val="single" w:sz="12" w:space="0" w:color="808080"/>
              <w:right w:val="nil"/>
            </w:tcBorders>
            <w:shd w:val="solid" w:color="C0C0C0" w:fill="auto"/>
          </w:tcPr>
          <w:p w:rsidR="00F2183B" w:rsidRDefault="00F2183B">
            <w:pPr>
              <w:autoSpaceDE w:val="0"/>
              <w:autoSpaceDN w:val="0"/>
              <w:adjustRightInd w:val="0"/>
              <w:jc w:val="left"/>
              <w:rPr>
                <w:rFonts w:ascii="Arial" w:eastAsiaTheme="minorHAnsi" w:hAnsi="Arial" w:cs="Arial"/>
                <w:b/>
                <w:bCs/>
                <w:color w:val="000000"/>
                <w:sz w:val="14"/>
                <w:szCs w:val="14"/>
                <w:lang w:eastAsia="en-US"/>
              </w:rPr>
            </w:pPr>
          </w:p>
        </w:tc>
        <w:tc>
          <w:tcPr>
            <w:tcW w:w="1701" w:type="dxa"/>
            <w:tcBorders>
              <w:top w:val="single" w:sz="12" w:space="0" w:color="808080"/>
              <w:left w:val="nil"/>
              <w:bottom w:val="single" w:sz="12" w:space="0" w:color="808080"/>
              <w:right w:val="single" w:sz="12" w:space="0" w:color="808080"/>
            </w:tcBorders>
            <w:shd w:val="solid" w:color="C0C0C0" w:fill="auto"/>
          </w:tcPr>
          <w:p w:rsidR="00F2183B" w:rsidRDefault="00F2183B">
            <w:pPr>
              <w:autoSpaceDE w:val="0"/>
              <w:autoSpaceDN w:val="0"/>
              <w:adjustRightInd w:val="0"/>
              <w:jc w:val="left"/>
              <w:rPr>
                <w:rFonts w:ascii="Arial" w:eastAsiaTheme="minorHAnsi" w:hAnsi="Arial" w:cs="Arial"/>
                <w:b/>
                <w:bCs/>
                <w:color w:val="000000"/>
                <w:sz w:val="14"/>
                <w:szCs w:val="14"/>
                <w:lang w:eastAsia="en-US"/>
              </w:rPr>
            </w:pPr>
          </w:p>
        </w:tc>
      </w:tr>
      <w:tr w:rsidR="00F2183B" w:rsidTr="005914EB">
        <w:trPr>
          <w:trHeight w:val="168"/>
        </w:trPr>
        <w:tc>
          <w:tcPr>
            <w:tcW w:w="626" w:type="dxa"/>
            <w:tcBorders>
              <w:top w:val="single" w:sz="12" w:space="0" w:color="808080"/>
              <w:left w:val="single" w:sz="12" w:space="0" w:color="808080"/>
              <w:bottom w:val="nil"/>
              <w:right w:val="single" w:sz="12" w:space="0" w:color="808080"/>
            </w:tcBorders>
            <w:shd w:val="solid" w:color="C0C0C0" w:fill="auto"/>
          </w:tcPr>
          <w:p w:rsidR="00F2183B" w:rsidRDefault="00F2183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F2183B" w:rsidRDefault="00F2183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3435" w:type="dxa"/>
            <w:tcBorders>
              <w:top w:val="single" w:sz="12" w:space="0" w:color="808080"/>
              <w:left w:val="single" w:sz="12" w:space="0" w:color="808080"/>
              <w:bottom w:val="nil"/>
              <w:right w:val="single" w:sz="12" w:space="0" w:color="808080"/>
            </w:tcBorders>
            <w:shd w:val="solid" w:color="C0C0C0" w:fill="auto"/>
          </w:tcPr>
          <w:p w:rsidR="00F2183B" w:rsidRDefault="00F2183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4" w:type="dxa"/>
            <w:tcBorders>
              <w:top w:val="single" w:sz="12" w:space="0" w:color="808080"/>
              <w:left w:val="single" w:sz="12" w:space="0" w:color="808080"/>
              <w:bottom w:val="nil"/>
              <w:right w:val="single" w:sz="12" w:space="0" w:color="808080"/>
            </w:tcBorders>
            <w:shd w:val="solid" w:color="C0C0C0" w:fill="auto"/>
          </w:tcPr>
          <w:p w:rsidR="00F2183B" w:rsidRDefault="00F2183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1012" w:type="dxa"/>
            <w:tcBorders>
              <w:top w:val="single" w:sz="12" w:space="0" w:color="808080"/>
              <w:left w:val="single" w:sz="12" w:space="0" w:color="808080"/>
              <w:bottom w:val="nil"/>
              <w:right w:val="single" w:sz="12" w:space="0" w:color="808080"/>
            </w:tcBorders>
            <w:shd w:val="solid" w:color="C0C0C0" w:fill="auto"/>
          </w:tcPr>
          <w:p w:rsidR="00F2183B" w:rsidRDefault="00F2183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275" w:type="dxa"/>
            <w:tcBorders>
              <w:top w:val="single" w:sz="12" w:space="0" w:color="808080"/>
              <w:left w:val="single" w:sz="12" w:space="0" w:color="808080"/>
              <w:bottom w:val="nil"/>
              <w:right w:val="single" w:sz="12" w:space="0" w:color="808080"/>
            </w:tcBorders>
            <w:shd w:val="solid" w:color="C0C0C0" w:fill="auto"/>
          </w:tcPr>
          <w:p w:rsidR="00F2183B" w:rsidRDefault="00F2183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701" w:type="dxa"/>
            <w:tcBorders>
              <w:top w:val="single" w:sz="12" w:space="0" w:color="808080"/>
              <w:left w:val="single" w:sz="12" w:space="0" w:color="808080"/>
              <w:bottom w:val="nil"/>
              <w:right w:val="single" w:sz="12" w:space="0" w:color="808080"/>
            </w:tcBorders>
            <w:shd w:val="solid" w:color="C0C0C0" w:fill="auto"/>
          </w:tcPr>
          <w:p w:rsidR="00F2183B" w:rsidRDefault="00F2183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F2183B" w:rsidTr="005914EB">
        <w:trPr>
          <w:trHeight w:val="180"/>
        </w:trPr>
        <w:tc>
          <w:tcPr>
            <w:tcW w:w="626" w:type="dxa"/>
            <w:tcBorders>
              <w:top w:val="nil"/>
              <w:left w:val="single" w:sz="12" w:space="0" w:color="808080"/>
              <w:bottom w:val="single" w:sz="12" w:space="0" w:color="808080"/>
              <w:right w:val="single" w:sz="12" w:space="0" w:color="808080"/>
            </w:tcBorders>
            <w:shd w:val="solid" w:color="C0C0C0" w:fill="auto"/>
          </w:tcPr>
          <w:p w:rsidR="00F2183B" w:rsidRDefault="00F2183B">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F2183B" w:rsidRDefault="00F2183B">
            <w:pPr>
              <w:autoSpaceDE w:val="0"/>
              <w:autoSpaceDN w:val="0"/>
              <w:adjustRightInd w:val="0"/>
              <w:jc w:val="center"/>
              <w:rPr>
                <w:rFonts w:ascii="Arial" w:eastAsiaTheme="minorHAnsi" w:hAnsi="Arial" w:cs="Arial"/>
                <w:b/>
                <w:bCs/>
                <w:color w:val="000000"/>
                <w:sz w:val="12"/>
                <w:szCs w:val="12"/>
                <w:lang w:eastAsia="en-US"/>
              </w:rPr>
            </w:pPr>
          </w:p>
        </w:tc>
        <w:tc>
          <w:tcPr>
            <w:tcW w:w="3435" w:type="dxa"/>
            <w:tcBorders>
              <w:top w:val="nil"/>
              <w:left w:val="single" w:sz="12" w:space="0" w:color="808080"/>
              <w:bottom w:val="single" w:sz="12" w:space="0" w:color="808080"/>
              <w:right w:val="single" w:sz="12" w:space="0" w:color="808080"/>
            </w:tcBorders>
            <w:shd w:val="solid" w:color="C0C0C0" w:fill="auto"/>
          </w:tcPr>
          <w:p w:rsidR="00F2183B" w:rsidRDefault="00F2183B">
            <w:pPr>
              <w:autoSpaceDE w:val="0"/>
              <w:autoSpaceDN w:val="0"/>
              <w:adjustRightInd w:val="0"/>
              <w:jc w:val="center"/>
              <w:rPr>
                <w:rFonts w:ascii="Arial" w:eastAsiaTheme="minorHAnsi" w:hAnsi="Arial" w:cs="Arial"/>
                <w:b/>
                <w:bCs/>
                <w:color w:val="000000"/>
                <w:sz w:val="12"/>
                <w:szCs w:val="12"/>
                <w:lang w:eastAsia="en-US"/>
              </w:rPr>
            </w:pPr>
          </w:p>
        </w:tc>
        <w:tc>
          <w:tcPr>
            <w:tcW w:w="664" w:type="dxa"/>
            <w:tcBorders>
              <w:top w:val="nil"/>
              <w:left w:val="single" w:sz="12" w:space="0" w:color="808080"/>
              <w:bottom w:val="single" w:sz="12" w:space="0" w:color="808080"/>
              <w:right w:val="single" w:sz="12" w:space="0" w:color="808080"/>
            </w:tcBorders>
            <w:shd w:val="solid" w:color="C0C0C0" w:fill="auto"/>
          </w:tcPr>
          <w:p w:rsidR="00F2183B" w:rsidRDefault="00F2183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1012" w:type="dxa"/>
            <w:tcBorders>
              <w:top w:val="nil"/>
              <w:left w:val="single" w:sz="12" w:space="0" w:color="808080"/>
              <w:bottom w:val="single" w:sz="12" w:space="0" w:color="808080"/>
              <w:right w:val="single" w:sz="12" w:space="0" w:color="808080"/>
            </w:tcBorders>
            <w:shd w:val="solid" w:color="C0C0C0" w:fill="auto"/>
          </w:tcPr>
          <w:p w:rsidR="00F2183B" w:rsidRDefault="00F2183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275" w:type="dxa"/>
            <w:tcBorders>
              <w:top w:val="nil"/>
              <w:left w:val="single" w:sz="12" w:space="0" w:color="808080"/>
              <w:bottom w:val="single" w:sz="12" w:space="0" w:color="808080"/>
              <w:right w:val="single" w:sz="12" w:space="0" w:color="808080"/>
            </w:tcBorders>
            <w:shd w:val="solid" w:color="C0C0C0" w:fill="auto"/>
          </w:tcPr>
          <w:p w:rsidR="00F2183B" w:rsidRDefault="00F2183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701" w:type="dxa"/>
            <w:tcBorders>
              <w:top w:val="nil"/>
              <w:left w:val="single" w:sz="12" w:space="0" w:color="808080"/>
              <w:bottom w:val="single" w:sz="12" w:space="0" w:color="808080"/>
              <w:right w:val="single" w:sz="12" w:space="0" w:color="808080"/>
            </w:tcBorders>
            <w:shd w:val="solid" w:color="C0C0C0" w:fill="auto"/>
          </w:tcPr>
          <w:p w:rsidR="00F2183B" w:rsidRDefault="00F2183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F2183B" w:rsidTr="005914EB">
        <w:trPr>
          <w:trHeight w:val="180"/>
        </w:trPr>
        <w:tc>
          <w:tcPr>
            <w:tcW w:w="626"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435"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P/IV/18 - Sborník konference Dějiny staveb 2015</w:t>
            </w:r>
          </w:p>
        </w:tc>
        <w:tc>
          <w:tcPr>
            <w:tcW w:w="664"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12"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1275"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1701"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2183B" w:rsidTr="005914EB">
        <w:trPr>
          <w:trHeight w:val="180"/>
        </w:trPr>
        <w:tc>
          <w:tcPr>
            <w:tcW w:w="626"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435"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P/IV/19 - Vydávání časopisu Hláska</w:t>
            </w:r>
          </w:p>
        </w:tc>
        <w:tc>
          <w:tcPr>
            <w:tcW w:w="664"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12"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1275"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1701"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2183B" w:rsidTr="005914EB">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3435" w:type="dxa"/>
            <w:tcBorders>
              <w:top w:val="single" w:sz="12" w:space="0" w:color="808080"/>
              <w:left w:val="nil"/>
              <w:bottom w:val="single" w:sz="12" w:space="0" w:color="808080"/>
              <w:right w:val="nil"/>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p>
        </w:tc>
        <w:tc>
          <w:tcPr>
            <w:tcW w:w="1012" w:type="dxa"/>
            <w:tcBorders>
              <w:top w:val="single" w:sz="12" w:space="0" w:color="808080"/>
              <w:left w:val="single" w:sz="12" w:space="0" w:color="808080"/>
              <w:bottom w:val="single" w:sz="12" w:space="0" w:color="808080"/>
              <w:right w:val="single" w:sz="12" w:space="0" w:color="808080"/>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60 000,00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60 000,00</w:t>
            </w:r>
          </w:p>
        </w:tc>
        <w:tc>
          <w:tcPr>
            <w:tcW w:w="1701" w:type="dxa"/>
            <w:tcBorders>
              <w:top w:val="single" w:sz="12" w:space="0" w:color="808080"/>
              <w:left w:val="single" w:sz="12" w:space="0" w:color="808080"/>
              <w:bottom w:val="single" w:sz="12" w:space="0" w:color="808080"/>
              <w:right w:val="single" w:sz="12" w:space="0" w:color="808080"/>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F2183B" w:rsidTr="005914EB">
        <w:trPr>
          <w:trHeight w:val="180"/>
        </w:trPr>
        <w:tc>
          <w:tcPr>
            <w:tcW w:w="626"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435"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P/III/18 - Sborník konference Dějiny staveb 2016</w:t>
            </w:r>
          </w:p>
        </w:tc>
        <w:tc>
          <w:tcPr>
            <w:tcW w:w="664"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12"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275"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701"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2183B" w:rsidTr="005914EB">
        <w:trPr>
          <w:trHeight w:val="180"/>
        </w:trPr>
        <w:tc>
          <w:tcPr>
            <w:tcW w:w="626"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435"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P/III/19 - Vydávání časopisu Hláska</w:t>
            </w:r>
          </w:p>
        </w:tc>
        <w:tc>
          <w:tcPr>
            <w:tcW w:w="664"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12"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701"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2183B" w:rsidTr="005914EB">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3435" w:type="dxa"/>
            <w:tcBorders>
              <w:top w:val="single" w:sz="12" w:space="0" w:color="808080"/>
              <w:left w:val="nil"/>
              <w:bottom w:val="single" w:sz="12" w:space="0" w:color="808080"/>
              <w:right w:val="nil"/>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p>
        </w:tc>
        <w:tc>
          <w:tcPr>
            <w:tcW w:w="1012" w:type="dxa"/>
            <w:tcBorders>
              <w:top w:val="single" w:sz="12" w:space="0" w:color="808080"/>
              <w:left w:val="single" w:sz="12" w:space="0" w:color="808080"/>
              <w:bottom w:val="single" w:sz="12" w:space="0" w:color="808080"/>
              <w:right w:val="single" w:sz="12" w:space="0" w:color="808080"/>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30 000,00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30 000,00</w:t>
            </w:r>
          </w:p>
        </w:tc>
        <w:tc>
          <w:tcPr>
            <w:tcW w:w="1701" w:type="dxa"/>
            <w:tcBorders>
              <w:top w:val="single" w:sz="12" w:space="0" w:color="808080"/>
              <w:left w:val="single" w:sz="12" w:space="0" w:color="808080"/>
              <w:bottom w:val="single" w:sz="12" w:space="0" w:color="808080"/>
              <w:right w:val="single" w:sz="12" w:space="0" w:color="808080"/>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F2183B" w:rsidTr="005914EB">
        <w:trPr>
          <w:trHeight w:val="180"/>
        </w:trPr>
        <w:tc>
          <w:tcPr>
            <w:tcW w:w="626"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435"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P/III/14 - Vydávání časopisu Hláska</w:t>
            </w:r>
          </w:p>
        </w:tc>
        <w:tc>
          <w:tcPr>
            <w:tcW w:w="664"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12"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701"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2183B" w:rsidTr="005914EB">
        <w:trPr>
          <w:trHeight w:val="180"/>
        </w:trPr>
        <w:tc>
          <w:tcPr>
            <w:tcW w:w="626"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435"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P/III/15 - Sborník konference Dějiny staveb 2017</w:t>
            </w:r>
          </w:p>
        </w:tc>
        <w:tc>
          <w:tcPr>
            <w:tcW w:w="664"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12"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701"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2183B" w:rsidTr="005914EB">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3435" w:type="dxa"/>
            <w:tcBorders>
              <w:top w:val="single" w:sz="12" w:space="0" w:color="808080"/>
              <w:left w:val="nil"/>
              <w:bottom w:val="single" w:sz="12" w:space="0" w:color="808080"/>
              <w:right w:val="nil"/>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p>
        </w:tc>
        <w:tc>
          <w:tcPr>
            <w:tcW w:w="1012" w:type="dxa"/>
            <w:tcBorders>
              <w:top w:val="single" w:sz="12" w:space="0" w:color="808080"/>
              <w:left w:val="single" w:sz="12" w:space="0" w:color="808080"/>
              <w:bottom w:val="single" w:sz="12" w:space="0" w:color="808080"/>
              <w:right w:val="single" w:sz="12" w:space="0" w:color="808080"/>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701" w:type="dxa"/>
            <w:tcBorders>
              <w:top w:val="single" w:sz="12" w:space="0" w:color="808080"/>
              <w:left w:val="single" w:sz="12" w:space="0" w:color="808080"/>
              <w:bottom w:val="single" w:sz="12" w:space="0" w:color="808080"/>
              <w:right w:val="single" w:sz="12" w:space="0" w:color="808080"/>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F2183B" w:rsidTr="005914EB">
        <w:trPr>
          <w:trHeight w:val="180"/>
        </w:trPr>
        <w:tc>
          <w:tcPr>
            <w:tcW w:w="4450" w:type="dxa"/>
            <w:gridSpan w:val="3"/>
            <w:tcBorders>
              <w:top w:val="single" w:sz="12" w:space="0" w:color="808080"/>
              <w:left w:val="single" w:sz="12" w:space="0" w:color="808080"/>
              <w:bottom w:val="single" w:sz="12" w:space="0" w:color="808080"/>
              <w:right w:val="nil"/>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664" w:type="dxa"/>
            <w:tcBorders>
              <w:top w:val="single" w:sz="12" w:space="0" w:color="808080"/>
              <w:left w:val="nil"/>
              <w:bottom w:val="single" w:sz="12" w:space="0" w:color="808080"/>
              <w:right w:val="single" w:sz="12" w:space="0" w:color="808080"/>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p>
        </w:tc>
        <w:tc>
          <w:tcPr>
            <w:tcW w:w="1012" w:type="dxa"/>
            <w:tcBorders>
              <w:top w:val="single" w:sz="12" w:space="0" w:color="808080"/>
              <w:left w:val="single" w:sz="12" w:space="0" w:color="808080"/>
              <w:bottom w:val="single" w:sz="12" w:space="0" w:color="808080"/>
              <w:right w:val="single" w:sz="12" w:space="0" w:color="808080"/>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90 000,00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90 000,00</w:t>
            </w:r>
          </w:p>
        </w:tc>
        <w:tc>
          <w:tcPr>
            <w:tcW w:w="1701" w:type="dxa"/>
            <w:tcBorders>
              <w:top w:val="single" w:sz="12" w:space="0" w:color="808080"/>
              <w:left w:val="single" w:sz="12" w:space="0" w:color="808080"/>
              <w:bottom w:val="single" w:sz="12" w:space="0" w:color="808080"/>
              <w:right w:val="single" w:sz="12" w:space="0" w:color="808080"/>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1A7C6E" w:rsidRDefault="001A7C6E" w:rsidP="005934A5">
      <w:pPr>
        <w:pStyle w:val="vlevo"/>
        <w:spacing w:after="238"/>
      </w:pPr>
    </w:p>
    <w:p w:rsidR="005934A5" w:rsidRDefault="005934A5" w:rsidP="00BE3D2A">
      <w:pPr>
        <w:pStyle w:val="ostzahl"/>
        <w:numPr>
          <w:ilvl w:val="0"/>
          <w:numId w:val="52"/>
        </w:numPr>
        <w:spacing w:before="238" w:after="119"/>
      </w:pPr>
      <w:r>
        <w:t>Předpokládaný cílový stav</w:t>
      </w:r>
    </w:p>
    <w:p w:rsidR="005934A5" w:rsidRPr="0024049F" w:rsidRDefault="005934A5" w:rsidP="005934A5">
      <w:pPr>
        <w:pStyle w:val="Zkladntext21"/>
        <w:rPr>
          <w:color w:val="000000" w:themeColor="text1"/>
        </w:rPr>
      </w:pPr>
      <w:r w:rsidRPr="000B5F02">
        <w:rPr>
          <w:color w:val="000000" w:themeColor="text1"/>
        </w:rPr>
        <w:t xml:space="preserve">Poskytnutí dotace </w:t>
      </w:r>
      <w:r w:rsidRPr="000B5F02">
        <w:rPr>
          <w:color w:val="000000" w:themeColor="text1"/>
          <w:spacing w:val="-2"/>
        </w:rPr>
        <w:t xml:space="preserve">z </w:t>
      </w:r>
      <w:r w:rsidRPr="000B5F02">
        <w:t>Jednoletého dotačního programu na podporu uměleckých a kulturních projektů</w:t>
      </w:r>
      <w:r w:rsidRPr="0057681A">
        <w:rPr>
          <w:color w:val="000000" w:themeColor="text1"/>
        </w:rPr>
        <w:t xml:space="preserve"> </w:t>
      </w:r>
      <w:r w:rsidRPr="000F1E7A">
        <w:rPr>
          <w:color w:val="000000" w:themeColor="text1"/>
        </w:rPr>
        <w:t xml:space="preserve">Klubu Augusta Sedláčka (IČ 70822531) </w:t>
      </w:r>
      <w:r w:rsidRPr="000B5F02">
        <w:rPr>
          <w:color w:val="000000" w:themeColor="text1"/>
        </w:rPr>
        <w:t>na částečnou úhradu nákladů na projekt</w:t>
      </w:r>
      <w:r>
        <w:rPr>
          <w:color w:val="000000" w:themeColor="text1"/>
        </w:rPr>
        <w:t xml:space="preserve"> </w:t>
      </w:r>
      <w:r w:rsidRPr="000F1E7A">
        <w:rPr>
          <w:color w:val="000000" w:themeColor="text1"/>
        </w:rPr>
        <w:t>„</w:t>
      </w:r>
      <w:r>
        <w:rPr>
          <w:color w:val="000000" w:themeColor="text1"/>
        </w:rPr>
        <w:t>Vydávání časopisu Hláska</w:t>
      </w:r>
      <w:r w:rsidR="00D0394E">
        <w:rPr>
          <w:color w:val="000000" w:themeColor="text1"/>
        </w:rPr>
        <w:t>“</w:t>
      </w:r>
    </w:p>
    <w:p w:rsidR="005934A5" w:rsidRDefault="005934A5" w:rsidP="005934A5"/>
    <w:p w:rsidR="005934A5" w:rsidRPr="000F1E7A" w:rsidRDefault="005934A5" w:rsidP="005934A5">
      <w:pPr>
        <w:pStyle w:val="ostzahl"/>
        <w:rPr>
          <w:color w:val="000000" w:themeColor="text1"/>
        </w:rPr>
      </w:pPr>
      <w:r w:rsidRPr="000F1E7A">
        <w:rPr>
          <w:color w:val="000000" w:themeColor="text1"/>
        </w:rPr>
        <w:t>4. Navrhované varianty řešení</w:t>
      </w:r>
    </w:p>
    <w:p w:rsidR="005934A5" w:rsidRPr="000F1E7A" w:rsidRDefault="005934A5" w:rsidP="005934A5">
      <w:pPr>
        <w:pStyle w:val="Zkladntext21"/>
        <w:rPr>
          <w:color w:val="000000" w:themeColor="text1"/>
        </w:rPr>
      </w:pPr>
      <w:r w:rsidRPr="000F1E7A">
        <w:rPr>
          <w:color w:val="000000" w:themeColor="text1"/>
        </w:rPr>
        <w:t xml:space="preserve">Poskytnout dotaci ve výši </w:t>
      </w:r>
      <w:r>
        <w:rPr>
          <w:color w:val="000000" w:themeColor="text1"/>
        </w:rPr>
        <w:t>2</w:t>
      </w:r>
      <w:r w:rsidR="001A7C6E">
        <w:rPr>
          <w:color w:val="000000" w:themeColor="text1"/>
        </w:rPr>
        <w:t>2</w:t>
      </w:r>
      <w:r w:rsidRPr="000F1E7A">
        <w:rPr>
          <w:color w:val="000000" w:themeColor="text1"/>
        </w:rPr>
        <w:t xml:space="preserve"> 000 Kč Klubu Augusta Sedláčka (IČ 70822531) na částečnou úhradu nákladů na projekt</w:t>
      </w:r>
      <w:r>
        <w:rPr>
          <w:color w:val="000000" w:themeColor="text1"/>
        </w:rPr>
        <w:t xml:space="preserve"> </w:t>
      </w:r>
      <w:r w:rsidRPr="000F1E7A">
        <w:rPr>
          <w:color w:val="000000" w:themeColor="text1"/>
        </w:rPr>
        <w:t>„</w:t>
      </w:r>
      <w:r>
        <w:rPr>
          <w:color w:val="000000" w:themeColor="text1"/>
        </w:rPr>
        <w:t>Vydávání časopisu Hláska</w:t>
      </w:r>
      <w:r w:rsidRPr="000F1E7A">
        <w:rPr>
          <w:color w:val="000000" w:themeColor="text1"/>
        </w:rPr>
        <w:t>“.</w:t>
      </w:r>
    </w:p>
    <w:p w:rsidR="005934A5" w:rsidRDefault="005934A5" w:rsidP="005934A5">
      <w:pPr>
        <w:pStyle w:val="Zkladntextodsazen33"/>
        <w:ind w:left="0"/>
        <w:rPr>
          <w:color w:val="000000" w:themeColor="text1"/>
        </w:rPr>
      </w:pPr>
    </w:p>
    <w:p w:rsidR="005934A5" w:rsidRDefault="005934A5" w:rsidP="005934A5">
      <w:pPr>
        <w:pStyle w:val="Dvodovka1"/>
      </w:pPr>
      <w:r>
        <w:t>5. Doporučená varianta řešení</w:t>
      </w:r>
    </w:p>
    <w:p w:rsidR="005934A5" w:rsidRDefault="00FB5B5E" w:rsidP="005934A5">
      <w:pPr>
        <w:pStyle w:val="vlevo"/>
        <w:ind w:left="426" w:hanging="426"/>
      </w:pPr>
      <w:r>
        <w:t xml:space="preserve">Navrhovaná varianta je doporučena Radou města Plzně. </w:t>
      </w:r>
    </w:p>
    <w:p w:rsidR="005934A5" w:rsidRDefault="005934A5" w:rsidP="005934A5">
      <w:pPr>
        <w:pStyle w:val="Dvodovka1"/>
      </w:pPr>
      <w:r>
        <w:lastRenderedPageBreak/>
        <w:t>6. Finanční nároky řešení a možnosti finančního krytí (včetně všech následných, například provozních nákladů)</w:t>
      </w:r>
    </w:p>
    <w:p w:rsidR="005934A5" w:rsidRDefault="005934A5" w:rsidP="005934A5">
      <w:pPr>
        <w:pStyle w:val="vlevo"/>
      </w:pPr>
      <w:r>
        <w:t>Finanční prostředky budou poskytnuty z částky pro dotační program schválené v rozpočtu Odboru kultury MMP na rok 2017 usnesením ZMP č. 622 ze dne 15. 12. 2016.</w:t>
      </w:r>
    </w:p>
    <w:p w:rsidR="005934A5" w:rsidRDefault="005934A5" w:rsidP="005934A5">
      <w:pPr>
        <w:pStyle w:val="vlevo"/>
      </w:pPr>
    </w:p>
    <w:p w:rsidR="005934A5" w:rsidRDefault="005934A5" w:rsidP="005934A5">
      <w:pPr>
        <w:pStyle w:val="Dvodovka1"/>
      </w:pPr>
      <w:r>
        <w:t>7. Návrh termínů realizace a určení zodpovědných pracovníků</w:t>
      </w:r>
    </w:p>
    <w:p w:rsidR="005934A5" w:rsidRDefault="005934A5" w:rsidP="005934A5">
      <w:pPr>
        <w:pStyle w:val="vlevo"/>
      </w:pPr>
      <w:r>
        <w:t>Dle ukládací části usnesení</w:t>
      </w:r>
    </w:p>
    <w:p w:rsidR="005934A5" w:rsidRDefault="005934A5" w:rsidP="005934A5">
      <w:pPr>
        <w:pStyle w:val="vlevo"/>
      </w:pPr>
    </w:p>
    <w:p w:rsidR="005934A5" w:rsidRDefault="005934A5" w:rsidP="005934A5">
      <w:pPr>
        <w:pStyle w:val="Dvodovka1"/>
      </w:pPr>
      <w:r>
        <w:t>8. Dříve přijatá usnesení orgánů města nebo městských obvodů, která s tímto návrhem souvisí</w:t>
      </w:r>
    </w:p>
    <w:p w:rsidR="005934A5" w:rsidRDefault="005934A5" w:rsidP="005934A5">
      <w:pPr>
        <w:pStyle w:val="Paragrafneslovan"/>
        <w:rPr>
          <w:color w:val="000000"/>
        </w:rPr>
      </w:pPr>
      <w:r>
        <w:rPr>
          <w:color w:val="000000"/>
        </w:rPr>
        <w:t>Usnesení RMP č. 918 ze dne 25. 8. 2016</w:t>
      </w:r>
    </w:p>
    <w:p w:rsidR="005934A5" w:rsidRDefault="005934A5" w:rsidP="005934A5">
      <w:pPr>
        <w:pStyle w:val="Paragrafneslovan"/>
        <w:rPr>
          <w:color w:val="000000"/>
        </w:rPr>
      </w:pPr>
      <w:r>
        <w:rPr>
          <w:color w:val="000000"/>
        </w:rPr>
        <w:t>Usnesení ZMP č. 622 ze dne 15. 12. 2016</w:t>
      </w:r>
    </w:p>
    <w:p w:rsidR="00733242" w:rsidRDefault="00733242" w:rsidP="00733242">
      <w:pPr>
        <w:pStyle w:val="Paragrafneslovan"/>
        <w:rPr>
          <w:color w:val="000000"/>
        </w:rPr>
      </w:pPr>
      <w:r>
        <w:rPr>
          <w:color w:val="000000"/>
        </w:rPr>
        <w:t>Usnesení RMP č. 192 ze dne 2. 3. 2017</w:t>
      </w:r>
    </w:p>
    <w:p w:rsidR="005934A5" w:rsidRDefault="005934A5" w:rsidP="005934A5">
      <w:pPr>
        <w:pStyle w:val="Paragrafneslovan"/>
        <w:rPr>
          <w:color w:val="000000"/>
        </w:rPr>
      </w:pPr>
    </w:p>
    <w:p w:rsidR="005934A5" w:rsidRDefault="005934A5" w:rsidP="005934A5">
      <w:pPr>
        <w:pStyle w:val="Dvodovka1"/>
      </w:pPr>
      <w:r>
        <w:t>9. Závazky či pohledávky vůči městu Plzni</w:t>
      </w:r>
    </w:p>
    <w:p w:rsidR="005934A5" w:rsidRDefault="005934A5" w:rsidP="005934A5">
      <w:pPr>
        <w:pStyle w:val="Nadpis1"/>
        <w:numPr>
          <w:ilvl w:val="0"/>
          <w:numId w:val="1"/>
        </w:numPr>
        <w:tabs>
          <w:tab w:val="left" w:pos="0"/>
        </w:tabs>
        <w:rPr>
          <w:b w:val="0"/>
        </w:rPr>
      </w:pPr>
      <w:r>
        <w:rPr>
          <w:b w:val="0"/>
        </w:rPr>
        <w:t>Z dostupných zdrojů bylo zjištěno, že žadatel nemá vůči městu Plzni závazky po lhůtě splatnosti.</w:t>
      </w:r>
    </w:p>
    <w:p w:rsidR="005934A5" w:rsidRPr="008F48FC" w:rsidRDefault="005934A5" w:rsidP="005934A5"/>
    <w:p w:rsidR="005934A5" w:rsidRDefault="005934A5" w:rsidP="005934A5">
      <w:pPr>
        <w:pStyle w:val="Dvodovka1"/>
      </w:pPr>
      <w:r>
        <w:t>10. Přílohy</w:t>
      </w:r>
    </w:p>
    <w:p w:rsidR="005934A5" w:rsidRDefault="005934A5" w:rsidP="005934A5">
      <w:r>
        <w:t xml:space="preserve">Nejsou. </w:t>
      </w:r>
    </w:p>
    <w:p w:rsidR="005934A5" w:rsidRDefault="005934A5" w:rsidP="005934A5">
      <w:pPr>
        <w:pStyle w:val="Zkladntextodsazen33"/>
        <w:ind w:left="0"/>
        <w:rPr>
          <w:color w:val="000000" w:themeColor="text1"/>
        </w:rPr>
      </w:pPr>
    </w:p>
    <w:p w:rsidR="005934A5" w:rsidRDefault="005934A5" w:rsidP="005934A5">
      <w:pPr>
        <w:pStyle w:val="nadpcent"/>
        <w:pageBreakBefore/>
      </w:pPr>
      <w:r>
        <w:lastRenderedPageBreak/>
        <w:t>Důvodová zpráva k Žádosti  P/III/15</w:t>
      </w:r>
    </w:p>
    <w:p w:rsidR="005934A5" w:rsidRDefault="005934A5" w:rsidP="005934A5">
      <w:pPr>
        <w:pStyle w:val="ostzahl"/>
        <w:tabs>
          <w:tab w:val="clear" w:pos="360"/>
        </w:tabs>
      </w:pPr>
      <w:r>
        <w:t>1. Název problému a jeho charakteristika</w:t>
      </w:r>
    </w:p>
    <w:p w:rsidR="005934A5" w:rsidRPr="000C0056" w:rsidRDefault="005934A5" w:rsidP="005934A5">
      <w:pPr>
        <w:pStyle w:val="vlevo"/>
        <w:rPr>
          <w:color w:val="000000" w:themeColor="text1"/>
        </w:rPr>
      </w:pPr>
      <w:r w:rsidRPr="000F1E7A">
        <w:rPr>
          <w:color w:val="000000" w:themeColor="text1"/>
        </w:rPr>
        <w:t xml:space="preserve">Žádost Klubu Augusta Sedláčka (IČ 70822531) </w:t>
      </w:r>
      <w:r>
        <w:t>o poskytnutí dotace v rámci Jednoletého dotačního programu na podporu uměleckých a kulturních projektů pro rok 2017</w:t>
      </w:r>
    </w:p>
    <w:p w:rsidR="005934A5" w:rsidRDefault="005934A5" w:rsidP="005934A5">
      <w:pPr>
        <w:pStyle w:val="vlevo"/>
      </w:pPr>
    </w:p>
    <w:p w:rsidR="005934A5" w:rsidRDefault="005934A5" w:rsidP="005934A5">
      <w:pPr>
        <w:pStyle w:val="ostzahl"/>
        <w:tabs>
          <w:tab w:val="clear" w:pos="360"/>
        </w:tabs>
      </w:pPr>
      <w:r>
        <w:t>2. Konstatování současného stavu a jeho analýza</w:t>
      </w:r>
    </w:p>
    <w:p w:rsidR="005934A5" w:rsidRPr="000F1E7A" w:rsidRDefault="005934A5" w:rsidP="005934A5">
      <w:pPr>
        <w:pStyle w:val="Zkladntextodsazen33"/>
        <w:ind w:left="0"/>
        <w:rPr>
          <w:color w:val="000000" w:themeColor="text1"/>
        </w:rPr>
      </w:pPr>
      <w:r w:rsidRPr="000F1E7A">
        <w:rPr>
          <w:color w:val="000000" w:themeColor="text1"/>
        </w:rPr>
        <w:t>Klub Augusta Sedláčka (dále jen KAS) sdružuje zájemce o hrady, zámky a tvrze v Čechách, amatéry i profesionály. Podílí se na ochraně a obnově těchto objektů. KAS vznikl v roce 1984 a v roce 1990 byl zaregistrován MV ČR jako spolek (IČ 70822531). KAS vydává od roku 1990 čtvrtletník Hláska, pořádá veřejné přednášky a výlety, vydává edici Zapomenuté hrady, tvrze a místa, od roku 2000 je organizátorem celostátní „Konference Dějiny staveb“.</w:t>
      </w:r>
    </w:p>
    <w:p w:rsidR="005934A5" w:rsidRPr="000F1E7A" w:rsidRDefault="005934A5" w:rsidP="005934A5">
      <w:pPr>
        <w:pStyle w:val="Zkladntextodsazen33"/>
        <w:ind w:left="0"/>
        <w:rPr>
          <w:color w:val="000000" w:themeColor="text1"/>
        </w:rPr>
      </w:pPr>
      <w:r w:rsidRPr="000F1E7A">
        <w:rPr>
          <w:color w:val="000000" w:themeColor="text1"/>
        </w:rPr>
        <w:t xml:space="preserve">KAS žádá </w:t>
      </w:r>
      <w:r w:rsidRPr="00D22658">
        <w:rPr>
          <w:color w:val="000000" w:themeColor="text1"/>
        </w:rPr>
        <w:t>v tematickém okruhu III. </w:t>
      </w:r>
      <w:r w:rsidRPr="00A311AE">
        <w:t>Jednoletého dotačního programu na podporu uměleckých a kulturních projektů pro rok 201</w:t>
      </w:r>
      <w:r>
        <w:t>7</w:t>
      </w:r>
      <w:r w:rsidRPr="00D22658">
        <w:rPr>
          <w:color w:val="000000" w:themeColor="text1"/>
        </w:rPr>
        <w:t xml:space="preserve"> na projekt</w:t>
      </w:r>
      <w:r>
        <w:rPr>
          <w:color w:val="000000" w:themeColor="text1"/>
        </w:rPr>
        <w:t xml:space="preserve"> </w:t>
      </w:r>
      <w:r w:rsidRPr="000F1E7A">
        <w:rPr>
          <w:color w:val="000000" w:themeColor="text1"/>
        </w:rPr>
        <w:t>na projekt „Sborník konference Dějiny staveb 201</w:t>
      </w:r>
      <w:r>
        <w:rPr>
          <w:color w:val="000000" w:themeColor="text1"/>
        </w:rPr>
        <w:t>7</w:t>
      </w:r>
      <w:r w:rsidRPr="000F1E7A">
        <w:rPr>
          <w:color w:val="000000" w:themeColor="text1"/>
        </w:rPr>
        <w:t>“. Celý projekt zahrnuje uspořádání konference a vydání sborníku. Autorské příspěvky zpracované pro jednání konference jsou shromažďová</w:t>
      </w:r>
      <w:r>
        <w:rPr>
          <w:color w:val="000000" w:themeColor="text1"/>
        </w:rPr>
        <w:t>ny, registrovány a sestaveny do </w:t>
      </w:r>
      <w:r w:rsidRPr="000F1E7A">
        <w:rPr>
          <w:color w:val="000000" w:themeColor="text1"/>
        </w:rPr>
        <w:t>sborníku. Následuje sazba a tisk. Na akci se podílí další významné odborné instituce – Národní památkový ústav, ČVUT- fakulta architektury či ZČU v Plzni.</w:t>
      </w:r>
    </w:p>
    <w:p w:rsidR="005934A5" w:rsidRPr="00AD2D73" w:rsidRDefault="005934A5" w:rsidP="005934A5">
      <w:pPr>
        <w:pStyle w:val="Bezmezer"/>
      </w:pPr>
      <w:r>
        <w:tab/>
      </w:r>
      <w:r>
        <w:rPr>
          <w:lang w:eastAsia="cs-CZ"/>
        </w:rPr>
        <w:t xml:space="preserve"> </w:t>
      </w:r>
    </w:p>
    <w:p w:rsidR="005934A5" w:rsidRDefault="005934A5" w:rsidP="005934A5">
      <w:pPr>
        <w:pStyle w:val="vlevo"/>
        <w:spacing w:after="238"/>
      </w:pPr>
      <w:r>
        <w:t xml:space="preserve">Požadovaná částka je ve výši 50 000 Kč z celkových předpokládaných nákladů 140 000 Kč. </w:t>
      </w:r>
    </w:p>
    <w:tbl>
      <w:tblPr>
        <w:tblW w:w="0" w:type="auto"/>
        <w:tblLayout w:type="fixed"/>
        <w:tblCellMar>
          <w:left w:w="30" w:type="dxa"/>
          <w:right w:w="30" w:type="dxa"/>
        </w:tblCellMar>
        <w:tblLook w:val="0000" w:firstRow="0" w:lastRow="0" w:firstColumn="0" w:lastColumn="0" w:noHBand="0" w:noVBand="0"/>
      </w:tblPr>
      <w:tblGrid>
        <w:gridCol w:w="626"/>
        <w:gridCol w:w="389"/>
        <w:gridCol w:w="3435"/>
        <w:gridCol w:w="664"/>
        <w:gridCol w:w="1012"/>
        <w:gridCol w:w="992"/>
        <w:gridCol w:w="1984"/>
      </w:tblGrid>
      <w:tr w:rsidR="00F2183B" w:rsidTr="005914EB">
        <w:trPr>
          <w:trHeight w:val="204"/>
        </w:trPr>
        <w:tc>
          <w:tcPr>
            <w:tcW w:w="4450" w:type="dxa"/>
            <w:gridSpan w:val="3"/>
            <w:tcBorders>
              <w:top w:val="single" w:sz="12" w:space="0" w:color="808080"/>
              <w:left w:val="single" w:sz="12" w:space="0" w:color="808080"/>
              <w:bottom w:val="single" w:sz="12" w:space="0" w:color="808080"/>
              <w:right w:val="nil"/>
            </w:tcBorders>
            <w:shd w:val="solid" w:color="C0C0C0" w:fill="auto"/>
          </w:tcPr>
          <w:p w:rsidR="00F2183B" w:rsidRDefault="00F2183B">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Souhrn za 70822531 - Klub Augusta Sedláčka</w:t>
            </w:r>
          </w:p>
        </w:tc>
        <w:tc>
          <w:tcPr>
            <w:tcW w:w="664" w:type="dxa"/>
            <w:tcBorders>
              <w:top w:val="single" w:sz="12" w:space="0" w:color="808080"/>
              <w:left w:val="nil"/>
              <w:bottom w:val="single" w:sz="12" w:space="0" w:color="808080"/>
              <w:right w:val="nil"/>
            </w:tcBorders>
            <w:shd w:val="solid" w:color="C0C0C0" w:fill="auto"/>
          </w:tcPr>
          <w:p w:rsidR="00F2183B" w:rsidRDefault="00F2183B">
            <w:pPr>
              <w:autoSpaceDE w:val="0"/>
              <w:autoSpaceDN w:val="0"/>
              <w:adjustRightInd w:val="0"/>
              <w:jc w:val="left"/>
              <w:rPr>
                <w:rFonts w:ascii="Arial" w:eastAsiaTheme="minorHAnsi" w:hAnsi="Arial" w:cs="Arial"/>
                <w:b/>
                <w:bCs/>
                <w:color w:val="000000"/>
                <w:sz w:val="14"/>
                <w:szCs w:val="14"/>
                <w:lang w:eastAsia="en-US"/>
              </w:rPr>
            </w:pPr>
          </w:p>
        </w:tc>
        <w:tc>
          <w:tcPr>
            <w:tcW w:w="1012" w:type="dxa"/>
            <w:tcBorders>
              <w:top w:val="single" w:sz="12" w:space="0" w:color="808080"/>
              <w:left w:val="nil"/>
              <w:bottom w:val="single" w:sz="12" w:space="0" w:color="808080"/>
              <w:right w:val="nil"/>
            </w:tcBorders>
            <w:shd w:val="solid" w:color="C0C0C0" w:fill="auto"/>
          </w:tcPr>
          <w:p w:rsidR="00F2183B" w:rsidRDefault="00F2183B">
            <w:pPr>
              <w:autoSpaceDE w:val="0"/>
              <w:autoSpaceDN w:val="0"/>
              <w:adjustRightInd w:val="0"/>
              <w:jc w:val="left"/>
              <w:rPr>
                <w:rFonts w:ascii="Arial" w:eastAsiaTheme="minorHAnsi" w:hAnsi="Arial" w:cs="Arial"/>
                <w:b/>
                <w:bCs/>
                <w:color w:val="000000"/>
                <w:sz w:val="14"/>
                <w:szCs w:val="14"/>
                <w:lang w:eastAsia="en-US"/>
              </w:rPr>
            </w:pPr>
          </w:p>
        </w:tc>
        <w:tc>
          <w:tcPr>
            <w:tcW w:w="992" w:type="dxa"/>
            <w:tcBorders>
              <w:top w:val="single" w:sz="12" w:space="0" w:color="808080"/>
              <w:left w:val="nil"/>
              <w:bottom w:val="single" w:sz="12" w:space="0" w:color="808080"/>
              <w:right w:val="nil"/>
            </w:tcBorders>
            <w:shd w:val="solid" w:color="C0C0C0" w:fill="auto"/>
          </w:tcPr>
          <w:p w:rsidR="00F2183B" w:rsidRDefault="00F2183B">
            <w:pPr>
              <w:autoSpaceDE w:val="0"/>
              <w:autoSpaceDN w:val="0"/>
              <w:adjustRightInd w:val="0"/>
              <w:jc w:val="left"/>
              <w:rPr>
                <w:rFonts w:ascii="Arial" w:eastAsiaTheme="minorHAnsi" w:hAnsi="Arial" w:cs="Arial"/>
                <w:b/>
                <w:bCs/>
                <w:color w:val="000000"/>
                <w:sz w:val="14"/>
                <w:szCs w:val="14"/>
                <w:lang w:eastAsia="en-US"/>
              </w:rPr>
            </w:pPr>
          </w:p>
        </w:tc>
        <w:tc>
          <w:tcPr>
            <w:tcW w:w="1984" w:type="dxa"/>
            <w:tcBorders>
              <w:top w:val="single" w:sz="12" w:space="0" w:color="808080"/>
              <w:left w:val="nil"/>
              <w:bottom w:val="single" w:sz="12" w:space="0" w:color="808080"/>
              <w:right w:val="single" w:sz="12" w:space="0" w:color="808080"/>
            </w:tcBorders>
            <w:shd w:val="solid" w:color="C0C0C0" w:fill="auto"/>
          </w:tcPr>
          <w:p w:rsidR="00F2183B" w:rsidRDefault="00F2183B">
            <w:pPr>
              <w:autoSpaceDE w:val="0"/>
              <w:autoSpaceDN w:val="0"/>
              <w:adjustRightInd w:val="0"/>
              <w:jc w:val="left"/>
              <w:rPr>
                <w:rFonts w:ascii="Arial" w:eastAsiaTheme="minorHAnsi" w:hAnsi="Arial" w:cs="Arial"/>
                <w:b/>
                <w:bCs/>
                <w:color w:val="000000"/>
                <w:sz w:val="14"/>
                <w:szCs w:val="14"/>
                <w:lang w:eastAsia="en-US"/>
              </w:rPr>
            </w:pPr>
          </w:p>
        </w:tc>
      </w:tr>
      <w:tr w:rsidR="00F2183B" w:rsidTr="005914EB">
        <w:trPr>
          <w:trHeight w:val="168"/>
        </w:trPr>
        <w:tc>
          <w:tcPr>
            <w:tcW w:w="626" w:type="dxa"/>
            <w:tcBorders>
              <w:top w:val="single" w:sz="12" w:space="0" w:color="808080"/>
              <w:left w:val="single" w:sz="12" w:space="0" w:color="808080"/>
              <w:bottom w:val="nil"/>
              <w:right w:val="single" w:sz="12" w:space="0" w:color="808080"/>
            </w:tcBorders>
            <w:shd w:val="solid" w:color="C0C0C0" w:fill="auto"/>
          </w:tcPr>
          <w:p w:rsidR="00F2183B" w:rsidRDefault="00F2183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F2183B" w:rsidRDefault="00F2183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3435" w:type="dxa"/>
            <w:tcBorders>
              <w:top w:val="single" w:sz="12" w:space="0" w:color="808080"/>
              <w:left w:val="single" w:sz="12" w:space="0" w:color="808080"/>
              <w:bottom w:val="nil"/>
              <w:right w:val="single" w:sz="12" w:space="0" w:color="808080"/>
            </w:tcBorders>
            <w:shd w:val="solid" w:color="C0C0C0" w:fill="auto"/>
          </w:tcPr>
          <w:p w:rsidR="00F2183B" w:rsidRDefault="00F2183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4" w:type="dxa"/>
            <w:tcBorders>
              <w:top w:val="single" w:sz="12" w:space="0" w:color="808080"/>
              <w:left w:val="single" w:sz="12" w:space="0" w:color="808080"/>
              <w:bottom w:val="nil"/>
              <w:right w:val="single" w:sz="12" w:space="0" w:color="808080"/>
            </w:tcBorders>
            <w:shd w:val="solid" w:color="C0C0C0" w:fill="auto"/>
          </w:tcPr>
          <w:p w:rsidR="00F2183B" w:rsidRDefault="00F2183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1012" w:type="dxa"/>
            <w:tcBorders>
              <w:top w:val="single" w:sz="12" w:space="0" w:color="808080"/>
              <w:left w:val="single" w:sz="12" w:space="0" w:color="808080"/>
              <w:bottom w:val="nil"/>
              <w:right w:val="single" w:sz="12" w:space="0" w:color="808080"/>
            </w:tcBorders>
            <w:shd w:val="solid" w:color="C0C0C0" w:fill="auto"/>
          </w:tcPr>
          <w:p w:rsidR="00F2183B" w:rsidRDefault="00F2183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992" w:type="dxa"/>
            <w:tcBorders>
              <w:top w:val="single" w:sz="12" w:space="0" w:color="808080"/>
              <w:left w:val="single" w:sz="12" w:space="0" w:color="808080"/>
              <w:bottom w:val="nil"/>
              <w:right w:val="single" w:sz="12" w:space="0" w:color="808080"/>
            </w:tcBorders>
            <w:shd w:val="solid" w:color="C0C0C0" w:fill="auto"/>
          </w:tcPr>
          <w:p w:rsidR="00F2183B" w:rsidRDefault="00F2183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984" w:type="dxa"/>
            <w:tcBorders>
              <w:top w:val="single" w:sz="12" w:space="0" w:color="808080"/>
              <w:left w:val="single" w:sz="12" w:space="0" w:color="808080"/>
              <w:bottom w:val="nil"/>
              <w:right w:val="single" w:sz="12" w:space="0" w:color="808080"/>
            </w:tcBorders>
            <w:shd w:val="solid" w:color="C0C0C0" w:fill="auto"/>
          </w:tcPr>
          <w:p w:rsidR="00F2183B" w:rsidRDefault="00F2183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F2183B" w:rsidTr="005914EB">
        <w:trPr>
          <w:trHeight w:val="180"/>
        </w:trPr>
        <w:tc>
          <w:tcPr>
            <w:tcW w:w="626" w:type="dxa"/>
            <w:tcBorders>
              <w:top w:val="nil"/>
              <w:left w:val="single" w:sz="12" w:space="0" w:color="808080"/>
              <w:bottom w:val="single" w:sz="12" w:space="0" w:color="808080"/>
              <w:right w:val="single" w:sz="12" w:space="0" w:color="808080"/>
            </w:tcBorders>
            <w:shd w:val="solid" w:color="C0C0C0" w:fill="auto"/>
          </w:tcPr>
          <w:p w:rsidR="00F2183B" w:rsidRDefault="00F2183B">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F2183B" w:rsidRDefault="00F2183B">
            <w:pPr>
              <w:autoSpaceDE w:val="0"/>
              <w:autoSpaceDN w:val="0"/>
              <w:adjustRightInd w:val="0"/>
              <w:jc w:val="center"/>
              <w:rPr>
                <w:rFonts w:ascii="Arial" w:eastAsiaTheme="minorHAnsi" w:hAnsi="Arial" w:cs="Arial"/>
                <w:b/>
                <w:bCs/>
                <w:color w:val="000000"/>
                <w:sz w:val="12"/>
                <w:szCs w:val="12"/>
                <w:lang w:eastAsia="en-US"/>
              </w:rPr>
            </w:pPr>
          </w:p>
        </w:tc>
        <w:tc>
          <w:tcPr>
            <w:tcW w:w="3435" w:type="dxa"/>
            <w:tcBorders>
              <w:top w:val="nil"/>
              <w:left w:val="single" w:sz="12" w:space="0" w:color="808080"/>
              <w:bottom w:val="single" w:sz="12" w:space="0" w:color="808080"/>
              <w:right w:val="single" w:sz="12" w:space="0" w:color="808080"/>
            </w:tcBorders>
            <w:shd w:val="solid" w:color="C0C0C0" w:fill="auto"/>
          </w:tcPr>
          <w:p w:rsidR="00F2183B" w:rsidRDefault="00F2183B">
            <w:pPr>
              <w:autoSpaceDE w:val="0"/>
              <w:autoSpaceDN w:val="0"/>
              <w:adjustRightInd w:val="0"/>
              <w:jc w:val="center"/>
              <w:rPr>
                <w:rFonts w:ascii="Arial" w:eastAsiaTheme="minorHAnsi" w:hAnsi="Arial" w:cs="Arial"/>
                <w:b/>
                <w:bCs/>
                <w:color w:val="000000"/>
                <w:sz w:val="12"/>
                <w:szCs w:val="12"/>
                <w:lang w:eastAsia="en-US"/>
              </w:rPr>
            </w:pPr>
          </w:p>
        </w:tc>
        <w:tc>
          <w:tcPr>
            <w:tcW w:w="664" w:type="dxa"/>
            <w:tcBorders>
              <w:top w:val="nil"/>
              <w:left w:val="single" w:sz="12" w:space="0" w:color="808080"/>
              <w:bottom w:val="single" w:sz="12" w:space="0" w:color="808080"/>
              <w:right w:val="single" w:sz="12" w:space="0" w:color="808080"/>
            </w:tcBorders>
            <w:shd w:val="solid" w:color="C0C0C0" w:fill="auto"/>
          </w:tcPr>
          <w:p w:rsidR="00F2183B" w:rsidRDefault="00F2183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1012" w:type="dxa"/>
            <w:tcBorders>
              <w:top w:val="nil"/>
              <w:left w:val="single" w:sz="12" w:space="0" w:color="808080"/>
              <w:bottom w:val="single" w:sz="12" w:space="0" w:color="808080"/>
              <w:right w:val="single" w:sz="12" w:space="0" w:color="808080"/>
            </w:tcBorders>
            <w:shd w:val="solid" w:color="C0C0C0" w:fill="auto"/>
          </w:tcPr>
          <w:p w:rsidR="00F2183B" w:rsidRDefault="00F2183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992" w:type="dxa"/>
            <w:tcBorders>
              <w:top w:val="nil"/>
              <w:left w:val="single" w:sz="12" w:space="0" w:color="808080"/>
              <w:bottom w:val="single" w:sz="12" w:space="0" w:color="808080"/>
              <w:right w:val="single" w:sz="12" w:space="0" w:color="808080"/>
            </w:tcBorders>
            <w:shd w:val="solid" w:color="C0C0C0" w:fill="auto"/>
          </w:tcPr>
          <w:p w:rsidR="00F2183B" w:rsidRDefault="00F2183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984" w:type="dxa"/>
            <w:tcBorders>
              <w:top w:val="nil"/>
              <w:left w:val="single" w:sz="12" w:space="0" w:color="808080"/>
              <w:bottom w:val="single" w:sz="12" w:space="0" w:color="808080"/>
              <w:right w:val="single" w:sz="12" w:space="0" w:color="808080"/>
            </w:tcBorders>
            <w:shd w:val="solid" w:color="C0C0C0" w:fill="auto"/>
          </w:tcPr>
          <w:p w:rsidR="00F2183B" w:rsidRDefault="00F2183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F2183B" w:rsidTr="005914EB">
        <w:trPr>
          <w:trHeight w:val="180"/>
        </w:trPr>
        <w:tc>
          <w:tcPr>
            <w:tcW w:w="626"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435"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P/IV/18 - Sborník konference Dějiny staveb 2015</w:t>
            </w:r>
          </w:p>
        </w:tc>
        <w:tc>
          <w:tcPr>
            <w:tcW w:w="664"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12"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992"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1984"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2183B" w:rsidTr="005914EB">
        <w:trPr>
          <w:trHeight w:val="180"/>
        </w:trPr>
        <w:tc>
          <w:tcPr>
            <w:tcW w:w="626"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435"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P/IV/19 - Vydávání časopisu Hláska</w:t>
            </w:r>
          </w:p>
        </w:tc>
        <w:tc>
          <w:tcPr>
            <w:tcW w:w="664"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12"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992"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1984"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2183B" w:rsidTr="005914EB">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3435" w:type="dxa"/>
            <w:tcBorders>
              <w:top w:val="single" w:sz="12" w:space="0" w:color="808080"/>
              <w:left w:val="nil"/>
              <w:bottom w:val="single" w:sz="12" w:space="0" w:color="808080"/>
              <w:right w:val="nil"/>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p>
        </w:tc>
        <w:tc>
          <w:tcPr>
            <w:tcW w:w="1012" w:type="dxa"/>
            <w:tcBorders>
              <w:top w:val="single" w:sz="12" w:space="0" w:color="808080"/>
              <w:left w:val="single" w:sz="12" w:space="0" w:color="808080"/>
              <w:bottom w:val="single" w:sz="12" w:space="0" w:color="808080"/>
              <w:right w:val="single" w:sz="12" w:space="0" w:color="808080"/>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60 000,00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60 000,00</w:t>
            </w:r>
          </w:p>
        </w:tc>
        <w:tc>
          <w:tcPr>
            <w:tcW w:w="1984" w:type="dxa"/>
            <w:tcBorders>
              <w:top w:val="single" w:sz="12" w:space="0" w:color="808080"/>
              <w:left w:val="single" w:sz="12" w:space="0" w:color="808080"/>
              <w:bottom w:val="single" w:sz="12" w:space="0" w:color="808080"/>
              <w:right w:val="single" w:sz="12" w:space="0" w:color="808080"/>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F2183B" w:rsidTr="005914EB">
        <w:trPr>
          <w:trHeight w:val="180"/>
        </w:trPr>
        <w:tc>
          <w:tcPr>
            <w:tcW w:w="626"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435"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P/III/18 - Sborník konference Dějiny staveb 2016</w:t>
            </w:r>
          </w:p>
        </w:tc>
        <w:tc>
          <w:tcPr>
            <w:tcW w:w="664"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12"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992"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984"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2183B" w:rsidTr="005914EB">
        <w:trPr>
          <w:trHeight w:val="180"/>
        </w:trPr>
        <w:tc>
          <w:tcPr>
            <w:tcW w:w="626"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435"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P/III/19 - Vydávání časopisu Hláska</w:t>
            </w:r>
          </w:p>
        </w:tc>
        <w:tc>
          <w:tcPr>
            <w:tcW w:w="664"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12"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984"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2183B" w:rsidTr="005914EB">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3435" w:type="dxa"/>
            <w:tcBorders>
              <w:top w:val="single" w:sz="12" w:space="0" w:color="808080"/>
              <w:left w:val="nil"/>
              <w:bottom w:val="single" w:sz="12" w:space="0" w:color="808080"/>
              <w:right w:val="nil"/>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p>
        </w:tc>
        <w:tc>
          <w:tcPr>
            <w:tcW w:w="1012" w:type="dxa"/>
            <w:tcBorders>
              <w:top w:val="single" w:sz="12" w:space="0" w:color="808080"/>
              <w:left w:val="single" w:sz="12" w:space="0" w:color="808080"/>
              <w:bottom w:val="single" w:sz="12" w:space="0" w:color="808080"/>
              <w:right w:val="single" w:sz="12" w:space="0" w:color="808080"/>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30 000,00</w:t>
            </w:r>
          </w:p>
        </w:tc>
        <w:tc>
          <w:tcPr>
            <w:tcW w:w="1984" w:type="dxa"/>
            <w:tcBorders>
              <w:top w:val="single" w:sz="12" w:space="0" w:color="808080"/>
              <w:left w:val="single" w:sz="12" w:space="0" w:color="808080"/>
              <w:bottom w:val="single" w:sz="12" w:space="0" w:color="808080"/>
              <w:right w:val="single" w:sz="12" w:space="0" w:color="808080"/>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F2183B" w:rsidTr="005914EB">
        <w:trPr>
          <w:trHeight w:val="180"/>
        </w:trPr>
        <w:tc>
          <w:tcPr>
            <w:tcW w:w="626"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435"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P/III/14 - Vydávání časopisu Hláska</w:t>
            </w:r>
          </w:p>
        </w:tc>
        <w:tc>
          <w:tcPr>
            <w:tcW w:w="664"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12"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984"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2183B" w:rsidTr="005914EB">
        <w:trPr>
          <w:trHeight w:val="180"/>
        </w:trPr>
        <w:tc>
          <w:tcPr>
            <w:tcW w:w="626"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435"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P/III/15 - Sborník konference Dějiny staveb 2017</w:t>
            </w:r>
          </w:p>
        </w:tc>
        <w:tc>
          <w:tcPr>
            <w:tcW w:w="664"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12"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984" w:type="dxa"/>
            <w:tcBorders>
              <w:top w:val="single" w:sz="12" w:space="0" w:color="808080"/>
              <w:left w:val="single" w:sz="12" w:space="0" w:color="808080"/>
              <w:bottom w:val="single" w:sz="12" w:space="0" w:color="808080"/>
              <w:right w:val="single" w:sz="12" w:space="0" w:color="808080"/>
            </w:tcBorders>
          </w:tcPr>
          <w:p w:rsidR="00F2183B" w:rsidRDefault="00F2183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F2183B" w:rsidTr="005914EB">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3435" w:type="dxa"/>
            <w:tcBorders>
              <w:top w:val="single" w:sz="12" w:space="0" w:color="808080"/>
              <w:left w:val="nil"/>
              <w:bottom w:val="single" w:sz="12" w:space="0" w:color="808080"/>
              <w:right w:val="nil"/>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p>
        </w:tc>
        <w:tc>
          <w:tcPr>
            <w:tcW w:w="1012" w:type="dxa"/>
            <w:tcBorders>
              <w:top w:val="single" w:sz="12" w:space="0" w:color="808080"/>
              <w:left w:val="single" w:sz="12" w:space="0" w:color="808080"/>
              <w:bottom w:val="single" w:sz="12" w:space="0" w:color="808080"/>
              <w:right w:val="single" w:sz="12" w:space="0" w:color="808080"/>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984" w:type="dxa"/>
            <w:tcBorders>
              <w:top w:val="single" w:sz="12" w:space="0" w:color="808080"/>
              <w:left w:val="single" w:sz="12" w:space="0" w:color="808080"/>
              <w:bottom w:val="single" w:sz="12" w:space="0" w:color="808080"/>
              <w:right w:val="single" w:sz="12" w:space="0" w:color="808080"/>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F2183B" w:rsidTr="005914EB">
        <w:trPr>
          <w:trHeight w:val="180"/>
        </w:trPr>
        <w:tc>
          <w:tcPr>
            <w:tcW w:w="4450" w:type="dxa"/>
            <w:gridSpan w:val="3"/>
            <w:tcBorders>
              <w:top w:val="single" w:sz="12" w:space="0" w:color="808080"/>
              <w:left w:val="single" w:sz="12" w:space="0" w:color="808080"/>
              <w:bottom w:val="single" w:sz="12" w:space="0" w:color="808080"/>
              <w:right w:val="nil"/>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664" w:type="dxa"/>
            <w:tcBorders>
              <w:top w:val="single" w:sz="12" w:space="0" w:color="808080"/>
              <w:left w:val="nil"/>
              <w:bottom w:val="single" w:sz="12" w:space="0" w:color="808080"/>
              <w:right w:val="single" w:sz="12" w:space="0" w:color="808080"/>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p>
        </w:tc>
        <w:tc>
          <w:tcPr>
            <w:tcW w:w="1012" w:type="dxa"/>
            <w:tcBorders>
              <w:top w:val="single" w:sz="12" w:space="0" w:color="808080"/>
              <w:left w:val="single" w:sz="12" w:space="0" w:color="808080"/>
              <w:bottom w:val="single" w:sz="12" w:space="0" w:color="808080"/>
              <w:right w:val="single" w:sz="12" w:space="0" w:color="808080"/>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90 000,00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90 000,00</w:t>
            </w:r>
          </w:p>
        </w:tc>
        <w:tc>
          <w:tcPr>
            <w:tcW w:w="1984" w:type="dxa"/>
            <w:tcBorders>
              <w:top w:val="single" w:sz="12" w:space="0" w:color="808080"/>
              <w:left w:val="single" w:sz="12" w:space="0" w:color="808080"/>
              <w:bottom w:val="single" w:sz="12" w:space="0" w:color="808080"/>
              <w:right w:val="single" w:sz="12" w:space="0" w:color="808080"/>
            </w:tcBorders>
            <w:shd w:val="solid" w:color="FFFF99" w:fill="auto"/>
          </w:tcPr>
          <w:p w:rsidR="00F2183B" w:rsidRDefault="00F2183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F2183B" w:rsidRDefault="00F2183B" w:rsidP="005934A5">
      <w:pPr>
        <w:pStyle w:val="vlevo"/>
        <w:spacing w:after="238"/>
      </w:pPr>
    </w:p>
    <w:p w:rsidR="005934A5" w:rsidRDefault="005934A5" w:rsidP="005934A5">
      <w:pPr>
        <w:pStyle w:val="ostzahl"/>
        <w:tabs>
          <w:tab w:val="clear" w:pos="360"/>
        </w:tabs>
        <w:spacing w:before="238" w:after="119"/>
      </w:pPr>
      <w:r>
        <w:t>3. Předpokládaný cílový stav</w:t>
      </w:r>
    </w:p>
    <w:p w:rsidR="005934A5" w:rsidRPr="0024049F" w:rsidRDefault="005934A5" w:rsidP="005934A5">
      <w:pPr>
        <w:pStyle w:val="Zkladntext21"/>
        <w:rPr>
          <w:color w:val="000000" w:themeColor="text1"/>
        </w:rPr>
      </w:pPr>
      <w:r w:rsidRPr="000B5F02">
        <w:rPr>
          <w:color w:val="000000" w:themeColor="text1"/>
        </w:rPr>
        <w:t xml:space="preserve">Poskytnutí dotace </w:t>
      </w:r>
      <w:r w:rsidRPr="000B5F02">
        <w:rPr>
          <w:color w:val="000000" w:themeColor="text1"/>
          <w:spacing w:val="-2"/>
        </w:rPr>
        <w:t xml:space="preserve">z </w:t>
      </w:r>
      <w:r w:rsidRPr="000B5F02">
        <w:t>Jednoletého dotačního programu na podporu uměleckých a kulturních projektů</w:t>
      </w:r>
      <w:r w:rsidRPr="0057681A">
        <w:rPr>
          <w:color w:val="000000" w:themeColor="text1"/>
        </w:rPr>
        <w:t xml:space="preserve"> </w:t>
      </w:r>
      <w:r w:rsidRPr="000F1E7A">
        <w:rPr>
          <w:color w:val="000000" w:themeColor="text1"/>
        </w:rPr>
        <w:t xml:space="preserve">Klubu Augusta Sedláčka (IČ 70822531) </w:t>
      </w:r>
      <w:r w:rsidRPr="000B5F02">
        <w:rPr>
          <w:color w:val="000000" w:themeColor="text1"/>
        </w:rPr>
        <w:t>na částečnou úhradu nákladů na projekt</w:t>
      </w:r>
      <w:r>
        <w:rPr>
          <w:color w:val="000000" w:themeColor="text1"/>
        </w:rPr>
        <w:t xml:space="preserve"> </w:t>
      </w:r>
      <w:r w:rsidRPr="000F1E7A">
        <w:rPr>
          <w:color w:val="000000" w:themeColor="text1"/>
        </w:rPr>
        <w:t>„Sborn</w:t>
      </w:r>
      <w:r>
        <w:rPr>
          <w:color w:val="000000" w:themeColor="text1"/>
        </w:rPr>
        <w:t>ík konference Dějiny staveb 2017</w:t>
      </w:r>
      <w:r w:rsidR="00D0394E">
        <w:rPr>
          <w:color w:val="000000" w:themeColor="text1"/>
        </w:rPr>
        <w:t>“</w:t>
      </w:r>
    </w:p>
    <w:p w:rsidR="005934A5" w:rsidRDefault="005934A5" w:rsidP="005934A5"/>
    <w:p w:rsidR="005934A5" w:rsidRPr="000F1E7A" w:rsidRDefault="005934A5" w:rsidP="005934A5">
      <w:pPr>
        <w:pStyle w:val="ostzahl"/>
        <w:rPr>
          <w:color w:val="000000" w:themeColor="text1"/>
        </w:rPr>
      </w:pPr>
      <w:r w:rsidRPr="000F1E7A">
        <w:rPr>
          <w:color w:val="000000" w:themeColor="text1"/>
        </w:rPr>
        <w:t>4. Navrhované varianty řešení</w:t>
      </w:r>
    </w:p>
    <w:p w:rsidR="005934A5" w:rsidRPr="000F1E7A" w:rsidRDefault="005934A5" w:rsidP="005934A5">
      <w:pPr>
        <w:pStyle w:val="Zkladntext21"/>
        <w:rPr>
          <w:color w:val="000000" w:themeColor="text1"/>
        </w:rPr>
      </w:pPr>
      <w:r w:rsidRPr="000F1E7A">
        <w:rPr>
          <w:color w:val="000000" w:themeColor="text1"/>
        </w:rPr>
        <w:t xml:space="preserve">Poskytnout dotaci ve výši </w:t>
      </w:r>
      <w:r w:rsidR="001A7C6E">
        <w:rPr>
          <w:color w:val="000000" w:themeColor="text1"/>
        </w:rPr>
        <w:t>4</w:t>
      </w:r>
      <w:r w:rsidRPr="000F1E7A">
        <w:rPr>
          <w:color w:val="000000" w:themeColor="text1"/>
        </w:rPr>
        <w:t>0 000 Kč Klubu Augusta Sedláčka (IČ 70822531) na částečnou úhradu nákladů na projekt „Sborn</w:t>
      </w:r>
      <w:r>
        <w:rPr>
          <w:color w:val="000000" w:themeColor="text1"/>
        </w:rPr>
        <w:t>ík konference Dějiny staveb 2017</w:t>
      </w:r>
      <w:r w:rsidRPr="000F1E7A">
        <w:rPr>
          <w:color w:val="000000" w:themeColor="text1"/>
        </w:rPr>
        <w:t>“.</w:t>
      </w:r>
    </w:p>
    <w:p w:rsidR="005934A5" w:rsidRPr="000F1E7A" w:rsidRDefault="005934A5" w:rsidP="005934A5">
      <w:pPr>
        <w:pStyle w:val="Zkladntextodsazen32"/>
        <w:ind w:left="0"/>
        <w:rPr>
          <w:color w:val="000000" w:themeColor="text1"/>
        </w:rPr>
      </w:pPr>
    </w:p>
    <w:p w:rsidR="005934A5" w:rsidRDefault="005934A5" w:rsidP="005934A5">
      <w:pPr>
        <w:pStyle w:val="Zkladntextodsazen33"/>
        <w:ind w:left="0"/>
        <w:rPr>
          <w:color w:val="000000" w:themeColor="text1"/>
        </w:rPr>
      </w:pPr>
    </w:p>
    <w:p w:rsidR="00D0394E" w:rsidRPr="0024049F" w:rsidRDefault="00D0394E" w:rsidP="005934A5">
      <w:pPr>
        <w:pStyle w:val="Zkladntextodsazen33"/>
        <w:ind w:left="0"/>
        <w:rPr>
          <w:color w:val="000000" w:themeColor="text1"/>
        </w:rPr>
      </w:pPr>
    </w:p>
    <w:p w:rsidR="005934A5" w:rsidRDefault="005934A5" w:rsidP="005934A5">
      <w:pPr>
        <w:pStyle w:val="Dvodovka1"/>
      </w:pPr>
      <w:r>
        <w:lastRenderedPageBreak/>
        <w:t>5. Doporučená varianta řešení</w:t>
      </w:r>
    </w:p>
    <w:p w:rsidR="005934A5" w:rsidRDefault="00FB5B5E" w:rsidP="005934A5">
      <w:pPr>
        <w:pStyle w:val="vlevo"/>
        <w:ind w:left="426" w:hanging="426"/>
      </w:pPr>
      <w:r>
        <w:t xml:space="preserve">Navrhovaná varianta je doporučena Radou města Plzně. </w:t>
      </w:r>
    </w:p>
    <w:p w:rsidR="005934A5" w:rsidRDefault="005934A5" w:rsidP="005934A5">
      <w:pPr>
        <w:pStyle w:val="Dvodovka1"/>
        <w:ind w:left="426" w:hanging="426"/>
        <w:rPr>
          <w:b w:val="0"/>
          <w:spacing w:val="0"/>
        </w:rPr>
      </w:pPr>
    </w:p>
    <w:p w:rsidR="005934A5" w:rsidRDefault="005934A5" w:rsidP="005934A5">
      <w:pPr>
        <w:pStyle w:val="Dvodovka1"/>
      </w:pPr>
      <w:r>
        <w:t>6. Finanční nároky řešení a možnosti finančního krytí (včetně všech následných, například provozních nákladů)</w:t>
      </w:r>
    </w:p>
    <w:p w:rsidR="005934A5" w:rsidRDefault="005934A5" w:rsidP="005934A5">
      <w:pPr>
        <w:pStyle w:val="vlevo"/>
      </w:pPr>
      <w:r>
        <w:t>Finanční prostředky budou poskytnuty z částky pro dotační program schválené v rozpočtu Odboru kultury MMP na rok 2017 usnesením ZMP č. 622 ze dne 15. 12. 2016.</w:t>
      </w:r>
    </w:p>
    <w:p w:rsidR="005934A5" w:rsidRDefault="005934A5" w:rsidP="005934A5">
      <w:pPr>
        <w:pStyle w:val="vlevo"/>
      </w:pPr>
    </w:p>
    <w:p w:rsidR="005934A5" w:rsidRDefault="005934A5" w:rsidP="005934A5">
      <w:pPr>
        <w:pStyle w:val="Dvodovka1"/>
      </w:pPr>
      <w:r>
        <w:t>7. Návrh termínů realizace a určení zodpovědných pracovníků</w:t>
      </w:r>
    </w:p>
    <w:p w:rsidR="005934A5" w:rsidRDefault="005934A5" w:rsidP="005934A5">
      <w:pPr>
        <w:pStyle w:val="vlevo"/>
      </w:pPr>
      <w:r>
        <w:t>Dle ukládací části usnesení</w:t>
      </w:r>
    </w:p>
    <w:p w:rsidR="005934A5" w:rsidRDefault="005934A5" w:rsidP="005934A5">
      <w:pPr>
        <w:pStyle w:val="vlevo"/>
      </w:pPr>
    </w:p>
    <w:p w:rsidR="005934A5" w:rsidRDefault="005934A5" w:rsidP="005934A5">
      <w:pPr>
        <w:pStyle w:val="Dvodovka1"/>
      </w:pPr>
      <w:r>
        <w:t>8. Dříve přijatá usnesení orgánů města nebo městských obvodů, která s tímto návrhem souvisí</w:t>
      </w:r>
    </w:p>
    <w:p w:rsidR="005934A5" w:rsidRDefault="005934A5" w:rsidP="005934A5">
      <w:pPr>
        <w:pStyle w:val="Paragrafneslovan"/>
        <w:rPr>
          <w:color w:val="000000"/>
        </w:rPr>
      </w:pPr>
      <w:r>
        <w:rPr>
          <w:color w:val="000000"/>
        </w:rPr>
        <w:t>Usnesení RMP č. 918 ze dne 25. 8. 2016</w:t>
      </w:r>
    </w:p>
    <w:p w:rsidR="005934A5" w:rsidRDefault="005934A5" w:rsidP="005934A5">
      <w:pPr>
        <w:pStyle w:val="Paragrafneslovan"/>
        <w:rPr>
          <w:color w:val="000000"/>
        </w:rPr>
      </w:pPr>
      <w:r>
        <w:rPr>
          <w:color w:val="000000"/>
        </w:rPr>
        <w:t>Usnesení ZMP č. 622 ze dne 15. 12. 2016</w:t>
      </w:r>
    </w:p>
    <w:p w:rsidR="00F02CC6" w:rsidRDefault="00F02CC6" w:rsidP="00F02CC6">
      <w:pPr>
        <w:pStyle w:val="Paragrafneslovan"/>
        <w:rPr>
          <w:color w:val="000000"/>
        </w:rPr>
      </w:pPr>
      <w:r>
        <w:rPr>
          <w:color w:val="000000"/>
        </w:rPr>
        <w:t>Usnesení RMP č. 192 ze dne 2. 3. 2017</w:t>
      </w:r>
    </w:p>
    <w:p w:rsidR="00F02CC6" w:rsidRDefault="00F02CC6" w:rsidP="00F02CC6">
      <w:pPr>
        <w:pStyle w:val="Paragrafneslovan"/>
        <w:rPr>
          <w:color w:val="000000"/>
        </w:rPr>
      </w:pPr>
    </w:p>
    <w:p w:rsidR="005934A5" w:rsidRDefault="005934A5" w:rsidP="005934A5">
      <w:pPr>
        <w:pStyle w:val="Dvodovka1"/>
      </w:pPr>
      <w:r>
        <w:t>9. Závazky či pohledávky vůči městu Plzni</w:t>
      </w:r>
    </w:p>
    <w:p w:rsidR="005934A5" w:rsidRDefault="005934A5" w:rsidP="005934A5">
      <w:pPr>
        <w:pStyle w:val="Nadpis1"/>
        <w:numPr>
          <w:ilvl w:val="0"/>
          <w:numId w:val="1"/>
        </w:numPr>
        <w:tabs>
          <w:tab w:val="left" w:pos="0"/>
        </w:tabs>
        <w:rPr>
          <w:b w:val="0"/>
        </w:rPr>
      </w:pPr>
      <w:r>
        <w:rPr>
          <w:b w:val="0"/>
        </w:rPr>
        <w:t>Z dostupných zdrojů bylo zjištěno, že žadatel nemá vůči městu Plzni závazky po lhůtě splatnosti.</w:t>
      </w:r>
    </w:p>
    <w:p w:rsidR="005934A5" w:rsidRPr="008F48FC" w:rsidRDefault="005934A5" w:rsidP="005934A5"/>
    <w:p w:rsidR="005934A5" w:rsidRDefault="005934A5" w:rsidP="005934A5">
      <w:pPr>
        <w:pStyle w:val="Dvodovka1"/>
      </w:pPr>
      <w:r>
        <w:t>10. Přílohy</w:t>
      </w:r>
    </w:p>
    <w:p w:rsidR="005934A5" w:rsidRDefault="005934A5" w:rsidP="005934A5">
      <w:r>
        <w:t xml:space="preserve">Nejsou. </w:t>
      </w:r>
    </w:p>
    <w:p w:rsidR="005934A5" w:rsidRDefault="005934A5" w:rsidP="005934A5">
      <w:pPr>
        <w:pStyle w:val="Zkladntextodsazen33"/>
        <w:ind w:left="0"/>
        <w:rPr>
          <w:color w:val="000000" w:themeColor="text1"/>
        </w:rPr>
      </w:pPr>
    </w:p>
    <w:p w:rsidR="00D0394E" w:rsidRDefault="00D0394E">
      <w:pPr>
        <w:spacing w:after="200" w:line="276" w:lineRule="auto"/>
        <w:jc w:val="left"/>
        <w:rPr>
          <w:b/>
          <w:caps/>
          <w:spacing w:val="22"/>
          <w:szCs w:val="20"/>
        </w:rPr>
      </w:pPr>
      <w:r>
        <w:br w:type="page"/>
      </w:r>
    </w:p>
    <w:p w:rsidR="000503EF" w:rsidRDefault="000503EF" w:rsidP="000503EF">
      <w:pPr>
        <w:pStyle w:val="nadpcent"/>
        <w:pageBreakBefore/>
      </w:pPr>
      <w:r>
        <w:lastRenderedPageBreak/>
        <w:t>Důvodová zpráva k Žádosti  P/III/16</w:t>
      </w:r>
    </w:p>
    <w:p w:rsidR="000503EF" w:rsidRDefault="000503EF" w:rsidP="00BE3D2A">
      <w:pPr>
        <w:pStyle w:val="ostzahl"/>
        <w:numPr>
          <w:ilvl w:val="0"/>
          <w:numId w:val="53"/>
        </w:numPr>
      </w:pPr>
      <w:r>
        <w:t>Název problému a jeho charakteristika</w:t>
      </w:r>
    </w:p>
    <w:p w:rsidR="000503EF" w:rsidRPr="000C0056" w:rsidRDefault="000503EF" w:rsidP="000503EF">
      <w:pPr>
        <w:pStyle w:val="vlevo"/>
        <w:rPr>
          <w:color w:val="000000" w:themeColor="text1"/>
        </w:rPr>
      </w:pPr>
      <w:r w:rsidRPr="000F1E7A">
        <w:rPr>
          <w:color w:val="000000" w:themeColor="text1"/>
        </w:rPr>
        <w:t xml:space="preserve">Žádost Kolegia pro duchovní </w:t>
      </w:r>
      <w:proofErr w:type="gramStart"/>
      <w:r w:rsidRPr="000F1E7A">
        <w:rPr>
          <w:color w:val="000000" w:themeColor="text1"/>
        </w:rPr>
        <w:t>hudbu</w:t>
      </w:r>
      <w:r w:rsidR="005914EB">
        <w:rPr>
          <w:color w:val="000000" w:themeColor="text1"/>
        </w:rPr>
        <w:t>, z. s.</w:t>
      </w:r>
      <w:proofErr w:type="gramEnd"/>
      <w:r w:rsidRPr="000F1E7A">
        <w:rPr>
          <w:color w:val="000000" w:themeColor="text1"/>
        </w:rPr>
        <w:t xml:space="preserve"> (IČ 26994810)</w:t>
      </w:r>
      <w:r w:rsidR="005914EB">
        <w:rPr>
          <w:color w:val="000000" w:themeColor="text1"/>
        </w:rPr>
        <w:t>,</w:t>
      </w:r>
      <w:r w:rsidRPr="000F1E7A">
        <w:rPr>
          <w:color w:val="000000" w:themeColor="text1"/>
        </w:rPr>
        <w:t xml:space="preserve"> </w:t>
      </w:r>
      <w:r>
        <w:t>o poskytnutí dotace v rámci Jednoletého dotačního programu na podporu uměleckých a kulturních projektů pro rok 2017</w:t>
      </w:r>
    </w:p>
    <w:p w:rsidR="000503EF" w:rsidRDefault="000503EF" w:rsidP="000503EF">
      <w:pPr>
        <w:pStyle w:val="vlevo"/>
      </w:pPr>
    </w:p>
    <w:p w:rsidR="000503EF" w:rsidRDefault="000503EF" w:rsidP="00BE3D2A">
      <w:pPr>
        <w:pStyle w:val="ostzahl"/>
        <w:numPr>
          <w:ilvl w:val="0"/>
          <w:numId w:val="54"/>
        </w:numPr>
      </w:pPr>
      <w:r>
        <w:t>Konstatování současného stavu a jeho analýza</w:t>
      </w:r>
    </w:p>
    <w:p w:rsidR="000503EF" w:rsidRPr="000F1E7A" w:rsidRDefault="000503EF" w:rsidP="000503EF">
      <w:pPr>
        <w:pStyle w:val="Zkladntextodsazen31"/>
        <w:ind w:left="0"/>
        <w:rPr>
          <w:color w:val="000000" w:themeColor="text1"/>
        </w:rPr>
      </w:pPr>
      <w:r w:rsidRPr="000F1E7A">
        <w:rPr>
          <w:color w:val="000000" w:themeColor="text1"/>
        </w:rPr>
        <w:t xml:space="preserve">Kolegium pro duchovní </w:t>
      </w:r>
      <w:proofErr w:type="gramStart"/>
      <w:r w:rsidRPr="000F1E7A">
        <w:rPr>
          <w:color w:val="000000" w:themeColor="text1"/>
        </w:rPr>
        <w:t>hudbu</w:t>
      </w:r>
      <w:r w:rsidR="005914EB">
        <w:rPr>
          <w:color w:val="000000" w:themeColor="text1"/>
        </w:rPr>
        <w:t>, z. s.</w:t>
      </w:r>
      <w:proofErr w:type="gramEnd"/>
      <w:r w:rsidR="005914EB">
        <w:rPr>
          <w:color w:val="000000" w:themeColor="text1"/>
        </w:rPr>
        <w:t xml:space="preserve"> </w:t>
      </w:r>
      <w:r w:rsidRPr="000F1E7A">
        <w:rPr>
          <w:color w:val="000000" w:themeColor="text1"/>
        </w:rPr>
        <w:t>(IČ 26994810)</w:t>
      </w:r>
      <w:r w:rsidR="005914EB">
        <w:rPr>
          <w:color w:val="000000" w:themeColor="text1"/>
        </w:rPr>
        <w:t>,</w:t>
      </w:r>
      <w:r w:rsidRPr="000F1E7A">
        <w:rPr>
          <w:color w:val="000000" w:themeColor="text1"/>
        </w:rPr>
        <w:t xml:space="preserve"> je poloprofesionální komorní sbor z Klatov založený v r. 1996 a vedený až dosud muzikologem Mgr. Vítem </w:t>
      </w:r>
      <w:proofErr w:type="spellStart"/>
      <w:r w:rsidRPr="000F1E7A">
        <w:rPr>
          <w:color w:val="000000" w:themeColor="text1"/>
        </w:rPr>
        <w:t>Aschenbrennerem</w:t>
      </w:r>
      <w:proofErr w:type="spellEnd"/>
      <w:r w:rsidRPr="000F1E7A">
        <w:rPr>
          <w:color w:val="000000" w:themeColor="text1"/>
        </w:rPr>
        <w:t>. Cíleně se věnuje obnově hudebních památek v regionu, pořádá h</w:t>
      </w:r>
      <w:r>
        <w:rPr>
          <w:color w:val="000000" w:themeColor="text1"/>
        </w:rPr>
        <w:t>udebně-dramaturgické celky a od </w:t>
      </w:r>
      <w:r w:rsidRPr="000F1E7A">
        <w:rPr>
          <w:color w:val="000000" w:themeColor="text1"/>
        </w:rPr>
        <w:t>roku 2007 pořádá Evropský festival duchovní hudby Šumava-</w:t>
      </w:r>
      <w:proofErr w:type="spellStart"/>
      <w:r w:rsidRPr="000F1E7A">
        <w:rPr>
          <w:color w:val="000000" w:themeColor="text1"/>
        </w:rPr>
        <w:t>Bayerischer</w:t>
      </w:r>
      <w:proofErr w:type="spellEnd"/>
      <w:r w:rsidRPr="000F1E7A">
        <w:rPr>
          <w:color w:val="000000" w:themeColor="text1"/>
        </w:rPr>
        <w:t xml:space="preserve"> </w:t>
      </w:r>
      <w:proofErr w:type="spellStart"/>
      <w:r w:rsidRPr="000F1E7A">
        <w:rPr>
          <w:color w:val="000000" w:themeColor="text1"/>
        </w:rPr>
        <w:t>Wald</w:t>
      </w:r>
      <w:proofErr w:type="spellEnd"/>
      <w:r w:rsidRPr="000F1E7A">
        <w:rPr>
          <w:color w:val="000000" w:themeColor="text1"/>
        </w:rPr>
        <w:t>.</w:t>
      </w:r>
    </w:p>
    <w:p w:rsidR="000503EF" w:rsidRPr="000503EF" w:rsidRDefault="000503EF" w:rsidP="000503EF">
      <w:pPr>
        <w:rPr>
          <w:lang w:eastAsia="cs-CZ"/>
        </w:rPr>
      </w:pPr>
      <w:r w:rsidRPr="00C7531D">
        <w:rPr>
          <w:color w:val="000000" w:themeColor="text1"/>
        </w:rPr>
        <w:t>Kolegium pro duchovní hudbu</w:t>
      </w:r>
      <w:r w:rsidR="005914EB">
        <w:rPr>
          <w:color w:val="000000" w:themeColor="text1"/>
        </w:rPr>
        <w:t xml:space="preserve">, z. </w:t>
      </w:r>
      <w:proofErr w:type="gramStart"/>
      <w:r w:rsidR="005914EB">
        <w:rPr>
          <w:color w:val="000000" w:themeColor="text1"/>
        </w:rPr>
        <w:t>s.</w:t>
      </w:r>
      <w:proofErr w:type="gramEnd"/>
      <w:r w:rsidR="005914EB">
        <w:rPr>
          <w:color w:val="000000" w:themeColor="text1"/>
        </w:rPr>
        <w:t xml:space="preserve">, </w:t>
      </w:r>
      <w:r w:rsidRPr="00C7531D">
        <w:rPr>
          <w:color w:val="000000" w:themeColor="text1"/>
        </w:rPr>
        <w:t>žádá v tematickém okruhu III. </w:t>
      </w:r>
      <w:r w:rsidRPr="00C7531D">
        <w:t>Jednoletého dotačního programu na podporu uměleckých a kulturních projektů pro rok 201</w:t>
      </w:r>
      <w:r>
        <w:t>7</w:t>
      </w:r>
      <w:r w:rsidRPr="00C7531D">
        <w:rPr>
          <w:color w:val="000000" w:themeColor="text1"/>
        </w:rPr>
        <w:t xml:space="preserve"> na projekt „Evropský festival du</w:t>
      </w:r>
      <w:r w:rsidR="005914EB">
        <w:rPr>
          <w:color w:val="000000" w:themeColor="text1"/>
        </w:rPr>
        <w:t xml:space="preserve">chovní hudby Šumava-Bayer. </w:t>
      </w:r>
      <w:proofErr w:type="spellStart"/>
      <w:r w:rsidR="005914EB">
        <w:rPr>
          <w:color w:val="000000" w:themeColor="text1"/>
        </w:rPr>
        <w:t>Wald</w:t>
      </w:r>
      <w:proofErr w:type="spellEnd"/>
      <w:r w:rsidR="003D1946">
        <w:rPr>
          <w:color w:val="000000" w:themeColor="text1"/>
        </w:rPr>
        <w:t>-</w:t>
      </w:r>
      <w:r w:rsidRPr="00C7531D">
        <w:rPr>
          <w:color w:val="000000" w:themeColor="text1"/>
        </w:rPr>
        <w:t>Plzeň 201</w:t>
      </w:r>
      <w:r>
        <w:rPr>
          <w:color w:val="000000" w:themeColor="text1"/>
        </w:rPr>
        <w:t>7</w:t>
      </w:r>
      <w:r w:rsidRPr="00C7531D">
        <w:rPr>
          <w:color w:val="000000" w:themeColor="text1"/>
        </w:rPr>
        <w:t xml:space="preserve">“. </w:t>
      </w:r>
      <w:r w:rsidRPr="000503EF">
        <w:t>V rámci 21. ročníku festivalu se v Plzni uskuteční dva dramaturgicky významné počiny v oblasti duchovní hudby, které přispějí k propagaci bohaté tradice plzeňského hudebního života v minulosti.</w:t>
      </w:r>
      <w:r>
        <w:t xml:space="preserve"> Jedná se o </w:t>
      </w:r>
      <w:r w:rsidRPr="000503EF">
        <w:t xml:space="preserve">provedení Voglovy skladby </w:t>
      </w:r>
      <w:proofErr w:type="spellStart"/>
      <w:r w:rsidRPr="000503EF">
        <w:rPr>
          <w:iCs/>
        </w:rPr>
        <w:t>Missa</w:t>
      </w:r>
      <w:proofErr w:type="spellEnd"/>
      <w:r w:rsidRPr="000503EF">
        <w:rPr>
          <w:iCs/>
        </w:rPr>
        <w:t xml:space="preserve"> </w:t>
      </w:r>
      <w:proofErr w:type="spellStart"/>
      <w:r w:rsidRPr="000503EF">
        <w:rPr>
          <w:iCs/>
        </w:rPr>
        <w:t>Scti</w:t>
      </w:r>
      <w:proofErr w:type="spellEnd"/>
      <w:r w:rsidRPr="000503EF">
        <w:rPr>
          <w:iCs/>
        </w:rPr>
        <w:t xml:space="preserve"> </w:t>
      </w:r>
      <w:proofErr w:type="spellStart"/>
      <w:r w:rsidRPr="000503EF">
        <w:rPr>
          <w:iCs/>
        </w:rPr>
        <w:t>Joannis</w:t>
      </w:r>
      <w:proofErr w:type="spellEnd"/>
      <w:r w:rsidRPr="000503EF">
        <w:rPr>
          <w:iCs/>
        </w:rPr>
        <w:t xml:space="preserve"> </w:t>
      </w:r>
      <w:proofErr w:type="spellStart"/>
      <w:r w:rsidRPr="000503EF">
        <w:rPr>
          <w:iCs/>
        </w:rPr>
        <w:t>Nepomuceni</w:t>
      </w:r>
      <w:proofErr w:type="spellEnd"/>
      <w:r w:rsidRPr="000503EF">
        <w:rPr>
          <w:iCs/>
        </w:rPr>
        <w:t xml:space="preserve"> (1779)</w:t>
      </w:r>
      <w:r w:rsidRPr="000503EF">
        <w:t xml:space="preserve"> v podání př</w:t>
      </w:r>
      <w:r>
        <w:t>evážně </w:t>
      </w:r>
      <w:r w:rsidRPr="000503EF">
        <w:t xml:space="preserve">plzeňských interpretů (z konzervatoře a pedagogické fakulty) v Plzni (v jednání katedrála sv. Bartoloměje); cca 40 účinkujících. Jde o unikátní </w:t>
      </w:r>
      <w:proofErr w:type="spellStart"/>
      <w:r w:rsidRPr="000503EF">
        <w:t>nepomucenskou</w:t>
      </w:r>
      <w:proofErr w:type="spellEnd"/>
      <w:r w:rsidRPr="000503EF">
        <w:t xml:space="preserve"> skladbu pozapomenutého českého barokního skladatele (*1750 Koz</w:t>
      </w:r>
      <w:r>
        <w:t>ojedy-</w:t>
      </w:r>
      <w:r w:rsidR="005914EB">
        <w:t xml:space="preserve"> </w:t>
      </w:r>
      <w:r>
        <w:t>+1794 Praha) z </w:t>
      </w:r>
      <w:r w:rsidRPr="000503EF">
        <w:t>regionálních sbírek. Dále bude předneseno</w:t>
      </w:r>
      <w:r w:rsidRPr="000503EF">
        <w:rPr>
          <w:lang w:eastAsia="cs-CZ"/>
        </w:rPr>
        <w:t xml:space="preserve"> </w:t>
      </w:r>
      <w:r w:rsidRPr="000503EF">
        <w:rPr>
          <w:bCs/>
        </w:rPr>
        <w:t xml:space="preserve">koncertní provedení Mozartovy </w:t>
      </w:r>
      <w:proofErr w:type="spellStart"/>
      <w:r w:rsidRPr="000503EF">
        <w:rPr>
          <w:bCs/>
          <w:iCs/>
        </w:rPr>
        <w:t>Waisenhausmesse</w:t>
      </w:r>
      <w:proofErr w:type="spellEnd"/>
      <w:r w:rsidRPr="000503EF">
        <w:t xml:space="preserve"> (v jednání katedrála sv.</w:t>
      </w:r>
      <w:r>
        <w:t xml:space="preserve"> </w:t>
      </w:r>
      <w:r w:rsidRPr="000503EF">
        <w:t>Bartoloměje)</w:t>
      </w:r>
      <w:r>
        <w:t xml:space="preserve">. </w:t>
      </w:r>
      <w:r w:rsidRPr="000503EF">
        <w:t xml:space="preserve"> </w:t>
      </w:r>
      <w:r>
        <w:t>J</w:t>
      </w:r>
      <w:r w:rsidRPr="000503EF">
        <w:t xml:space="preserve">de o typ repertoáru, který </w:t>
      </w:r>
      <w:r>
        <w:t>byl na </w:t>
      </w:r>
      <w:r w:rsidRPr="000503EF">
        <w:t>českých kůrech v městském prostředí provozován po celé dlouhé 19.</w:t>
      </w:r>
      <w:r>
        <w:t xml:space="preserve"> století. Z</w:t>
      </w:r>
      <w:r w:rsidRPr="000503EF">
        <w:t>de spol</w:t>
      </w:r>
      <w:r>
        <w:t>ečně</w:t>
      </w:r>
      <w:r w:rsidRPr="000503EF">
        <w:t xml:space="preserve"> vystoupí (spolu s univerzitním sborem) téměř 90 účinkujících.  </w:t>
      </w:r>
    </w:p>
    <w:p w:rsidR="000503EF" w:rsidRPr="00AD2D73" w:rsidRDefault="000503EF" w:rsidP="000503EF"/>
    <w:p w:rsidR="000503EF" w:rsidRDefault="000503EF" w:rsidP="000503EF">
      <w:pPr>
        <w:pStyle w:val="vlevo"/>
        <w:spacing w:after="238"/>
      </w:pPr>
      <w:r>
        <w:t xml:space="preserve">Požadovaná částka je ve výši 122 000 Kč z celkových předpokládaných nákladů 175 000 Kč. </w:t>
      </w:r>
    </w:p>
    <w:tbl>
      <w:tblPr>
        <w:tblW w:w="0" w:type="auto"/>
        <w:tblLayout w:type="fixed"/>
        <w:tblCellMar>
          <w:left w:w="30" w:type="dxa"/>
          <w:right w:w="30" w:type="dxa"/>
        </w:tblCellMar>
        <w:tblLook w:val="0000" w:firstRow="0" w:lastRow="0" w:firstColumn="0" w:lastColumn="0" w:noHBand="0" w:noVBand="0"/>
      </w:tblPr>
      <w:tblGrid>
        <w:gridCol w:w="626"/>
        <w:gridCol w:w="389"/>
        <w:gridCol w:w="4011"/>
        <w:gridCol w:w="664"/>
        <w:gridCol w:w="766"/>
        <w:gridCol w:w="1371"/>
        <w:gridCol w:w="1275"/>
      </w:tblGrid>
      <w:tr w:rsidR="002171B0" w:rsidTr="005914EB">
        <w:trPr>
          <w:trHeight w:val="204"/>
        </w:trPr>
        <w:tc>
          <w:tcPr>
            <w:tcW w:w="5026" w:type="dxa"/>
            <w:gridSpan w:val="3"/>
            <w:tcBorders>
              <w:top w:val="single" w:sz="12" w:space="0" w:color="808080"/>
              <w:left w:val="single" w:sz="12" w:space="0" w:color="808080"/>
              <w:bottom w:val="single" w:sz="12" w:space="0" w:color="808080"/>
              <w:right w:val="nil"/>
            </w:tcBorders>
            <w:shd w:val="solid" w:color="C0C0C0" w:fill="auto"/>
          </w:tcPr>
          <w:p w:rsidR="002171B0" w:rsidRDefault="002171B0">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Souhrn za 26994810 - Kolegium pro duchovní hudbu</w:t>
            </w:r>
          </w:p>
        </w:tc>
        <w:tc>
          <w:tcPr>
            <w:tcW w:w="664" w:type="dxa"/>
            <w:tcBorders>
              <w:top w:val="single" w:sz="12" w:space="0" w:color="808080"/>
              <w:left w:val="nil"/>
              <w:bottom w:val="single" w:sz="12" w:space="0" w:color="808080"/>
              <w:right w:val="nil"/>
            </w:tcBorders>
            <w:shd w:val="solid" w:color="C0C0C0" w:fill="auto"/>
          </w:tcPr>
          <w:p w:rsidR="002171B0" w:rsidRDefault="002171B0">
            <w:pPr>
              <w:autoSpaceDE w:val="0"/>
              <w:autoSpaceDN w:val="0"/>
              <w:adjustRightInd w:val="0"/>
              <w:jc w:val="left"/>
              <w:rPr>
                <w:rFonts w:ascii="Arial" w:eastAsiaTheme="minorHAnsi" w:hAnsi="Arial" w:cs="Arial"/>
                <w:b/>
                <w:bCs/>
                <w:color w:val="000000"/>
                <w:sz w:val="14"/>
                <w:szCs w:val="14"/>
                <w:lang w:eastAsia="en-US"/>
              </w:rPr>
            </w:pPr>
          </w:p>
        </w:tc>
        <w:tc>
          <w:tcPr>
            <w:tcW w:w="766" w:type="dxa"/>
            <w:tcBorders>
              <w:top w:val="single" w:sz="12" w:space="0" w:color="808080"/>
              <w:left w:val="nil"/>
              <w:bottom w:val="single" w:sz="12" w:space="0" w:color="808080"/>
              <w:right w:val="nil"/>
            </w:tcBorders>
            <w:shd w:val="solid" w:color="C0C0C0" w:fill="auto"/>
          </w:tcPr>
          <w:p w:rsidR="002171B0" w:rsidRDefault="002171B0">
            <w:pPr>
              <w:autoSpaceDE w:val="0"/>
              <w:autoSpaceDN w:val="0"/>
              <w:adjustRightInd w:val="0"/>
              <w:jc w:val="left"/>
              <w:rPr>
                <w:rFonts w:ascii="Arial" w:eastAsiaTheme="minorHAnsi" w:hAnsi="Arial" w:cs="Arial"/>
                <w:b/>
                <w:bCs/>
                <w:color w:val="000000"/>
                <w:sz w:val="14"/>
                <w:szCs w:val="14"/>
                <w:lang w:eastAsia="en-US"/>
              </w:rPr>
            </w:pPr>
          </w:p>
        </w:tc>
        <w:tc>
          <w:tcPr>
            <w:tcW w:w="1371" w:type="dxa"/>
            <w:tcBorders>
              <w:top w:val="single" w:sz="12" w:space="0" w:color="808080"/>
              <w:left w:val="nil"/>
              <w:bottom w:val="single" w:sz="12" w:space="0" w:color="808080"/>
              <w:right w:val="nil"/>
            </w:tcBorders>
            <w:shd w:val="solid" w:color="C0C0C0" w:fill="auto"/>
          </w:tcPr>
          <w:p w:rsidR="002171B0" w:rsidRDefault="002171B0">
            <w:pPr>
              <w:autoSpaceDE w:val="0"/>
              <w:autoSpaceDN w:val="0"/>
              <w:adjustRightInd w:val="0"/>
              <w:jc w:val="left"/>
              <w:rPr>
                <w:rFonts w:ascii="Arial" w:eastAsiaTheme="minorHAnsi" w:hAnsi="Arial" w:cs="Arial"/>
                <w:b/>
                <w:bCs/>
                <w:color w:val="000000"/>
                <w:sz w:val="14"/>
                <w:szCs w:val="14"/>
                <w:lang w:eastAsia="en-US"/>
              </w:rPr>
            </w:pPr>
          </w:p>
        </w:tc>
        <w:tc>
          <w:tcPr>
            <w:tcW w:w="1275" w:type="dxa"/>
            <w:tcBorders>
              <w:top w:val="single" w:sz="12" w:space="0" w:color="808080"/>
              <w:left w:val="nil"/>
              <w:bottom w:val="single" w:sz="12" w:space="0" w:color="808080"/>
              <w:right w:val="single" w:sz="12" w:space="0" w:color="808080"/>
            </w:tcBorders>
            <w:shd w:val="solid" w:color="C0C0C0" w:fill="auto"/>
          </w:tcPr>
          <w:p w:rsidR="002171B0" w:rsidRDefault="002171B0">
            <w:pPr>
              <w:autoSpaceDE w:val="0"/>
              <w:autoSpaceDN w:val="0"/>
              <w:adjustRightInd w:val="0"/>
              <w:jc w:val="left"/>
              <w:rPr>
                <w:rFonts w:ascii="Arial" w:eastAsiaTheme="minorHAnsi" w:hAnsi="Arial" w:cs="Arial"/>
                <w:b/>
                <w:bCs/>
                <w:color w:val="000000"/>
                <w:sz w:val="14"/>
                <w:szCs w:val="14"/>
                <w:lang w:eastAsia="en-US"/>
              </w:rPr>
            </w:pPr>
          </w:p>
        </w:tc>
      </w:tr>
      <w:tr w:rsidR="002171B0" w:rsidTr="005914EB">
        <w:trPr>
          <w:trHeight w:val="168"/>
        </w:trPr>
        <w:tc>
          <w:tcPr>
            <w:tcW w:w="626" w:type="dxa"/>
            <w:tcBorders>
              <w:top w:val="single" w:sz="12" w:space="0" w:color="808080"/>
              <w:left w:val="single" w:sz="12" w:space="0" w:color="808080"/>
              <w:bottom w:val="nil"/>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4011" w:type="dxa"/>
            <w:tcBorders>
              <w:top w:val="single" w:sz="12" w:space="0" w:color="808080"/>
              <w:left w:val="single" w:sz="12" w:space="0" w:color="808080"/>
              <w:bottom w:val="nil"/>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4" w:type="dxa"/>
            <w:tcBorders>
              <w:top w:val="single" w:sz="12" w:space="0" w:color="808080"/>
              <w:left w:val="single" w:sz="12" w:space="0" w:color="808080"/>
              <w:bottom w:val="nil"/>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766" w:type="dxa"/>
            <w:tcBorders>
              <w:top w:val="single" w:sz="12" w:space="0" w:color="808080"/>
              <w:left w:val="single" w:sz="12" w:space="0" w:color="808080"/>
              <w:bottom w:val="nil"/>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371" w:type="dxa"/>
            <w:tcBorders>
              <w:top w:val="single" w:sz="12" w:space="0" w:color="808080"/>
              <w:left w:val="single" w:sz="12" w:space="0" w:color="808080"/>
              <w:bottom w:val="nil"/>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275" w:type="dxa"/>
            <w:tcBorders>
              <w:top w:val="single" w:sz="12" w:space="0" w:color="808080"/>
              <w:left w:val="single" w:sz="12" w:space="0" w:color="808080"/>
              <w:bottom w:val="nil"/>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2171B0" w:rsidTr="005914EB">
        <w:trPr>
          <w:trHeight w:val="180"/>
        </w:trPr>
        <w:tc>
          <w:tcPr>
            <w:tcW w:w="626" w:type="dxa"/>
            <w:tcBorders>
              <w:top w:val="nil"/>
              <w:left w:val="single" w:sz="12" w:space="0" w:color="808080"/>
              <w:bottom w:val="single" w:sz="12" w:space="0" w:color="808080"/>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p>
        </w:tc>
        <w:tc>
          <w:tcPr>
            <w:tcW w:w="4011" w:type="dxa"/>
            <w:tcBorders>
              <w:top w:val="nil"/>
              <w:left w:val="single" w:sz="12" w:space="0" w:color="808080"/>
              <w:bottom w:val="single" w:sz="12" w:space="0" w:color="808080"/>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p>
        </w:tc>
        <w:tc>
          <w:tcPr>
            <w:tcW w:w="664" w:type="dxa"/>
            <w:tcBorders>
              <w:top w:val="nil"/>
              <w:left w:val="single" w:sz="12" w:space="0" w:color="808080"/>
              <w:bottom w:val="single" w:sz="12" w:space="0" w:color="808080"/>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766" w:type="dxa"/>
            <w:tcBorders>
              <w:top w:val="nil"/>
              <w:left w:val="single" w:sz="12" w:space="0" w:color="808080"/>
              <w:bottom w:val="single" w:sz="12" w:space="0" w:color="808080"/>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371" w:type="dxa"/>
            <w:tcBorders>
              <w:top w:val="nil"/>
              <w:left w:val="single" w:sz="12" w:space="0" w:color="808080"/>
              <w:bottom w:val="single" w:sz="12" w:space="0" w:color="808080"/>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275" w:type="dxa"/>
            <w:tcBorders>
              <w:top w:val="nil"/>
              <w:left w:val="single" w:sz="12" w:space="0" w:color="808080"/>
              <w:bottom w:val="single" w:sz="12" w:space="0" w:color="808080"/>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2171B0" w:rsidTr="005914EB">
        <w:trPr>
          <w:trHeight w:val="350"/>
        </w:trPr>
        <w:tc>
          <w:tcPr>
            <w:tcW w:w="62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P/IV/20 - Ariadna na Naxu Jiřího Antonína Bendy v sále nebílovského zámku</w:t>
            </w:r>
          </w:p>
        </w:tc>
        <w:tc>
          <w:tcPr>
            <w:tcW w:w="664"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50 000,00</w:t>
            </w:r>
          </w:p>
        </w:tc>
        <w:tc>
          <w:tcPr>
            <w:tcW w:w="137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50 000,00</w:t>
            </w:r>
          </w:p>
        </w:tc>
        <w:tc>
          <w:tcPr>
            <w:tcW w:w="127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rsidTr="007843EF">
        <w:trPr>
          <w:trHeight w:val="256"/>
        </w:trPr>
        <w:tc>
          <w:tcPr>
            <w:tcW w:w="62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Dotace P/IV/21 - Evropský festival duchovní hudby Šumava - Bayer. </w:t>
            </w:r>
            <w:proofErr w:type="spellStart"/>
            <w:proofErr w:type="gramStart"/>
            <w:r>
              <w:rPr>
                <w:rFonts w:ascii="Arial" w:eastAsiaTheme="minorHAnsi" w:hAnsi="Arial" w:cs="Arial"/>
                <w:color w:val="000000"/>
                <w:sz w:val="12"/>
                <w:szCs w:val="12"/>
                <w:lang w:eastAsia="en-US"/>
              </w:rPr>
              <w:t>Wald</w:t>
            </w:r>
            <w:proofErr w:type="spellEnd"/>
            <w:r>
              <w:rPr>
                <w:rFonts w:ascii="Arial" w:eastAsiaTheme="minorHAnsi" w:hAnsi="Arial" w:cs="Arial"/>
                <w:color w:val="000000"/>
                <w:sz w:val="12"/>
                <w:szCs w:val="12"/>
                <w:lang w:eastAsia="en-US"/>
              </w:rPr>
              <w:t xml:space="preserve"> . Plzeň</w:t>
            </w:r>
            <w:proofErr w:type="gramEnd"/>
            <w:r>
              <w:rPr>
                <w:rFonts w:ascii="Arial" w:eastAsiaTheme="minorHAnsi" w:hAnsi="Arial" w:cs="Arial"/>
                <w:color w:val="000000"/>
                <w:sz w:val="12"/>
                <w:szCs w:val="12"/>
                <w:lang w:eastAsia="en-US"/>
              </w:rPr>
              <w:t xml:space="preserve"> 2014</w:t>
            </w:r>
          </w:p>
        </w:tc>
        <w:tc>
          <w:tcPr>
            <w:tcW w:w="664"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55 000,00</w:t>
            </w:r>
          </w:p>
        </w:tc>
        <w:tc>
          <w:tcPr>
            <w:tcW w:w="137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55 000,00</w:t>
            </w:r>
          </w:p>
        </w:tc>
        <w:tc>
          <w:tcPr>
            <w:tcW w:w="127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rsidTr="005914EB">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4011" w:type="dxa"/>
            <w:tcBorders>
              <w:top w:val="single" w:sz="12" w:space="0" w:color="808080"/>
              <w:left w:val="nil"/>
              <w:bottom w:val="single" w:sz="12" w:space="0" w:color="808080"/>
              <w:right w:val="nil"/>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105 000,00</w:t>
            </w:r>
          </w:p>
        </w:tc>
        <w:tc>
          <w:tcPr>
            <w:tcW w:w="1371"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105 000,00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2171B0" w:rsidTr="007843EF">
        <w:trPr>
          <w:trHeight w:val="236"/>
        </w:trPr>
        <w:tc>
          <w:tcPr>
            <w:tcW w:w="62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P/III/20 - Evropský festival duchovní hudby Šumava - Bayer. </w:t>
            </w:r>
            <w:proofErr w:type="spellStart"/>
            <w:r>
              <w:rPr>
                <w:rFonts w:ascii="Arial" w:eastAsiaTheme="minorHAnsi" w:hAnsi="Arial" w:cs="Arial"/>
                <w:color w:val="000000"/>
                <w:sz w:val="12"/>
                <w:szCs w:val="12"/>
                <w:lang w:eastAsia="en-US"/>
              </w:rPr>
              <w:t>Wald</w:t>
            </w:r>
            <w:proofErr w:type="spellEnd"/>
            <w:r>
              <w:rPr>
                <w:rFonts w:ascii="Arial" w:eastAsiaTheme="minorHAnsi" w:hAnsi="Arial" w:cs="Arial"/>
                <w:color w:val="000000"/>
                <w:sz w:val="12"/>
                <w:szCs w:val="12"/>
                <w:lang w:eastAsia="en-US"/>
              </w:rPr>
              <w:t xml:space="preserve"> - Plzeň 2016</w:t>
            </w:r>
          </w:p>
        </w:tc>
        <w:tc>
          <w:tcPr>
            <w:tcW w:w="664"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70 000,00</w:t>
            </w:r>
          </w:p>
        </w:tc>
        <w:tc>
          <w:tcPr>
            <w:tcW w:w="137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70 000,00</w:t>
            </w:r>
          </w:p>
        </w:tc>
        <w:tc>
          <w:tcPr>
            <w:tcW w:w="127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rsidTr="007843EF">
        <w:trPr>
          <w:trHeight w:val="283"/>
        </w:trPr>
        <w:tc>
          <w:tcPr>
            <w:tcW w:w="62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P/III/21 - Jan Jakub Ryba - skladatelská osobnost města Plzně, Kritická edice a obnovená premiéra skladeb věnovaných Plzni</w:t>
            </w:r>
          </w:p>
        </w:tc>
        <w:tc>
          <w:tcPr>
            <w:tcW w:w="664"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70 000,00</w:t>
            </w:r>
          </w:p>
        </w:tc>
        <w:tc>
          <w:tcPr>
            <w:tcW w:w="137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70 000,00</w:t>
            </w:r>
          </w:p>
        </w:tc>
        <w:tc>
          <w:tcPr>
            <w:tcW w:w="127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rsidTr="007843EF">
        <w:trPr>
          <w:trHeight w:val="318"/>
        </w:trPr>
        <w:tc>
          <w:tcPr>
            <w:tcW w:w="62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Jakub Jan Ryba skladatelská osobnost města Plzně - obnovená premiéra skladeb věnovaných Plzni - září - říjen 2016</w:t>
            </w:r>
          </w:p>
        </w:tc>
        <w:tc>
          <w:tcPr>
            <w:tcW w:w="664"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12 600,00</w:t>
            </w:r>
          </w:p>
        </w:tc>
        <w:tc>
          <w:tcPr>
            <w:tcW w:w="137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12 600,00</w:t>
            </w:r>
          </w:p>
        </w:tc>
        <w:tc>
          <w:tcPr>
            <w:tcW w:w="127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rsidTr="005914EB">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4011" w:type="dxa"/>
            <w:tcBorders>
              <w:top w:val="single" w:sz="12" w:space="0" w:color="808080"/>
              <w:left w:val="nil"/>
              <w:bottom w:val="single" w:sz="12" w:space="0" w:color="808080"/>
              <w:right w:val="nil"/>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152 600,00</w:t>
            </w:r>
          </w:p>
        </w:tc>
        <w:tc>
          <w:tcPr>
            <w:tcW w:w="1371"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152 600,00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2171B0" w:rsidTr="005914EB">
        <w:trPr>
          <w:trHeight w:val="350"/>
        </w:trPr>
        <w:tc>
          <w:tcPr>
            <w:tcW w:w="62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P/III/16 - Evropský festival duchovní hudby Šumava - Bayer. </w:t>
            </w:r>
            <w:proofErr w:type="spellStart"/>
            <w:r>
              <w:rPr>
                <w:rFonts w:ascii="Arial" w:eastAsiaTheme="minorHAnsi" w:hAnsi="Arial" w:cs="Arial"/>
                <w:color w:val="000000"/>
                <w:sz w:val="12"/>
                <w:szCs w:val="12"/>
                <w:lang w:eastAsia="en-US"/>
              </w:rPr>
              <w:t>Wald</w:t>
            </w:r>
            <w:proofErr w:type="spellEnd"/>
            <w:r>
              <w:rPr>
                <w:rFonts w:ascii="Arial" w:eastAsiaTheme="minorHAnsi" w:hAnsi="Arial" w:cs="Arial"/>
                <w:color w:val="000000"/>
                <w:sz w:val="12"/>
                <w:szCs w:val="12"/>
                <w:lang w:eastAsia="en-US"/>
              </w:rPr>
              <w:t xml:space="preserve"> - Plzeň 2017</w:t>
            </w:r>
          </w:p>
        </w:tc>
        <w:tc>
          <w:tcPr>
            <w:tcW w:w="664"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37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rsidTr="005914EB">
        <w:trPr>
          <w:trHeight w:val="350"/>
        </w:trPr>
        <w:tc>
          <w:tcPr>
            <w:tcW w:w="62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Evropský festival duchovní hudby Šumava - </w:t>
            </w:r>
            <w:proofErr w:type="spellStart"/>
            <w:r>
              <w:rPr>
                <w:rFonts w:ascii="Arial" w:eastAsiaTheme="minorHAnsi" w:hAnsi="Arial" w:cs="Arial"/>
                <w:color w:val="000000"/>
                <w:sz w:val="12"/>
                <w:szCs w:val="12"/>
                <w:lang w:eastAsia="en-US"/>
              </w:rPr>
              <w:t>Bayerischer</w:t>
            </w:r>
            <w:proofErr w:type="spellEnd"/>
            <w:r>
              <w:rPr>
                <w:rFonts w:ascii="Arial" w:eastAsiaTheme="minorHAnsi" w:hAnsi="Arial" w:cs="Arial"/>
                <w:color w:val="000000"/>
                <w:sz w:val="12"/>
                <w:szCs w:val="12"/>
                <w:lang w:eastAsia="en-US"/>
              </w:rPr>
              <w:t xml:space="preserve"> </w:t>
            </w:r>
            <w:proofErr w:type="spellStart"/>
            <w:r>
              <w:rPr>
                <w:rFonts w:ascii="Arial" w:eastAsiaTheme="minorHAnsi" w:hAnsi="Arial" w:cs="Arial"/>
                <w:color w:val="000000"/>
                <w:sz w:val="12"/>
                <w:szCs w:val="12"/>
                <w:lang w:eastAsia="en-US"/>
              </w:rPr>
              <w:t>Wald</w:t>
            </w:r>
            <w:proofErr w:type="spellEnd"/>
            <w:r>
              <w:rPr>
                <w:rFonts w:ascii="Arial" w:eastAsiaTheme="minorHAnsi" w:hAnsi="Arial" w:cs="Arial"/>
                <w:color w:val="000000"/>
                <w:sz w:val="12"/>
                <w:szCs w:val="12"/>
                <w:lang w:eastAsia="en-US"/>
              </w:rPr>
              <w:t xml:space="preserve"> - koncerty Plzeň 2017</w:t>
            </w:r>
          </w:p>
        </w:tc>
        <w:tc>
          <w:tcPr>
            <w:tcW w:w="664"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37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rsidTr="005914EB">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4011" w:type="dxa"/>
            <w:tcBorders>
              <w:top w:val="single" w:sz="12" w:space="0" w:color="808080"/>
              <w:left w:val="nil"/>
              <w:bottom w:val="single" w:sz="12" w:space="0" w:color="808080"/>
              <w:right w:val="nil"/>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371"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2171B0" w:rsidTr="005914EB">
        <w:trPr>
          <w:trHeight w:val="180"/>
        </w:trPr>
        <w:tc>
          <w:tcPr>
            <w:tcW w:w="5026" w:type="dxa"/>
            <w:gridSpan w:val="3"/>
            <w:tcBorders>
              <w:top w:val="single" w:sz="12" w:space="0" w:color="808080"/>
              <w:left w:val="single" w:sz="12" w:space="0" w:color="808080"/>
              <w:bottom w:val="single" w:sz="12" w:space="0" w:color="808080"/>
              <w:right w:val="nil"/>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664" w:type="dxa"/>
            <w:tcBorders>
              <w:top w:val="single" w:sz="12" w:space="0" w:color="808080"/>
              <w:left w:val="nil"/>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257 600,00</w:t>
            </w:r>
          </w:p>
        </w:tc>
        <w:tc>
          <w:tcPr>
            <w:tcW w:w="1371"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257 600,00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0503EF" w:rsidRDefault="000503EF" w:rsidP="00BE3D2A">
      <w:pPr>
        <w:pStyle w:val="ostzahl"/>
        <w:numPr>
          <w:ilvl w:val="0"/>
          <w:numId w:val="54"/>
        </w:numPr>
        <w:spacing w:before="238" w:after="119"/>
      </w:pPr>
      <w:r>
        <w:t>Předpokládaný cílový stav</w:t>
      </w:r>
    </w:p>
    <w:p w:rsidR="000503EF" w:rsidRPr="000F1E7A" w:rsidRDefault="000503EF" w:rsidP="000503EF">
      <w:pPr>
        <w:pStyle w:val="Zkladntext21"/>
        <w:rPr>
          <w:color w:val="000000" w:themeColor="text1"/>
        </w:rPr>
      </w:pPr>
      <w:r w:rsidRPr="000B5F02">
        <w:rPr>
          <w:color w:val="000000" w:themeColor="text1"/>
        </w:rPr>
        <w:t xml:space="preserve">Poskytnutí dotace </w:t>
      </w:r>
      <w:r w:rsidRPr="000B5F02">
        <w:rPr>
          <w:color w:val="000000" w:themeColor="text1"/>
          <w:spacing w:val="-2"/>
        </w:rPr>
        <w:t xml:space="preserve">z </w:t>
      </w:r>
      <w:r w:rsidRPr="000B5F02">
        <w:t>Jednoletého dotačního programu na podporu uměleckých a kulturních projektů</w:t>
      </w:r>
      <w:r w:rsidRPr="00F43275">
        <w:rPr>
          <w:color w:val="000000" w:themeColor="text1"/>
        </w:rPr>
        <w:t xml:space="preserve"> </w:t>
      </w:r>
      <w:r w:rsidRPr="000F1E7A">
        <w:rPr>
          <w:color w:val="000000" w:themeColor="text1"/>
        </w:rPr>
        <w:t xml:space="preserve">Kolegiu pro duchovní </w:t>
      </w:r>
      <w:proofErr w:type="gramStart"/>
      <w:r w:rsidRPr="000F1E7A">
        <w:rPr>
          <w:color w:val="000000" w:themeColor="text1"/>
        </w:rPr>
        <w:t>hudbu</w:t>
      </w:r>
      <w:r w:rsidR="005914EB">
        <w:rPr>
          <w:color w:val="000000" w:themeColor="text1"/>
        </w:rPr>
        <w:t>, z. s.</w:t>
      </w:r>
      <w:proofErr w:type="gramEnd"/>
      <w:r w:rsidR="005914EB">
        <w:rPr>
          <w:color w:val="000000" w:themeColor="text1"/>
        </w:rPr>
        <w:t xml:space="preserve"> </w:t>
      </w:r>
      <w:r w:rsidRPr="000F1E7A">
        <w:rPr>
          <w:color w:val="000000" w:themeColor="text1"/>
        </w:rPr>
        <w:t>(IČ 26994810)</w:t>
      </w:r>
      <w:r>
        <w:rPr>
          <w:color w:val="000000" w:themeColor="text1"/>
        </w:rPr>
        <w:t>,</w:t>
      </w:r>
      <w:r w:rsidRPr="000F1E7A">
        <w:rPr>
          <w:color w:val="000000" w:themeColor="text1"/>
        </w:rPr>
        <w:t xml:space="preserve"> </w:t>
      </w:r>
      <w:r w:rsidRPr="000B5F02">
        <w:rPr>
          <w:color w:val="000000" w:themeColor="text1"/>
        </w:rPr>
        <w:t>na částečnou úhradu nákladů na</w:t>
      </w:r>
      <w:r w:rsidR="007843EF">
        <w:rPr>
          <w:color w:val="000000" w:themeColor="text1"/>
        </w:rPr>
        <w:t> </w:t>
      </w:r>
      <w:r w:rsidRPr="000B5F02">
        <w:rPr>
          <w:color w:val="000000" w:themeColor="text1"/>
        </w:rPr>
        <w:t>projekt</w:t>
      </w:r>
      <w:r>
        <w:rPr>
          <w:color w:val="000000" w:themeColor="text1"/>
        </w:rPr>
        <w:t xml:space="preserve"> </w:t>
      </w:r>
      <w:r w:rsidRPr="000F1E7A">
        <w:rPr>
          <w:color w:val="000000" w:themeColor="text1"/>
        </w:rPr>
        <w:t xml:space="preserve">„Evropský festival duchovní hudby </w:t>
      </w:r>
      <w:proofErr w:type="gramStart"/>
      <w:r w:rsidRPr="000F1E7A">
        <w:rPr>
          <w:color w:val="000000" w:themeColor="text1"/>
        </w:rPr>
        <w:t>Šumava-</w:t>
      </w:r>
      <w:proofErr w:type="spellStart"/>
      <w:r w:rsidRPr="000F1E7A">
        <w:rPr>
          <w:color w:val="000000" w:themeColor="text1"/>
        </w:rPr>
        <w:t>Bayer.Wald</w:t>
      </w:r>
      <w:proofErr w:type="spellEnd"/>
      <w:proofErr w:type="gramEnd"/>
      <w:r w:rsidRPr="000F1E7A">
        <w:rPr>
          <w:color w:val="000000" w:themeColor="text1"/>
        </w:rPr>
        <w:t xml:space="preserve"> </w:t>
      </w:r>
      <w:r w:rsidR="007843EF" w:rsidRPr="000F1E7A">
        <w:rPr>
          <w:color w:val="000000" w:themeColor="text1"/>
        </w:rPr>
        <w:t>-</w:t>
      </w:r>
      <w:r w:rsidRPr="000F1E7A">
        <w:rPr>
          <w:color w:val="000000" w:themeColor="text1"/>
        </w:rPr>
        <w:t xml:space="preserve"> Plzeň 201</w:t>
      </w:r>
      <w:r>
        <w:rPr>
          <w:color w:val="000000" w:themeColor="text1"/>
        </w:rPr>
        <w:t>7</w:t>
      </w:r>
      <w:r w:rsidR="00D0394E">
        <w:rPr>
          <w:color w:val="000000" w:themeColor="text1"/>
        </w:rPr>
        <w:t>“</w:t>
      </w:r>
    </w:p>
    <w:p w:rsidR="000503EF" w:rsidRPr="000F1E7A" w:rsidRDefault="000503EF" w:rsidP="000503EF">
      <w:pPr>
        <w:pStyle w:val="ostzahl"/>
        <w:rPr>
          <w:color w:val="000000" w:themeColor="text1"/>
        </w:rPr>
      </w:pPr>
      <w:r w:rsidRPr="000F1E7A">
        <w:rPr>
          <w:color w:val="000000" w:themeColor="text1"/>
        </w:rPr>
        <w:lastRenderedPageBreak/>
        <w:t>4. Navrhované varianty řešení</w:t>
      </w:r>
    </w:p>
    <w:p w:rsidR="000503EF" w:rsidRPr="000F1E7A" w:rsidRDefault="000503EF" w:rsidP="000503EF">
      <w:pPr>
        <w:pStyle w:val="Zkladntext21"/>
        <w:rPr>
          <w:color w:val="000000" w:themeColor="text1"/>
        </w:rPr>
      </w:pPr>
      <w:r w:rsidRPr="000F1E7A">
        <w:rPr>
          <w:color w:val="000000" w:themeColor="text1"/>
        </w:rPr>
        <w:t xml:space="preserve">Poskytnout dotaci ve výši </w:t>
      </w:r>
      <w:r w:rsidR="005D20BF">
        <w:rPr>
          <w:color w:val="000000" w:themeColor="text1"/>
        </w:rPr>
        <w:t>55</w:t>
      </w:r>
      <w:r>
        <w:rPr>
          <w:color w:val="000000" w:themeColor="text1"/>
        </w:rPr>
        <w:t xml:space="preserve"> </w:t>
      </w:r>
      <w:r w:rsidRPr="000F1E7A">
        <w:rPr>
          <w:color w:val="000000" w:themeColor="text1"/>
        </w:rPr>
        <w:t xml:space="preserve">000 Kč Kolegiu pro duchovní </w:t>
      </w:r>
      <w:proofErr w:type="gramStart"/>
      <w:r w:rsidRPr="000F1E7A">
        <w:rPr>
          <w:color w:val="000000" w:themeColor="text1"/>
        </w:rPr>
        <w:t>hudbu</w:t>
      </w:r>
      <w:r w:rsidR="005914EB">
        <w:rPr>
          <w:color w:val="000000" w:themeColor="text1"/>
        </w:rPr>
        <w:t>, z. s.</w:t>
      </w:r>
      <w:proofErr w:type="gramEnd"/>
      <w:r w:rsidR="005914EB">
        <w:rPr>
          <w:color w:val="000000" w:themeColor="text1"/>
        </w:rPr>
        <w:t xml:space="preserve"> </w:t>
      </w:r>
      <w:r w:rsidRPr="000F1E7A">
        <w:rPr>
          <w:color w:val="000000" w:themeColor="text1"/>
        </w:rPr>
        <w:t>(IČ 26994810)</w:t>
      </w:r>
      <w:r w:rsidR="005914EB">
        <w:rPr>
          <w:color w:val="000000" w:themeColor="text1"/>
        </w:rPr>
        <w:t>,</w:t>
      </w:r>
      <w:r w:rsidRPr="000F1E7A">
        <w:rPr>
          <w:color w:val="000000" w:themeColor="text1"/>
        </w:rPr>
        <w:t xml:space="preserve"> na částečnou úhradu nákladů na projekt „Evropský festival duchovní hudby </w:t>
      </w:r>
      <w:proofErr w:type="gramStart"/>
      <w:r w:rsidRPr="000F1E7A">
        <w:rPr>
          <w:color w:val="000000" w:themeColor="text1"/>
        </w:rPr>
        <w:t>Šumava-</w:t>
      </w:r>
      <w:proofErr w:type="spellStart"/>
      <w:r w:rsidRPr="000F1E7A">
        <w:rPr>
          <w:color w:val="000000" w:themeColor="text1"/>
        </w:rPr>
        <w:t>Bayer.Wald</w:t>
      </w:r>
      <w:proofErr w:type="spellEnd"/>
      <w:proofErr w:type="gramEnd"/>
      <w:r w:rsidRPr="000F1E7A">
        <w:rPr>
          <w:color w:val="000000" w:themeColor="text1"/>
        </w:rPr>
        <w:t xml:space="preserve"> </w:t>
      </w:r>
      <w:r w:rsidR="00773CB2" w:rsidRPr="000F1E7A">
        <w:rPr>
          <w:color w:val="000000" w:themeColor="text1"/>
        </w:rPr>
        <w:t>-</w:t>
      </w:r>
      <w:r w:rsidRPr="000F1E7A">
        <w:rPr>
          <w:color w:val="000000" w:themeColor="text1"/>
        </w:rPr>
        <w:t xml:space="preserve"> Plzeň 201</w:t>
      </w:r>
      <w:r>
        <w:rPr>
          <w:color w:val="000000" w:themeColor="text1"/>
        </w:rPr>
        <w:t>7</w:t>
      </w:r>
      <w:r w:rsidRPr="000F1E7A">
        <w:rPr>
          <w:color w:val="000000" w:themeColor="text1"/>
        </w:rPr>
        <w:t>“.</w:t>
      </w:r>
    </w:p>
    <w:p w:rsidR="000503EF" w:rsidRPr="000F1E7A" w:rsidRDefault="000503EF" w:rsidP="000503EF">
      <w:pPr>
        <w:pStyle w:val="Zkladntextodsazen32"/>
        <w:ind w:left="0"/>
        <w:rPr>
          <w:color w:val="000000" w:themeColor="text1"/>
        </w:rPr>
      </w:pPr>
    </w:p>
    <w:p w:rsidR="000503EF" w:rsidRDefault="000503EF" w:rsidP="000503EF">
      <w:pPr>
        <w:pStyle w:val="Dvodovka1"/>
      </w:pPr>
      <w:r>
        <w:t>5. Doporučená varianta řešení</w:t>
      </w:r>
    </w:p>
    <w:p w:rsidR="000503EF" w:rsidRDefault="00FB5B5E" w:rsidP="000503EF">
      <w:pPr>
        <w:pStyle w:val="vlevo"/>
        <w:ind w:left="426" w:hanging="426"/>
      </w:pPr>
      <w:r>
        <w:t xml:space="preserve">Navrhovaná varianta je doporučena Radou města Plzně. </w:t>
      </w:r>
    </w:p>
    <w:p w:rsidR="000503EF" w:rsidRDefault="000503EF" w:rsidP="000503EF">
      <w:pPr>
        <w:pStyle w:val="Dvodovka1"/>
        <w:ind w:left="426" w:hanging="426"/>
        <w:rPr>
          <w:b w:val="0"/>
          <w:spacing w:val="0"/>
        </w:rPr>
      </w:pPr>
    </w:p>
    <w:p w:rsidR="000503EF" w:rsidRDefault="000503EF" w:rsidP="000503EF">
      <w:pPr>
        <w:pStyle w:val="Dvodovka1"/>
      </w:pPr>
      <w:r>
        <w:t>6. Finanční nároky řešení a možnosti finančního krytí (včetně všech následných, například provozních nákladů)</w:t>
      </w:r>
    </w:p>
    <w:p w:rsidR="000503EF" w:rsidRDefault="000503EF" w:rsidP="000503EF">
      <w:pPr>
        <w:pStyle w:val="vlevo"/>
      </w:pPr>
      <w:r>
        <w:t>Finanční prostředky budou poskytnuty z částky pro dotační program schválené v rozpočtu Odboru kultury MMP na rok 2017 usnesením ZMP č. 622 ze dne 15. 12. 2016.</w:t>
      </w:r>
    </w:p>
    <w:p w:rsidR="000503EF" w:rsidRDefault="000503EF" w:rsidP="000503EF">
      <w:pPr>
        <w:pStyle w:val="vlevo"/>
      </w:pPr>
    </w:p>
    <w:p w:rsidR="000503EF" w:rsidRDefault="000503EF" w:rsidP="000503EF">
      <w:pPr>
        <w:pStyle w:val="Dvodovka1"/>
      </w:pPr>
      <w:r>
        <w:t>7. Návrh termínů realizace a určení zodpovědných pracovníků</w:t>
      </w:r>
    </w:p>
    <w:p w:rsidR="000503EF" w:rsidRDefault="000503EF" w:rsidP="000503EF">
      <w:pPr>
        <w:pStyle w:val="vlevo"/>
      </w:pPr>
      <w:r>
        <w:t>Dle ukládací části usnesení</w:t>
      </w:r>
    </w:p>
    <w:p w:rsidR="000503EF" w:rsidRDefault="000503EF" w:rsidP="000503EF">
      <w:pPr>
        <w:pStyle w:val="vlevo"/>
      </w:pPr>
    </w:p>
    <w:p w:rsidR="000503EF" w:rsidRDefault="000503EF" w:rsidP="000503EF">
      <w:pPr>
        <w:pStyle w:val="Dvodovka1"/>
      </w:pPr>
      <w:r>
        <w:t>8. Dříve přijatá usnesení orgánů města nebo městských obvodů, která s tímto návrhem souvisí</w:t>
      </w:r>
    </w:p>
    <w:p w:rsidR="000503EF" w:rsidRDefault="000503EF" w:rsidP="000503EF">
      <w:pPr>
        <w:pStyle w:val="Paragrafneslovan"/>
        <w:rPr>
          <w:color w:val="000000"/>
        </w:rPr>
      </w:pPr>
      <w:r>
        <w:rPr>
          <w:color w:val="000000"/>
        </w:rPr>
        <w:t>Usnesení RMP č. 918 ze dne 25. 8. 2016</w:t>
      </w:r>
    </w:p>
    <w:p w:rsidR="000503EF" w:rsidRDefault="000503EF" w:rsidP="000503EF">
      <w:pPr>
        <w:pStyle w:val="Paragrafneslovan"/>
        <w:rPr>
          <w:color w:val="000000"/>
        </w:rPr>
      </w:pPr>
      <w:r>
        <w:rPr>
          <w:color w:val="000000"/>
        </w:rPr>
        <w:t>Usnesení ZMP č. 622 ze dne 15. 12. 2016</w:t>
      </w:r>
    </w:p>
    <w:p w:rsidR="00733242" w:rsidRDefault="00733242" w:rsidP="00733242">
      <w:pPr>
        <w:pStyle w:val="Paragrafneslovan"/>
        <w:rPr>
          <w:color w:val="000000"/>
        </w:rPr>
      </w:pPr>
      <w:r>
        <w:rPr>
          <w:color w:val="000000"/>
        </w:rPr>
        <w:t>Usnesení RMP č. 192 ze dne 2. 3. 2017</w:t>
      </w:r>
    </w:p>
    <w:p w:rsidR="000503EF" w:rsidRDefault="000503EF" w:rsidP="000503EF">
      <w:pPr>
        <w:pStyle w:val="Paragrafneslovan"/>
        <w:rPr>
          <w:color w:val="000000"/>
        </w:rPr>
      </w:pPr>
    </w:p>
    <w:p w:rsidR="000503EF" w:rsidRDefault="000503EF" w:rsidP="000503EF">
      <w:pPr>
        <w:pStyle w:val="Dvodovka1"/>
      </w:pPr>
      <w:r>
        <w:t>9. Závazky či pohledávky vůči městu Plzni</w:t>
      </w:r>
    </w:p>
    <w:p w:rsidR="000503EF" w:rsidRDefault="000503EF" w:rsidP="000503EF">
      <w:pPr>
        <w:pStyle w:val="Nadpis1"/>
        <w:numPr>
          <w:ilvl w:val="0"/>
          <w:numId w:val="1"/>
        </w:numPr>
        <w:tabs>
          <w:tab w:val="left" w:pos="0"/>
        </w:tabs>
        <w:rPr>
          <w:b w:val="0"/>
        </w:rPr>
      </w:pPr>
      <w:r>
        <w:rPr>
          <w:b w:val="0"/>
        </w:rPr>
        <w:t>Z dostupných zdrojů bylo zjištěno, že žadatel nemá vůči městu Plzni závazky po lhůtě splatnosti.</w:t>
      </w:r>
    </w:p>
    <w:p w:rsidR="000503EF" w:rsidRPr="008F48FC" w:rsidRDefault="000503EF" w:rsidP="000503EF"/>
    <w:p w:rsidR="000503EF" w:rsidRDefault="000503EF" w:rsidP="000503EF">
      <w:pPr>
        <w:pStyle w:val="Dvodovka1"/>
      </w:pPr>
      <w:r>
        <w:t>10. Přílohy</w:t>
      </w:r>
    </w:p>
    <w:p w:rsidR="000503EF" w:rsidRDefault="000503EF" w:rsidP="000503EF">
      <w:r>
        <w:t xml:space="preserve">Nejsou. </w:t>
      </w:r>
    </w:p>
    <w:p w:rsidR="000503EF" w:rsidRDefault="000503EF" w:rsidP="000503EF">
      <w:pPr>
        <w:pStyle w:val="Zkladntextodsazen33"/>
        <w:ind w:left="0"/>
        <w:rPr>
          <w:color w:val="000000" w:themeColor="text1"/>
        </w:rPr>
      </w:pPr>
    </w:p>
    <w:p w:rsidR="000503EF" w:rsidRDefault="000503EF" w:rsidP="000503EF"/>
    <w:p w:rsidR="007058E4" w:rsidRDefault="007058E4" w:rsidP="007058E4">
      <w:pPr>
        <w:pStyle w:val="nadpcent"/>
        <w:pageBreakBefore/>
      </w:pPr>
      <w:r>
        <w:lastRenderedPageBreak/>
        <w:t>Důvodová zpráva k Žádosti  P/III/18</w:t>
      </w:r>
    </w:p>
    <w:p w:rsidR="007058E4" w:rsidRDefault="007058E4" w:rsidP="00BE3D2A">
      <w:pPr>
        <w:pStyle w:val="ostzahl"/>
        <w:numPr>
          <w:ilvl w:val="0"/>
          <w:numId w:val="55"/>
        </w:numPr>
      </w:pPr>
      <w:r>
        <w:t>Název problému a jeho charakteristika</w:t>
      </w:r>
    </w:p>
    <w:p w:rsidR="007058E4" w:rsidRPr="000C0056" w:rsidRDefault="007058E4" w:rsidP="007058E4">
      <w:pPr>
        <w:pStyle w:val="vlevo"/>
        <w:rPr>
          <w:color w:val="000000" w:themeColor="text1"/>
        </w:rPr>
      </w:pPr>
      <w:r w:rsidRPr="000F1E7A">
        <w:rPr>
          <w:color w:val="000000" w:themeColor="text1"/>
        </w:rPr>
        <w:t>Žádost Konzervatoře, Plzeň, Kopeckého sady 10 (IČ 49778111)</w:t>
      </w:r>
      <w:r>
        <w:rPr>
          <w:color w:val="000000" w:themeColor="text1"/>
        </w:rPr>
        <w:t>,</w:t>
      </w:r>
      <w:r w:rsidRPr="000F1E7A">
        <w:rPr>
          <w:color w:val="000000" w:themeColor="text1"/>
        </w:rPr>
        <w:t xml:space="preserve"> </w:t>
      </w:r>
      <w:r w:rsidR="0007416F">
        <w:rPr>
          <w:color w:val="000000" w:themeColor="text1"/>
        </w:rPr>
        <w:t xml:space="preserve">p. o., </w:t>
      </w:r>
      <w:r>
        <w:t>o poskytnutí dotace v</w:t>
      </w:r>
      <w:r w:rsidR="0007416F">
        <w:t> </w:t>
      </w:r>
      <w:r>
        <w:t>rámci Jednoletého dotačního programu na podporu uměleckých a kulturních projektů pro rok 2017</w:t>
      </w:r>
    </w:p>
    <w:p w:rsidR="007058E4" w:rsidRDefault="007058E4" w:rsidP="00BE3D2A">
      <w:pPr>
        <w:pStyle w:val="ostzahl"/>
        <w:numPr>
          <w:ilvl w:val="0"/>
          <w:numId w:val="55"/>
        </w:numPr>
      </w:pPr>
      <w:r>
        <w:t>Konstatování současného stavu a jeho analýza</w:t>
      </w:r>
    </w:p>
    <w:p w:rsidR="007058E4" w:rsidRDefault="007058E4" w:rsidP="007058E4">
      <w:pPr>
        <w:pStyle w:val="Zkladntextodsazen33"/>
        <w:ind w:left="0"/>
        <w:rPr>
          <w:color w:val="000000" w:themeColor="text1"/>
        </w:rPr>
      </w:pPr>
      <w:r w:rsidRPr="000F1E7A">
        <w:rPr>
          <w:color w:val="000000" w:themeColor="text1"/>
        </w:rPr>
        <w:t xml:space="preserve">Konzervatoř, Plzeň, Kopeckého sady 10 (IČ 49778111), je příspěvková organizace zřízená Plzeňským krajem na základě školského zákona. </w:t>
      </w:r>
    </w:p>
    <w:p w:rsidR="007058E4" w:rsidRPr="00D0394E" w:rsidRDefault="007058E4" w:rsidP="007058E4">
      <w:pPr>
        <w:pStyle w:val="Zkladntextodsazen33"/>
        <w:ind w:left="0"/>
        <w:rPr>
          <w:szCs w:val="24"/>
        </w:rPr>
      </w:pPr>
      <w:r w:rsidRPr="00D22658">
        <w:rPr>
          <w:color w:val="000000" w:themeColor="text1"/>
        </w:rPr>
        <w:t>Konzervatoř, Plzeň, Kopeckého sady 10, žádá v tematickém okruhu III. </w:t>
      </w:r>
      <w:r w:rsidRPr="00A311AE">
        <w:t>Jednoletého dotačního programu na podporu uměleckých a kulturních projektů pro rok 201</w:t>
      </w:r>
      <w:r>
        <w:t>7</w:t>
      </w:r>
      <w:r w:rsidRPr="00D22658">
        <w:rPr>
          <w:color w:val="000000" w:themeColor="text1"/>
        </w:rPr>
        <w:t xml:space="preserve"> na projekt</w:t>
      </w:r>
      <w:r>
        <w:rPr>
          <w:color w:val="000000" w:themeColor="text1"/>
        </w:rPr>
        <w:t xml:space="preserve"> „Kruh přátel hudby v Plzni“. </w:t>
      </w:r>
      <w:r w:rsidRPr="007058E4">
        <w:rPr>
          <w:szCs w:val="24"/>
        </w:rPr>
        <w:t>Koncerty Kruhu přátel hudby pořádá žadatel již 5. sezónu. Vždy se snaží zařadit takové koncerty, které obohatí kulturní život v Plzni a budou přitahovat posluchačskou veřejnost z celé republiky svou atraktivitou. Sestavený program, cca 9 koncertů,</w:t>
      </w:r>
      <w:r>
        <w:rPr>
          <w:szCs w:val="24"/>
        </w:rPr>
        <w:t xml:space="preserve"> má špičkovou úroveň (v </w:t>
      </w:r>
      <w:r w:rsidRPr="007058E4">
        <w:rPr>
          <w:szCs w:val="24"/>
        </w:rPr>
        <w:t xml:space="preserve">roce 2015 byl oceněn dotací Národního hudebního fondu). Všechny koncerty se v minulosti setkaly s obrovským zájmem veřejnosti – byly vyprodané. Cílem je umožnit posluchačům slyšet v Plzni špičkové umělce světových kvalit, mladé nadějné umělce, renomované hvězdy českých i zahraničních pódií, povzbudit zájem o hudbu a hudební produkce, podpořit vlastní identifikaci se s hudbou a </w:t>
      </w:r>
      <w:r w:rsidR="00D0394E">
        <w:rPr>
          <w:szCs w:val="24"/>
        </w:rPr>
        <w:t>identifikaci svých schopností a </w:t>
      </w:r>
      <w:r w:rsidRPr="007058E4">
        <w:rPr>
          <w:szCs w:val="24"/>
        </w:rPr>
        <w:t>zájmů a ukázat, že hudba je přístupná všem, překonává bariéry mezi lidmi – jazykové, etnické, estetické a umožňuje navazovat tvůrčí kontakty mezi vrstevníky i generacemi.</w:t>
      </w:r>
      <w:r w:rsidRPr="007058E4">
        <w:rPr>
          <w:b/>
          <w:szCs w:val="24"/>
        </w:rPr>
        <w:t xml:space="preserve"> </w:t>
      </w:r>
    </w:p>
    <w:p w:rsidR="007058E4" w:rsidRPr="00AD2D73" w:rsidRDefault="007058E4" w:rsidP="007058E4">
      <w:pPr>
        <w:pStyle w:val="Bezmezer"/>
      </w:pPr>
      <w:r>
        <w:tab/>
      </w:r>
      <w:r>
        <w:rPr>
          <w:lang w:eastAsia="cs-CZ"/>
        </w:rPr>
        <w:t xml:space="preserve"> </w:t>
      </w:r>
    </w:p>
    <w:p w:rsidR="007058E4" w:rsidRDefault="007058E4" w:rsidP="007058E4">
      <w:pPr>
        <w:pStyle w:val="vlevo"/>
        <w:spacing w:after="238"/>
      </w:pPr>
      <w:r>
        <w:t xml:space="preserve">Požadovaná částka je ve výši 250 000 Kč z celkových předpokládaných nákladů 599 500 Kč. </w:t>
      </w:r>
    </w:p>
    <w:tbl>
      <w:tblPr>
        <w:tblW w:w="0" w:type="auto"/>
        <w:tblLayout w:type="fixed"/>
        <w:tblCellMar>
          <w:left w:w="30" w:type="dxa"/>
          <w:right w:w="30" w:type="dxa"/>
        </w:tblCellMar>
        <w:tblLook w:val="0000" w:firstRow="0" w:lastRow="0" w:firstColumn="0" w:lastColumn="0" w:noHBand="0" w:noVBand="0"/>
      </w:tblPr>
      <w:tblGrid>
        <w:gridCol w:w="1579"/>
        <w:gridCol w:w="389"/>
        <w:gridCol w:w="4010"/>
        <w:gridCol w:w="665"/>
        <w:gridCol w:w="766"/>
        <w:gridCol w:w="765"/>
        <w:gridCol w:w="689"/>
      </w:tblGrid>
      <w:tr w:rsidR="002171B0" w:rsidTr="002171B0">
        <w:trPr>
          <w:trHeight w:val="204"/>
        </w:trPr>
        <w:tc>
          <w:tcPr>
            <w:tcW w:w="5978" w:type="dxa"/>
            <w:gridSpan w:val="3"/>
            <w:tcBorders>
              <w:top w:val="single" w:sz="12" w:space="0" w:color="808080"/>
              <w:left w:val="single" w:sz="12" w:space="0" w:color="808080"/>
              <w:bottom w:val="single" w:sz="12" w:space="0" w:color="808080"/>
              <w:right w:val="nil"/>
            </w:tcBorders>
            <w:shd w:val="solid" w:color="C0C0C0" w:fill="auto"/>
          </w:tcPr>
          <w:p w:rsidR="002171B0" w:rsidRDefault="002171B0">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Souhrn za 49778111 - Konzervatoř, Plzeň, Kopeckého sady 10</w:t>
            </w:r>
          </w:p>
        </w:tc>
        <w:tc>
          <w:tcPr>
            <w:tcW w:w="665" w:type="dxa"/>
            <w:tcBorders>
              <w:top w:val="single" w:sz="12" w:space="0" w:color="808080"/>
              <w:left w:val="nil"/>
              <w:bottom w:val="single" w:sz="12" w:space="0" w:color="808080"/>
              <w:right w:val="nil"/>
            </w:tcBorders>
            <w:shd w:val="solid" w:color="C0C0C0" w:fill="auto"/>
          </w:tcPr>
          <w:p w:rsidR="002171B0" w:rsidRDefault="002171B0">
            <w:pPr>
              <w:autoSpaceDE w:val="0"/>
              <w:autoSpaceDN w:val="0"/>
              <w:adjustRightInd w:val="0"/>
              <w:jc w:val="left"/>
              <w:rPr>
                <w:rFonts w:ascii="Arial" w:eastAsiaTheme="minorHAnsi" w:hAnsi="Arial" w:cs="Arial"/>
                <w:b/>
                <w:bCs/>
                <w:color w:val="000000"/>
                <w:sz w:val="14"/>
                <w:szCs w:val="14"/>
                <w:lang w:eastAsia="en-US"/>
              </w:rPr>
            </w:pPr>
          </w:p>
        </w:tc>
        <w:tc>
          <w:tcPr>
            <w:tcW w:w="766" w:type="dxa"/>
            <w:tcBorders>
              <w:top w:val="single" w:sz="12" w:space="0" w:color="808080"/>
              <w:left w:val="nil"/>
              <w:bottom w:val="single" w:sz="12" w:space="0" w:color="808080"/>
              <w:right w:val="nil"/>
            </w:tcBorders>
            <w:shd w:val="solid" w:color="C0C0C0" w:fill="auto"/>
          </w:tcPr>
          <w:p w:rsidR="002171B0" w:rsidRDefault="002171B0">
            <w:pPr>
              <w:autoSpaceDE w:val="0"/>
              <w:autoSpaceDN w:val="0"/>
              <w:adjustRightInd w:val="0"/>
              <w:jc w:val="left"/>
              <w:rPr>
                <w:rFonts w:ascii="Arial" w:eastAsiaTheme="minorHAnsi" w:hAnsi="Arial" w:cs="Arial"/>
                <w:b/>
                <w:bCs/>
                <w:color w:val="000000"/>
                <w:sz w:val="14"/>
                <w:szCs w:val="14"/>
                <w:lang w:eastAsia="en-US"/>
              </w:rPr>
            </w:pPr>
          </w:p>
        </w:tc>
        <w:tc>
          <w:tcPr>
            <w:tcW w:w="765" w:type="dxa"/>
            <w:tcBorders>
              <w:top w:val="single" w:sz="12" w:space="0" w:color="808080"/>
              <w:left w:val="nil"/>
              <w:bottom w:val="single" w:sz="12" w:space="0" w:color="808080"/>
              <w:right w:val="nil"/>
            </w:tcBorders>
            <w:shd w:val="solid" w:color="C0C0C0" w:fill="auto"/>
          </w:tcPr>
          <w:p w:rsidR="002171B0" w:rsidRDefault="002171B0">
            <w:pPr>
              <w:autoSpaceDE w:val="0"/>
              <w:autoSpaceDN w:val="0"/>
              <w:adjustRightInd w:val="0"/>
              <w:jc w:val="left"/>
              <w:rPr>
                <w:rFonts w:ascii="Arial" w:eastAsiaTheme="minorHAnsi" w:hAnsi="Arial" w:cs="Arial"/>
                <w:b/>
                <w:bCs/>
                <w:color w:val="000000"/>
                <w:sz w:val="14"/>
                <w:szCs w:val="14"/>
                <w:lang w:eastAsia="en-US"/>
              </w:rPr>
            </w:pPr>
          </w:p>
        </w:tc>
        <w:tc>
          <w:tcPr>
            <w:tcW w:w="689" w:type="dxa"/>
            <w:tcBorders>
              <w:top w:val="single" w:sz="12" w:space="0" w:color="808080"/>
              <w:left w:val="nil"/>
              <w:bottom w:val="single" w:sz="12" w:space="0" w:color="808080"/>
              <w:right w:val="single" w:sz="12" w:space="0" w:color="808080"/>
            </w:tcBorders>
            <w:shd w:val="solid" w:color="C0C0C0" w:fill="auto"/>
          </w:tcPr>
          <w:p w:rsidR="002171B0" w:rsidRDefault="002171B0">
            <w:pPr>
              <w:autoSpaceDE w:val="0"/>
              <w:autoSpaceDN w:val="0"/>
              <w:adjustRightInd w:val="0"/>
              <w:jc w:val="left"/>
              <w:rPr>
                <w:rFonts w:ascii="Arial" w:eastAsiaTheme="minorHAnsi" w:hAnsi="Arial" w:cs="Arial"/>
                <w:b/>
                <w:bCs/>
                <w:color w:val="000000"/>
                <w:sz w:val="14"/>
                <w:szCs w:val="14"/>
                <w:lang w:eastAsia="en-US"/>
              </w:rPr>
            </w:pPr>
          </w:p>
        </w:tc>
      </w:tr>
      <w:tr w:rsidR="002171B0">
        <w:trPr>
          <w:trHeight w:val="168"/>
        </w:trPr>
        <w:tc>
          <w:tcPr>
            <w:tcW w:w="1579" w:type="dxa"/>
            <w:tcBorders>
              <w:top w:val="single" w:sz="12" w:space="0" w:color="808080"/>
              <w:left w:val="single" w:sz="12" w:space="0" w:color="808080"/>
              <w:bottom w:val="nil"/>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4010" w:type="dxa"/>
            <w:tcBorders>
              <w:top w:val="single" w:sz="12" w:space="0" w:color="808080"/>
              <w:left w:val="single" w:sz="12" w:space="0" w:color="808080"/>
              <w:bottom w:val="nil"/>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5" w:type="dxa"/>
            <w:tcBorders>
              <w:top w:val="single" w:sz="12" w:space="0" w:color="808080"/>
              <w:left w:val="single" w:sz="12" w:space="0" w:color="808080"/>
              <w:bottom w:val="nil"/>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766" w:type="dxa"/>
            <w:tcBorders>
              <w:top w:val="single" w:sz="12" w:space="0" w:color="808080"/>
              <w:left w:val="single" w:sz="12" w:space="0" w:color="808080"/>
              <w:bottom w:val="nil"/>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765" w:type="dxa"/>
            <w:tcBorders>
              <w:top w:val="single" w:sz="12" w:space="0" w:color="808080"/>
              <w:left w:val="single" w:sz="12" w:space="0" w:color="808080"/>
              <w:bottom w:val="nil"/>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689" w:type="dxa"/>
            <w:tcBorders>
              <w:top w:val="single" w:sz="12" w:space="0" w:color="808080"/>
              <w:left w:val="single" w:sz="12" w:space="0" w:color="808080"/>
              <w:bottom w:val="nil"/>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2171B0" w:rsidTr="00803799">
        <w:trPr>
          <w:trHeight w:val="71"/>
        </w:trPr>
        <w:tc>
          <w:tcPr>
            <w:tcW w:w="1579" w:type="dxa"/>
            <w:tcBorders>
              <w:top w:val="nil"/>
              <w:left w:val="single" w:sz="12" w:space="0" w:color="808080"/>
              <w:bottom w:val="single" w:sz="12" w:space="0" w:color="808080"/>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p>
        </w:tc>
        <w:tc>
          <w:tcPr>
            <w:tcW w:w="4010" w:type="dxa"/>
            <w:tcBorders>
              <w:top w:val="nil"/>
              <w:left w:val="single" w:sz="12" w:space="0" w:color="808080"/>
              <w:bottom w:val="single" w:sz="12" w:space="0" w:color="808080"/>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p>
        </w:tc>
        <w:tc>
          <w:tcPr>
            <w:tcW w:w="665" w:type="dxa"/>
            <w:tcBorders>
              <w:top w:val="nil"/>
              <w:left w:val="single" w:sz="12" w:space="0" w:color="808080"/>
              <w:bottom w:val="single" w:sz="12" w:space="0" w:color="808080"/>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766" w:type="dxa"/>
            <w:tcBorders>
              <w:top w:val="nil"/>
              <w:left w:val="single" w:sz="12" w:space="0" w:color="808080"/>
              <w:bottom w:val="single" w:sz="12" w:space="0" w:color="808080"/>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765" w:type="dxa"/>
            <w:tcBorders>
              <w:top w:val="nil"/>
              <w:left w:val="single" w:sz="12" w:space="0" w:color="808080"/>
              <w:bottom w:val="single" w:sz="12" w:space="0" w:color="808080"/>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689" w:type="dxa"/>
            <w:tcBorders>
              <w:top w:val="nil"/>
              <w:left w:val="single" w:sz="12" w:space="0" w:color="808080"/>
              <w:bottom w:val="single" w:sz="12" w:space="0" w:color="808080"/>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2171B0">
        <w:trPr>
          <w:trHeight w:val="180"/>
        </w:trPr>
        <w:tc>
          <w:tcPr>
            <w:tcW w:w="157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P/III/6 - Hudba jako cesta</w:t>
            </w:r>
          </w:p>
        </w:tc>
        <w:tc>
          <w:tcPr>
            <w:tcW w:w="6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6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trPr>
          <w:trHeight w:val="180"/>
        </w:trPr>
        <w:tc>
          <w:tcPr>
            <w:tcW w:w="157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P/IV/22 - Kruh přátel hudby</w:t>
            </w:r>
          </w:p>
        </w:tc>
        <w:tc>
          <w:tcPr>
            <w:tcW w:w="6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190 000,00</w:t>
            </w:r>
          </w:p>
        </w:tc>
        <w:tc>
          <w:tcPr>
            <w:tcW w:w="7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190 000,00</w:t>
            </w:r>
          </w:p>
        </w:tc>
        <w:tc>
          <w:tcPr>
            <w:tcW w:w="6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rsidTr="00803799">
        <w:trPr>
          <w:trHeight w:val="290"/>
        </w:trPr>
        <w:tc>
          <w:tcPr>
            <w:tcW w:w="157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Mezinárodní smetanovská klavírní soutěž - víceletý grant na léta 2012-2015</w:t>
            </w:r>
          </w:p>
        </w:tc>
        <w:tc>
          <w:tcPr>
            <w:tcW w:w="6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100 000,00</w:t>
            </w:r>
          </w:p>
        </w:tc>
        <w:tc>
          <w:tcPr>
            <w:tcW w:w="7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100 000,00</w:t>
            </w:r>
          </w:p>
        </w:tc>
        <w:tc>
          <w:tcPr>
            <w:tcW w:w="6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6 896,67</w:t>
            </w:r>
          </w:p>
        </w:tc>
      </w:tr>
      <w:tr w:rsidR="002171B0">
        <w:trPr>
          <w:trHeight w:val="350"/>
        </w:trPr>
        <w:tc>
          <w:tcPr>
            <w:tcW w:w="157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Hudba jako cesta - honoráře, technické zabezpečení - nákupy, služby, cestovné - rok 2015</w:t>
            </w:r>
          </w:p>
        </w:tc>
        <w:tc>
          <w:tcPr>
            <w:tcW w:w="6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7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6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trPr>
          <w:trHeight w:val="180"/>
        </w:trPr>
        <w:tc>
          <w:tcPr>
            <w:tcW w:w="157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M/35 - Koncert dechovky konzervatoře s Josefem Zímou</w:t>
            </w:r>
          </w:p>
        </w:tc>
        <w:tc>
          <w:tcPr>
            <w:tcW w:w="6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6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rsidTr="00803799">
        <w:trPr>
          <w:trHeight w:val="176"/>
        </w:trPr>
        <w:tc>
          <w:tcPr>
            <w:tcW w:w="157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MMP-Kancelář primátora</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Plzeň - Limoges (Mezinárodní studentský orchestr v Limoges - Francie)</w:t>
            </w:r>
          </w:p>
        </w:tc>
        <w:tc>
          <w:tcPr>
            <w:tcW w:w="6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49 500,00</w:t>
            </w:r>
          </w:p>
        </w:tc>
        <w:tc>
          <w:tcPr>
            <w:tcW w:w="7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49 500,00</w:t>
            </w:r>
          </w:p>
        </w:tc>
        <w:tc>
          <w:tcPr>
            <w:tcW w:w="6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23 622,00</w:t>
            </w:r>
          </w:p>
        </w:tc>
      </w:tr>
      <w:tr w:rsidR="002171B0" w:rsidTr="00803799">
        <w:trPr>
          <w:trHeight w:val="224"/>
        </w:trPr>
        <w:tc>
          <w:tcPr>
            <w:tcW w:w="157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M/83 - Plzeň - Limoges (Mezinárodní studentský orchestr v Limoges)</w:t>
            </w:r>
          </w:p>
        </w:tc>
        <w:tc>
          <w:tcPr>
            <w:tcW w:w="6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6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trPr>
          <w:trHeight w:val="180"/>
        </w:trPr>
        <w:tc>
          <w:tcPr>
            <w:tcW w:w="1579" w:type="dxa"/>
            <w:tcBorders>
              <w:top w:val="single" w:sz="12" w:space="0" w:color="808080"/>
              <w:left w:val="single" w:sz="12" w:space="0" w:color="808080"/>
              <w:bottom w:val="single" w:sz="12" w:space="0" w:color="808080"/>
              <w:right w:val="nil"/>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389" w:type="dxa"/>
            <w:tcBorders>
              <w:top w:val="single" w:sz="12" w:space="0" w:color="808080"/>
              <w:left w:val="nil"/>
              <w:bottom w:val="single" w:sz="12" w:space="0" w:color="808080"/>
              <w:right w:val="nil"/>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369 500,00</w:t>
            </w:r>
          </w:p>
        </w:tc>
        <w:tc>
          <w:tcPr>
            <w:tcW w:w="765"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369 500,00</w:t>
            </w:r>
          </w:p>
        </w:tc>
        <w:tc>
          <w:tcPr>
            <w:tcW w:w="689"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30 518,67</w:t>
            </w:r>
          </w:p>
        </w:tc>
      </w:tr>
      <w:tr w:rsidR="002171B0">
        <w:trPr>
          <w:trHeight w:val="180"/>
        </w:trPr>
        <w:tc>
          <w:tcPr>
            <w:tcW w:w="157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KULT-P/7 - Konzervatoř, Plzeň, Kopeckého sady 10</w:t>
            </w:r>
          </w:p>
        </w:tc>
        <w:tc>
          <w:tcPr>
            <w:tcW w:w="6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200 000,00</w:t>
            </w:r>
          </w:p>
        </w:tc>
        <w:tc>
          <w:tcPr>
            <w:tcW w:w="7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200 000,00</w:t>
            </w:r>
          </w:p>
        </w:tc>
        <w:tc>
          <w:tcPr>
            <w:tcW w:w="6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trPr>
          <w:trHeight w:val="180"/>
        </w:trPr>
        <w:tc>
          <w:tcPr>
            <w:tcW w:w="157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P/III/16 - Hudební pořady pro veřejnost 2016</w:t>
            </w:r>
          </w:p>
        </w:tc>
        <w:tc>
          <w:tcPr>
            <w:tcW w:w="6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6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trPr>
          <w:trHeight w:val="180"/>
        </w:trPr>
        <w:tc>
          <w:tcPr>
            <w:tcW w:w="157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P/III/17 - Kruh přátel hudby 2016</w:t>
            </w:r>
          </w:p>
        </w:tc>
        <w:tc>
          <w:tcPr>
            <w:tcW w:w="6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130 000,00</w:t>
            </w:r>
          </w:p>
        </w:tc>
        <w:tc>
          <w:tcPr>
            <w:tcW w:w="7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130 000,00</w:t>
            </w:r>
          </w:p>
        </w:tc>
        <w:tc>
          <w:tcPr>
            <w:tcW w:w="6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trPr>
          <w:trHeight w:val="180"/>
        </w:trPr>
        <w:tc>
          <w:tcPr>
            <w:tcW w:w="157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Mezinárodní Smetanovská klavírní soutěž - 15. - </w:t>
            </w:r>
            <w:proofErr w:type="gramStart"/>
            <w:r>
              <w:rPr>
                <w:rFonts w:ascii="Arial" w:eastAsiaTheme="minorHAnsi" w:hAnsi="Arial" w:cs="Arial"/>
                <w:color w:val="000000"/>
                <w:sz w:val="12"/>
                <w:szCs w:val="12"/>
                <w:lang w:eastAsia="en-US"/>
              </w:rPr>
              <w:t>20.3.2016</w:t>
            </w:r>
            <w:proofErr w:type="gramEnd"/>
          </w:p>
        </w:tc>
        <w:tc>
          <w:tcPr>
            <w:tcW w:w="6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7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6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trPr>
          <w:trHeight w:val="180"/>
        </w:trPr>
        <w:tc>
          <w:tcPr>
            <w:tcW w:w="157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Mezinárodní Smetanovská klavírní soutěž 2016</w:t>
            </w:r>
          </w:p>
        </w:tc>
        <w:tc>
          <w:tcPr>
            <w:tcW w:w="6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100 000,00</w:t>
            </w:r>
          </w:p>
        </w:tc>
        <w:tc>
          <w:tcPr>
            <w:tcW w:w="7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100 000,00</w:t>
            </w:r>
          </w:p>
        </w:tc>
        <w:tc>
          <w:tcPr>
            <w:tcW w:w="6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rsidTr="00803799">
        <w:trPr>
          <w:trHeight w:val="144"/>
        </w:trPr>
        <w:tc>
          <w:tcPr>
            <w:tcW w:w="157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MMP-Kancelář primátora</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Plzeň - Limoges (Mezinárodní studentský orchestr v Limoges - Francie)</w:t>
            </w:r>
          </w:p>
        </w:tc>
        <w:tc>
          <w:tcPr>
            <w:tcW w:w="6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35 000,00</w:t>
            </w:r>
          </w:p>
        </w:tc>
        <w:tc>
          <w:tcPr>
            <w:tcW w:w="7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35 000,00</w:t>
            </w:r>
          </w:p>
        </w:tc>
        <w:tc>
          <w:tcPr>
            <w:tcW w:w="6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trPr>
          <w:trHeight w:val="180"/>
        </w:trPr>
        <w:tc>
          <w:tcPr>
            <w:tcW w:w="1579" w:type="dxa"/>
            <w:tcBorders>
              <w:top w:val="single" w:sz="12" w:space="0" w:color="808080"/>
              <w:left w:val="single" w:sz="12" w:space="0" w:color="808080"/>
              <w:bottom w:val="single" w:sz="12" w:space="0" w:color="808080"/>
              <w:right w:val="nil"/>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389" w:type="dxa"/>
            <w:tcBorders>
              <w:top w:val="single" w:sz="12" w:space="0" w:color="808080"/>
              <w:left w:val="nil"/>
              <w:bottom w:val="single" w:sz="12" w:space="0" w:color="808080"/>
              <w:right w:val="nil"/>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485 000,00</w:t>
            </w:r>
          </w:p>
        </w:tc>
        <w:tc>
          <w:tcPr>
            <w:tcW w:w="765"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485 000,00</w:t>
            </w:r>
          </w:p>
        </w:tc>
        <w:tc>
          <w:tcPr>
            <w:tcW w:w="689"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2171B0">
        <w:trPr>
          <w:trHeight w:val="180"/>
        </w:trPr>
        <w:tc>
          <w:tcPr>
            <w:tcW w:w="157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P/III/17 - Hudební pořady pro veřejnost</w:t>
            </w:r>
          </w:p>
        </w:tc>
        <w:tc>
          <w:tcPr>
            <w:tcW w:w="6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6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trPr>
          <w:trHeight w:val="180"/>
        </w:trPr>
        <w:tc>
          <w:tcPr>
            <w:tcW w:w="157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P/III/18 - Kruh přátel hudby v Plzni 2017</w:t>
            </w:r>
          </w:p>
        </w:tc>
        <w:tc>
          <w:tcPr>
            <w:tcW w:w="6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6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trPr>
          <w:trHeight w:val="350"/>
        </w:trPr>
        <w:tc>
          <w:tcPr>
            <w:tcW w:w="157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Hudební soboty pro žáky mateřských škol, základních škol, základních uměleckých škol - rok 2017</w:t>
            </w:r>
          </w:p>
        </w:tc>
        <w:tc>
          <w:tcPr>
            <w:tcW w:w="6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6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trPr>
          <w:trHeight w:val="350"/>
        </w:trPr>
        <w:tc>
          <w:tcPr>
            <w:tcW w:w="157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Operní představení žáků Konzervatoře Plzeň pro žáky ZŠ, ZUŠ, SŠ - rok 2017</w:t>
            </w:r>
          </w:p>
        </w:tc>
        <w:tc>
          <w:tcPr>
            <w:tcW w:w="6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6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trPr>
          <w:trHeight w:val="180"/>
        </w:trPr>
        <w:tc>
          <w:tcPr>
            <w:tcW w:w="157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KULT-P/7 - Konzervatoř, Plzeň, Kopeckého sady 10</w:t>
            </w:r>
          </w:p>
        </w:tc>
        <w:tc>
          <w:tcPr>
            <w:tcW w:w="6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50 000,00</w:t>
            </w:r>
          </w:p>
        </w:tc>
        <w:tc>
          <w:tcPr>
            <w:tcW w:w="7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6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trPr>
          <w:trHeight w:val="180"/>
        </w:trPr>
        <w:tc>
          <w:tcPr>
            <w:tcW w:w="157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Kruh přátel hudby - koncerty - rok 2017</w:t>
            </w:r>
          </w:p>
        </w:tc>
        <w:tc>
          <w:tcPr>
            <w:tcW w:w="6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6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6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trPr>
          <w:trHeight w:val="180"/>
        </w:trPr>
        <w:tc>
          <w:tcPr>
            <w:tcW w:w="1579" w:type="dxa"/>
            <w:tcBorders>
              <w:top w:val="single" w:sz="12" w:space="0" w:color="808080"/>
              <w:left w:val="single" w:sz="12" w:space="0" w:color="808080"/>
              <w:bottom w:val="single" w:sz="12" w:space="0" w:color="808080"/>
              <w:right w:val="nil"/>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389" w:type="dxa"/>
            <w:tcBorders>
              <w:top w:val="single" w:sz="12" w:space="0" w:color="808080"/>
              <w:left w:val="nil"/>
              <w:bottom w:val="single" w:sz="12" w:space="0" w:color="808080"/>
              <w:right w:val="nil"/>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50 000,00</w:t>
            </w:r>
          </w:p>
        </w:tc>
        <w:tc>
          <w:tcPr>
            <w:tcW w:w="765"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689"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2171B0">
        <w:trPr>
          <w:trHeight w:val="180"/>
        </w:trPr>
        <w:tc>
          <w:tcPr>
            <w:tcW w:w="1579" w:type="dxa"/>
            <w:tcBorders>
              <w:top w:val="single" w:sz="12" w:space="0" w:color="808080"/>
              <w:left w:val="single" w:sz="12" w:space="0" w:color="808080"/>
              <w:bottom w:val="single" w:sz="12" w:space="0" w:color="808080"/>
              <w:right w:val="nil"/>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389" w:type="dxa"/>
            <w:tcBorders>
              <w:top w:val="single" w:sz="12" w:space="0" w:color="808080"/>
              <w:left w:val="nil"/>
              <w:bottom w:val="single" w:sz="12" w:space="0" w:color="808080"/>
              <w:right w:val="nil"/>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904 500,00</w:t>
            </w:r>
          </w:p>
        </w:tc>
        <w:tc>
          <w:tcPr>
            <w:tcW w:w="765"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854 500,00</w:t>
            </w:r>
          </w:p>
        </w:tc>
        <w:tc>
          <w:tcPr>
            <w:tcW w:w="689"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30 518,67</w:t>
            </w:r>
          </w:p>
        </w:tc>
      </w:tr>
    </w:tbl>
    <w:p w:rsidR="007058E4" w:rsidRDefault="007058E4" w:rsidP="00BE3D2A">
      <w:pPr>
        <w:pStyle w:val="ostzahl"/>
        <w:numPr>
          <w:ilvl w:val="0"/>
          <w:numId w:val="55"/>
        </w:numPr>
        <w:spacing w:before="238" w:after="119"/>
      </w:pPr>
      <w:r>
        <w:lastRenderedPageBreak/>
        <w:t>Předpokládaný cílový stav</w:t>
      </w:r>
    </w:p>
    <w:p w:rsidR="007058E4" w:rsidRPr="0024049F" w:rsidRDefault="007058E4" w:rsidP="007058E4">
      <w:pPr>
        <w:pStyle w:val="Zkladntextodsazen33"/>
        <w:ind w:left="0"/>
        <w:rPr>
          <w:color w:val="000000" w:themeColor="text1"/>
        </w:rPr>
      </w:pPr>
      <w:r w:rsidRPr="000B5F02">
        <w:rPr>
          <w:color w:val="000000" w:themeColor="text1"/>
        </w:rPr>
        <w:t xml:space="preserve">Poskytnutí dotace </w:t>
      </w:r>
      <w:r w:rsidRPr="000B5F02">
        <w:rPr>
          <w:color w:val="000000" w:themeColor="text1"/>
          <w:spacing w:val="-2"/>
        </w:rPr>
        <w:t xml:space="preserve">z </w:t>
      </w:r>
      <w:r w:rsidRPr="000B5F02">
        <w:t>Jednoletého dotačního programu na podporu uměleckých a kulturních projektů</w:t>
      </w:r>
      <w:r w:rsidRPr="00D22658">
        <w:rPr>
          <w:color w:val="000000" w:themeColor="text1"/>
        </w:rPr>
        <w:t xml:space="preserve"> </w:t>
      </w:r>
      <w:r w:rsidRPr="000F1E7A">
        <w:rPr>
          <w:color w:val="000000" w:themeColor="text1"/>
        </w:rPr>
        <w:t>Konzervatoři, Plzeň, Kopeckého sady 10 (IČ 49778111)</w:t>
      </w:r>
      <w:r>
        <w:rPr>
          <w:color w:val="000000" w:themeColor="text1"/>
        </w:rPr>
        <w:t>,</w:t>
      </w:r>
      <w:r w:rsidRPr="000F1E7A">
        <w:rPr>
          <w:color w:val="000000" w:themeColor="text1"/>
        </w:rPr>
        <w:t xml:space="preserve"> </w:t>
      </w:r>
      <w:r w:rsidRPr="000B5F02">
        <w:rPr>
          <w:color w:val="000000" w:themeColor="text1"/>
        </w:rPr>
        <w:t>na částečnou úhradu nákladů na projekt</w:t>
      </w:r>
      <w:r w:rsidR="003545D9">
        <w:rPr>
          <w:color w:val="000000" w:themeColor="text1"/>
        </w:rPr>
        <w:t xml:space="preserve"> „Kruh přátel hudby v Plzni“</w:t>
      </w:r>
    </w:p>
    <w:p w:rsidR="007058E4" w:rsidRDefault="007058E4" w:rsidP="007058E4"/>
    <w:p w:rsidR="007058E4" w:rsidRPr="000F1E7A" w:rsidRDefault="007058E4" w:rsidP="007058E4">
      <w:pPr>
        <w:pStyle w:val="ostzahl"/>
        <w:rPr>
          <w:color w:val="000000" w:themeColor="text1"/>
        </w:rPr>
      </w:pPr>
      <w:r w:rsidRPr="000F1E7A">
        <w:rPr>
          <w:color w:val="000000" w:themeColor="text1"/>
        </w:rPr>
        <w:t>4. Navrhované varianty řešení</w:t>
      </w:r>
    </w:p>
    <w:p w:rsidR="007058E4" w:rsidRPr="0024049F" w:rsidRDefault="007058E4" w:rsidP="007058E4">
      <w:pPr>
        <w:pStyle w:val="Zkladntextodsazen33"/>
        <w:ind w:left="0"/>
        <w:rPr>
          <w:color w:val="000000" w:themeColor="text1"/>
        </w:rPr>
      </w:pPr>
      <w:r>
        <w:rPr>
          <w:color w:val="000000" w:themeColor="text1"/>
        </w:rPr>
        <w:t>P</w:t>
      </w:r>
      <w:r w:rsidRPr="000F1E7A">
        <w:rPr>
          <w:color w:val="000000" w:themeColor="text1"/>
        </w:rPr>
        <w:t xml:space="preserve">oskytnout dotaci ve výši </w:t>
      </w:r>
      <w:r>
        <w:rPr>
          <w:color w:val="000000" w:themeColor="text1"/>
        </w:rPr>
        <w:t>1</w:t>
      </w:r>
      <w:r w:rsidR="005D20BF">
        <w:rPr>
          <w:color w:val="000000" w:themeColor="text1"/>
        </w:rPr>
        <w:t>00</w:t>
      </w:r>
      <w:r w:rsidRPr="000F1E7A">
        <w:rPr>
          <w:color w:val="000000" w:themeColor="text1"/>
        </w:rPr>
        <w:t xml:space="preserve"> 000 Kč Konzervatoři, Plzeň, Kopeckého sady 10 (IČ 49778111)</w:t>
      </w:r>
      <w:r w:rsidR="00803799">
        <w:rPr>
          <w:color w:val="000000" w:themeColor="text1"/>
        </w:rPr>
        <w:t>,</w:t>
      </w:r>
      <w:r w:rsidRPr="000F1E7A">
        <w:rPr>
          <w:color w:val="000000" w:themeColor="text1"/>
        </w:rPr>
        <w:t xml:space="preserve"> </w:t>
      </w:r>
      <w:r w:rsidR="00CA73EF">
        <w:rPr>
          <w:color w:val="000000" w:themeColor="text1"/>
        </w:rPr>
        <w:t xml:space="preserve">p. o., </w:t>
      </w:r>
      <w:r w:rsidRPr="000F1E7A">
        <w:rPr>
          <w:color w:val="000000" w:themeColor="text1"/>
        </w:rPr>
        <w:t>na částečnou úhradu nákladů spojených s</w:t>
      </w:r>
      <w:r>
        <w:rPr>
          <w:color w:val="000000" w:themeColor="text1"/>
        </w:rPr>
        <w:t> </w:t>
      </w:r>
      <w:r w:rsidRPr="000F1E7A">
        <w:rPr>
          <w:color w:val="000000" w:themeColor="text1"/>
        </w:rPr>
        <w:t>projektem</w:t>
      </w:r>
      <w:r w:rsidR="003545D9">
        <w:rPr>
          <w:color w:val="000000" w:themeColor="text1"/>
        </w:rPr>
        <w:t xml:space="preserve"> „Kruh přátel hudby v </w:t>
      </w:r>
      <w:r>
        <w:rPr>
          <w:color w:val="000000" w:themeColor="text1"/>
        </w:rPr>
        <w:t>Plzni“.</w:t>
      </w:r>
    </w:p>
    <w:p w:rsidR="007058E4" w:rsidRPr="000F1E7A" w:rsidRDefault="007058E4" w:rsidP="007058E4">
      <w:pPr>
        <w:pStyle w:val="Zkladntextodsazen32"/>
        <w:ind w:left="0"/>
        <w:rPr>
          <w:color w:val="000000" w:themeColor="text1"/>
        </w:rPr>
      </w:pPr>
    </w:p>
    <w:p w:rsidR="007058E4" w:rsidRDefault="007058E4" w:rsidP="007058E4">
      <w:pPr>
        <w:pStyle w:val="Dvodovka1"/>
      </w:pPr>
      <w:r>
        <w:t>5. Doporučená varianta řešení</w:t>
      </w:r>
    </w:p>
    <w:p w:rsidR="007058E4" w:rsidRDefault="00FB5B5E" w:rsidP="007058E4">
      <w:pPr>
        <w:pStyle w:val="vlevo"/>
        <w:ind w:left="426" w:hanging="426"/>
      </w:pPr>
      <w:r>
        <w:t xml:space="preserve">Navrhovaná varianta je doporučena Radou města Plzně. </w:t>
      </w:r>
    </w:p>
    <w:p w:rsidR="007058E4" w:rsidRDefault="007058E4" w:rsidP="007058E4">
      <w:pPr>
        <w:pStyle w:val="Dvodovka1"/>
        <w:ind w:left="426" w:hanging="426"/>
        <w:rPr>
          <w:b w:val="0"/>
          <w:spacing w:val="0"/>
        </w:rPr>
      </w:pPr>
    </w:p>
    <w:p w:rsidR="007058E4" w:rsidRDefault="007058E4" w:rsidP="007058E4">
      <w:pPr>
        <w:pStyle w:val="Dvodovka1"/>
      </w:pPr>
      <w:r>
        <w:t>6. Finanční nároky řešení a možnosti finančního krytí (včetně všech následných, například provozních nákladů)</w:t>
      </w:r>
    </w:p>
    <w:p w:rsidR="007058E4" w:rsidRDefault="007058E4" w:rsidP="007058E4">
      <w:pPr>
        <w:pStyle w:val="vlevo"/>
      </w:pPr>
      <w:r>
        <w:t>Finanční prostředky budou poskytnuty z částky pro dotační program schválené v rozpočtu Odboru kultury MMP na rok 2017 usnesením ZMP č. 622 ze dne 15. 12. 2016.</w:t>
      </w:r>
    </w:p>
    <w:p w:rsidR="007058E4" w:rsidRDefault="007058E4" w:rsidP="007058E4">
      <w:pPr>
        <w:pStyle w:val="vlevo"/>
      </w:pPr>
    </w:p>
    <w:p w:rsidR="007058E4" w:rsidRDefault="007058E4" w:rsidP="007058E4">
      <w:pPr>
        <w:pStyle w:val="Dvodovka1"/>
      </w:pPr>
      <w:r>
        <w:t>7. Návrh termínů realizace a určení zodpovědných pracovníků</w:t>
      </w:r>
    </w:p>
    <w:p w:rsidR="007058E4" w:rsidRDefault="007058E4" w:rsidP="007058E4">
      <w:pPr>
        <w:pStyle w:val="vlevo"/>
      </w:pPr>
      <w:r>
        <w:t>Dle ukládací části usnesení</w:t>
      </w:r>
    </w:p>
    <w:p w:rsidR="007058E4" w:rsidRDefault="007058E4" w:rsidP="007058E4">
      <w:pPr>
        <w:pStyle w:val="vlevo"/>
      </w:pPr>
    </w:p>
    <w:p w:rsidR="007058E4" w:rsidRDefault="007058E4" w:rsidP="007058E4">
      <w:pPr>
        <w:pStyle w:val="Dvodovka1"/>
      </w:pPr>
      <w:r>
        <w:t>8. Dříve přijatá usnesení orgánů města nebo městských obvodů, která s tímto návrhem souvisí</w:t>
      </w:r>
    </w:p>
    <w:p w:rsidR="007058E4" w:rsidRDefault="007058E4" w:rsidP="007058E4">
      <w:pPr>
        <w:pStyle w:val="Paragrafneslovan"/>
        <w:rPr>
          <w:color w:val="000000"/>
        </w:rPr>
      </w:pPr>
      <w:r>
        <w:rPr>
          <w:color w:val="000000"/>
        </w:rPr>
        <w:t>Usnesení RMP č. 918 ze dne 25. 8. 2016</w:t>
      </w:r>
    </w:p>
    <w:p w:rsidR="007058E4" w:rsidRDefault="007058E4" w:rsidP="007058E4">
      <w:pPr>
        <w:pStyle w:val="Paragrafneslovan"/>
        <w:rPr>
          <w:color w:val="000000"/>
        </w:rPr>
      </w:pPr>
      <w:r>
        <w:rPr>
          <w:color w:val="000000"/>
        </w:rPr>
        <w:t>Usnesení ZMP č. 622 ze dne 15. 12. 2016</w:t>
      </w:r>
    </w:p>
    <w:p w:rsidR="00446571" w:rsidRDefault="00446571" w:rsidP="00446571">
      <w:pPr>
        <w:pStyle w:val="Paragrafneslovan"/>
        <w:rPr>
          <w:color w:val="000000"/>
        </w:rPr>
      </w:pPr>
      <w:r>
        <w:rPr>
          <w:color w:val="000000"/>
        </w:rPr>
        <w:t>Usnesení RMP č. 192 ze dne 2. 3. 2017</w:t>
      </w:r>
    </w:p>
    <w:p w:rsidR="007058E4" w:rsidRDefault="007058E4" w:rsidP="007058E4">
      <w:pPr>
        <w:pStyle w:val="Paragrafneslovan"/>
        <w:rPr>
          <w:color w:val="000000"/>
        </w:rPr>
      </w:pPr>
    </w:p>
    <w:p w:rsidR="007058E4" w:rsidRDefault="007058E4" w:rsidP="007058E4">
      <w:pPr>
        <w:pStyle w:val="Dvodovka1"/>
      </w:pPr>
      <w:r>
        <w:t>9. Závazky či pohledávky vůči městu Plzni</w:t>
      </w:r>
    </w:p>
    <w:p w:rsidR="007058E4" w:rsidRDefault="007058E4" w:rsidP="007058E4">
      <w:pPr>
        <w:pStyle w:val="Nadpis1"/>
        <w:numPr>
          <w:ilvl w:val="0"/>
          <w:numId w:val="1"/>
        </w:numPr>
        <w:tabs>
          <w:tab w:val="left" w:pos="0"/>
        </w:tabs>
        <w:rPr>
          <w:b w:val="0"/>
        </w:rPr>
      </w:pPr>
      <w:r>
        <w:rPr>
          <w:b w:val="0"/>
        </w:rPr>
        <w:t>Z dostupných zdrojů bylo zjištěno, že žadatel nemá vůči městu Plzni závazky po lhůtě splatnosti.</w:t>
      </w:r>
    </w:p>
    <w:p w:rsidR="007058E4" w:rsidRPr="008F48FC" w:rsidRDefault="007058E4" w:rsidP="007058E4"/>
    <w:p w:rsidR="007058E4" w:rsidRDefault="007058E4" w:rsidP="007058E4">
      <w:pPr>
        <w:pStyle w:val="Dvodovka1"/>
      </w:pPr>
      <w:r>
        <w:t>10. Přílohy</w:t>
      </w:r>
    </w:p>
    <w:p w:rsidR="007058E4" w:rsidRDefault="007058E4" w:rsidP="007058E4">
      <w:r>
        <w:t xml:space="preserve">Nejsou. </w:t>
      </w:r>
    </w:p>
    <w:p w:rsidR="009543FC" w:rsidRDefault="009543FC" w:rsidP="00455634"/>
    <w:p w:rsidR="007058E4" w:rsidRDefault="007058E4" w:rsidP="00455634"/>
    <w:p w:rsidR="007058E4" w:rsidRDefault="007058E4" w:rsidP="007058E4">
      <w:pPr>
        <w:pStyle w:val="nadpcent"/>
        <w:pageBreakBefore/>
      </w:pPr>
      <w:r>
        <w:lastRenderedPageBreak/>
        <w:t>Důvodová zpráva k Žádosti  P/III/1</w:t>
      </w:r>
      <w:r w:rsidR="00A72959">
        <w:t>9</w:t>
      </w:r>
    </w:p>
    <w:p w:rsidR="00A72959" w:rsidRDefault="00A72959" w:rsidP="00BE3D2A">
      <w:pPr>
        <w:pStyle w:val="ostzahl"/>
        <w:numPr>
          <w:ilvl w:val="0"/>
          <w:numId w:val="56"/>
        </w:numPr>
      </w:pPr>
      <w:r>
        <w:t>Název problému a jeho charakteristika</w:t>
      </w:r>
    </w:p>
    <w:p w:rsidR="00A72959" w:rsidRPr="000C0056" w:rsidRDefault="00A72959" w:rsidP="00A72959">
      <w:pPr>
        <w:pStyle w:val="vlevo"/>
        <w:rPr>
          <w:color w:val="000000" w:themeColor="text1"/>
        </w:rPr>
      </w:pPr>
      <w:r w:rsidRPr="000F1E7A">
        <w:rPr>
          <w:color w:val="000000" w:themeColor="text1"/>
        </w:rPr>
        <w:t>Žádost spo</w:t>
      </w:r>
      <w:r>
        <w:rPr>
          <w:color w:val="000000" w:themeColor="text1"/>
        </w:rPr>
        <w:t xml:space="preserve">lku Lidové písně vracíme </w:t>
      </w:r>
      <w:proofErr w:type="gramStart"/>
      <w:r>
        <w:rPr>
          <w:color w:val="000000" w:themeColor="text1"/>
        </w:rPr>
        <w:t xml:space="preserve">lidem, </w:t>
      </w:r>
      <w:r w:rsidRPr="000F1E7A">
        <w:rPr>
          <w:color w:val="000000" w:themeColor="text1"/>
        </w:rPr>
        <w:t>z. s.</w:t>
      </w:r>
      <w:proofErr w:type="gramEnd"/>
      <w:r w:rsidRPr="000F1E7A">
        <w:rPr>
          <w:color w:val="000000" w:themeColor="text1"/>
        </w:rPr>
        <w:t xml:space="preserve"> (IČ 02886774),</w:t>
      </w:r>
      <w:r>
        <w:rPr>
          <w:color w:val="000000" w:themeColor="text1"/>
        </w:rPr>
        <w:t xml:space="preserve"> </w:t>
      </w:r>
      <w:r>
        <w:t>o poskytnutí dotace v rámci Jednoletého dotačního programu na podporu uměleckých a kulturních projektů pro rok 2017</w:t>
      </w:r>
    </w:p>
    <w:p w:rsidR="00A72959" w:rsidRDefault="00A72959" w:rsidP="00A72959">
      <w:pPr>
        <w:pStyle w:val="vlevo"/>
      </w:pPr>
    </w:p>
    <w:p w:rsidR="00A72959" w:rsidRDefault="00A72959" w:rsidP="00BE3D2A">
      <w:pPr>
        <w:pStyle w:val="ostzahl"/>
        <w:numPr>
          <w:ilvl w:val="0"/>
          <w:numId w:val="56"/>
        </w:numPr>
      </w:pPr>
      <w:r>
        <w:t>Konstatování současného stavu a jeho analýza</w:t>
      </w:r>
    </w:p>
    <w:p w:rsidR="00A72959" w:rsidRPr="000F1E7A" w:rsidRDefault="00A72959" w:rsidP="00A72959">
      <w:pPr>
        <w:pStyle w:val="Zkladntextodsazen31"/>
        <w:ind w:left="0"/>
        <w:rPr>
          <w:color w:val="000000" w:themeColor="text1"/>
        </w:rPr>
      </w:pPr>
      <w:r w:rsidRPr="000F1E7A">
        <w:rPr>
          <w:color w:val="000000" w:themeColor="text1"/>
        </w:rPr>
        <w:t xml:space="preserve">Spolek Lidové písně vracíme </w:t>
      </w:r>
      <w:proofErr w:type="gramStart"/>
      <w:r w:rsidRPr="000F1E7A">
        <w:rPr>
          <w:color w:val="000000" w:themeColor="text1"/>
        </w:rPr>
        <w:t>lidem, z. s.</w:t>
      </w:r>
      <w:proofErr w:type="gramEnd"/>
      <w:r w:rsidRPr="000F1E7A">
        <w:rPr>
          <w:color w:val="000000" w:themeColor="text1"/>
        </w:rPr>
        <w:t xml:space="preserve"> (IČ 02886774), byl založen v roce 2014 za účelem popularizace lidové písně mimo jiné i Ing. Miroslavem Šimandlem, který je uměleckým vedoucím folklorního soubodu Plzeňský MLS (</w:t>
      </w:r>
      <w:r>
        <w:rPr>
          <w:color w:val="000000" w:themeColor="text1"/>
        </w:rPr>
        <w:t>m</w:t>
      </w:r>
      <w:r w:rsidRPr="000F1E7A">
        <w:rPr>
          <w:color w:val="000000" w:themeColor="text1"/>
        </w:rPr>
        <w:t>alý lidov</w:t>
      </w:r>
      <w:r>
        <w:rPr>
          <w:color w:val="000000" w:themeColor="text1"/>
        </w:rPr>
        <w:t>ý</w:t>
      </w:r>
      <w:r w:rsidRPr="000F1E7A">
        <w:rPr>
          <w:color w:val="000000" w:themeColor="text1"/>
        </w:rPr>
        <w:t xml:space="preserve"> soubor). </w:t>
      </w:r>
    </w:p>
    <w:p w:rsidR="00A72959" w:rsidRPr="00AD2D73" w:rsidRDefault="00A72959" w:rsidP="00A72959">
      <w:r w:rsidRPr="00DA31CB">
        <w:rPr>
          <w:color w:val="000000" w:themeColor="text1"/>
        </w:rPr>
        <w:t xml:space="preserve">Spolek Lidové písně vracíme lidem, z. </w:t>
      </w:r>
      <w:proofErr w:type="gramStart"/>
      <w:r w:rsidRPr="00DA31CB">
        <w:rPr>
          <w:color w:val="000000" w:themeColor="text1"/>
        </w:rPr>
        <w:t>s.</w:t>
      </w:r>
      <w:proofErr w:type="gramEnd"/>
      <w:r w:rsidRPr="00DA31CB">
        <w:rPr>
          <w:color w:val="000000" w:themeColor="text1"/>
        </w:rPr>
        <w:t>, žádá v tematickém okruhu III. </w:t>
      </w:r>
      <w:r w:rsidRPr="00C7531D">
        <w:t xml:space="preserve">Jednoletého dotačního programu na podporu uměleckých a </w:t>
      </w:r>
      <w:r>
        <w:t>kulturních projektů pro rok 2017</w:t>
      </w:r>
      <w:r w:rsidRPr="00DA31CB">
        <w:rPr>
          <w:color w:val="000000" w:themeColor="text1"/>
        </w:rPr>
        <w:t xml:space="preserve"> na projekt</w:t>
      </w:r>
      <w:r>
        <w:rPr>
          <w:color w:val="000000" w:themeColor="text1"/>
        </w:rPr>
        <w:t xml:space="preserve"> „Plzeňské folklorní </w:t>
      </w:r>
      <w:r w:rsidR="00803799">
        <w:rPr>
          <w:color w:val="000000" w:themeColor="text1"/>
        </w:rPr>
        <w:t>V</w:t>
      </w:r>
      <w:r>
        <w:rPr>
          <w:color w:val="000000" w:themeColor="text1"/>
        </w:rPr>
        <w:t>ánoce 2017</w:t>
      </w:r>
      <w:r w:rsidRPr="000F1E7A">
        <w:rPr>
          <w:color w:val="000000" w:themeColor="text1"/>
        </w:rPr>
        <w:t>“.</w:t>
      </w:r>
      <w:r w:rsidRPr="001274FE">
        <w:t xml:space="preserve"> </w:t>
      </w:r>
      <w:r>
        <w:t>Jedná se o velký předvánoční a vánoční galakoncert v Měšťanské besedě</w:t>
      </w:r>
      <w:r w:rsidR="00C02A13">
        <w:t xml:space="preserve"> nebo v sále Peklo Plzeň</w:t>
      </w:r>
      <w:r>
        <w:t>. Cílem projek</w:t>
      </w:r>
      <w:r w:rsidR="002171B0">
        <w:t>tu je zachování předvánočních a </w:t>
      </w:r>
      <w:r>
        <w:t xml:space="preserve">vánočních folklorních tradic pro budoucí generace a navození vánoční atmosféry a tím zlepšení kvality života v Plzni a okolí. </w:t>
      </w:r>
      <w:r w:rsidRPr="001274FE">
        <w:t>Projekt navazuje na r. 2014, kdy Plzeňské folklorní Vánoce měly svoji premiéru a na r. 2015, kdy se galakoncert Plzeňské folklorní Vánoce 2015 stal důstojným vyvrcholením ocenění Plzně jako Evropského hlavního města kultury.</w:t>
      </w:r>
      <w:r>
        <w:t xml:space="preserve"> </w:t>
      </w:r>
      <w:r w:rsidR="00C02A13">
        <w:t xml:space="preserve">Návštěvníci se budou moci těšit na pestrou paletu vynikajících souborů, které budou prezentovat pestrou škálu českých lidových koled, vánočních písní a vánočních zvyků. </w:t>
      </w:r>
    </w:p>
    <w:p w:rsidR="00A72959" w:rsidRDefault="00A72959" w:rsidP="00A72959">
      <w:pPr>
        <w:pStyle w:val="vlevo"/>
        <w:spacing w:after="238"/>
      </w:pPr>
      <w:r>
        <w:t xml:space="preserve">Požadovaná částka je ve výši </w:t>
      </w:r>
      <w:r w:rsidR="00C02A13">
        <w:t>80</w:t>
      </w:r>
      <w:r>
        <w:t xml:space="preserve"> 000 Kč z celkových předpokládaných nákladů 2</w:t>
      </w:r>
      <w:r w:rsidR="00C02A13">
        <w:t>64</w:t>
      </w:r>
      <w:r>
        <w:t xml:space="preserve"> 000 Kč. </w:t>
      </w:r>
    </w:p>
    <w:tbl>
      <w:tblPr>
        <w:tblW w:w="0" w:type="auto"/>
        <w:tblLayout w:type="fixed"/>
        <w:tblCellMar>
          <w:left w:w="30" w:type="dxa"/>
          <w:right w:w="30" w:type="dxa"/>
        </w:tblCellMar>
        <w:tblLook w:val="0000" w:firstRow="0" w:lastRow="0" w:firstColumn="0" w:lastColumn="0" w:noHBand="0" w:noVBand="0"/>
      </w:tblPr>
      <w:tblGrid>
        <w:gridCol w:w="626"/>
        <w:gridCol w:w="389"/>
        <w:gridCol w:w="4011"/>
        <w:gridCol w:w="664"/>
        <w:gridCol w:w="766"/>
        <w:gridCol w:w="1371"/>
        <w:gridCol w:w="1275"/>
      </w:tblGrid>
      <w:tr w:rsidR="002171B0" w:rsidTr="00803799">
        <w:trPr>
          <w:trHeight w:val="204"/>
        </w:trPr>
        <w:tc>
          <w:tcPr>
            <w:tcW w:w="5026" w:type="dxa"/>
            <w:gridSpan w:val="3"/>
            <w:tcBorders>
              <w:top w:val="single" w:sz="12" w:space="0" w:color="808080"/>
              <w:left w:val="single" w:sz="12" w:space="0" w:color="808080"/>
              <w:bottom w:val="single" w:sz="12" w:space="0" w:color="808080"/>
              <w:right w:val="nil"/>
            </w:tcBorders>
            <w:shd w:val="solid" w:color="C0C0C0" w:fill="auto"/>
          </w:tcPr>
          <w:p w:rsidR="002171B0" w:rsidRDefault="002171B0">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 xml:space="preserve">Souhrn za 2886774 - Lidové písně vracíme </w:t>
            </w:r>
            <w:proofErr w:type="gramStart"/>
            <w:r>
              <w:rPr>
                <w:rFonts w:ascii="Arial" w:eastAsiaTheme="minorHAnsi" w:hAnsi="Arial" w:cs="Arial"/>
                <w:b/>
                <w:bCs/>
                <w:color w:val="000000"/>
                <w:sz w:val="14"/>
                <w:szCs w:val="14"/>
                <w:lang w:eastAsia="en-US"/>
              </w:rPr>
              <w:t xml:space="preserve">lidem, </w:t>
            </w:r>
            <w:proofErr w:type="spellStart"/>
            <w:r>
              <w:rPr>
                <w:rFonts w:ascii="Arial" w:eastAsiaTheme="minorHAnsi" w:hAnsi="Arial" w:cs="Arial"/>
                <w:b/>
                <w:bCs/>
                <w:color w:val="000000"/>
                <w:sz w:val="14"/>
                <w:szCs w:val="14"/>
                <w:lang w:eastAsia="en-US"/>
              </w:rPr>
              <w:t>z.s</w:t>
            </w:r>
            <w:proofErr w:type="spellEnd"/>
            <w:r>
              <w:rPr>
                <w:rFonts w:ascii="Arial" w:eastAsiaTheme="minorHAnsi" w:hAnsi="Arial" w:cs="Arial"/>
                <w:b/>
                <w:bCs/>
                <w:color w:val="000000"/>
                <w:sz w:val="14"/>
                <w:szCs w:val="14"/>
                <w:lang w:eastAsia="en-US"/>
              </w:rPr>
              <w:t>.</w:t>
            </w:r>
            <w:proofErr w:type="gramEnd"/>
          </w:p>
        </w:tc>
        <w:tc>
          <w:tcPr>
            <w:tcW w:w="664" w:type="dxa"/>
            <w:tcBorders>
              <w:top w:val="single" w:sz="12" w:space="0" w:color="808080"/>
              <w:left w:val="nil"/>
              <w:bottom w:val="single" w:sz="12" w:space="0" w:color="808080"/>
              <w:right w:val="nil"/>
            </w:tcBorders>
            <w:shd w:val="solid" w:color="C0C0C0" w:fill="auto"/>
          </w:tcPr>
          <w:p w:rsidR="002171B0" w:rsidRDefault="002171B0">
            <w:pPr>
              <w:autoSpaceDE w:val="0"/>
              <w:autoSpaceDN w:val="0"/>
              <w:adjustRightInd w:val="0"/>
              <w:jc w:val="left"/>
              <w:rPr>
                <w:rFonts w:ascii="Arial" w:eastAsiaTheme="minorHAnsi" w:hAnsi="Arial" w:cs="Arial"/>
                <w:b/>
                <w:bCs/>
                <w:color w:val="000000"/>
                <w:sz w:val="14"/>
                <w:szCs w:val="14"/>
                <w:lang w:eastAsia="en-US"/>
              </w:rPr>
            </w:pPr>
          </w:p>
        </w:tc>
        <w:tc>
          <w:tcPr>
            <w:tcW w:w="766" w:type="dxa"/>
            <w:tcBorders>
              <w:top w:val="single" w:sz="12" w:space="0" w:color="808080"/>
              <w:left w:val="nil"/>
              <w:bottom w:val="single" w:sz="12" w:space="0" w:color="808080"/>
              <w:right w:val="nil"/>
            </w:tcBorders>
            <w:shd w:val="solid" w:color="C0C0C0" w:fill="auto"/>
          </w:tcPr>
          <w:p w:rsidR="002171B0" w:rsidRDefault="002171B0">
            <w:pPr>
              <w:autoSpaceDE w:val="0"/>
              <w:autoSpaceDN w:val="0"/>
              <w:adjustRightInd w:val="0"/>
              <w:jc w:val="left"/>
              <w:rPr>
                <w:rFonts w:ascii="Arial" w:eastAsiaTheme="minorHAnsi" w:hAnsi="Arial" w:cs="Arial"/>
                <w:b/>
                <w:bCs/>
                <w:color w:val="000000"/>
                <w:sz w:val="14"/>
                <w:szCs w:val="14"/>
                <w:lang w:eastAsia="en-US"/>
              </w:rPr>
            </w:pPr>
          </w:p>
        </w:tc>
        <w:tc>
          <w:tcPr>
            <w:tcW w:w="1371" w:type="dxa"/>
            <w:tcBorders>
              <w:top w:val="single" w:sz="12" w:space="0" w:color="808080"/>
              <w:left w:val="nil"/>
              <w:bottom w:val="single" w:sz="12" w:space="0" w:color="808080"/>
              <w:right w:val="nil"/>
            </w:tcBorders>
            <w:shd w:val="solid" w:color="C0C0C0" w:fill="auto"/>
          </w:tcPr>
          <w:p w:rsidR="002171B0" w:rsidRDefault="002171B0">
            <w:pPr>
              <w:autoSpaceDE w:val="0"/>
              <w:autoSpaceDN w:val="0"/>
              <w:adjustRightInd w:val="0"/>
              <w:jc w:val="left"/>
              <w:rPr>
                <w:rFonts w:ascii="Arial" w:eastAsiaTheme="minorHAnsi" w:hAnsi="Arial" w:cs="Arial"/>
                <w:b/>
                <w:bCs/>
                <w:color w:val="000000"/>
                <w:sz w:val="14"/>
                <w:szCs w:val="14"/>
                <w:lang w:eastAsia="en-US"/>
              </w:rPr>
            </w:pPr>
          </w:p>
        </w:tc>
        <w:tc>
          <w:tcPr>
            <w:tcW w:w="1275" w:type="dxa"/>
            <w:tcBorders>
              <w:top w:val="single" w:sz="12" w:space="0" w:color="808080"/>
              <w:left w:val="nil"/>
              <w:bottom w:val="single" w:sz="12" w:space="0" w:color="808080"/>
              <w:right w:val="single" w:sz="12" w:space="0" w:color="808080"/>
            </w:tcBorders>
            <w:shd w:val="solid" w:color="C0C0C0" w:fill="auto"/>
          </w:tcPr>
          <w:p w:rsidR="002171B0" w:rsidRDefault="002171B0">
            <w:pPr>
              <w:autoSpaceDE w:val="0"/>
              <w:autoSpaceDN w:val="0"/>
              <w:adjustRightInd w:val="0"/>
              <w:jc w:val="left"/>
              <w:rPr>
                <w:rFonts w:ascii="Arial" w:eastAsiaTheme="minorHAnsi" w:hAnsi="Arial" w:cs="Arial"/>
                <w:b/>
                <w:bCs/>
                <w:color w:val="000000"/>
                <w:sz w:val="14"/>
                <w:szCs w:val="14"/>
                <w:lang w:eastAsia="en-US"/>
              </w:rPr>
            </w:pPr>
          </w:p>
        </w:tc>
      </w:tr>
      <w:tr w:rsidR="002171B0" w:rsidTr="00803799">
        <w:trPr>
          <w:trHeight w:val="168"/>
        </w:trPr>
        <w:tc>
          <w:tcPr>
            <w:tcW w:w="626" w:type="dxa"/>
            <w:tcBorders>
              <w:top w:val="single" w:sz="12" w:space="0" w:color="808080"/>
              <w:left w:val="single" w:sz="12" w:space="0" w:color="808080"/>
              <w:bottom w:val="nil"/>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4011" w:type="dxa"/>
            <w:tcBorders>
              <w:top w:val="single" w:sz="12" w:space="0" w:color="808080"/>
              <w:left w:val="single" w:sz="12" w:space="0" w:color="808080"/>
              <w:bottom w:val="nil"/>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4" w:type="dxa"/>
            <w:tcBorders>
              <w:top w:val="single" w:sz="12" w:space="0" w:color="808080"/>
              <w:left w:val="single" w:sz="12" w:space="0" w:color="808080"/>
              <w:bottom w:val="nil"/>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766" w:type="dxa"/>
            <w:tcBorders>
              <w:top w:val="single" w:sz="12" w:space="0" w:color="808080"/>
              <w:left w:val="single" w:sz="12" w:space="0" w:color="808080"/>
              <w:bottom w:val="nil"/>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371" w:type="dxa"/>
            <w:tcBorders>
              <w:top w:val="single" w:sz="12" w:space="0" w:color="808080"/>
              <w:left w:val="single" w:sz="12" w:space="0" w:color="808080"/>
              <w:bottom w:val="nil"/>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275" w:type="dxa"/>
            <w:tcBorders>
              <w:top w:val="single" w:sz="12" w:space="0" w:color="808080"/>
              <w:left w:val="single" w:sz="12" w:space="0" w:color="808080"/>
              <w:bottom w:val="nil"/>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2171B0" w:rsidTr="00803799">
        <w:trPr>
          <w:trHeight w:val="180"/>
        </w:trPr>
        <w:tc>
          <w:tcPr>
            <w:tcW w:w="626" w:type="dxa"/>
            <w:tcBorders>
              <w:top w:val="nil"/>
              <w:left w:val="single" w:sz="12" w:space="0" w:color="808080"/>
              <w:bottom w:val="single" w:sz="12" w:space="0" w:color="808080"/>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p>
        </w:tc>
        <w:tc>
          <w:tcPr>
            <w:tcW w:w="4011" w:type="dxa"/>
            <w:tcBorders>
              <w:top w:val="nil"/>
              <w:left w:val="single" w:sz="12" w:space="0" w:color="808080"/>
              <w:bottom w:val="single" w:sz="12" w:space="0" w:color="808080"/>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p>
        </w:tc>
        <w:tc>
          <w:tcPr>
            <w:tcW w:w="664" w:type="dxa"/>
            <w:tcBorders>
              <w:top w:val="nil"/>
              <w:left w:val="single" w:sz="12" w:space="0" w:color="808080"/>
              <w:bottom w:val="single" w:sz="12" w:space="0" w:color="808080"/>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766" w:type="dxa"/>
            <w:tcBorders>
              <w:top w:val="nil"/>
              <w:left w:val="single" w:sz="12" w:space="0" w:color="808080"/>
              <w:bottom w:val="single" w:sz="12" w:space="0" w:color="808080"/>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371" w:type="dxa"/>
            <w:tcBorders>
              <w:top w:val="nil"/>
              <w:left w:val="single" w:sz="12" w:space="0" w:color="808080"/>
              <w:bottom w:val="single" w:sz="12" w:space="0" w:color="808080"/>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275" w:type="dxa"/>
            <w:tcBorders>
              <w:top w:val="nil"/>
              <w:left w:val="single" w:sz="12" w:space="0" w:color="808080"/>
              <w:bottom w:val="single" w:sz="12" w:space="0" w:color="808080"/>
              <w:right w:val="single" w:sz="12" w:space="0" w:color="808080"/>
            </w:tcBorders>
            <w:shd w:val="solid" w:color="C0C0C0" w:fill="auto"/>
          </w:tcPr>
          <w:p w:rsidR="002171B0" w:rsidRDefault="002171B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2171B0" w:rsidTr="00803799">
        <w:trPr>
          <w:trHeight w:val="180"/>
        </w:trPr>
        <w:tc>
          <w:tcPr>
            <w:tcW w:w="62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Č/10 - náklady na činnost v roce 2015</w:t>
            </w:r>
          </w:p>
        </w:tc>
        <w:tc>
          <w:tcPr>
            <w:tcW w:w="664"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37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rsidTr="00803799">
        <w:trPr>
          <w:trHeight w:val="180"/>
        </w:trPr>
        <w:tc>
          <w:tcPr>
            <w:tcW w:w="62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P/IV/23 - Plzeňské folklorní vánoce 2015</w:t>
            </w:r>
          </w:p>
        </w:tc>
        <w:tc>
          <w:tcPr>
            <w:tcW w:w="664"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50 000,00</w:t>
            </w:r>
          </w:p>
        </w:tc>
        <w:tc>
          <w:tcPr>
            <w:tcW w:w="137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50 000,00</w:t>
            </w:r>
          </w:p>
        </w:tc>
        <w:tc>
          <w:tcPr>
            <w:tcW w:w="127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rsidTr="00803799">
        <w:trPr>
          <w:trHeight w:val="180"/>
        </w:trPr>
        <w:tc>
          <w:tcPr>
            <w:tcW w:w="62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2</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Velký galakoncert "Plzeňské folklorní Vánoce 2015"</w:t>
            </w:r>
          </w:p>
        </w:tc>
        <w:tc>
          <w:tcPr>
            <w:tcW w:w="664"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137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127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rsidTr="00803799">
        <w:trPr>
          <w:trHeight w:val="180"/>
        </w:trPr>
        <w:tc>
          <w:tcPr>
            <w:tcW w:w="62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Galakoncert "Plzeňské folklórní Vánoce 2015" - </w:t>
            </w:r>
            <w:proofErr w:type="gramStart"/>
            <w:r>
              <w:rPr>
                <w:rFonts w:ascii="Arial" w:eastAsiaTheme="minorHAnsi" w:hAnsi="Arial" w:cs="Arial"/>
                <w:color w:val="000000"/>
                <w:sz w:val="12"/>
                <w:szCs w:val="12"/>
                <w:lang w:eastAsia="en-US"/>
              </w:rPr>
              <w:t>20.12.2015</w:t>
            </w:r>
            <w:proofErr w:type="gramEnd"/>
          </w:p>
        </w:tc>
        <w:tc>
          <w:tcPr>
            <w:tcW w:w="664"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50 000,00</w:t>
            </w:r>
          </w:p>
        </w:tc>
        <w:tc>
          <w:tcPr>
            <w:tcW w:w="137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50 000,00</w:t>
            </w:r>
          </w:p>
        </w:tc>
        <w:tc>
          <w:tcPr>
            <w:tcW w:w="127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rsidTr="00803799">
        <w:trPr>
          <w:trHeight w:val="350"/>
        </w:trPr>
        <w:tc>
          <w:tcPr>
            <w:tcW w:w="62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1</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2171B0" w:rsidRDefault="002171B0" w:rsidP="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Galakoncert "Plzeňské folklórní Vánoce 2015 " - doprava, honoráře, reklama, výzdoba sálu, CD + OSA</w:t>
            </w:r>
          </w:p>
        </w:tc>
        <w:tc>
          <w:tcPr>
            <w:tcW w:w="664"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37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27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rsidTr="00803799">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4011" w:type="dxa"/>
            <w:tcBorders>
              <w:top w:val="single" w:sz="12" w:space="0" w:color="808080"/>
              <w:left w:val="nil"/>
              <w:bottom w:val="single" w:sz="12" w:space="0" w:color="808080"/>
              <w:right w:val="nil"/>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140 000,00</w:t>
            </w:r>
          </w:p>
        </w:tc>
        <w:tc>
          <w:tcPr>
            <w:tcW w:w="1371"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140 000,00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2171B0" w:rsidTr="00803799">
        <w:trPr>
          <w:trHeight w:val="180"/>
        </w:trPr>
        <w:tc>
          <w:tcPr>
            <w:tcW w:w="62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Č/8 - náklady na činnost v roce 2016</w:t>
            </w:r>
          </w:p>
        </w:tc>
        <w:tc>
          <w:tcPr>
            <w:tcW w:w="664"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37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rsidTr="00803799">
        <w:trPr>
          <w:trHeight w:val="180"/>
        </w:trPr>
        <w:tc>
          <w:tcPr>
            <w:tcW w:w="62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P/III/23 - Plzeňské folklorní Vánoce 2016</w:t>
            </w:r>
          </w:p>
        </w:tc>
        <w:tc>
          <w:tcPr>
            <w:tcW w:w="664"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37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rsidTr="00803799">
        <w:trPr>
          <w:trHeight w:val="180"/>
        </w:trPr>
        <w:tc>
          <w:tcPr>
            <w:tcW w:w="62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2</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"Plzeňské folklorní Vánoce 2016"</w:t>
            </w:r>
          </w:p>
        </w:tc>
        <w:tc>
          <w:tcPr>
            <w:tcW w:w="664"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5 000,00</w:t>
            </w:r>
          </w:p>
        </w:tc>
        <w:tc>
          <w:tcPr>
            <w:tcW w:w="137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5 000,00</w:t>
            </w:r>
          </w:p>
        </w:tc>
        <w:tc>
          <w:tcPr>
            <w:tcW w:w="127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rsidTr="00803799">
        <w:trPr>
          <w:trHeight w:val="180"/>
        </w:trPr>
        <w:tc>
          <w:tcPr>
            <w:tcW w:w="62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Galakoncert "Plzeňské folklórní Vánoce 2016" - prosinec 2016</w:t>
            </w:r>
          </w:p>
        </w:tc>
        <w:tc>
          <w:tcPr>
            <w:tcW w:w="664"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37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rsidTr="00803799">
        <w:trPr>
          <w:trHeight w:val="689"/>
        </w:trPr>
        <w:tc>
          <w:tcPr>
            <w:tcW w:w="62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1</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Galakoncert "Plzeňské folklórní Vánoce 2016" - nájemné, doprava, ubytování, moderátor, honoráře účinkujících, reklamní kampaň, grafické práce, scénář a režie pořadu, tisk materiálů, výzdoba sálu</w:t>
            </w:r>
          </w:p>
        </w:tc>
        <w:tc>
          <w:tcPr>
            <w:tcW w:w="664"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137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rsidTr="00803799">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4011" w:type="dxa"/>
            <w:tcBorders>
              <w:top w:val="single" w:sz="12" w:space="0" w:color="808080"/>
              <w:left w:val="nil"/>
              <w:bottom w:val="single" w:sz="12" w:space="0" w:color="808080"/>
              <w:right w:val="nil"/>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15 000,00</w:t>
            </w:r>
          </w:p>
        </w:tc>
        <w:tc>
          <w:tcPr>
            <w:tcW w:w="1371"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5 000,00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2171B0" w:rsidTr="00803799">
        <w:trPr>
          <w:trHeight w:val="180"/>
        </w:trPr>
        <w:tc>
          <w:tcPr>
            <w:tcW w:w="62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P/III/19 - Plzeňské folklorní Vánoce 2017</w:t>
            </w:r>
          </w:p>
        </w:tc>
        <w:tc>
          <w:tcPr>
            <w:tcW w:w="664"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37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rsidTr="00803799">
        <w:trPr>
          <w:trHeight w:val="180"/>
        </w:trPr>
        <w:tc>
          <w:tcPr>
            <w:tcW w:w="62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Plzeňské folklórní Vánoce 2017 - prosinec 2017</w:t>
            </w:r>
          </w:p>
        </w:tc>
        <w:tc>
          <w:tcPr>
            <w:tcW w:w="664"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371"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2171B0" w:rsidRDefault="002171B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171B0" w:rsidTr="00803799">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4011" w:type="dxa"/>
            <w:tcBorders>
              <w:top w:val="single" w:sz="12" w:space="0" w:color="808080"/>
              <w:left w:val="nil"/>
              <w:bottom w:val="single" w:sz="12" w:space="0" w:color="808080"/>
              <w:right w:val="nil"/>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371"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2171B0" w:rsidTr="00803799">
        <w:trPr>
          <w:trHeight w:val="180"/>
        </w:trPr>
        <w:tc>
          <w:tcPr>
            <w:tcW w:w="5026" w:type="dxa"/>
            <w:gridSpan w:val="3"/>
            <w:tcBorders>
              <w:top w:val="single" w:sz="12" w:space="0" w:color="808080"/>
              <w:left w:val="single" w:sz="12" w:space="0" w:color="808080"/>
              <w:bottom w:val="single" w:sz="12" w:space="0" w:color="808080"/>
              <w:right w:val="nil"/>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664" w:type="dxa"/>
            <w:tcBorders>
              <w:top w:val="single" w:sz="12" w:space="0" w:color="808080"/>
              <w:left w:val="nil"/>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155 000,00</w:t>
            </w:r>
          </w:p>
        </w:tc>
        <w:tc>
          <w:tcPr>
            <w:tcW w:w="1371"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145 000,00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2171B0" w:rsidRDefault="002171B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2171B0" w:rsidRDefault="002171B0" w:rsidP="00A72959">
      <w:pPr>
        <w:pStyle w:val="vlevo"/>
        <w:spacing w:after="238"/>
      </w:pPr>
    </w:p>
    <w:p w:rsidR="00A72959" w:rsidRDefault="00A72959" w:rsidP="00BE3D2A">
      <w:pPr>
        <w:pStyle w:val="ostzahl"/>
        <w:numPr>
          <w:ilvl w:val="0"/>
          <w:numId w:val="56"/>
        </w:numPr>
        <w:spacing w:before="238" w:after="119"/>
      </w:pPr>
      <w:r>
        <w:t>Předpokládaný cílový stav</w:t>
      </w:r>
    </w:p>
    <w:p w:rsidR="00A72959" w:rsidRDefault="00A72959" w:rsidP="00A72959">
      <w:pPr>
        <w:pStyle w:val="Zkladntext21"/>
      </w:pPr>
      <w:r>
        <w:rPr>
          <w:color w:val="000000" w:themeColor="text1"/>
        </w:rPr>
        <w:t>Nep</w:t>
      </w:r>
      <w:r w:rsidRPr="000B5F02">
        <w:rPr>
          <w:color w:val="000000" w:themeColor="text1"/>
        </w:rPr>
        <w:t xml:space="preserve">oskytnutí dotace </w:t>
      </w:r>
      <w:r w:rsidRPr="000B5F02">
        <w:rPr>
          <w:color w:val="000000" w:themeColor="text1"/>
          <w:spacing w:val="-2"/>
        </w:rPr>
        <w:t xml:space="preserve">z </w:t>
      </w:r>
      <w:r w:rsidRPr="000B5F02">
        <w:t>Jednoletého dotačního programu na podporu uměleckých a kulturních projektů</w:t>
      </w:r>
      <w:r w:rsidRPr="00E63D36">
        <w:rPr>
          <w:color w:val="000000" w:themeColor="text1"/>
        </w:rPr>
        <w:t xml:space="preserve"> </w:t>
      </w:r>
      <w:r w:rsidRPr="000F1E7A">
        <w:rPr>
          <w:color w:val="000000" w:themeColor="text1"/>
        </w:rPr>
        <w:t xml:space="preserve">spolku Lidové písně vracíme </w:t>
      </w:r>
      <w:proofErr w:type="gramStart"/>
      <w:r w:rsidRPr="000F1E7A">
        <w:rPr>
          <w:color w:val="000000" w:themeColor="text1"/>
        </w:rPr>
        <w:t>lidem, z. s.</w:t>
      </w:r>
      <w:proofErr w:type="gramEnd"/>
      <w:r w:rsidRPr="000F1E7A">
        <w:rPr>
          <w:color w:val="000000" w:themeColor="text1"/>
        </w:rPr>
        <w:t xml:space="preserve"> (IČ 02886774)</w:t>
      </w:r>
      <w:r>
        <w:rPr>
          <w:color w:val="000000" w:themeColor="text1"/>
        </w:rPr>
        <w:t>,</w:t>
      </w:r>
      <w:r w:rsidRPr="000F1E7A">
        <w:rPr>
          <w:color w:val="000000" w:themeColor="text1"/>
        </w:rPr>
        <w:t xml:space="preserve"> </w:t>
      </w:r>
      <w:r w:rsidRPr="000B5F02">
        <w:rPr>
          <w:color w:val="000000" w:themeColor="text1"/>
        </w:rPr>
        <w:t>na částečnou úhradu nákladů na projekt</w:t>
      </w:r>
      <w:r>
        <w:rPr>
          <w:color w:val="000000" w:themeColor="text1"/>
        </w:rPr>
        <w:t xml:space="preserve"> „Plzeňské folklorní </w:t>
      </w:r>
      <w:r w:rsidR="00803799">
        <w:rPr>
          <w:color w:val="000000" w:themeColor="text1"/>
        </w:rPr>
        <w:t>V</w:t>
      </w:r>
      <w:r>
        <w:rPr>
          <w:color w:val="000000" w:themeColor="text1"/>
        </w:rPr>
        <w:t>ánoce 2017</w:t>
      </w:r>
      <w:r w:rsidR="003545D9">
        <w:rPr>
          <w:color w:val="000000" w:themeColor="text1"/>
        </w:rPr>
        <w:t>“</w:t>
      </w:r>
    </w:p>
    <w:p w:rsidR="00A72959" w:rsidRPr="000F1E7A" w:rsidRDefault="00A72959" w:rsidP="00A72959">
      <w:pPr>
        <w:pStyle w:val="ostzahl"/>
        <w:rPr>
          <w:color w:val="000000" w:themeColor="text1"/>
        </w:rPr>
      </w:pPr>
      <w:r w:rsidRPr="000F1E7A">
        <w:rPr>
          <w:color w:val="000000" w:themeColor="text1"/>
        </w:rPr>
        <w:lastRenderedPageBreak/>
        <w:t>4. Navrhované varianty řešení</w:t>
      </w:r>
    </w:p>
    <w:p w:rsidR="00A72959" w:rsidRPr="000F1E7A" w:rsidRDefault="00A72959" w:rsidP="00A72959">
      <w:pPr>
        <w:pStyle w:val="Zkladntext21"/>
        <w:rPr>
          <w:color w:val="000000" w:themeColor="text1"/>
        </w:rPr>
      </w:pPr>
      <w:r>
        <w:rPr>
          <w:color w:val="000000" w:themeColor="text1"/>
        </w:rPr>
        <w:t>Nep</w:t>
      </w:r>
      <w:r w:rsidRPr="000F1E7A">
        <w:rPr>
          <w:color w:val="000000" w:themeColor="text1"/>
        </w:rPr>
        <w:t xml:space="preserve">oskytnout dotaci ve výši </w:t>
      </w:r>
      <w:r w:rsidR="005D20BF">
        <w:rPr>
          <w:color w:val="000000" w:themeColor="text1"/>
        </w:rPr>
        <w:t>80</w:t>
      </w:r>
      <w:r w:rsidRPr="000F1E7A">
        <w:rPr>
          <w:color w:val="000000" w:themeColor="text1"/>
        </w:rPr>
        <w:t xml:space="preserve"> 000 Kč spolku Lidové</w:t>
      </w:r>
      <w:r w:rsidR="00803799">
        <w:rPr>
          <w:color w:val="000000" w:themeColor="text1"/>
        </w:rPr>
        <w:t xml:space="preserve"> písně vracíme </w:t>
      </w:r>
      <w:proofErr w:type="gramStart"/>
      <w:r w:rsidR="00803799">
        <w:rPr>
          <w:color w:val="000000" w:themeColor="text1"/>
        </w:rPr>
        <w:t>lidem, z. s.</w:t>
      </w:r>
      <w:proofErr w:type="gramEnd"/>
      <w:r w:rsidR="00803799">
        <w:rPr>
          <w:color w:val="000000" w:themeColor="text1"/>
        </w:rPr>
        <w:t xml:space="preserve"> (IČ </w:t>
      </w:r>
      <w:r w:rsidRPr="000F1E7A">
        <w:rPr>
          <w:color w:val="000000" w:themeColor="text1"/>
        </w:rPr>
        <w:t xml:space="preserve">02886774), na částečnou úhradu nákladů spojených s projektem </w:t>
      </w:r>
      <w:r>
        <w:rPr>
          <w:color w:val="000000" w:themeColor="text1"/>
        </w:rPr>
        <w:t xml:space="preserve">„Plzeňské folklorní </w:t>
      </w:r>
      <w:r w:rsidR="00803799">
        <w:rPr>
          <w:color w:val="000000" w:themeColor="text1"/>
        </w:rPr>
        <w:t>V</w:t>
      </w:r>
      <w:r>
        <w:rPr>
          <w:color w:val="000000" w:themeColor="text1"/>
        </w:rPr>
        <w:t>ánoce 2017</w:t>
      </w:r>
      <w:r w:rsidR="003545D9">
        <w:rPr>
          <w:color w:val="000000" w:themeColor="text1"/>
        </w:rPr>
        <w:t>“.</w:t>
      </w:r>
    </w:p>
    <w:p w:rsidR="007058E4" w:rsidRPr="0024049F" w:rsidRDefault="00A72959" w:rsidP="002171B0">
      <w:pPr>
        <w:pStyle w:val="Zkladntext21"/>
        <w:rPr>
          <w:color w:val="000000" w:themeColor="text1"/>
        </w:rPr>
      </w:pPr>
      <w:r>
        <w:rPr>
          <w:color w:val="000000" w:themeColor="text1"/>
        </w:rPr>
        <w:t xml:space="preserve"> </w:t>
      </w:r>
    </w:p>
    <w:p w:rsidR="007058E4" w:rsidRDefault="007058E4" w:rsidP="007058E4">
      <w:pPr>
        <w:pStyle w:val="Dvodovka1"/>
      </w:pPr>
      <w:r>
        <w:t>5. Doporučená varianta řešení</w:t>
      </w:r>
    </w:p>
    <w:p w:rsidR="007058E4" w:rsidRDefault="00FB5B5E" w:rsidP="007058E4">
      <w:pPr>
        <w:pStyle w:val="vlevo"/>
        <w:ind w:left="426" w:hanging="426"/>
      </w:pPr>
      <w:r>
        <w:t xml:space="preserve">Navrhovaná varianta je doporučena Radou města Plzně. </w:t>
      </w:r>
    </w:p>
    <w:p w:rsidR="007058E4" w:rsidRDefault="007058E4" w:rsidP="007058E4">
      <w:pPr>
        <w:pStyle w:val="Dvodovka1"/>
        <w:ind w:left="426" w:hanging="426"/>
        <w:rPr>
          <w:b w:val="0"/>
          <w:spacing w:val="0"/>
        </w:rPr>
      </w:pPr>
    </w:p>
    <w:p w:rsidR="007058E4" w:rsidRDefault="007058E4" w:rsidP="007058E4">
      <w:pPr>
        <w:pStyle w:val="Dvodovka1"/>
      </w:pPr>
      <w:r>
        <w:t>6. Finanční nároky řešení a možnosti finančního krytí (včetně všech následných, například provozních nákladů)</w:t>
      </w:r>
    </w:p>
    <w:p w:rsidR="007058E4" w:rsidRDefault="003545D9" w:rsidP="007058E4">
      <w:pPr>
        <w:pStyle w:val="vlevo"/>
      </w:pPr>
      <w:r>
        <w:t xml:space="preserve">Nejsou. </w:t>
      </w:r>
    </w:p>
    <w:p w:rsidR="003545D9" w:rsidRDefault="003545D9" w:rsidP="007058E4">
      <w:pPr>
        <w:pStyle w:val="vlevo"/>
      </w:pPr>
    </w:p>
    <w:p w:rsidR="007058E4" w:rsidRDefault="007058E4" w:rsidP="007058E4">
      <w:pPr>
        <w:pStyle w:val="Dvodovka1"/>
      </w:pPr>
      <w:r>
        <w:t>7. Návrh termínů realizace a určení zodpovědných pracovníků</w:t>
      </w:r>
    </w:p>
    <w:p w:rsidR="007058E4" w:rsidRDefault="007058E4" w:rsidP="007058E4">
      <w:pPr>
        <w:pStyle w:val="vlevo"/>
      </w:pPr>
      <w:r>
        <w:t>Dle ukládací části usnesení</w:t>
      </w:r>
    </w:p>
    <w:p w:rsidR="007058E4" w:rsidRDefault="007058E4" w:rsidP="007058E4">
      <w:pPr>
        <w:pStyle w:val="vlevo"/>
      </w:pPr>
    </w:p>
    <w:p w:rsidR="007058E4" w:rsidRDefault="007058E4" w:rsidP="007058E4">
      <w:pPr>
        <w:pStyle w:val="Dvodovka1"/>
      </w:pPr>
      <w:r>
        <w:t>8. Dříve přijatá usnesení orgánů města nebo městských obvodů, která s tímto návrhem souvisí</w:t>
      </w:r>
    </w:p>
    <w:p w:rsidR="007058E4" w:rsidRDefault="007058E4" w:rsidP="007058E4">
      <w:pPr>
        <w:pStyle w:val="Paragrafneslovan"/>
        <w:rPr>
          <w:color w:val="000000"/>
        </w:rPr>
      </w:pPr>
      <w:r>
        <w:rPr>
          <w:color w:val="000000"/>
        </w:rPr>
        <w:t>Usnesení RMP č. 918 ze dne 25. 8. 2016</w:t>
      </w:r>
    </w:p>
    <w:p w:rsidR="007058E4" w:rsidRDefault="007058E4" w:rsidP="007058E4">
      <w:pPr>
        <w:pStyle w:val="Paragrafneslovan"/>
        <w:rPr>
          <w:color w:val="000000"/>
        </w:rPr>
      </w:pPr>
      <w:r>
        <w:rPr>
          <w:color w:val="000000"/>
        </w:rPr>
        <w:t>Usnesení ZMP č. 622 ze dne 15. 12. 2016</w:t>
      </w:r>
    </w:p>
    <w:p w:rsidR="00446571" w:rsidRDefault="00446571" w:rsidP="00446571">
      <w:pPr>
        <w:pStyle w:val="Paragrafneslovan"/>
        <w:rPr>
          <w:color w:val="000000"/>
        </w:rPr>
      </w:pPr>
      <w:r>
        <w:rPr>
          <w:color w:val="000000"/>
        </w:rPr>
        <w:t>Usnesení RMP č. 192 ze dne 2. 3. 2017</w:t>
      </w:r>
    </w:p>
    <w:p w:rsidR="007058E4" w:rsidRDefault="007058E4" w:rsidP="007058E4">
      <w:pPr>
        <w:pStyle w:val="Paragrafneslovan"/>
        <w:rPr>
          <w:color w:val="000000"/>
        </w:rPr>
      </w:pPr>
    </w:p>
    <w:p w:rsidR="007058E4" w:rsidRDefault="007058E4" w:rsidP="007058E4">
      <w:pPr>
        <w:pStyle w:val="Dvodovka1"/>
      </w:pPr>
      <w:r>
        <w:t>9. Závazky či pohledávky vůči městu Plzni</w:t>
      </w:r>
    </w:p>
    <w:p w:rsidR="007058E4" w:rsidRDefault="007058E4" w:rsidP="007058E4">
      <w:pPr>
        <w:pStyle w:val="Nadpis1"/>
        <w:numPr>
          <w:ilvl w:val="0"/>
          <w:numId w:val="1"/>
        </w:numPr>
        <w:tabs>
          <w:tab w:val="left" w:pos="0"/>
        </w:tabs>
        <w:rPr>
          <w:b w:val="0"/>
        </w:rPr>
      </w:pPr>
      <w:r>
        <w:rPr>
          <w:b w:val="0"/>
        </w:rPr>
        <w:t>Z dostupných zdrojů bylo zjištěno, že žadatel nemá vůči městu Plzni závazky po lhůtě splatnosti.</w:t>
      </w:r>
    </w:p>
    <w:p w:rsidR="007058E4" w:rsidRPr="008F48FC" w:rsidRDefault="007058E4" w:rsidP="007058E4"/>
    <w:p w:rsidR="007058E4" w:rsidRDefault="007058E4" w:rsidP="007058E4">
      <w:pPr>
        <w:pStyle w:val="Dvodovka1"/>
      </w:pPr>
      <w:r>
        <w:t>10. Přílohy</w:t>
      </w:r>
    </w:p>
    <w:p w:rsidR="007058E4" w:rsidRDefault="007058E4" w:rsidP="007058E4">
      <w:r>
        <w:t xml:space="preserve">Nejsou. </w:t>
      </w:r>
    </w:p>
    <w:p w:rsidR="007058E4" w:rsidRDefault="007058E4" w:rsidP="007058E4"/>
    <w:p w:rsidR="00A93B43" w:rsidRDefault="00A93B43">
      <w:pPr>
        <w:spacing w:after="200" w:line="276" w:lineRule="auto"/>
        <w:jc w:val="left"/>
        <w:rPr>
          <w:b/>
          <w:caps/>
          <w:spacing w:val="22"/>
          <w:szCs w:val="20"/>
        </w:rPr>
      </w:pPr>
    </w:p>
    <w:p w:rsidR="00153C72" w:rsidRDefault="00153C72" w:rsidP="00153C72">
      <w:pPr>
        <w:pStyle w:val="nadpcent"/>
        <w:pageBreakBefore/>
      </w:pPr>
      <w:r>
        <w:lastRenderedPageBreak/>
        <w:t>Důvodová zpráva k Žádosti  P/III/23</w:t>
      </w:r>
    </w:p>
    <w:p w:rsidR="00153C72" w:rsidRDefault="00153C72" w:rsidP="00BE3D2A">
      <w:pPr>
        <w:pStyle w:val="ostzahl"/>
        <w:numPr>
          <w:ilvl w:val="0"/>
          <w:numId w:val="59"/>
        </w:numPr>
      </w:pPr>
      <w:r>
        <w:t>Název problému a jeho charakteristika</w:t>
      </w:r>
    </w:p>
    <w:p w:rsidR="00153C72" w:rsidRPr="000C0056" w:rsidRDefault="00153C72" w:rsidP="00153C72">
      <w:pPr>
        <w:pStyle w:val="vlevo"/>
        <w:rPr>
          <w:color w:val="000000" w:themeColor="text1"/>
        </w:rPr>
      </w:pPr>
      <w:r w:rsidRPr="000F1E7A">
        <w:rPr>
          <w:color w:val="000000" w:themeColor="text1"/>
        </w:rPr>
        <w:t xml:space="preserve">Žádost Mgr. Heleny Dienstbierové </w:t>
      </w:r>
      <w:proofErr w:type="spellStart"/>
      <w:r w:rsidRPr="000F1E7A">
        <w:rPr>
          <w:color w:val="000000" w:themeColor="text1"/>
        </w:rPr>
        <w:t>Šimicové</w:t>
      </w:r>
      <w:proofErr w:type="spellEnd"/>
      <w:r w:rsidRPr="000F1E7A">
        <w:rPr>
          <w:color w:val="000000" w:themeColor="text1"/>
        </w:rPr>
        <w:t xml:space="preserve"> (IČ 74899368) </w:t>
      </w:r>
      <w:r>
        <w:t>o poskytnutí dotace v rámci Jednoletého dotačního programu na podporu uměleckých a kulturních projektů pro rok 2017</w:t>
      </w:r>
    </w:p>
    <w:p w:rsidR="00153C72" w:rsidRDefault="00153C72" w:rsidP="00153C72">
      <w:pPr>
        <w:pStyle w:val="vlevo"/>
      </w:pPr>
    </w:p>
    <w:p w:rsidR="00153C72" w:rsidRDefault="00153C72" w:rsidP="00BE3D2A">
      <w:pPr>
        <w:pStyle w:val="ostzahl"/>
        <w:numPr>
          <w:ilvl w:val="0"/>
          <w:numId w:val="59"/>
        </w:numPr>
      </w:pPr>
      <w:r>
        <w:t>Konstatování současného stavu a jeho analýza</w:t>
      </w:r>
    </w:p>
    <w:p w:rsidR="00153C72" w:rsidRPr="000F1E7A" w:rsidRDefault="00153C72" w:rsidP="00153C72">
      <w:pPr>
        <w:pStyle w:val="Zkladntextodsazen33"/>
        <w:ind w:left="0"/>
        <w:rPr>
          <w:color w:val="000000" w:themeColor="text1"/>
        </w:rPr>
      </w:pPr>
      <w:r w:rsidRPr="000F1E7A">
        <w:rPr>
          <w:color w:val="000000" w:themeColor="text1"/>
        </w:rPr>
        <w:t xml:space="preserve">Mgr. Helena </w:t>
      </w:r>
      <w:proofErr w:type="spellStart"/>
      <w:r w:rsidRPr="000F1E7A">
        <w:rPr>
          <w:color w:val="000000" w:themeColor="text1"/>
        </w:rPr>
        <w:t>Dienstbierová</w:t>
      </w:r>
      <w:proofErr w:type="spellEnd"/>
      <w:r w:rsidRPr="000F1E7A">
        <w:rPr>
          <w:color w:val="000000" w:themeColor="text1"/>
        </w:rPr>
        <w:t xml:space="preserve"> </w:t>
      </w:r>
      <w:proofErr w:type="spellStart"/>
      <w:r w:rsidRPr="000F1E7A">
        <w:rPr>
          <w:color w:val="000000" w:themeColor="text1"/>
        </w:rPr>
        <w:t>Šimicová</w:t>
      </w:r>
      <w:proofErr w:type="spellEnd"/>
      <w:r w:rsidRPr="000F1E7A">
        <w:rPr>
          <w:color w:val="000000" w:themeColor="text1"/>
        </w:rPr>
        <w:t xml:space="preserve"> (IČ 74899368) podniká od roku 2011 na základě živnostenského oprávnění v oblasti pořádání kulturních produkcí, zábav, veletrhů a přehlídek. V minulosti se podílela např. na pořádání multižánrového festivalu </w:t>
      </w:r>
      <w:proofErr w:type="spellStart"/>
      <w:r w:rsidRPr="000F1E7A">
        <w:rPr>
          <w:color w:val="000000" w:themeColor="text1"/>
        </w:rPr>
        <w:t>ArtBuffé</w:t>
      </w:r>
      <w:proofErr w:type="spellEnd"/>
      <w:r w:rsidRPr="000F1E7A">
        <w:rPr>
          <w:color w:val="000000" w:themeColor="text1"/>
        </w:rPr>
        <w:t xml:space="preserve"> či sérii workshopů </w:t>
      </w:r>
      <w:proofErr w:type="spellStart"/>
      <w:r w:rsidRPr="000F1E7A">
        <w:rPr>
          <w:color w:val="000000" w:themeColor="text1"/>
        </w:rPr>
        <w:t>Future</w:t>
      </w:r>
      <w:proofErr w:type="spellEnd"/>
      <w:r w:rsidRPr="000F1E7A">
        <w:rPr>
          <w:color w:val="000000" w:themeColor="text1"/>
        </w:rPr>
        <w:t xml:space="preserve"> City Game na téma Plzeň </w:t>
      </w:r>
      <w:r>
        <w:rPr>
          <w:color w:val="000000" w:themeColor="text1"/>
        </w:rPr>
        <w:t xml:space="preserve">- </w:t>
      </w:r>
      <w:r w:rsidRPr="000F1E7A">
        <w:rPr>
          <w:color w:val="000000" w:themeColor="text1"/>
        </w:rPr>
        <w:t xml:space="preserve">EHMK 2015.  </w:t>
      </w:r>
    </w:p>
    <w:p w:rsidR="00153C72" w:rsidRDefault="00153C72" w:rsidP="00153C72">
      <w:r w:rsidRPr="003C71F4">
        <w:rPr>
          <w:color w:val="000000" w:themeColor="text1"/>
        </w:rPr>
        <w:t xml:space="preserve">Mgr. Helena </w:t>
      </w:r>
      <w:proofErr w:type="spellStart"/>
      <w:r w:rsidRPr="003C71F4">
        <w:rPr>
          <w:color w:val="000000" w:themeColor="text1"/>
        </w:rPr>
        <w:t>Dienstbierová</w:t>
      </w:r>
      <w:proofErr w:type="spellEnd"/>
      <w:r w:rsidRPr="003C71F4">
        <w:rPr>
          <w:color w:val="000000" w:themeColor="text1"/>
        </w:rPr>
        <w:t xml:space="preserve"> </w:t>
      </w:r>
      <w:proofErr w:type="spellStart"/>
      <w:r w:rsidRPr="003C71F4">
        <w:rPr>
          <w:color w:val="000000" w:themeColor="text1"/>
        </w:rPr>
        <w:t>Šimicová</w:t>
      </w:r>
      <w:proofErr w:type="spellEnd"/>
      <w:r w:rsidRPr="003C71F4">
        <w:rPr>
          <w:color w:val="000000" w:themeColor="text1"/>
        </w:rPr>
        <w:t xml:space="preserve"> žádá v tematickém okruhu III. </w:t>
      </w:r>
      <w:r w:rsidRPr="00A311AE">
        <w:t>Jednoletého dotačního programu na podporu uměleckých a kulturních projektů pro rok 201</w:t>
      </w:r>
      <w:r>
        <w:t>7</w:t>
      </w:r>
      <w:r w:rsidRPr="003C71F4">
        <w:rPr>
          <w:color w:val="000000" w:themeColor="text1"/>
        </w:rPr>
        <w:t xml:space="preserve"> na projekt</w:t>
      </w:r>
      <w:r w:rsidRPr="00A311AE">
        <w:t xml:space="preserve"> </w:t>
      </w:r>
      <w:r w:rsidRPr="003C71F4">
        <w:rPr>
          <w:color w:val="000000" w:themeColor="text1"/>
        </w:rPr>
        <w:t>„</w:t>
      </w:r>
      <w:r>
        <w:rPr>
          <w:color w:val="000000" w:themeColor="text1"/>
        </w:rPr>
        <w:t>Literární večery, akustické koncerty a vernisáže</w:t>
      </w:r>
      <w:r w:rsidRPr="00A311AE">
        <w:t>“</w:t>
      </w:r>
      <w:r w:rsidRPr="00A311AE">
        <w:rPr>
          <w:rStyle w:val="tsubjname"/>
        </w:rPr>
        <w:t>.</w:t>
      </w:r>
      <w:r w:rsidRPr="00153C72">
        <w:t xml:space="preserve"> </w:t>
      </w:r>
      <w:r>
        <w:t>Literaturu, hudbu i výtvarné umění vnímáme jako</w:t>
      </w:r>
      <w:r w:rsidRPr="00EA6837">
        <w:t xml:space="preserve"> komunika</w:t>
      </w:r>
      <w:r>
        <w:t>ční prostředek a doklad</w:t>
      </w:r>
      <w:r w:rsidRPr="00EA6837">
        <w:t xml:space="preserve"> stupně naší kulturnosti.</w:t>
      </w:r>
      <w:r>
        <w:t xml:space="preserve"> Pro místní je významný tím, že představuje aktuální tvorbu plzeňských autorů, ale nabízí i setkání s osobnostmi literárního, hudebního a výtvarného světa, které v Plzni běžně nepotkáme. Nabízí prostor pro křty knih, vzpomínkové večery, vernisáže začínajících autorů v místě bývalé nádražní budovy Plzeň - </w:t>
      </w:r>
      <w:r w:rsidR="00803799">
        <w:t>Z</w:t>
      </w:r>
      <w:r>
        <w:t>astávka. Kromě cyklu literárních večerů s poezií nabízí pro širší veřejnost i večery se zajímavými písničkáři a jejich autorskými texty. Projekt má několik cílů: podporu nezávislé literární, hudební a výtvarné tvorby, prezentaci začínajících autorů a možnost setkání se zavedenými tvůrci.</w:t>
      </w:r>
    </w:p>
    <w:p w:rsidR="00153C72" w:rsidRPr="00E42001" w:rsidRDefault="00153C72" w:rsidP="00153C72">
      <w:pPr>
        <w:rPr>
          <w:bCs/>
        </w:rPr>
      </w:pPr>
      <w:r w:rsidRPr="00F45976">
        <w:rPr>
          <w:bCs/>
        </w:rPr>
        <w:tab/>
      </w:r>
    </w:p>
    <w:p w:rsidR="00153C72" w:rsidRDefault="00153C72" w:rsidP="00153C72">
      <w:pPr>
        <w:pStyle w:val="vlevo"/>
        <w:spacing w:after="238"/>
      </w:pPr>
      <w:r>
        <w:t xml:space="preserve">Požadovaná částka je ve výši 65 000 Kč z celkových předpokládaných nákladů 104 500 Kč. </w:t>
      </w:r>
    </w:p>
    <w:tbl>
      <w:tblPr>
        <w:tblW w:w="0" w:type="auto"/>
        <w:tblLayout w:type="fixed"/>
        <w:tblCellMar>
          <w:left w:w="30" w:type="dxa"/>
          <w:right w:w="30" w:type="dxa"/>
        </w:tblCellMar>
        <w:tblLook w:val="0000" w:firstRow="0" w:lastRow="0" w:firstColumn="0" w:lastColumn="0" w:noHBand="0" w:noVBand="0"/>
      </w:tblPr>
      <w:tblGrid>
        <w:gridCol w:w="828"/>
        <w:gridCol w:w="389"/>
        <w:gridCol w:w="4010"/>
        <w:gridCol w:w="665"/>
        <w:gridCol w:w="1084"/>
        <w:gridCol w:w="1134"/>
        <w:gridCol w:w="992"/>
      </w:tblGrid>
      <w:tr w:rsidR="006460D7" w:rsidTr="00803799">
        <w:trPr>
          <w:trHeight w:val="204"/>
        </w:trPr>
        <w:tc>
          <w:tcPr>
            <w:tcW w:w="5892" w:type="dxa"/>
            <w:gridSpan w:val="4"/>
            <w:tcBorders>
              <w:top w:val="single" w:sz="12" w:space="0" w:color="808080"/>
              <w:left w:val="single" w:sz="12" w:space="0" w:color="808080"/>
              <w:bottom w:val="single" w:sz="12" w:space="0" w:color="808080"/>
              <w:right w:val="nil"/>
            </w:tcBorders>
            <w:shd w:val="solid" w:color="C0C0C0" w:fill="auto"/>
          </w:tcPr>
          <w:p w:rsidR="006460D7" w:rsidRDefault="006460D7">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 xml:space="preserve">Souhrn za 74899368 - Mgr. Helena </w:t>
            </w:r>
            <w:proofErr w:type="spellStart"/>
            <w:r>
              <w:rPr>
                <w:rFonts w:ascii="Arial" w:eastAsiaTheme="minorHAnsi" w:hAnsi="Arial" w:cs="Arial"/>
                <w:b/>
                <w:bCs/>
                <w:color w:val="000000"/>
                <w:sz w:val="14"/>
                <w:szCs w:val="14"/>
                <w:lang w:eastAsia="en-US"/>
              </w:rPr>
              <w:t>Dienstbierová</w:t>
            </w:r>
            <w:proofErr w:type="spellEnd"/>
            <w:r>
              <w:rPr>
                <w:rFonts w:ascii="Arial" w:eastAsiaTheme="minorHAnsi" w:hAnsi="Arial" w:cs="Arial"/>
                <w:b/>
                <w:bCs/>
                <w:color w:val="000000"/>
                <w:sz w:val="14"/>
                <w:szCs w:val="14"/>
                <w:lang w:eastAsia="en-US"/>
              </w:rPr>
              <w:t xml:space="preserve"> </w:t>
            </w:r>
            <w:proofErr w:type="spellStart"/>
            <w:r>
              <w:rPr>
                <w:rFonts w:ascii="Arial" w:eastAsiaTheme="minorHAnsi" w:hAnsi="Arial" w:cs="Arial"/>
                <w:b/>
                <w:bCs/>
                <w:color w:val="000000"/>
                <w:sz w:val="14"/>
                <w:szCs w:val="14"/>
                <w:lang w:eastAsia="en-US"/>
              </w:rPr>
              <w:t>Šimicová</w:t>
            </w:r>
            <w:proofErr w:type="spellEnd"/>
          </w:p>
        </w:tc>
        <w:tc>
          <w:tcPr>
            <w:tcW w:w="1084" w:type="dxa"/>
            <w:tcBorders>
              <w:top w:val="single" w:sz="12" w:space="0" w:color="808080"/>
              <w:left w:val="nil"/>
              <w:bottom w:val="single" w:sz="12" w:space="0" w:color="808080"/>
              <w:right w:val="nil"/>
            </w:tcBorders>
            <w:shd w:val="solid" w:color="C0C0C0" w:fill="auto"/>
          </w:tcPr>
          <w:p w:rsidR="006460D7" w:rsidRDefault="006460D7">
            <w:pPr>
              <w:autoSpaceDE w:val="0"/>
              <w:autoSpaceDN w:val="0"/>
              <w:adjustRightInd w:val="0"/>
              <w:jc w:val="left"/>
              <w:rPr>
                <w:rFonts w:ascii="Arial" w:eastAsiaTheme="minorHAnsi" w:hAnsi="Arial" w:cs="Arial"/>
                <w:b/>
                <w:bCs/>
                <w:color w:val="000000"/>
                <w:sz w:val="14"/>
                <w:szCs w:val="14"/>
                <w:lang w:eastAsia="en-US"/>
              </w:rPr>
            </w:pPr>
          </w:p>
        </w:tc>
        <w:tc>
          <w:tcPr>
            <w:tcW w:w="1134" w:type="dxa"/>
            <w:tcBorders>
              <w:top w:val="single" w:sz="12" w:space="0" w:color="808080"/>
              <w:left w:val="nil"/>
              <w:bottom w:val="single" w:sz="12" w:space="0" w:color="808080"/>
              <w:right w:val="nil"/>
            </w:tcBorders>
            <w:shd w:val="solid" w:color="C0C0C0" w:fill="auto"/>
          </w:tcPr>
          <w:p w:rsidR="006460D7" w:rsidRDefault="006460D7">
            <w:pPr>
              <w:autoSpaceDE w:val="0"/>
              <w:autoSpaceDN w:val="0"/>
              <w:adjustRightInd w:val="0"/>
              <w:jc w:val="left"/>
              <w:rPr>
                <w:rFonts w:ascii="Arial" w:eastAsiaTheme="minorHAnsi" w:hAnsi="Arial" w:cs="Arial"/>
                <w:b/>
                <w:bCs/>
                <w:color w:val="000000"/>
                <w:sz w:val="14"/>
                <w:szCs w:val="14"/>
                <w:lang w:eastAsia="en-US"/>
              </w:rPr>
            </w:pPr>
          </w:p>
        </w:tc>
        <w:tc>
          <w:tcPr>
            <w:tcW w:w="992" w:type="dxa"/>
            <w:tcBorders>
              <w:top w:val="single" w:sz="12" w:space="0" w:color="808080"/>
              <w:left w:val="nil"/>
              <w:bottom w:val="single" w:sz="12" w:space="0" w:color="808080"/>
              <w:right w:val="single" w:sz="12" w:space="0" w:color="808080"/>
            </w:tcBorders>
            <w:shd w:val="solid" w:color="C0C0C0" w:fill="auto"/>
          </w:tcPr>
          <w:p w:rsidR="006460D7" w:rsidRDefault="006460D7">
            <w:pPr>
              <w:autoSpaceDE w:val="0"/>
              <w:autoSpaceDN w:val="0"/>
              <w:adjustRightInd w:val="0"/>
              <w:jc w:val="left"/>
              <w:rPr>
                <w:rFonts w:ascii="Arial" w:eastAsiaTheme="minorHAnsi" w:hAnsi="Arial" w:cs="Arial"/>
                <w:b/>
                <w:bCs/>
                <w:color w:val="000000"/>
                <w:sz w:val="14"/>
                <w:szCs w:val="14"/>
                <w:lang w:eastAsia="en-US"/>
              </w:rPr>
            </w:pPr>
          </w:p>
        </w:tc>
      </w:tr>
      <w:tr w:rsidR="006460D7" w:rsidTr="00803799">
        <w:trPr>
          <w:trHeight w:val="168"/>
        </w:trPr>
        <w:tc>
          <w:tcPr>
            <w:tcW w:w="828" w:type="dxa"/>
            <w:tcBorders>
              <w:top w:val="single" w:sz="12" w:space="0" w:color="808080"/>
              <w:left w:val="single" w:sz="12" w:space="0" w:color="808080"/>
              <w:bottom w:val="nil"/>
              <w:right w:val="single" w:sz="12" w:space="0" w:color="808080"/>
            </w:tcBorders>
            <w:shd w:val="solid" w:color="C0C0C0" w:fill="auto"/>
          </w:tcPr>
          <w:p w:rsidR="006460D7" w:rsidRDefault="006460D7">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6460D7" w:rsidRDefault="006460D7">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4010" w:type="dxa"/>
            <w:tcBorders>
              <w:top w:val="single" w:sz="12" w:space="0" w:color="808080"/>
              <w:left w:val="single" w:sz="12" w:space="0" w:color="808080"/>
              <w:bottom w:val="nil"/>
              <w:right w:val="single" w:sz="12" w:space="0" w:color="808080"/>
            </w:tcBorders>
            <w:shd w:val="solid" w:color="C0C0C0" w:fill="auto"/>
          </w:tcPr>
          <w:p w:rsidR="006460D7" w:rsidRDefault="006460D7">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5" w:type="dxa"/>
            <w:tcBorders>
              <w:top w:val="single" w:sz="12" w:space="0" w:color="808080"/>
              <w:left w:val="single" w:sz="12" w:space="0" w:color="808080"/>
              <w:bottom w:val="nil"/>
              <w:right w:val="single" w:sz="12" w:space="0" w:color="808080"/>
            </w:tcBorders>
            <w:shd w:val="solid" w:color="C0C0C0" w:fill="auto"/>
          </w:tcPr>
          <w:p w:rsidR="006460D7" w:rsidRDefault="006460D7">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1084" w:type="dxa"/>
            <w:tcBorders>
              <w:top w:val="single" w:sz="12" w:space="0" w:color="808080"/>
              <w:left w:val="single" w:sz="12" w:space="0" w:color="808080"/>
              <w:bottom w:val="nil"/>
              <w:right w:val="single" w:sz="12" w:space="0" w:color="808080"/>
            </w:tcBorders>
            <w:shd w:val="solid" w:color="C0C0C0" w:fill="auto"/>
          </w:tcPr>
          <w:p w:rsidR="006460D7" w:rsidRDefault="006460D7">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134" w:type="dxa"/>
            <w:tcBorders>
              <w:top w:val="single" w:sz="12" w:space="0" w:color="808080"/>
              <w:left w:val="single" w:sz="12" w:space="0" w:color="808080"/>
              <w:bottom w:val="nil"/>
              <w:right w:val="single" w:sz="12" w:space="0" w:color="808080"/>
            </w:tcBorders>
            <w:shd w:val="solid" w:color="C0C0C0" w:fill="auto"/>
          </w:tcPr>
          <w:p w:rsidR="006460D7" w:rsidRDefault="006460D7">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992" w:type="dxa"/>
            <w:tcBorders>
              <w:top w:val="single" w:sz="12" w:space="0" w:color="808080"/>
              <w:left w:val="single" w:sz="12" w:space="0" w:color="808080"/>
              <w:bottom w:val="nil"/>
              <w:right w:val="single" w:sz="12" w:space="0" w:color="808080"/>
            </w:tcBorders>
            <w:shd w:val="solid" w:color="C0C0C0" w:fill="auto"/>
          </w:tcPr>
          <w:p w:rsidR="006460D7" w:rsidRDefault="006460D7">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6460D7" w:rsidTr="00803799">
        <w:trPr>
          <w:trHeight w:val="180"/>
        </w:trPr>
        <w:tc>
          <w:tcPr>
            <w:tcW w:w="828" w:type="dxa"/>
            <w:tcBorders>
              <w:top w:val="nil"/>
              <w:left w:val="single" w:sz="12" w:space="0" w:color="808080"/>
              <w:bottom w:val="single" w:sz="12" w:space="0" w:color="808080"/>
              <w:right w:val="single" w:sz="12" w:space="0" w:color="808080"/>
            </w:tcBorders>
            <w:shd w:val="solid" w:color="C0C0C0" w:fill="auto"/>
          </w:tcPr>
          <w:p w:rsidR="006460D7" w:rsidRDefault="006460D7">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6460D7" w:rsidRDefault="006460D7">
            <w:pPr>
              <w:autoSpaceDE w:val="0"/>
              <w:autoSpaceDN w:val="0"/>
              <w:adjustRightInd w:val="0"/>
              <w:jc w:val="center"/>
              <w:rPr>
                <w:rFonts w:ascii="Arial" w:eastAsiaTheme="minorHAnsi" w:hAnsi="Arial" w:cs="Arial"/>
                <w:b/>
                <w:bCs/>
                <w:color w:val="000000"/>
                <w:sz w:val="12"/>
                <w:szCs w:val="12"/>
                <w:lang w:eastAsia="en-US"/>
              </w:rPr>
            </w:pPr>
          </w:p>
        </w:tc>
        <w:tc>
          <w:tcPr>
            <w:tcW w:w="4010" w:type="dxa"/>
            <w:tcBorders>
              <w:top w:val="nil"/>
              <w:left w:val="single" w:sz="12" w:space="0" w:color="808080"/>
              <w:bottom w:val="single" w:sz="12" w:space="0" w:color="808080"/>
              <w:right w:val="single" w:sz="12" w:space="0" w:color="808080"/>
            </w:tcBorders>
            <w:shd w:val="solid" w:color="C0C0C0" w:fill="auto"/>
          </w:tcPr>
          <w:p w:rsidR="006460D7" w:rsidRDefault="006460D7">
            <w:pPr>
              <w:autoSpaceDE w:val="0"/>
              <w:autoSpaceDN w:val="0"/>
              <w:adjustRightInd w:val="0"/>
              <w:jc w:val="center"/>
              <w:rPr>
                <w:rFonts w:ascii="Arial" w:eastAsiaTheme="minorHAnsi" w:hAnsi="Arial" w:cs="Arial"/>
                <w:b/>
                <w:bCs/>
                <w:color w:val="000000"/>
                <w:sz w:val="12"/>
                <w:szCs w:val="12"/>
                <w:lang w:eastAsia="en-US"/>
              </w:rPr>
            </w:pPr>
          </w:p>
        </w:tc>
        <w:tc>
          <w:tcPr>
            <w:tcW w:w="665" w:type="dxa"/>
            <w:tcBorders>
              <w:top w:val="nil"/>
              <w:left w:val="single" w:sz="12" w:space="0" w:color="808080"/>
              <w:bottom w:val="single" w:sz="12" w:space="0" w:color="808080"/>
              <w:right w:val="single" w:sz="12" w:space="0" w:color="808080"/>
            </w:tcBorders>
            <w:shd w:val="solid" w:color="C0C0C0" w:fill="auto"/>
          </w:tcPr>
          <w:p w:rsidR="006460D7" w:rsidRDefault="006460D7">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1084" w:type="dxa"/>
            <w:tcBorders>
              <w:top w:val="nil"/>
              <w:left w:val="single" w:sz="12" w:space="0" w:color="808080"/>
              <w:bottom w:val="single" w:sz="12" w:space="0" w:color="808080"/>
              <w:right w:val="single" w:sz="12" w:space="0" w:color="808080"/>
            </w:tcBorders>
            <w:shd w:val="solid" w:color="C0C0C0" w:fill="auto"/>
          </w:tcPr>
          <w:p w:rsidR="006460D7" w:rsidRDefault="006460D7">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134" w:type="dxa"/>
            <w:tcBorders>
              <w:top w:val="nil"/>
              <w:left w:val="single" w:sz="12" w:space="0" w:color="808080"/>
              <w:bottom w:val="single" w:sz="12" w:space="0" w:color="808080"/>
              <w:right w:val="single" w:sz="12" w:space="0" w:color="808080"/>
            </w:tcBorders>
            <w:shd w:val="solid" w:color="C0C0C0" w:fill="auto"/>
          </w:tcPr>
          <w:p w:rsidR="006460D7" w:rsidRDefault="006460D7">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992" w:type="dxa"/>
            <w:tcBorders>
              <w:top w:val="nil"/>
              <w:left w:val="single" w:sz="12" w:space="0" w:color="808080"/>
              <w:bottom w:val="single" w:sz="12" w:space="0" w:color="808080"/>
              <w:right w:val="single" w:sz="12" w:space="0" w:color="808080"/>
            </w:tcBorders>
            <w:shd w:val="solid" w:color="C0C0C0" w:fill="auto"/>
          </w:tcPr>
          <w:p w:rsidR="006460D7" w:rsidRDefault="006460D7">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6460D7" w:rsidTr="00803799">
        <w:trPr>
          <w:trHeight w:val="180"/>
        </w:trPr>
        <w:tc>
          <w:tcPr>
            <w:tcW w:w="828"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P/I/28 - Nechte knihy plout / pouliční knihovna</w:t>
            </w:r>
          </w:p>
        </w:tc>
        <w:tc>
          <w:tcPr>
            <w:tcW w:w="665"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84"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134"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992"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6460D7" w:rsidTr="00803799">
        <w:trPr>
          <w:trHeight w:val="350"/>
        </w:trPr>
        <w:tc>
          <w:tcPr>
            <w:tcW w:w="828"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P/VI/6 - Otevřené ateliéry/umění založené na participaci a spolupráci</w:t>
            </w:r>
          </w:p>
        </w:tc>
        <w:tc>
          <w:tcPr>
            <w:tcW w:w="665"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84"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1134"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992"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4 961,00</w:t>
            </w:r>
          </w:p>
        </w:tc>
      </w:tr>
      <w:tr w:rsidR="006460D7" w:rsidTr="00803799">
        <w:trPr>
          <w:trHeight w:val="180"/>
        </w:trPr>
        <w:tc>
          <w:tcPr>
            <w:tcW w:w="828"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MMP-OSS</w:t>
            </w:r>
          </w:p>
        </w:tc>
        <w:tc>
          <w:tcPr>
            <w:tcW w:w="389"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Rodič v centru pozornosti</w:t>
            </w:r>
          </w:p>
        </w:tc>
        <w:tc>
          <w:tcPr>
            <w:tcW w:w="665"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84"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6460D7" w:rsidTr="00803799">
        <w:trPr>
          <w:trHeight w:val="350"/>
        </w:trPr>
        <w:tc>
          <w:tcPr>
            <w:tcW w:w="828"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MMP-OŠMT</w:t>
            </w:r>
          </w:p>
        </w:tc>
        <w:tc>
          <w:tcPr>
            <w:tcW w:w="389"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Technické a organizační zajištění projektu Vzdělávací aktivity na Zastávce - vzdělávací semináře, kurzy a dílny</w:t>
            </w:r>
          </w:p>
        </w:tc>
        <w:tc>
          <w:tcPr>
            <w:tcW w:w="665"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84"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6460D7" w:rsidTr="00803799">
        <w:trPr>
          <w:trHeight w:val="180"/>
        </w:trPr>
        <w:tc>
          <w:tcPr>
            <w:tcW w:w="828" w:type="dxa"/>
            <w:tcBorders>
              <w:top w:val="single" w:sz="12" w:space="0" w:color="808080"/>
              <w:left w:val="single" w:sz="12" w:space="0" w:color="808080"/>
              <w:bottom w:val="single" w:sz="12" w:space="0" w:color="808080"/>
              <w:right w:val="nil"/>
            </w:tcBorders>
            <w:shd w:val="solid" w:color="FFFF99" w:fill="auto"/>
          </w:tcPr>
          <w:p w:rsidR="006460D7" w:rsidRDefault="006460D7">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389" w:type="dxa"/>
            <w:tcBorders>
              <w:top w:val="single" w:sz="12" w:space="0" w:color="808080"/>
              <w:left w:val="nil"/>
              <w:bottom w:val="single" w:sz="12" w:space="0" w:color="808080"/>
              <w:right w:val="nil"/>
            </w:tcBorders>
            <w:shd w:val="solid" w:color="FFFF99" w:fill="auto"/>
          </w:tcPr>
          <w:p w:rsidR="006460D7" w:rsidRDefault="006460D7">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6460D7" w:rsidRDefault="006460D7">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6460D7" w:rsidRDefault="006460D7">
            <w:pPr>
              <w:autoSpaceDE w:val="0"/>
              <w:autoSpaceDN w:val="0"/>
              <w:adjustRightInd w:val="0"/>
              <w:jc w:val="right"/>
              <w:rPr>
                <w:rFonts w:ascii="Arial" w:eastAsiaTheme="minorHAnsi" w:hAnsi="Arial" w:cs="Arial"/>
                <w:b/>
                <w:bCs/>
                <w:color w:val="000000"/>
                <w:sz w:val="12"/>
                <w:szCs w:val="12"/>
                <w:lang w:eastAsia="en-US"/>
              </w:rPr>
            </w:pPr>
          </w:p>
        </w:tc>
        <w:tc>
          <w:tcPr>
            <w:tcW w:w="1084" w:type="dxa"/>
            <w:tcBorders>
              <w:top w:val="single" w:sz="12" w:space="0" w:color="808080"/>
              <w:left w:val="single" w:sz="12" w:space="0" w:color="808080"/>
              <w:bottom w:val="single" w:sz="12" w:space="0" w:color="808080"/>
              <w:right w:val="single" w:sz="12" w:space="0" w:color="808080"/>
            </w:tcBorders>
            <w:shd w:val="solid" w:color="FFFF99" w:fill="auto"/>
          </w:tcPr>
          <w:p w:rsidR="006460D7" w:rsidRDefault="006460D7">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70 000,00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460D7" w:rsidRDefault="006460D7">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70 000,00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6460D7" w:rsidRDefault="006460D7">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4 961,00</w:t>
            </w:r>
          </w:p>
        </w:tc>
      </w:tr>
      <w:tr w:rsidR="006460D7" w:rsidTr="00803799">
        <w:trPr>
          <w:trHeight w:val="180"/>
        </w:trPr>
        <w:tc>
          <w:tcPr>
            <w:tcW w:w="828"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P/III/13 - Literární večery na Zastávce</w:t>
            </w:r>
          </w:p>
        </w:tc>
        <w:tc>
          <w:tcPr>
            <w:tcW w:w="665"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84"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25 000,00</w:t>
            </w:r>
          </w:p>
        </w:tc>
        <w:tc>
          <w:tcPr>
            <w:tcW w:w="1134"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25 000,00</w:t>
            </w:r>
          </w:p>
        </w:tc>
        <w:tc>
          <w:tcPr>
            <w:tcW w:w="992"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6460D7" w:rsidTr="00803799">
        <w:trPr>
          <w:trHeight w:val="180"/>
        </w:trPr>
        <w:tc>
          <w:tcPr>
            <w:tcW w:w="828"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P/IV/11 - Tvorba jako lék</w:t>
            </w:r>
          </w:p>
        </w:tc>
        <w:tc>
          <w:tcPr>
            <w:tcW w:w="665"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84"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134"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992"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6460D7" w:rsidTr="00803799">
        <w:trPr>
          <w:trHeight w:val="350"/>
        </w:trPr>
        <w:tc>
          <w:tcPr>
            <w:tcW w:w="828"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Hudební, taneční a výtvarné dílny s mezinárodními lektory - duben - listopad 2016</w:t>
            </w:r>
          </w:p>
        </w:tc>
        <w:tc>
          <w:tcPr>
            <w:tcW w:w="665"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84"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13 500,00</w:t>
            </w:r>
          </w:p>
        </w:tc>
        <w:tc>
          <w:tcPr>
            <w:tcW w:w="1134"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13 500,00</w:t>
            </w:r>
          </w:p>
        </w:tc>
        <w:tc>
          <w:tcPr>
            <w:tcW w:w="992"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6460D7" w:rsidTr="00803799">
        <w:trPr>
          <w:trHeight w:val="180"/>
        </w:trPr>
        <w:tc>
          <w:tcPr>
            <w:tcW w:w="828"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Literární večery na Zastávce - březen - listopad 2016</w:t>
            </w:r>
          </w:p>
        </w:tc>
        <w:tc>
          <w:tcPr>
            <w:tcW w:w="665"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84"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13 500,00</w:t>
            </w:r>
          </w:p>
        </w:tc>
        <w:tc>
          <w:tcPr>
            <w:tcW w:w="1134"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13 500,00</w:t>
            </w:r>
          </w:p>
        </w:tc>
        <w:tc>
          <w:tcPr>
            <w:tcW w:w="992"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6460D7" w:rsidTr="00803799">
        <w:trPr>
          <w:trHeight w:val="180"/>
        </w:trPr>
        <w:tc>
          <w:tcPr>
            <w:tcW w:w="828" w:type="dxa"/>
            <w:tcBorders>
              <w:top w:val="single" w:sz="12" w:space="0" w:color="808080"/>
              <w:left w:val="single" w:sz="12" w:space="0" w:color="808080"/>
              <w:bottom w:val="single" w:sz="12" w:space="0" w:color="808080"/>
              <w:right w:val="nil"/>
            </w:tcBorders>
            <w:shd w:val="solid" w:color="FFFF99" w:fill="auto"/>
          </w:tcPr>
          <w:p w:rsidR="006460D7" w:rsidRDefault="006460D7">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389" w:type="dxa"/>
            <w:tcBorders>
              <w:top w:val="single" w:sz="12" w:space="0" w:color="808080"/>
              <w:left w:val="nil"/>
              <w:bottom w:val="single" w:sz="12" w:space="0" w:color="808080"/>
              <w:right w:val="nil"/>
            </w:tcBorders>
            <w:shd w:val="solid" w:color="FFFF99" w:fill="auto"/>
          </w:tcPr>
          <w:p w:rsidR="006460D7" w:rsidRDefault="006460D7">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6460D7" w:rsidRDefault="006460D7">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6460D7" w:rsidRDefault="006460D7">
            <w:pPr>
              <w:autoSpaceDE w:val="0"/>
              <w:autoSpaceDN w:val="0"/>
              <w:adjustRightInd w:val="0"/>
              <w:jc w:val="right"/>
              <w:rPr>
                <w:rFonts w:ascii="Arial" w:eastAsiaTheme="minorHAnsi" w:hAnsi="Arial" w:cs="Arial"/>
                <w:b/>
                <w:bCs/>
                <w:color w:val="000000"/>
                <w:sz w:val="12"/>
                <w:szCs w:val="12"/>
                <w:lang w:eastAsia="en-US"/>
              </w:rPr>
            </w:pPr>
          </w:p>
        </w:tc>
        <w:tc>
          <w:tcPr>
            <w:tcW w:w="1084" w:type="dxa"/>
            <w:tcBorders>
              <w:top w:val="single" w:sz="12" w:space="0" w:color="808080"/>
              <w:left w:val="single" w:sz="12" w:space="0" w:color="808080"/>
              <w:bottom w:val="single" w:sz="12" w:space="0" w:color="808080"/>
              <w:right w:val="single" w:sz="12" w:space="0" w:color="808080"/>
            </w:tcBorders>
            <w:shd w:val="solid" w:color="FFFF99" w:fill="auto"/>
          </w:tcPr>
          <w:p w:rsidR="006460D7" w:rsidRDefault="006460D7">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82 000,00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460D7" w:rsidRDefault="006460D7">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82 000,00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6460D7" w:rsidRDefault="006460D7">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6460D7" w:rsidTr="00803799">
        <w:trPr>
          <w:trHeight w:val="180"/>
        </w:trPr>
        <w:tc>
          <w:tcPr>
            <w:tcW w:w="828"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P/III/23 - Literární večery, akustické koncerty a vernisáže</w:t>
            </w:r>
          </w:p>
        </w:tc>
        <w:tc>
          <w:tcPr>
            <w:tcW w:w="665"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84"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6460D7" w:rsidTr="00803799">
        <w:trPr>
          <w:trHeight w:val="180"/>
        </w:trPr>
        <w:tc>
          <w:tcPr>
            <w:tcW w:w="828"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P/V/4 - Tvorba jako lék 2017/ hudební, taneční a výtvarné dílny</w:t>
            </w:r>
          </w:p>
        </w:tc>
        <w:tc>
          <w:tcPr>
            <w:tcW w:w="665"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84"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6460D7" w:rsidTr="00803799">
        <w:trPr>
          <w:trHeight w:val="350"/>
        </w:trPr>
        <w:tc>
          <w:tcPr>
            <w:tcW w:w="828"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Literární večery, akustické koncerty a vernisáže - březen - listopad 2017</w:t>
            </w:r>
          </w:p>
        </w:tc>
        <w:tc>
          <w:tcPr>
            <w:tcW w:w="665"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84"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6460D7" w:rsidTr="00803799">
        <w:trPr>
          <w:trHeight w:val="350"/>
        </w:trPr>
        <w:tc>
          <w:tcPr>
            <w:tcW w:w="828"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TVORBA JAKO LÉK 2017 - hudební, taneční a výtvarné dílny - rok 2017</w:t>
            </w:r>
          </w:p>
        </w:tc>
        <w:tc>
          <w:tcPr>
            <w:tcW w:w="665"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84"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6460D7" w:rsidRDefault="006460D7">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6460D7" w:rsidTr="00803799">
        <w:trPr>
          <w:trHeight w:val="180"/>
        </w:trPr>
        <w:tc>
          <w:tcPr>
            <w:tcW w:w="828" w:type="dxa"/>
            <w:tcBorders>
              <w:top w:val="single" w:sz="12" w:space="0" w:color="808080"/>
              <w:left w:val="single" w:sz="12" w:space="0" w:color="808080"/>
              <w:bottom w:val="single" w:sz="12" w:space="0" w:color="808080"/>
              <w:right w:val="nil"/>
            </w:tcBorders>
            <w:shd w:val="solid" w:color="FFFF99" w:fill="auto"/>
          </w:tcPr>
          <w:p w:rsidR="006460D7" w:rsidRDefault="006460D7">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389" w:type="dxa"/>
            <w:tcBorders>
              <w:top w:val="single" w:sz="12" w:space="0" w:color="808080"/>
              <w:left w:val="nil"/>
              <w:bottom w:val="single" w:sz="12" w:space="0" w:color="808080"/>
              <w:right w:val="nil"/>
            </w:tcBorders>
            <w:shd w:val="solid" w:color="FFFF99" w:fill="auto"/>
          </w:tcPr>
          <w:p w:rsidR="006460D7" w:rsidRDefault="006460D7">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6460D7" w:rsidRDefault="006460D7">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6460D7" w:rsidRDefault="006460D7">
            <w:pPr>
              <w:autoSpaceDE w:val="0"/>
              <w:autoSpaceDN w:val="0"/>
              <w:adjustRightInd w:val="0"/>
              <w:jc w:val="right"/>
              <w:rPr>
                <w:rFonts w:ascii="Arial" w:eastAsiaTheme="minorHAnsi" w:hAnsi="Arial" w:cs="Arial"/>
                <w:b/>
                <w:bCs/>
                <w:color w:val="000000"/>
                <w:sz w:val="12"/>
                <w:szCs w:val="12"/>
                <w:lang w:eastAsia="en-US"/>
              </w:rPr>
            </w:pPr>
          </w:p>
        </w:tc>
        <w:tc>
          <w:tcPr>
            <w:tcW w:w="1084" w:type="dxa"/>
            <w:tcBorders>
              <w:top w:val="single" w:sz="12" w:space="0" w:color="808080"/>
              <w:left w:val="single" w:sz="12" w:space="0" w:color="808080"/>
              <w:bottom w:val="single" w:sz="12" w:space="0" w:color="808080"/>
              <w:right w:val="single" w:sz="12" w:space="0" w:color="808080"/>
            </w:tcBorders>
            <w:shd w:val="solid" w:color="FFFF99" w:fill="auto"/>
          </w:tcPr>
          <w:p w:rsidR="006460D7" w:rsidRDefault="006460D7">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460D7" w:rsidRDefault="006460D7">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6460D7" w:rsidRDefault="006460D7">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6460D7" w:rsidTr="00803799">
        <w:trPr>
          <w:trHeight w:val="180"/>
        </w:trPr>
        <w:tc>
          <w:tcPr>
            <w:tcW w:w="1217" w:type="dxa"/>
            <w:gridSpan w:val="2"/>
            <w:tcBorders>
              <w:top w:val="single" w:sz="12" w:space="0" w:color="808080"/>
              <w:left w:val="single" w:sz="12" w:space="0" w:color="808080"/>
              <w:bottom w:val="single" w:sz="12" w:space="0" w:color="808080"/>
              <w:right w:val="nil"/>
            </w:tcBorders>
            <w:shd w:val="solid" w:color="FFFF99" w:fill="auto"/>
          </w:tcPr>
          <w:p w:rsidR="006460D7" w:rsidRDefault="006460D7">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4010" w:type="dxa"/>
            <w:tcBorders>
              <w:top w:val="single" w:sz="12" w:space="0" w:color="808080"/>
              <w:left w:val="nil"/>
              <w:bottom w:val="single" w:sz="12" w:space="0" w:color="808080"/>
              <w:right w:val="nil"/>
            </w:tcBorders>
            <w:shd w:val="solid" w:color="FFFF99" w:fill="auto"/>
          </w:tcPr>
          <w:p w:rsidR="006460D7" w:rsidRDefault="006460D7">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6460D7" w:rsidRDefault="006460D7">
            <w:pPr>
              <w:autoSpaceDE w:val="0"/>
              <w:autoSpaceDN w:val="0"/>
              <w:adjustRightInd w:val="0"/>
              <w:jc w:val="right"/>
              <w:rPr>
                <w:rFonts w:ascii="Arial" w:eastAsiaTheme="minorHAnsi" w:hAnsi="Arial" w:cs="Arial"/>
                <w:b/>
                <w:bCs/>
                <w:color w:val="000000"/>
                <w:sz w:val="12"/>
                <w:szCs w:val="12"/>
                <w:lang w:eastAsia="en-US"/>
              </w:rPr>
            </w:pPr>
          </w:p>
        </w:tc>
        <w:tc>
          <w:tcPr>
            <w:tcW w:w="1084" w:type="dxa"/>
            <w:tcBorders>
              <w:top w:val="single" w:sz="12" w:space="0" w:color="808080"/>
              <w:left w:val="single" w:sz="12" w:space="0" w:color="808080"/>
              <w:bottom w:val="single" w:sz="12" w:space="0" w:color="808080"/>
              <w:right w:val="single" w:sz="12" w:space="0" w:color="808080"/>
            </w:tcBorders>
            <w:shd w:val="solid" w:color="FFFF99" w:fill="auto"/>
          </w:tcPr>
          <w:p w:rsidR="006460D7" w:rsidRDefault="006460D7">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152 000,00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6460D7" w:rsidRDefault="006460D7">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152 000,00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6460D7" w:rsidRDefault="006460D7">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4 961,00</w:t>
            </w:r>
          </w:p>
        </w:tc>
      </w:tr>
    </w:tbl>
    <w:p w:rsidR="006460D7" w:rsidRDefault="006460D7" w:rsidP="00153C72">
      <w:pPr>
        <w:pStyle w:val="vlevo"/>
        <w:spacing w:after="238"/>
      </w:pPr>
    </w:p>
    <w:p w:rsidR="00153C72" w:rsidRDefault="00153C72" w:rsidP="00153C72">
      <w:pPr>
        <w:pStyle w:val="vlevo"/>
        <w:spacing w:after="238"/>
      </w:pPr>
    </w:p>
    <w:p w:rsidR="00153C72" w:rsidRDefault="00153C72" w:rsidP="00BE3D2A">
      <w:pPr>
        <w:pStyle w:val="ostzahl"/>
        <w:numPr>
          <w:ilvl w:val="0"/>
          <w:numId w:val="59"/>
        </w:numPr>
        <w:spacing w:before="238" w:after="119"/>
      </w:pPr>
      <w:r>
        <w:lastRenderedPageBreak/>
        <w:t>Předpokládaný cílový stav</w:t>
      </w:r>
    </w:p>
    <w:p w:rsidR="00153C72" w:rsidRDefault="00153C72" w:rsidP="00153C72">
      <w:r w:rsidRPr="000B5F02">
        <w:rPr>
          <w:color w:val="000000" w:themeColor="text1"/>
        </w:rPr>
        <w:t xml:space="preserve">Poskytnutí dotace </w:t>
      </w:r>
      <w:r w:rsidRPr="000B5F02">
        <w:rPr>
          <w:color w:val="000000" w:themeColor="text1"/>
          <w:spacing w:val="-2"/>
        </w:rPr>
        <w:t xml:space="preserve">z </w:t>
      </w:r>
      <w:r w:rsidRPr="000B5F02">
        <w:t>Jednoletého dotačního programu na podporu uměleckých a kulturních projektů</w:t>
      </w:r>
      <w:r w:rsidRPr="00C201D9">
        <w:rPr>
          <w:color w:val="000000" w:themeColor="text1"/>
        </w:rPr>
        <w:t xml:space="preserve"> </w:t>
      </w:r>
      <w:r>
        <w:rPr>
          <w:color w:val="000000" w:themeColor="text1"/>
        </w:rPr>
        <w:t xml:space="preserve">Mgr. Heleně Dienstbierové </w:t>
      </w:r>
      <w:proofErr w:type="spellStart"/>
      <w:r>
        <w:rPr>
          <w:color w:val="000000" w:themeColor="text1"/>
        </w:rPr>
        <w:t>Šimicové</w:t>
      </w:r>
      <w:proofErr w:type="spellEnd"/>
      <w:r w:rsidRPr="000F1E7A">
        <w:rPr>
          <w:color w:val="000000" w:themeColor="text1"/>
        </w:rPr>
        <w:t xml:space="preserve"> (IČ 74899368) </w:t>
      </w:r>
      <w:r>
        <w:rPr>
          <w:color w:val="000000" w:themeColor="text1"/>
        </w:rPr>
        <w:t>na částečnou úhradu nákladů na </w:t>
      </w:r>
      <w:r w:rsidRPr="000B5F02">
        <w:rPr>
          <w:color w:val="000000" w:themeColor="text1"/>
        </w:rPr>
        <w:t>projekt</w:t>
      </w:r>
      <w:r>
        <w:rPr>
          <w:color w:val="000000" w:themeColor="text1"/>
        </w:rPr>
        <w:t xml:space="preserve"> </w:t>
      </w:r>
      <w:r w:rsidRPr="003C71F4">
        <w:rPr>
          <w:color w:val="000000" w:themeColor="text1"/>
        </w:rPr>
        <w:t>„</w:t>
      </w:r>
      <w:r>
        <w:rPr>
          <w:color w:val="000000" w:themeColor="text1"/>
        </w:rPr>
        <w:t>Literární večery, akustické koncerty a vernisáže</w:t>
      </w:r>
      <w:r w:rsidRPr="00A311AE">
        <w:t>“</w:t>
      </w:r>
      <w:r>
        <w:t xml:space="preserve"> </w:t>
      </w:r>
    </w:p>
    <w:p w:rsidR="00153C72" w:rsidRDefault="00153C72" w:rsidP="00153C72"/>
    <w:p w:rsidR="00153C72" w:rsidRPr="000F1E7A" w:rsidRDefault="00153C72" w:rsidP="00153C72">
      <w:pPr>
        <w:pStyle w:val="ostzahl"/>
        <w:rPr>
          <w:color w:val="000000" w:themeColor="text1"/>
        </w:rPr>
      </w:pPr>
      <w:r w:rsidRPr="000F1E7A">
        <w:rPr>
          <w:color w:val="000000" w:themeColor="text1"/>
        </w:rPr>
        <w:t>4. Navrhované varianty řešení</w:t>
      </w:r>
    </w:p>
    <w:p w:rsidR="00153C72" w:rsidRDefault="00153C72" w:rsidP="00153C72">
      <w:pPr>
        <w:rPr>
          <w:rStyle w:val="tsubjname"/>
        </w:rPr>
      </w:pPr>
      <w:r w:rsidRPr="000F1E7A">
        <w:rPr>
          <w:color w:val="000000" w:themeColor="text1"/>
        </w:rPr>
        <w:t xml:space="preserve">Poskytnout dotaci ve výši </w:t>
      </w:r>
      <w:r w:rsidR="005D20BF">
        <w:rPr>
          <w:color w:val="000000" w:themeColor="text1"/>
        </w:rPr>
        <w:t>30</w:t>
      </w:r>
      <w:r w:rsidRPr="000F1E7A">
        <w:rPr>
          <w:color w:val="000000" w:themeColor="text1"/>
        </w:rPr>
        <w:t xml:space="preserve"> 000 Kč Mgr. Heleně Dienstbierové </w:t>
      </w:r>
      <w:proofErr w:type="spellStart"/>
      <w:r w:rsidRPr="000F1E7A">
        <w:rPr>
          <w:color w:val="000000" w:themeColor="text1"/>
        </w:rPr>
        <w:t>Šimicové</w:t>
      </w:r>
      <w:proofErr w:type="spellEnd"/>
      <w:r w:rsidRPr="000F1E7A">
        <w:rPr>
          <w:color w:val="000000" w:themeColor="text1"/>
        </w:rPr>
        <w:t xml:space="preserve"> (IČ 74899368)   </w:t>
      </w:r>
      <w:r w:rsidRPr="000F1E7A">
        <w:rPr>
          <w:color w:val="000000" w:themeColor="text1"/>
        </w:rPr>
        <w:br/>
        <w:t>na částečnou úhradu nákladů na realizaci projektu</w:t>
      </w:r>
      <w:r>
        <w:rPr>
          <w:color w:val="000000" w:themeColor="text1"/>
        </w:rPr>
        <w:t xml:space="preserve"> </w:t>
      </w:r>
      <w:r w:rsidRPr="003C71F4">
        <w:rPr>
          <w:color w:val="000000" w:themeColor="text1"/>
        </w:rPr>
        <w:t>„</w:t>
      </w:r>
      <w:r>
        <w:rPr>
          <w:color w:val="000000" w:themeColor="text1"/>
        </w:rPr>
        <w:t>Literár</w:t>
      </w:r>
      <w:r w:rsidR="00803799">
        <w:rPr>
          <w:color w:val="000000" w:themeColor="text1"/>
        </w:rPr>
        <w:t>ní večery, akustické koncerty a </w:t>
      </w:r>
      <w:r>
        <w:rPr>
          <w:color w:val="000000" w:themeColor="text1"/>
        </w:rPr>
        <w:t>vernisáže</w:t>
      </w:r>
      <w:r w:rsidRPr="00A311AE">
        <w:t>“</w:t>
      </w:r>
      <w:r w:rsidRPr="00A311AE">
        <w:rPr>
          <w:rStyle w:val="tsubjname"/>
        </w:rPr>
        <w:t>.</w:t>
      </w:r>
      <w:r w:rsidR="00803799">
        <w:rPr>
          <w:rStyle w:val="tsubjname"/>
        </w:rPr>
        <w:t xml:space="preserve">  </w:t>
      </w:r>
    </w:p>
    <w:p w:rsidR="00803799" w:rsidRPr="000B5F02" w:rsidRDefault="00803799" w:rsidP="00153C72"/>
    <w:p w:rsidR="00676E2A" w:rsidRDefault="00676E2A" w:rsidP="00676E2A">
      <w:pPr>
        <w:pStyle w:val="Dvodovka1"/>
      </w:pPr>
      <w:r>
        <w:t>5. Doporučená varianta řešení</w:t>
      </w:r>
    </w:p>
    <w:p w:rsidR="00676E2A" w:rsidRDefault="00FB5B5E" w:rsidP="00676E2A">
      <w:pPr>
        <w:pStyle w:val="vlevo"/>
        <w:ind w:left="426" w:hanging="426"/>
      </w:pPr>
      <w:r>
        <w:t xml:space="preserve">Navrhovaná varianta je doporučena Radou města Plzně. </w:t>
      </w:r>
    </w:p>
    <w:p w:rsidR="00676E2A" w:rsidRDefault="00676E2A" w:rsidP="00676E2A">
      <w:pPr>
        <w:pStyle w:val="Dvodovka1"/>
        <w:ind w:left="426" w:hanging="426"/>
        <w:rPr>
          <w:b w:val="0"/>
          <w:spacing w:val="0"/>
        </w:rPr>
      </w:pPr>
    </w:p>
    <w:p w:rsidR="00676E2A" w:rsidRDefault="00676E2A" w:rsidP="00676E2A">
      <w:pPr>
        <w:pStyle w:val="Dvodovka1"/>
      </w:pPr>
      <w:r>
        <w:t>6. Finanční nároky řešení a možnosti finančního krytí (včetně všech následných, například provozních nákladů)</w:t>
      </w:r>
    </w:p>
    <w:p w:rsidR="00676E2A" w:rsidRDefault="00676E2A" w:rsidP="00676E2A">
      <w:pPr>
        <w:pStyle w:val="vlevo"/>
      </w:pPr>
      <w:r>
        <w:t>Finanční prostředky budou poskytnuty z částky pro dotační program schválené v rozpočtu Odboru kultury MMP na rok 2017 usnesením ZMP č. 622 ze dne 15. 12. 2016.</w:t>
      </w:r>
    </w:p>
    <w:p w:rsidR="00676E2A" w:rsidRDefault="00676E2A" w:rsidP="00676E2A">
      <w:pPr>
        <w:pStyle w:val="vlevo"/>
      </w:pPr>
    </w:p>
    <w:p w:rsidR="00676E2A" w:rsidRDefault="00676E2A" w:rsidP="00676E2A">
      <w:pPr>
        <w:pStyle w:val="Dvodovka1"/>
      </w:pPr>
      <w:r>
        <w:t>7. Návrh termínů realizace a určení zodpovědných pracovníků</w:t>
      </w:r>
    </w:p>
    <w:p w:rsidR="00676E2A" w:rsidRDefault="00676E2A" w:rsidP="00676E2A">
      <w:pPr>
        <w:pStyle w:val="vlevo"/>
      </w:pPr>
      <w:r>
        <w:t>Dle ukládací části usnesení</w:t>
      </w:r>
    </w:p>
    <w:p w:rsidR="00676E2A" w:rsidRDefault="00676E2A" w:rsidP="00676E2A">
      <w:pPr>
        <w:pStyle w:val="vlevo"/>
      </w:pPr>
    </w:p>
    <w:p w:rsidR="00676E2A" w:rsidRDefault="00676E2A" w:rsidP="00676E2A">
      <w:pPr>
        <w:pStyle w:val="Dvodovka1"/>
      </w:pPr>
      <w:r>
        <w:t>8. Dříve přijatá usnesení orgánů města nebo městských obvodů, která s tímto návrhem souvisí</w:t>
      </w:r>
    </w:p>
    <w:p w:rsidR="00676E2A" w:rsidRDefault="00676E2A" w:rsidP="00676E2A">
      <w:pPr>
        <w:pStyle w:val="Paragrafneslovan"/>
        <w:rPr>
          <w:color w:val="000000"/>
        </w:rPr>
      </w:pPr>
      <w:r>
        <w:rPr>
          <w:color w:val="000000"/>
        </w:rPr>
        <w:t>Usnesení RMP č. 918 ze dne 25. 8. 2016</w:t>
      </w:r>
    </w:p>
    <w:p w:rsidR="00676E2A" w:rsidRDefault="00676E2A" w:rsidP="00676E2A">
      <w:pPr>
        <w:pStyle w:val="Paragrafneslovan"/>
        <w:rPr>
          <w:color w:val="000000"/>
        </w:rPr>
      </w:pPr>
      <w:r>
        <w:rPr>
          <w:color w:val="000000"/>
        </w:rPr>
        <w:t>Usnesení ZMP č. 622 ze dne 15. 12. 2016</w:t>
      </w:r>
    </w:p>
    <w:p w:rsidR="00446571" w:rsidRDefault="00446571" w:rsidP="00446571">
      <w:pPr>
        <w:pStyle w:val="Paragrafneslovan"/>
        <w:rPr>
          <w:color w:val="000000"/>
        </w:rPr>
      </w:pPr>
      <w:r>
        <w:rPr>
          <w:color w:val="000000"/>
        </w:rPr>
        <w:t>Usnesení RMP č. 192 ze dne 2. 3. 2017</w:t>
      </w:r>
    </w:p>
    <w:p w:rsidR="00676E2A" w:rsidRDefault="00676E2A" w:rsidP="00676E2A">
      <w:pPr>
        <w:pStyle w:val="Paragrafneslovan"/>
        <w:rPr>
          <w:color w:val="000000"/>
        </w:rPr>
      </w:pPr>
    </w:p>
    <w:p w:rsidR="00676E2A" w:rsidRDefault="00676E2A" w:rsidP="00676E2A">
      <w:pPr>
        <w:pStyle w:val="Dvodovka1"/>
      </w:pPr>
      <w:r>
        <w:t>9. Závazky či pohledávky vůči městu Plzni</w:t>
      </w:r>
    </w:p>
    <w:p w:rsidR="00676E2A" w:rsidRDefault="00676E2A" w:rsidP="00676E2A">
      <w:pPr>
        <w:pStyle w:val="Nadpis1"/>
        <w:numPr>
          <w:ilvl w:val="0"/>
          <w:numId w:val="1"/>
        </w:numPr>
        <w:tabs>
          <w:tab w:val="left" w:pos="0"/>
        </w:tabs>
        <w:rPr>
          <w:b w:val="0"/>
        </w:rPr>
      </w:pPr>
      <w:r>
        <w:rPr>
          <w:b w:val="0"/>
        </w:rPr>
        <w:t>Z dostupných zdrojů bylo zjištěno, že žadatel nemá vůči městu Plzni závazky po lhůtě splatnosti.</w:t>
      </w:r>
    </w:p>
    <w:p w:rsidR="00676E2A" w:rsidRPr="008F48FC" w:rsidRDefault="00676E2A" w:rsidP="00676E2A"/>
    <w:p w:rsidR="00676E2A" w:rsidRDefault="00676E2A" w:rsidP="00676E2A">
      <w:pPr>
        <w:pStyle w:val="Dvodovka1"/>
      </w:pPr>
      <w:r>
        <w:t>10. Přílohy</w:t>
      </w:r>
    </w:p>
    <w:p w:rsidR="00676E2A" w:rsidRDefault="00676E2A" w:rsidP="00676E2A">
      <w:r>
        <w:t xml:space="preserve">Nejsou. </w:t>
      </w:r>
    </w:p>
    <w:p w:rsidR="00676E2A" w:rsidRDefault="00676E2A" w:rsidP="00676E2A"/>
    <w:p w:rsidR="00013D71" w:rsidRDefault="00013D71" w:rsidP="00013D71">
      <w:pPr>
        <w:pStyle w:val="nadpcent"/>
        <w:pageBreakBefore/>
      </w:pPr>
      <w:r>
        <w:lastRenderedPageBreak/>
        <w:t>Důvodová zpráva k Žádosti  P/III/25</w:t>
      </w:r>
    </w:p>
    <w:p w:rsidR="00013D71" w:rsidRDefault="00013D71" w:rsidP="00D83274">
      <w:pPr>
        <w:pStyle w:val="ostzahl"/>
        <w:numPr>
          <w:ilvl w:val="0"/>
          <w:numId w:val="60"/>
        </w:numPr>
        <w:tabs>
          <w:tab w:val="clear" w:pos="502"/>
          <w:tab w:val="num" w:pos="426"/>
        </w:tabs>
        <w:ind w:hanging="502"/>
      </w:pPr>
      <w:r>
        <w:t>Název problému a jeho charakteristika</w:t>
      </w:r>
    </w:p>
    <w:p w:rsidR="00013D71" w:rsidRPr="000C0056" w:rsidRDefault="00013D71" w:rsidP="00013D71">
      <w:pPr>
        <w:pStyle w:val="vlevo"/>
        <w:rPr>
          <w:color w:val="000000" w:themeColor="text1"/>
        </w:rPr>
      </w:pPr>
      <w:r w:rsidRPr="000F1E7A">
        <w:rPr>
          <w:color w:val="000000" w:themeColor="text1"/>
        </w:rPr>
        <w:t xml:space="preserve">Žádost spolku Občanské sdružení Pro </w:t>
      </w:r>
      <w:proofErr w:type="spellStart"/>
      <w:r w:rsidRPr="000F1E7A">
        <w:rPr>
          <w:color w:val="000000" w:themeColor="text1"/>
        </w:rPr>
        <w:t>Photo</w:t>
      </w:r>
      <w:proofErr w:type="spellEnd"/>
      <w:r w:rsidRPr="000F1E7A">
        <w:rPr>
          <w:color w:val="000000" w:themeColor="text1"/>
        </w:rPr>
        <w:t xml:space="preserve"> (IČ 26644401), </w:t>
      </w:r>
      <w:r>
        <w:t>o poskytnutí dotace v rámci Jednoletého dotačního programu na podporu uměleckých a kulturních projektů pro rok 201</w:t>
      </w:r>
      <w:r w:rsidR="00444757">
        <w:t>7</w:t>
      </w:r>
    </w:p>
    <w:p w:rsidR="00013D71" w:rsidRDefault="00013D71" w:rsidP="00013D71">
      <w:pPr>
        <w:pStyle w:val="vlevo"/>
      </w:pPr>
    </w:p>
    <w:p w:rsidR="00013D71" w:rsidRDefault="00013D71" w:rsidP="00BE3D2A">
      <w:pPr>
        <w:pStyle w:val="ostzahl"/>
        <w:numPr>
          <w:ilvl w:val="0"/>
          <w:numId w:val="61"/>
        </w:numPr>
      </w:pPr>
      <w:r>
        <w:t>Konstatování současného stavu a jeho analýza</w:t>
      </w:r>
    </w:p>
    <w:p w:rsidR="00803799" w:rsidRDefault="00013D71" w:rsidP="00803799">
      <w:pPr>
        <w:pStyle w:val="Zkladntextodsazen33"/>
        <w:ind w:left="0"/>
        <w:rPr>
          <w:color w:val="000000" w:themeColor="text1"/>
        </w:rPr>
      </w:pPr>
      <w:r w:rsidRPr="000F1E7A">
        <w:rPr>
          <w:color w:val="000000" w:themeColor="text1"/>
        </w:rPr>
        <w:t xml:space="preserve">Spolek Občanské sdružení Pro </w:t>
      </w:r>
      <w:proofErr w:type="spellStart"/>
      <w:r w:rsidRPr="000F1E7A">
        <w:rPr>
          <w:color w:val="000000" w:themeColor="text1"/>
        </w:rPr>
        <w:t>Photo</w:t>
      </w:r>
      <w:proofErr w:type="spellEnd"/>
      <w:r w:rsidRPr="000F1E7A">
        <w:rPr>
          <w:color w:val="000000" w:themeColor="text1"/>
        </w:rPr>
        <w:t xml:space="preserve"> byl zaregistrován v roce 2003 s cílem konceptuálně, technicky a organizačně připravovat převážně fotografické výstavy z prostředí menšin, etnik, nekonformní a nekomerční kultury. Spolek organizuje výstavy v netradičních, převážně v negalerijních prostorech, zejména v památkových či ohrožených objektech. Jeden ze zakladatelů spolku – pan Radovan </w:t>
      </w:r>
      <w:proofErr w:type="spellStart"/>
      <w:r w:rsidRPr="000F1E7A">
        <w:rPr>
          <w:color w:val="000000" w:themeColor="text1"/>
        </w:rPr>
        <w:t>Kodera</w:t>
      </w:r>
      <w:proofErr w:type="spellEnd"/>
      <w:r w:rsidRPr="000F1E7A">
        <w:rPr>
          <w:color w:val="000000" w:themeColor="text1"/>
        </w:rPr>
        <w:t xml:space="preserve"> má za sebou </w:t>
      </w:r>
      <w:r w:rsidR="00396A1F">
        <w:rPr>
          <w:color w:val="000000" w:themeColor="text1"/>
        </w:rPr>
        <w:t>řadu významných projektů, ať už </w:t>
      </w:r>
      <w:r w:rsidRPr="000F1E7A">
        <w:rPr>
          <w:color w:val="000000" w:themeColor="text1"/>
        </w:rPr>
        <w:t>to byly každoroční výstav</w:t>
      </w:r>
      <w:r>
        <w:rPr>
          <w:color w:val="000000" w:themeColor="text1"/>
        </w:rPr>
        <w:t xml:space="preserve">y fotografií ve Velké synagoze </w:t>
      </w:r>
      <w:r w:rsidRPr="000F1E7A">
        <w:rPr>
          <w:color w:val="000000" w:themeColor="text1"/>
        </w:rPr>
        <w:t>ne</w:t>
      </w:r>
      <w:r w:rsidR="00803799">
        <w:rPr>
          <w:color w:val="000000" w:themeColor="text1"/>
        </w:rPr>
        <w:t xml:space="preserve">bo projekty ve Staré synagoze. </w:t>
      </w:r>
    </w:p>
    <w:p w:rsidR="00D83274" w:rsidRPr="00803799" w:rsidRDefault="00013D71" w:rsidP="00803799">
      <w:pPr>
        <w:pStyle w:val="Zkladntextodsazen33"/>
        <w:ind w:left="0"/>
        <w:rPr>
          <w:color w:val="000000" w:themeColor="text1"/>
        </w:rPr>
      </w:pPr>
      <w:r w:rsidRPr="002B79B1">
        <w:rPr>
          <w:color w:val="000000" w:themeColor="text1"/>
        </w:rPr>
        <w:t xml:space="preserve">Spolek Občanské sdružení Pro </w:t>
      </w:r>
      <w:proofErr w:type="spellStart"/>
      <w:r w:rsidRPr="002B79B1">
        <w:rPr>
          <w:color w:val="000000" w:themeColor="text1"/>
        </w:rPr>
        <w:t>Photo</w:t>
      </w:r>
      <w:proofErr w:type="spellEnd"/>
      <w:r w:rsidRPr="002B79B1">
        <w:rPr>
          <w:color w:val="000000" w:themeColor="text1"/>
        </w:rPr>
        <w:t xml:space="preserve"> žádá v tematickém okruhu III. </w:t>
      </w:r>
      <w:r w:rsidRPr="00C7531D">
        <w:t>Jednoletého dotačního programu na podporu uměleckých a kulturních projektů pro rok 201</w:t>
      </w:r>
      <w:r w:rsidR="00444757">
        <w:t>7</w:t>
      </w:r>
      <w:r w:rsidRPr="002B79B1">
        <w:rPr>
          <w:color w:val="000000" w:themeColor="text1"/>
        </w:rPr>
        <w:t xml:space="preserve"> na projekt „</w:t>
      </w:r>
      <w:r>
        <w:rPr>
          <w:color w:val="000000" w:themeColor="text1"/>
        </w:rPr>
        <w:t xml:space="preserve">20 let CZECH PRESS PHOTO (Best </w:t>
      </w:r>
      <w:proofErr w:type="spellStart"/>
      <w:r>
        <w:rPr>
          <w:color w:val="000000" w:themeColor="text1"/>
        </w:rPr>
        <w:t>Of</w:t>
      </w:r>
      <w:proofErr w:type="spellEnd"/>
      <w:r>
        <w:rPr>
          <w:color w:val="000000" w:themeColor="text1"/>
        </w:rPr>
        <w:t>…)“.</w:t>
      </w:r>
      <w:r w:rsidRPr="002B79B1">
        <w:rPr>
          <w:b/>
          <w:bCs/>
        </w:rPr>
        <w:t xml:space="preserve"> </w:t>
      </w:r>
      <w:r w:rsidR="00D83274">
        <w:rPr>
          <w:b/>
          <w:bCs/>
        </w:rPr>
        <w:t xml:space="preserve"> </w:t>
      </w:r>
      <w:r w:rsidR="00D83274">
        <w:t>Ve Velké synagoze v Plzni bude v hlavní sezóně roku 2017</w:t>
      </w:r>
      <w:r w:rsidR="00696E2E">
        <w:t xml:space="preserve"> (duben – říjen) </w:t>
      </w:r>
      <w:r w:rsidR="00D83274">
        <w:t xml:space="preserve">instalována výstava rozsáhlého výběru fotografií ze všech ročníků soutěže novinářské </w:t>
      </w:r>
      <w:r w:rsidR="00696E2E">
        <w:t xml:space="preserve">fotografie Czech </w:t>
      </w:r>
      <w:proofErr w:type="spellStart"/>
      <w:r w:rsidR="00696E2E">
        <w:t>Press</w:t>
      </w:r>
      <w:proofErr w:type="spellEnd"/>
      <w:r w:rsidR="00696E2E">
        <w:t xml:space="preserve"> </w:t>
      </w:r>
      <w:proofErr w:type="spellStart"/>
      <w:r w:rsidR="00696E2E">
        <w:t>Photo</w:t>
      </w:r>
      <w:proofErr w:type="spellEnd"/>
      <w:r w:rsidR="00696E2E">
        <w:t>. So</w:t>
      </w:r>
      <w:r w:rsidR="00D83274">
        <w:t xml:space="preserve">utěžní bilanční přehlídka české novinářské fotografie CZECH PRESS PHOTO má za sebou úspěšnou dvacetiletou tradici. Zprostředkovává výběr toho nejlepšího, co bylo v daném uplynulém roce v tomto oboru vizuální komunikace vytvořeno. Pro výstavu ve Velké synagoze v Plzni bude z rozsáhlého archivu Czech </w:t>
      </w:r>
      <w:proofErr w:type="spellStart"/>
      <w:r w:rsidR="00D83274">
        <w:t>Press</w:t>
      </w:r>
      <w:proofErr w:type="spellEnd"/>
      <w:r w:rsidR="00D83274">
        <w:t xml:space="preserve"> </w:t>
      </w:r>
      <w:proofErr w:type="spellStart"/>
      <w:r w:rsidR="00D83274">
        <w:t>Photo</w:t>
      </w:r>
      <w:proofErr w:type="spellEnd"/>
      <w:r w:rsidR="00D83274">
        <w:t xml:space="preserve"> vybráno cca 200 fotografií reprezentující různé žánry a témata. Vybraná kolekce by měla představit nejlepší díla, která byla v této soutěži vybrána a oceněna. Soubor představí obrazově působivé fotografie a zároveň bude ohlédnutím a připomenutím důležitých ud</w:t>
      </w:r>
      <w:r w:rsidR="00696E2E">
        <w:t>álostí naší nedávné historie.</w:t>
      </w:r>
    </w:p>
    <w:p w:rsidR="007663ED" w:rsidRDefault="007663ED" w:rsidP="007663ED">
      <w:pPr>
        <w:pStyle w:val="vlevo"/>
        <w:spacing w:after="0"/>
      </w:pPr>
    </w:p>
    <w:p w:rsidR="00013D71" w:rsidRDefault="00013D71" w:rsidP="00013D71">
      <w:pPr>
        <w:pStyle w:val="vlevo"/>
        <w:spacing w:after="238"/>
      </w:pPr>
      <w:r>
        <w:t xml:space="preserve">Požadovaná částka je ve výši 150 000 Kč z celkových předpokládaných nákladů 340 000 Kč. </w:t>
      </w:r>
    </w:p>
    <w:tbl>
      <w:tblPr>
        <w:tblW w:w="0" w:type="auto"/>
        <w:tblLayout w:type="fixed"/>
        <w:tblCellMar>
          <w:left w:w="30" w:type="dxa"/>
          <w:right w:w="30" w:type="dxa"/>
        </w:tblCellMar>
        <w:tblLook w:val="0000" w:firstRow="0" w:lastRow="0" w:firstColumn="0" w:lastColumn="0" w:noHBand="0" w:noVBand="0"/>
      </w:tblPr>
      <w:tblGrid>
        <w:gridCol w:w="626"/>
        <w:gridCol w:w="389"/>
        <w:gridCol w:w="4011"/>
        <w:gridCol w:w="664"/>
        <w:gridCol w:w="1144"/>
        <w:gridCol w:w="1134"/>
        <w:gridCol w:w="1134"/>
      </w:tblGrid>
      <w:tr w:rsidR="00D83274" w:rsidTr="00803799">
        <w:trPr>
          <w:trHeight w:val="204"/>
        </w:trPr>
        <w:tc>
          <w:tcPr>
            <w:tcW w:w="5026" w:type="dxa"/>
            <w:gridSpan w:val="3"/>
            <w:tcBorders>
              <w:top w:val="single" w:sz="12" w:space="0" w:color="808080"/>
              <w:left w:val="single" w:sz="12" w:space="0" w:color="808080"/>
              <w:bottom w:val="single" w:sz="12" w:space="0" w:color="808080"/>
              <w:right w:val="nil"/>
            </w:tcBorders>
            <w:shd w:val="solid" w:color="C0C0C0" w:fill="auto"/>
          </w:tcPr>
          <w:p w:rsidR="00D83274" w:rsidRDefault="00D83274">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 xml:space="preserve">Souhrn za 26644401 - Občanské sdružení Pro </w:t>
            </w:r>
            <w:proofErr w:type="spellStart"/>
            <w:r>
              <w:rPr>
                <w:rFonts w:ascii="Arial" w:eastAsiaTheme="minorHAnsi" w:hAnsi="Arial" w:cs="Arial"/>
                <w:b/>
                <w:bCs/>
                <w:color w:val="000000"/>
                <w:sz w:val="14"/>
                <w:szCs w:val="14"/>
                <w:lang w:eastAsia="en-US"/>
              </w:rPr>
              <w:t>Photo</w:t>
            </w:r>
            <w:proofErr w:type="spellEnd"/>
          </w:p>
        </w:tc>
        <w:tc>
          <w:tcPr>
            <w:tcW w:w="664" w:type="dxa"/>
            <w:tcBorders>
              <w:top w:val="single" w:sz="12" w:space="0" w:color="808080"/>
              <w:left w:val="nil"/>
              <w:bottom w:val="single" w:sz="12" w:space="0" w:color="808080"/>
              <w:right w:val="nil"/>
            </w:tcBorders>
            <w:shd w:val="solid" w:color="C0C0C0" w:fill="auto"/>
          </w:tcPr>
          <w:p w:rsidR="00D83274" w:rsidRDefault="00D83274">
            <w:pPr>
              <w:autoSpaceDE w:val="0"/>
              <w:autoSpaceDN w:val="0"/>
              <w:adjustRightInd w:val="0"/>
              <w:jc w:val="left"/>
              <w:rPr>
                <w:rFonts w:ascii="Arial" w:eastAsiaTheme="minorHAnsi" w:hAnsi="Arial" w:cs="Arial"/>
                <w:b/>
                <w:bCs/>
                <w:color w:val="000000"/>
                <w:sz w:val="14"/>
                <w:szCs w:val="14"/>
                <w:lang w:eastAsia="en-US"/>
              </w:rPr>
            </w:pPr>
          </w:p>
        </w:tc>
        <w:tc>
          <w:tcPr>
            <w:tcW w:w="1144" w:type="dxa"/>
            <w:tcBorders>
              <w:top w:val="single" w:sz="12" w:space="0" w:color="808080"/>
              <w:left w:val="nil"/>
              <w:bottom w:val="single" w:sz="12" w:space="0" w:color="808080"/>
              <w:right w:val="nil"/>
            </w:tcBorders>
            <w:shd w:val="solid" w:color="C0C0C0" w:fill="auto"/>
          </w:tcPr>
          <w:p w:rsidR="00D83274" w:rsidRDefault="00D83274">
            <w:pPr>
              <w:autoSpaceDE w:val="0"/>
              <w:autoSpaceDN w:val="0"/>
              <w:adjustRightInd w:val="0"/>
              <w:jc w:val="left"/>
              <w:rPr>
                <w:rFonts w:ascii="Arial" w:eastAsiaTheme="minorHAnsi" w:hAnsi="Arial" w:cs="Arial"/>
                <w:b/>
                <w:bCs/>
                <w:color w:val="000000"/>
                <w:sz w:val="14"/>
                <w:szCs w:val="14"/>
                <w:lang w:eastAsia="en-US"/>
              </w:rPr>
            </w:pPr>
          </w:p>
        </w:tc>
        <w:tc>
          <w:tcPr>
            <w:tcW w:w="1134" w:type="dxa"/>
            <w:tcBorders>
              <w:top w:val="single" w:sz="12" w:space="0" w:color="808080"/>
              <w:left w:val="nil"/>
              <w:bottom w:val="single" w:sz="12" w:space="0" w:color="808080"/>
              <w:right w:val="nil"/>
            </w:tcBorders>
            <w:shd w:val="solid" w:color="C0C0C0" w:fill="auto"/>
          </w:tcPr>
          <w:p w:rsidR="00D83274" w:rsidRDefault="00D83274">
            <w:pPr>
              <w:autoSpaceDE w:val="0"/>
              <w:autoSpaceDN w:val="0"/>
              <w:adjustRightInd w:val="0"/>
              <w:jc w:val="left"/>
              <w:rPr>
                <w:rFonts w:ascii="Arial" w:eastAsiaTheme="minorHAnsi" w:hAnsi="Arial" w:cs="Arial"/>
                <w:b/>
                <w:bCs/>
                <w:color w:val="000000"/>
                <w:sz w:val="14"/>
                <w:szCs w:val="14"/>
                <w:lang w:eastAsia="en-US"/>
              </w:rPr>
            </w:pPr>
          </w:p>
        </w:tc>
        <w:tc>
          <w:tcPr>
            <w:tcW w:w="1134" w:type="dxa"/>
            <w:tcBorders>
              <w:top w:val="single" w:sz="12" w:space="0" w:color="808080"/>
              <w:left w:val="nil"/>
              <w:bottom w:val="single" w:sz="12" w:space="0" w:color="808080"/>
              <w:right w:val="single" w:sz="12" w:space="0" w:color="808080"/>
            </w:tcBorders>
            <w:shd w:val="solid" w:color="C0C0C0" w:fill="auto"/>
          </w:tcPr>
          <w:p w:rsidR="00D83274" w:rsidRDefault="00D83274">
            <w:pPr>
              <w:autoSpaceDE w:val="0"/>
              <w:autoSpaceDN w:val="0"/>
              <w:adjustRightInd w:val="0"/>
              <w:jc w:val="left"/>
              <w:rPr>
                <w:rFonts w:ascii="Arial" w:eastAsiaTheme="minorHAnsi" w:hAnsi="Arial" w:cs="Arial"/>
                <w:b/>
                <w:bCs/>
                <w:color w:val="000000"/>
                <w:sz w:val="14"/>
                <w:szCs w:val="14"/>
                <w:lang w:eastAsia="en-US"/>
              </w:rPr>
            </w:pPr>
          </w:p>
        </w:tc>
      </w:tr>
      <w:tr w:rsidR="00D83274" w:rsidTr="00803799">
        <w:trPr>
          <w:trHeight w:val="168"/>
        </w:trPr>
        <w:tc>
          <w:tcPr>
            <w:tcW w:w="626" w:type="dxa"/>
            <w:tcBorders>
              <w:top w:val="single" w:sz="12" w:space="0" w:color="808080"/>
              <w:left w:val="single" w:sz="12" w:space="0" w:color="808080"/>
              <w:bottom w:val="nil"/>
              <w:right w:val="single" w:sz="12" w:space="0" w:color="808080"/>
            </w:tcBorders>
            <w:shd w:val="solid" w:color="C0C0C0" w:fill="auto"/>
          </w:tcPr>
          <w:p w:rsidR="00D83274" w:rsidRDefault="00D83274">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D83274" w:rsidRDefault="00D83274">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4011" w:type="dxa"/>
            <w:tcBorders>
              <w:top w:val="single" w:sz="12" w:space="0" w:color="808080"/>
              <w:left w:val="single" w:sz="12" w:space="0" w:color="808080"/>
              <w:bottom w:val="nil"/>
              <w:right w:val="single" w:sz="12" w:space="0" w:color="808080"/>
            </w:tcBorders>
            <w:shd w:val="solid" w:color="C0C0C0" w:fill="auto"/>
          </w:tcPr>
          <w:p w:rsidR="00D83274" w:rsidRDefault="00D83274">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4" w:type="dxa"/>
            <w:tcBorders>
              <w:top w:val="single" w:sz="12" w:space="0" w:color="808080"/>
              <w:left w:val="single" w:sz="12" w:space="0" w:color="808080"/>
              <w:bottom w:val="nil"/>
              <w:right w:val="single" w:sz="12" w:space="0" w:color="808080"/>
            </w:tcBorders>
            <w:shd w:val="solid" w:color="C0C0C0" w:fill="auto"/>
          </w:tcPr>
          <w:p w:rsidR="00D83274" w:rsidRDefault="00D83274">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1144" w:type="dxa"/>
            <w:tcBorders>
              <w:top w:val="single" w:sz="12" w:space="0" w:color="808080"/>
              <w:left w:val="single" w:sz="12" w:space="0" w:color="808080"/>
              <w:bottom w:val="nil"/>
              <w:right w:val="single" w:sz="12" w:space="0" w:color="808080"/>
            </w:tcBorders>
            <w:shd w:val="solid" w:color="C0C0C0" w:fill="auto"/>
          </w:tcPr>
          <w:p w:rsidR="00D83274" w:rsidRDefault="00D83274">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134" w:type="dxa"/>
            <w:tcBorders>
              <w:top w:val="single" w:sz="12" w:space="0" w:color="808080"/>
              <w:left w:val="single" w:sz="12" w:space="0" w:color="808080"/>
              <w:bottom w:val="nil"/>
              <w:right w:val="single" w:sz="12" w:space="0" w:color="808080"/>
            </w:tcBorders>
            <w:shd w:val="solid" w:color="C0C0C0" w:fill="auto"/>
          </w:tcPr>
          <w:p w:rsidR="00D83274" w:rsidRDefault="00D83274">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134" w:type="dxa"/>
            <w:tcBorders>
              <w:top w:val="single" w:sz="12" w:space="0" w:color="808080"/>
              <w:left w:val="single" w:sz="12" w:space="0" w:color="808080"/>
              <w:bottom w:val="nil"/>
              <w:right w:val="single" w:sz="12" w:space="0" w:color="808080"/>
            </w:tcBorders>
            <w:shd w:val="solid" w:color="C0C0C0" w:fill="auto"/>
          </w:tcPr>
          <w:p w:rsidR="00D83274" w:rsidRDefault="00D83274">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D83274" w:rsidTr="00803799">
        <w:trPr>
          <w:trHeight w:val="180"/>
        </w:trPr>
        <w:tc>
          <w:tcPr>
            <w:tcW w:w="626" w:type="dxa"/>
            <w:tcBorders>
              <w:top w:val="nil"/>
              <w:left w:val="single" w:sz="12" w:space="0" w:color="808080"/>
              <w:bottom w:val="single" w:sz="12" w:space="0" w:color="808080"/>
              <w:right w:val="single" w:sz="12" w:space="0" w:color="808080"/>
            </w:tcBorders>
            <w:shd w:val="solid" w:color="C0C0C0" w:fill="auto"/>
          </w:tcPr>
          <w:p w:rsidR="00D83274" w:rsidRDefault="00D83274">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D83274" w:rsidRDefault="00D83274">
            <w:pPr>
              <w:autoSpaceDE w:val="0"/>
              <w:autoSpaceDN w:val="0"/>
              <w:adjustRightInd w:val="0"/>
              <w:jc w:val="center"/>
              <w:rPr>
                <w:rFonts w:ascii="Arial" w:eastAsiaTheme="minorHAnsi" w:hAnsi="Arial" w:cs="Arial"/>
                <w:b/>
                <w:bCs/>
                <w:color w:val="000000"/>
                <w:sz w:val="12"/>
                <w:szCs w:val="12"/>
                <w:lang w:eastAsia="en-US"/>
              </w:rPr>
            </w:pPr>
          </w:p>
        </w:tc>
        <w:tc>
          <w:tcPr>
            <w:tcW w:w="4011" w:type="dxa"/>
            <w:tcBorders>
              <w:top w:val="nil"/>
              <w:left w:val="single" w:sz="12" w:space="0" w:color="808080"/>
              <w:bottom w:val="single" w:sz="12" w:space="0" w:color="808080"/>
              <w:right w:val="single" w:sz="12" w:space="0" w:color="808080"/>
            </w:tcBorders>
            <w:shd w:val="solid" w:color="C0C0C0" w:fill="auto"/>
          </w:tcPr>
          <w:p w:rsidR="00D83274" w:rsidRDefault="00D83274">
            <w:pPr>
              <w:autoSpaceDE w:val="0"/>
              <w:autoSpaceDN w:val="0"/>
              <w:adjustRightInd w:val="0"/>
              <w:jc w:val="center"/>
              <w:rPr>
                <w:rFonts w:ascii="Arial" w:eastAsiaTheme="minorHAnsi" w:hAnsi="Arial" w:cs="Arial"/>
                <w:b/>
                <w:bCs/>
                <w:color w:val="000000"/>
                <w:sz w:val="12"/>
                <w:szCs w:val="12"/>
                <w:lang w:eastAsia="en-US"/>
              </w:rPr>
            </w:pPr>
          </w:p>
        </w:tc>
        <w:tc>
          <w:tcPr>
            <w:tcW w:w="664" w:type="dxa"/>
            <w:tcBorders>
              <w:top w:val="nil"/>
              <w:left w:val="single" w:sz="12" w:space="0" w:color="808080"/>
              <w:bottom w:val="single" w:sz="12" w:space="0" w:color="808080"/>
              <w:right w:val="single" w:sz="12" w:space="0" w:color="808080"/>
            </w:tcBorders>
            <w:shd w:val="solid" w:color="C0C0C0" w:fill="auto"/>
          </w:tcPr>
          <w:p w:rsidR="00D83274" w:rsidRDefault="00D83274">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1144" w:type="dxa"/>
            <w:tcBorders>
              <w:top w:val="nil"/>
              <w:left w:val="single" w:sz="12" w:space="0" w:color="808080"/>
              <w:bottom w:val="single" w:sz="12" w:space="0" w:color="808080"/>
              <w:right w:val="single" w:sz="12" w:space="0" w:color="808080"/>
            </w:tcBorders>
            <w:shd w:val="solid" w:color="C0C0C0" w:fill="auto"/>
          </w:tcPr>
          <w:p w:rsidR="00D83274" w:rsidRDefault="00D83274">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134" w:type="dxa"/>
            <w:tcBorders>
              <w:top w:val="nil"/>
              <w:left w:val="single" w:sz="12" w:space="0" w:color="808080"/>
              <w:bottom w:val="single" w:sz="12" w:space="0" w:color="808080"/>
              <w:right w:val="single" w:sz="12" w:space="0" w:color="808080"/>
            </w:tcBorders>
            <w:shd w:val="solid" w:color="C0C0C0" w:fill="auto"/>
          </w:tcPr>
          <w:p w:rsidR="00D83274" w:rsidRDefault="00D83274">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134" w:type="dxa"/>
            <w:tcBorders>
              <w:top w:val="nil"/>
              <w:left w:val="single" w:sz="12" w:space="0" w:color="808080"/>
              <w:bottom w:val="single" w:sz="12" w:space="0" w:color="808080"/>
              <w:right w:val="single" w:sz="12" w:space="0" w:color="808080"/>
            </w:tcBorders>
            <w:shd w:val="solid" w:color="C0C0C0" w:fill="auto"/>
          </w:tcPr>
          <w:p w:rsidR="00D83274" w:rsidRDefault="00D83274">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D83274" w:rsidTr="00803799">
        <w:trPr>
          <w:trHeight w:val="180"/>
        </w:trPr>
        <w:tc>
          <w:tcPr>
            <w:tcW w:w="626"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P/IV/26 - Osvobození 1945 ve fotografiích</w:t>
            </w:r>
          </w:p>
        </w:tc>
        <w:tc>
          <w:tcPr>
            <w:tcW w:w="664"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44"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70 000,00</w:t>
            </w:r>
          </w:p>
        </w:tc>
        <w:tc>
          <w:tcPr>
            <w:tcW w:w="1134"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70 000,00</w:t>
            </w:r>
          </w:p>
        </w:tc>
        <w:tc>
          <w:tcPr>
            <w:tcW w:w="1134"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83274" w:rsidTr="00803799">
        <w:trPr>
          <w:trHeight w:val="350"/>
        </w:trPr>
        <w:tc>
          <w:tcPr>
            <w:tcW w:w="626"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Výstava Osvobození 1945 ve fotografii - velká synagoga v Plzni - 30.4.-</w:t>
            </w:r>
            <w:proofErr w:type="gramStart"/>
            <w:r>
              <w:rPr>
                <w:rFonts w:ascii="Arial" w:eastAsiaTheme="minorHAnsi" w:hAnsi="Arial" w:cs="Arial"/>
                <w:color w:val="000000"/>
                <w:sz w:val="12"/>
                <w:szCs w:val="12"/>
                <w:lang w:eastAsia="en-US"/>
              </w:rPr>
              <w:t>31.10.2015</w:t>
            </w:r>
            <w:proofErr w:type="gramEnd"/>
          </w:p>
        </w:tc>
        <w:tc>
          <w:tcPr>
            <w:tcW w:w="664"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44"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134"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134"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83274" w:rsidTr="00803799">
        <w:trPr>
          <w:trHeight w:val="180"/>
        </w:trPr>
        <w:tc>
          <w:tcPr>
            <w:tcW w:w="626"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M/66 - Michal Adamovský: MANUÁL</w:t>
            </w:r>
          </w:p>
        </w:tc>
        <w:tc>
          <w:tcPr>
            <w:tcW w:w="664"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44"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1134"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1134"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83274" w:rsidTr="00803799">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D83274" w:rsidRDefault="00D83274">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4011" w:type="dxa"/>
            <w:tcBorders>
              <w:top w:val="single" w:sz="12" w:space="0" w:color="808080"/>
              <w:left w:val="nil"/>
              <w:bottom w:val="single" w:sz="12" w:space="0" w:color="808080"/>
              <w:right w:val="nil"/>
            </w:tcBorders>
            <w:shd w:val="solid" w:color="FFFF99" w:fill="auto"/>
          </w:tcPr>
          <w:p w:rsidR="00D83274" w:rsidRDefault="00D83274">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D83274" w:rsidRDefault="00D83274">
            <w:pPr>
              <w:autoSpaceDE w:val="0"/>
              <w:autoSpaceDN w:val="0"/>
              <w:adjustRightInd w:val="0"/>
              <w:jc w:val="right"/>
              <w:rPr>
                <w:rFonts w:ascii="Arial" w:eastAsiaTheme="minorHAnsi" w:hAnsi="Arial" w:cs="Arial"/>
                <w:b/>
                <w:bCs/>
                <w:color w:val="000000"/>
                <w:sz w:val="12"/>
                <w:szCs w:val="12"/>
                <w:lang w:eastAsia="en-US"/>
              </w:rPr>
            </w:pPr>
          </w:p>
        </w:tc>
        <w:tc>
          <w:tcPr>
            <w:tcW w:w="1144" w:type="dxa"/>
            <w:tcBorders>
              <w:top w:val="single" w:sz="12" w:space="0" w:color="808080"/>
              <w:left w:val="single" w:sz="12" w:space="0" w:color="808080"/>
              <w:bottom w:val="single" w:sz="12" w:space="0" w:color="808080"/>
              <w:right w:val="single" w:sz="12" w:space="0" w:color="808080"/>
            </w:tcBorders>
            <w:shd w:val="solid" w:color="FFFF99" w:fill="auto"/>
          </w:tcPr>
          <w:p w:rsidR="00D83274" w:rsidRDefault="00D83274">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110 000,00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D83274" w:rsidRDefault="00D83274">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110 000,00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D83274" w:rsidRDefault="00D83274">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D83274" w:rsidTr="00803799">
        <w:trPr>
          <w:trHeight w:val="180"/>
        </w:trPr>
        <w:tc>
          <w:tcPr>
            <w:tcW w:w="626"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P/III/26 - </w:t>
            </w:r>
            <w:proofErr w:type="spellStart"/>
            <w:r>
              <w:rPr>
                <w:rFonts w:ascii="Arial" w:eastAsiaTheme="minorHAnsi" w:hAnsi="Arial" w:cs="Arial"/>
                <w:color w:val="000000"/>
                <w:sz w:val="12"/>
                <w:szCs w:val="12"/>
                <w:lang w:eastAsia="en-US"/>
              </w:rPr>
              <w:t>Ofir</w:t>
            </w:r>
            <w:proofErr w:type="spellEnd"/>
            <w:r>
              <w:rPr>
                <w:rFonts w:ascii="Arial" w:eastAsiaTheme="minorHAnsi" w:hAnsi="Arial" w:cs="Arial"/>
                <w:color w:val="000000"/>
                <w:sz w:val="12"/>
                <w:szCs w:val="12"/>
                <w:lang w:eastAsia="en-US"/>
              </w:rPr>
              <w:t xml:space="preserve"> </w:t>
            </w:r>
            <w:proofErr w:type="spellStart"/>
            <w:r>
              <w:rPr>
                <w:rFonts w:ascii="Arial" w:eastAsiaTheme="minorHAnsi" w:hAnsi="Arial" w:cs="Arial"/>
                <w:color w:val="000000"/>
                <w:sz w:val="12"/>
                <w:szCs w:val="12"/>
                <w:lang w:eastAsia="en-US"/>
              </w:rPr>
              <w:t>Barak</w:t>
            </w:r>
            <w:proofErr w:type="spellEnd"/>
            <w:r>
              <w:rPr>
                <w:rFonts w:ascii="Arial" w:eastAsiaTheme="minorHAnsi" w:hAnsi="Arial" w:cs="Arial"/>
                <w:color w:val="000000"/>
                <w:sz w:val="12"/>
                <w:szCs w:val="12"/>
                <w:lang w:eastAsia="en-US"/>
              </w:rPr>
              <w:t xml:space="preserve">: Mea </w:t>
            </w:r>
            <w:proofErr w:type="spellStart"/>
            <w:r>
              <w:rPr>
                <w:rFonts w:ascii="Arial" w:eastAsiaTheme="minorHAnsi" w:hAnsi="Arial" w:cs="Arial"/>
                <w:color w:val="000000"/>
                <w:sz w:val="12"/>
                <w:szCs w:val="12"/>
                <w:lang w:eastAsia="en-US"/>
              </w:rPr>
              <w:t>Shearim</w:t>
            </w:r>
            <w:proofErr w:type="spellEnd"/>
          </w:p>
        </w:tc>
        <w:tc>
          <w:tcPr>
            <w:tcW w:w="664"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44"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83274" w:rsidTr="00803799">
        <w:trPr>
          <w:trHeight w:val="180"/>
        </w:trPr>
        <w:tc>
          <w:tcPr>
            <w:tcW w:w="626"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P/III/27 - </w:t>
            </w:r>
            <w:proofErr w:type="spellStart"/>
            <w:r>
              <w:rPr>
                <w:rFonts w:ascii="Arial" w:eastAsiaTheme="minorHAnsi" w:hAnsi="Arial" w:cs="Arial"/>
                <w:color w:val="000000"/>
                <w:sz w:val="12"/>
                <w:szCs w:val="12"/>
                <w:lang w:eastAsia="en-US"/>
              </w:rPr>
              <w:t>Farm</w:t>
            </w:r>
            <w:proofErr w:type="spellEnd"/>
            <w:r>
              <w:rPr>
                <w:rFonts w:ascii="Arial" w:eastAsiaTheme="minorHAnsi" w:hAnsi="Arial" w:cs="Arial"/>
                <w:color w:val="000000"/>
                <w:sz w:val="12"/>
                <w:szCs w:val="12"/>
                <w:lang w:eastAsia="en-US"/>
              </w:rPr>
              <w:t xml:space="preserve"> </w:t>
            </w:r>
            <w:proofErr w:type="spellStart"/>
            <w:r>
              <w:rPr>
                <w:rFonts w:ascii="Arial" w:eastAsiaTheme="minorHAnsi" w:hAnsi="Arial" w:cs="Arial"/>
                <w:color w:val="000000"/>
                <w:sz w:val="12"/>
                <w:szCs w:val="12"/>
                <w:lang w:eastAsia="en-US"/>
              </w:rPr>
              <w:t>Security</w:t>
            </w:r>
            <w:proofErr w:type="spellEnd"/>
            <w:r>
              <w:rPr>
                <w:rFonts w:ascii="Arial" w:eastAsiaTheme="minorHAnsi" w:hAnsi="Arial" w:cs="Arial"/>
                <w:color w:val="000000"/>
                <w:sz w:val="12"/>
                <w:szCs w:val="12"/>
                <w:lang w:eastAsia="en-US"/>
              </w:rPr>
              <w:t xml:space="preserve"> </w:t>
            </w:r>
            <w:proofErr w:type="spellStart"/>
            <w:r>
              <w:rPr>
                <w:rFonts w:ascii="Arial" w:eastAsiaTheme="minorHAnsi" w:hAnsi="Arial" w:cs="Arial"/>
                <w:color w:val="000000"/>
                <w:sz w:val="12"/>
                <w:szCs w:val="12"/>
                <w:lang w:eastAsia="en-US"/>
              </w:rPr>
              <w:t>Administration</w:t>
            </w:r>
            <w:proofErr w:type="spellEnd"/>
            <w:r>
              <w:rPr>
                <w:rFonts w:ascii="Arial" w:eastAsiaTheme="minorHAnsi" w:hAnsi="Arial" w:cs="Arial"/>
                <w:color w:val="000000"/>
                <w:sz w:val="12"/>
                <w:szCs w:val="12"/>
                <w:lang w:eastAsia="en-US"/>
              </w:rPr>
              <w:t xml:space="preserve"> 1937-1942</w:t>
            </w:r>
          </w:p>
        </w:tc>
        <w:tc>
          <w:tcPr>
            <w:tcW w:w="664"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44"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85 000,00</w:t>
            </w:r>
          </w:p>
        </w:tc>
        <w:tc>
          <w:tcPr>
            <w:tcW w:w="1134"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85 000,00</w:t>
            </w:r>
          </w:p>
        </w:tc>
        <w:tc>
          <w:tcPr>
            <w:tcW w:w="1134"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83274" w:rsidTr="00803799">
        <w:trPr>
          <w:trHeight w:val="350"/>
        </w:trPr>
        <w:tc>
          <w:tcPr>
            <w:tcW w:w="626"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Výstava FARM SECURITY </w:t>
            </w:r>
            <w:proofErr w:type="gramStart"/>
            <w:r>
              <w:rPr>
                <w:rFonts w:ascii="Arial" w:eastAsiaTheme="minorHAnsi" w:hAnsi="Arial" w:cs="Arial"/>
                <w:color w:val="000000"/>
                <w:sz w:val="12"/>
                <w:szCs w:val="12"/>
                <w:lang w:eastAsia="en-US"/>
              </w:rPr>
              <w:t>ADMINISTRATION - U.S.</w:t>
            </w:r>
            <w:proofErr w:type="gramEnd"/>
            <w:r>
              <w:rPr>
                <w:rFonts w:ascii="Arial" w:eastAsiaTheme="minorHAnsi" w:hAnsi="Arial" w:cs="Arial"/>
                <w:color w:val="000000"/>
                <w:sz w:val="12"/>
                <w:szCs w:val="12"/>
                <w:lang w:eastAsia="en-US"/>
              </w:rPr>
              <w:t xml:space="preserve">A. 1935-1942 - Velká synagoga Plzeň - 3.5. - </w:t>
            </w:r>
            <w:proofErr w:type="gramStart"/>
            <w:r>
              <w:rPr>
                <w:rFonts w:ascii="Arial" w:eastAsiaTheme="minorHAnsi" w:hAnsi="Arial" w:cs="Arial"/>
                <w:color w:val="000000"/>
                <w:sz w:val="12"/>
                <w:szCs w:val="12"/>
                <w:lang w:eastAsia="en-US"/>
              </w:rPr>
              <w:t>31.10.2016</w:t>
            </w:r>
            <w:proofErr w:type="gramEnd"/>
          </w:p>
        </w:tc>
        <w:tc>
          <w:tcPr>
            <w:tcW w:w="664"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44"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1134"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1134"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83274" w:rsidTr="00803799">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D83274" w:rsidRDefault="00D83274">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4011" w:type="dxa"/>
            <w:tcBorders>
              <w:top w:val="single" w:sz="12" w:space="0" w:color="808080"/>
              <w:left w:val="nil"/>
              <w:bottom w:val="single" w:sz="12" w:space="0" w:color="808080"/>
              <w:right w:val="nil"/>
            </w:tcBorders>
            <w:shd w:val="solid" w:color="FFFF99" w:fill="auto"/>
          </w:tcPr>
          <w:p w:rsidR="00D83274" w:rsidRDefault="00D83274">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D83274" w:rsidRDefault="00D83274">
            <w:pPr>
              <w:autoSpaceDE w:val="0"/>
              <w:autoSpaceDN w:val="0"/>
              <w:adjustRightInd w:val="0"/>
              <w:jc w:val="right"/>
              <w:rPr>
                <w:rFonts w:ascii="Arial" w:eastAsiaTheme="minorHAnsi" w:hAnsi="Arial" w:cs="Arial"/>
                <w:b/>
                <w:bCs/>
                <w:color w:val="000000"/>
                <w:sz w:val="12"/>
                <w:szCs w:val="12"/>
                <w:lang w:eastAsia="en-US"/>
              </w:rPr>
            </w:pPr>
          </w:p>
        </w:tc>
        <w:tc>
          <w:tcPr>
            <w:tcW w:w="1144" w:type="dxa"/>
            <w:tcBorders>
              <w:top w:val="single" w:sz="12" w:space="0" w:color="808080"/>
              <w:left w:val="single" w:sz="12" w:space="0" w:color="808080"/>
              <w:bottom w:val="single" w:sz="12" w:space="0" w:color="808080"/>
              <w:right w:val="single" w:sz="12" w:space="0" w:color="808080"/>
            </w:tcBorders>
            <w:shd w:val="solid" w:color="FFFF99" w:fill="auto"/>
          </w:tcPr>
          <w:p w:rsidR="00D83274" w:rsidRDefault="00D83274">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95 000,00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D83274" w:rsidRDefault="00D83274">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95 000,00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D83274" w:rsidRDefault="00D83274">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D83274" w:rsidTr="00803799">
        <w:trPr>
          <w:trHeight w:val="180"/>
        </w:trPr>
        <w:tc>
          <w:tcPr>
            <w:tcW w:w="626"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P/III/25 - 20 let CZECH PRESS PHOTO /Best </w:t>
            </w:r>
            <w:proofErr w:type="spellStart"/>
            <w:proofErr w:type="gramStart"/>
            <w:r>
              <w:rPr>
                <w:rFonts w:ascii="Arial" w:eastAsiaTheme="minorHAnsi" w:hAnsi="Arial" w:cs="Arial"/>
                <w:color w:val="000000"/>
                <w:sz w:val="12"/>
                <w:szCs w:val="12"/>
                <w:lang w:eastAsia="en-US"/>
              </w:rPr>
              <w:t>Of</w:t>
            </w:r>
            <w:proofErr w:type="spellEnd"/>
            <w:r>
              <w:rPr>
                <w:rFonts w:ascii="Arial" w:eastAsiaTheme="minorHAnsi" w:hAnsi="Arial" w:cs="Arial"/>
                <w:color w:val="000000"/>
                <w:sz w:val="12"/>
                <w:szCs w:val="12"/>
                <w:lang w:eastAsia="en-US"/>
              </w:rPr>
              <w:t>...)</w:t>
            </w:r>
            <w:proofErr w:type="gramEnd"/>
          </w:p>
        </w:tc>
        <w:tc>
          <w:tcPr>
            <w:tcW w:w="664"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144"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D83274" w:rsidRDefault="00D83274">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D83274" w:rsidTr="00803799">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D83274" w:rsidRDefault="00D83274">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4011" w:type="dxa"/>
            <w:tcBorders>
              <w:top w:val="single" w:sz="12" w:space="0" w:color="808080"/>
              <w:left w:val="nil"/>
              <w:bottom w:val="single" w:sz="12" w:space="0" w:color="808080"/>
              <w:right w:val="nil"/>
            </w:tcBorders>
            <w:shd w:val="solid" w:color="FFFF99" w:fill="auto"/>
          </w:tcPr>
          <w:p w:rsidR="00D83274" w:rsidRDefault="00D83274">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D83274" w:rsidRDefault="00D83274">
            <w:pPr>
              <w:autoSpaceDE w:val="0"/>
              <w:autoSpaceDN w:val="0"/>
              <w:adjustRightInd w:val="0"/>
              <w:jc w:val="right"/>
              <w:rPr>
                <w:rFonts w:ascii="Arial" w:eastAsiaTheme="minorHAnsi" w:hAnsi="Arial" w:cs="Arial"/>
                <w:b/>
                <w:bCs/>
                <w:color w:val="000000"/>
                <w:sz w:val="12"/>
                <w:szCs w:val="12"/>
                <w:lang w:eastAsia="en-US"/>
              </w:rPr>
            </w:pPr>
          </w:p>
        </w:tc>
        <w:tc>
          <w:tcPr>
            <w:tcW w:w="1144" w:type="dxa"/>
            <w:tcBorders>
              <w:top w:val="single" w:sz="12" w:space="0" w:color="808080"/>
              <w:left w:val="single" w:sz="12" w:space="0" w:color="808080"/>
              <w:bottom w:val="single" w:sz="12" w:space="0" w:color="808080"/>
              <w:right w:val="single" w:sz="12" w:space="0" w:color="808080"/>
            </w:tcBorders>
            <w:shd w:val="solid" w:color="FFFF99" w:fill="auto"/>
          </w:tcPr>
          <w:p w:rsidR="00D83274" w:rsidRDefault="00D83274">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D83274" w:rsidRDefault="00D83274">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D83274" w:rsidRDefault="00D83274">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013D71" w:rsidRDefault="00013D71" w:rsidP="00BE3D2A">
      <w:pPr>
        <w:pStyle w:val="ostzahl"/>
        <w:numPr>
          <w:ilvl w:val="0"/>
          <w:numId w:val="61"/>
        </w:numPr>
        <w:spacing w:before="238" w:after="119"/>
      </w:pPr>
      <w:r>
        <w:t>Předpokládaný cílový stav</w:t>
      </w:r>
    </w:p>
    <w:p w:rsidR="00013D71" w:rsidRDefault="00013D71" w:rsidP="00013D71">
      <w:pPr>
        <w:pStyle w:val="Zkladntext21"/>
        <w:rPr>
          <w:color w:val="000000" w:themeColor="text1"/>
        </w:rPr>
      </w:pPr>
      <w:r w:rsidRPr="000B5F02">
        <w:rPr>
          <w:color w:val="000000" w:themeColor="text1"/>
        </w:rPr>
        <w:t xml:space="preserve">Poskytnutí dotace </w:t>
      </w:r>
      <w:r w:rsidRPr="000B5F02">
        <w:rPr>
          <w:color w:val="000000" w:themeColor="text1"/>
          <w:spacing w:val="-2"/>
        </w:rPr>
        <w:t xml:space="preserve">z </w:t>
      </w:r>
      <w:r w:rsidRPr="000B5F02">
        <w:t>Jednoletého dotačního programu na podporu uměleckých a kulturních projektů</w:t>
      </w:r>
      <w:r w:rsidRPr="00C91E0A">
        <w:rPr>
          <w:color w:val="000000" w:themeColor="text1"/>
        </w:rPr>
        <w:t xml:space="preserve"> </w:t>
      </w:r>
      <w:r w:rsidRPr="000F1E7A">
        <w:rPr>
          <w:color w:val="000000" w:themeColor="text1"/>
        </w:rPr>
        <w:t xml:space="preserve">Občanskému sdružení Pro </w:t>
      </w:r>
      <w:proofErr w:type="spellStart"/>
      <w:r w:rsidRPr="000F1E7A">
        <w:rPr>
          <w:color w:val="000000" w:themeColor="text1"/>
        </w:rPr>
        <w:t>Photo</w:t>
      </w:r>
      <w:proofErr w:type="spellEnd"/>
      <w:r w:rsidRPr="000F1E7A">
        <w:rPr>
          <w:color w:val="000000" w:themeColor="text1"/>
        </w:rPr>
        <w:t xml:space="preserve"> (IČ 26644401) </w:t>
      </w:r>
      <w:r w:rsidR="00803799">
        <w:rPr>
          <w:color w:val="000000" w:themeColor="text1"/>
        </w:rPr>
        <w:t>na částečnou úhradu nákladů na </w:t>
      </w:r>
      <w:r w:rsidRPr="000B5F02">
        <w:rPr>
          <w:color w:val="000000" w:themeColor="text1"/>
        </w:rPr>
        <w:t>projekt</w:t>
      </w:r>
      <w:r>
        <w:rPr>
          <w:color w:val="000000" w:themeColor="text1"/>
        </w:rPr>
        <w:t xml:space="preserve"> </w:t>
      </w:r>
      <w:r w:rsidRPr="002B79B1">
        <w:rPr>
          <w:color w:val="000000" w:themeColor="text1"/>
        </w:rPr>
        <w:t>„</w:t>
      </w:r>
      <w:r>
        <w:rPr>
          <w:color w:val="000000" w:themeColor="text1"/>
        </w:rPr>
        <w:t>20 le</w:t>
      </w:r>
      <w:r w:rsidR="00396A1F">
        <w:rPr>
          <w:color w:val="000000" w:themeColor="text1"/>
        </w:rPr>
        <w:t xml:space="preserve">t CZECH PRESS PHOTO (Best </w:t>
      </w:r>
      <w:proofErr w:type="spellStart"/>
      <w:r w:rsidR="00396A1F">
        <w:rPr>
          <w:color w:val="000000" w:themeColor="text1"/>
        </w:rPr>
        <w:t>Of</w:t>
      </w:r>
      <w:proofErr w:type="spellEnd"/>
      <w:r w:rsidR="00396A1F">
        <w:rPr>
          <w:color w:val="000000" w:themeColor="text1"/>
        </w:rPr>
        <w:t>…)“</w:t>
      </w:r>
    </w:p>
    <w:p w:rsidR="00013D71" w:rsidRPr="000F1E7A" w:rsidRDefault="00013D71" w:rsidP="00013D71">
      <w:pPr>
        <w:pStyle w:val="ostzahl"/>
        <w:rPr>
          <w:color w:val="000000" w:themeColor="text1"/>
        </w:rPr>
      </w:pPr>
      <w:r w:rsidRPr="000F1E7A">
        <w:rPr>
          <w:color w:val="000000" w:themeColor="text1"/>
        </w:rPr>
        <w:lastRenderedPageBreak/>
        <w:t>4. Navrhované varianty řešení</w:t>
      </w:r>
    </w:p>
    <w:p w:rsidR="00013D71" w:rsidRPr="000F1E7A" w:rsidRDefault="00013D71" w:rsidP="00013D71">
      <w:pPr>
        <w:pStyle w:val="Zkladntextodsazen33"/>
        <w:ind w:left="0"/>
        <w:rPr>
          <w:color w:val="000000" w:themeColor="text1"/>
        </w:rPr>
      </w:pPr>
      <w:r w:rsidRPr="000F1E7A">
        <w:rPr>
          <w:color w:val="000000" w:themeColor="text1"/>
        </w:rPr>
        <w:t xml:space="preserve">Poskytnout dotaci ve výši </w:t>
      </w:r>
      <w:r w:rsidR="005D20BF">
        <w:rPr>
          <w:color w:val="000000" w:themeColor="text1"/>
        </w:rPr>
        <w:t>70</w:t>
      </w:r>
      <w:r w:rsidRPr="000F1E7A">
        <w:rPr>
          <w:color w:val="000000" w:themeColor="text1"/>
        </w:rPr>
        <w:t xml:space="preserve"> 000 Kč Občanskému sdružení Pro </w:t>
      </w:r>
      <w:proofErr w:type="spellStart"/>
      <w:r w:rsidRPr="000F1E7A">
        <w:rPr>
          <w:color w:val="000000" w:themeColor="text1"/>
        </w:rPr>
        <w:t>Photo</w:t>
      </w:r>
      <w:proofErr w:type="spellEnd"/>
      <w:r w:rsidRPr="000F1E7A">
        <w:rPr>
          <w:color w:val="000000" w:themeColor="text1"/>
        </w:rPr>
        <w:t xml:space="preserve"> (IČ 26644401) </w:t>
      </w:r>
      <w:r w:rsidRPr="000F1E7A">
        <w:rPr>
          <w:color w:val="000000" w:themeColor="text1"/>
        </w:rPr>
        <w:br/>
        <w:t xml:space="preserve">na realizaci projektu </w:t>
      </w:r>
      <w:r w:rsidRPr="002B79B1">
        <w:rPr>
          <w:color w:val="000000" w:themeColor="text1"/>
        </w:rPr>
        <w:t>„</w:t>
      </w:r>
      <w:r>
        <w:rPr>
          <w:color w:val="000000" w:themeColor="text1"/>
        </w:rPr>
        <w:t xml:space="preserve">20 let CZECH PRESS PHOTO (Best </w:t>
      </w:r>
      <w:proofErr w:type="spellStart"/>
      <w:r>
        <w:rPr>
          <w:color w:val="000000" w:themeColor="text1"/>
        </w:rPr>
        <w:t>Of</w:t>
      </w:r>
      <w:proofErr w:type="spellEnd"/>
      <w:r>
        <w:rPr>
          <w:color w:val="000000" w:themeColor="text1"/>
        </w:rPr>
        <w:t>…)“.</w:t>
      </w:r>
    </w:p>
    <w:p w:rsidR="00013D71" w:rsidRDefault="00013D71" w:rsidP="00013D71">
      <w:pPr>
        <w:pStyle w:val="Zkladntext21"/>
        <w:rPr>
          <w:color w:val="000000" w:themeColor="text1"/>
        </w:rPr>
      </w:pPr>
    </w:p>
    <w:p w:rsidR="00043F97" w:rsidRDefault="00043F97" w:rsidP="00043F97">
      <w:pPr>
        <w:pStyle w:val="Dvodovka1"/>
      </w:pPr>
      <w:r>
        <w:t>5. Doporučená varianta řešení</w:t>
      </w:r>
    </w:p>
    <w:p w:rsidR="00043F97" w:rsidRDefault="00FB5B5E" w:rsidP="00043F97">
      <w:pPr>
        <w:pStyle w:val="vlevo"/>
        <w:ind w:left="426" w:hanging="426"/>
      </w:pPr>
      <w:r>
        <w:t xml:space="preserve">Navrhovaná varianta je doporučena Radou města Plzně. </w:t>
      </w:r>
    </w:p>
    <w:p w:rsidR="00043F97" w:rsidRDefault="00043F97" w:rsidP="00043F97">
      <w:pPr>
        <w:pStyle w:val="Dvodovka1"/>
        <w:ind w:left="426" w:hanging="426"/>
        <w:rPr>
          <w:b w:val="0"/>
          <w:spacing w:val="0"/>
        </w:rPr>
      </w:pPr>
    </w:p>
    <w:p w:rsidR="00043F97" w:rsidRDefault="00043F97" w:rsidP="00043F97">
      <w:pPr>
        <w:pStyle w:val="Dvodovka1"/>
      </w:pPr>
      <w:r>
        <w:t>6. Finanční nároky řešení a možnosti finančního krytí (včetně všech následných, například provozních nákladů)</w:t>
      </w:r>
    </w:p>
    <w:p w:rsidR="00043F97" w:rsidRDefault="00043F97" w:rsidP="00043F97">
      <w:pPr>
        <w:pStyle w:val="vlevo"/>
      </w:pPr>
      <w:r>
        <w:t>Finanční prostředky budou poskytnuty z částky pro dotační program schválené v rozpočtu Odboru kultury MMP na rok 2017 usnesením ZMP č. 622 ze dne 15. 12. 2016.</w:t>
      </w:r>
    </w:p>
    <w:p w:rsidR="00043F97" w:rsidRDefault="00043F97" w:rsidP="00043F97">
      <w:pPr>
        <w:pStyle w:val="vlevo"/>
      </w:pPr>
    </w:p>
    <w:p w:rsidR="00043F97" w:rsidRDefault="00043F97" w:rsidP="00043F97">
      <w:pPr>
        <w:pStyle w:val="Dvodovka1"/>
      </w:pPr>
      <w:r>
        <w:t>7. Návrh termínů realizace a určení zodpovědných pracovníků</w:t>
      </w:r>
    </w:p>
    <w:p w:rsidR="00043F97" w:rsidRDefault="00043F97" w:rsidP="00043F97">
      <w:pPr>
        <w:pStyle w:val="vlevo"/>
      </w:pPr>
      <w:r>
        <w:t>Dle ukládací části usnesení</w:t>
      </w:r>
    </w:p>
    <w:p w:rsidR="00043F97" w:rsidRDefault="00043F97" w:rsidP="00043F97">
      <w:pPr>
        <w:pStyle w:val="vlevo"/>
      </w:pPr>
    </w:p>
    <w:p w:rsidR="00043F97" w:rsidRDefault="00043F97" w:rsidP="00043F97">
      <w:pPr>
        <w:pStyle w:val="Dvodovka1"/>
      </w:pPr>
      <w:r>
        <w:t>8. Dříve přijatá usnesení orgánů města nebo městských obvodů, která s tímto návrhem souvisí</w:t>
      </w:r>
    </w:p>
    <w:p w:rsidR="00043F97" w:rsidRDefault="00043F97" w:rsidP="00043F97">
      <w:pPr>
        <w:pStyle w:val="Paragrafneslovan"/>
        <w:rPr>
          <w:color w:val="000000"/>
        </w:rPr>
      </w:pPr>
      <w:r>
        <w:rPr>
          <w:color w:val="000000"/>
        </w:rPr>
        <w:t>Usnesení RMP č. 918 ze dne 25. 8. 2016</w:t>
      </w:r>
    </w:p>
    <w:p w:rsidR="00043F97" w:rsidRDefault="00043F97" w:rsidP="00043F97">
      <w:pPr>
        <w:pStyle w:val="Paragrafneslovan"/>
        <w:rPr>
          <w:color w:val="000000"/>
        </w:rPr>
      </w:pPr>
      <w:r>
        <w:rPr>
          <w:color w:val="000000"/>
        </w:rPr>
        <w:t>Usnesení ZMP č. 622 ze dne 15. 12. 2016</w:t>
      </w:r>
    </w:p>
    <w:p w:rsidR="00446571" w:rsidRDefault="00446571" w:rsidP="00446571">
      <w:pPr>
        <w:pStyle w:val="Paragrafneslovan"/>
        <w:rPr>
          <w:color w:val="000000"/>
        </w:rPr>
      </w:pPr>
      <w:r>
        <w:rPr>
          <w:color w:val="000000"/>
        </w:rPr>
        <w:t>Usnesení RMP č. 192 ze dne 2. 3. 2017</w:t>
      </w:r>
    </w:p>
    <w:p w:rsidR="00043F97" w:rsidRDefault="00043F97" w:rsidP="00043F97">
      <w:pPr>
        <w:pStyle w:val="Paragrafneslovan"/>
        <w:rPr>
          <w:color w:val="000000"/>
        </w:rPr>
      </w:pPr>
    </w:p>
    <w:p w:rsidR="00043F97" w:rsidRDefault="00043F97" w:rsidP="00043F97">
      <w:pPr>
        <w:pStyle w:val="Dvodovka1"/>
      </w:pPr>
      <w:r>
        <w:t>9. Závazky či pohledávky vůči městu Plzni</w:t>
      </w:r>
    </w:p>
    <w:p w:rsidR="00043F97" w:rsidRDefault="00043F97" w:rsidP="00043F97">
      <w:pPr>
        <w:pStyle w:val="Nadpis1"/>
        <w:numPr>
          <w:ilvl w:val="0"/>
          <w:numId w:val="1"/>
        </w:numPr>
        <w:tabs>
          <w:tab w:val="left" w:pos="0"/>
        </w:tabs>
        <w:rPr>
          <w:b w:val="0"/>
        </w:rPr>
      </w:pPr>
      <w:r>
        <w:rPr>
          <w:b w:val="0"/>
        </w:rPr>
        <w:t>Z dostupných zdrojů bylo zjištěno, že žadatel nemá vůči městu Plzni závazky po lhůtě splatnosti.</w:t>
      </w:r>
    </w:p>
    <w:p w:rsidR="00043F97" w:rsidRPr="008F48FC" w:rsidRDefault="00043F97" w:rsidP="00043F97"/>
    <w:p w:rsidR="00043F97" w:rsidRDefault="00043F97" w:rsidP="00043F97">
      <w:pPr>
        <w:pStyle w:val="Dvodovka1"/>
      </w:pPr>
      <w:r>
        <w:t>10. Přílohy</w:t>
      </w:r>
    </w:p>
    <w:p w:rsidR="00043F97" w:rsidRDefault="00043F97" w:rsidP="00043F97">
      <w:r>
        <w:t xml:space="preserve">Nejsou. </w:t>
      </w:r>
    </w:p>
    <w:p w:rsidR="00043F97" w:rsidRDefault="00043F97" w:rsidP="00043F97"/>
    <w:p w:rsidR="00043F97" w:rsidRDefault="00043F97" w:rsidP="00043F97"/>
    <w:p w:rsidR="00043F97" w:rsidRPr="000F1E7A" w:rsidRDefault="00043F97" w:rsidP="00013D71">
      <w:pPr>
        <w:pStyle w:val="Zkladntext21"/>
        <w:rPr>
          <w:color w:val="000000" w:themeColor="text1"/>
        </w:rPr>
      </w:pPr>
    </w:p>
    <w:p w:rsidR="00BE45AD" w:rsidRPr="000F1E7A" w:rsidRDefault="00BE45AD" w:rsidP="00BE45AD">
      <w:pPr>
        <w:pStyle w:val="nadpcent"/>
        <w:pageBreakBefore/>
        <w:rPr>
          <w:color w:val="000000" w:themeColor="text1"/>
        </w:rPr>
      </w:pPr>
      <w:r w:rsidRPr="000F1E7A">
        <w:rPr>
          <w:color w:val="000000" w:themeColor="text1"/>
        </w:rPr>
        <w:lastRenderedPageBreak/>
        <w:t>Důvodová zpráva k žádosti č. P/</w:t>
      </w:r>
      <w:r>
        <w:rPr>
          <w:color w:val="000000" w:themeColor="text1"/>
        </w:rPr>
        <w:t>II</w:t>
      </w:r>
      <w:r w:rsidRPr="000F1E7A">
        <w:rPr>
          <w:color w:val="000000" w:themeColor="text1"/>
        </w:rPr>
        <w:t>I/2</w:t>
      </w:r>
      <w:r>
        <w:rPr>
          <w:color w:val="000000" w:themeColor="text1"/>
        </w:rPr>
        <w:t>7</w:t>
      </w:r>
    </w:p>
    <w:p w:rsidR="00BE45AD" w:rsidRPr="000F1E7A" w:rsidRDefault="00BE45AD" w:rsidP="00BE45AD">
      <w:pPr>
        <w:pStyle w:val="ostzahl"/>
        <w:rPr>
          <w:color w:val="000000" w:themeColor="text1"/>
        </w:rPr>
      </w:pPr>
      <w:r w:rsidRPr="000F1E7A">
        <w:rPr>
          <w:color w:val="000000" w:themeColor="text1"/>
        </w:rPr>
        <w:t>1. Název problému a jeho charakteristika</w:t>
      </w:r>
    </w:p>
    <w:p w:rsidR="00BE45AD" w:rsidRPr="000F1E7A" w:rsidRDefault="00BE45AD" w:rsidP="00BE45AD">
      <w:pPr>
        <w:pStyle w:val="vlevo"/>
        <w:rPr>
          <w:color w:val="000000" w:themeColor="text1"/>
        </w:rPr>
      </w:pPr>
      <w:r w:rsidRPr="000F1E7A">
        <w:rPr>
          <w:color w:val="000000" w:themeColor="text1"/>
        </w:rPr>
        <w:t xml:space="preserve">Žádost </w:t>
      </w:r>
      <w:proofErr w:type="spellStart"/>
      <w:r w:rsidRPr="000F1E7A">
        <w:rPr>
          <w:color w:val="000000" w:themeColor="text1"/>
        </w:rPr>
        <w:t>Pilsner</w:t>
      </w:r>
      <w:proofErr w:type="spellEnd"/>
      <w:r w:rsidRPr="000F1E7A">
        <w:rPr>
          <w:color w:val="000000" w:themeColor="text1"/>
        </w:rPr>
        <w:t xml:space="preserve"> Jazz Band (IČ 22761080) </w:t>
      </w:r>
      <w:r>
        <w:t>o poskytnutí dotace v rámci Jednoletého dotačního programu na podporu uměleckých a kulturních projektů pro rok 2017</w:t>
      </w:r>
    </w:p>
    <w:p w:rsidR="00BE45AD" w:rsidRPr="000F1E7A" w:rsidRDefault="00BE45AD" w:rsidP="00BE45AD">
      <w:pPr>
        <w:pStyle w:val="Zkladntext22"/>
        <w:ind w:left="0"/>
        <w:rPr>
          <w:color w:val="000000" w:themeColor="text1"/>
        </w:rPr>
      </w:pPr>
    </w:p>
    <w:p w:rsidR="00BE45AD" w:rsidRPr="000F1E7A" w:rsidRDefault="00BE45AD" w:rsidP="00BE45AD">
      <w:pPr>
        <w:pStyle w:val="ostzahl"/>
        <w:rPr>
          <w:color w:val="000000" w:themeColor="text1"/>
        </w:rPr>
      </w:pPr>
      <w:r w:rsidRPr="000F1E7A">
        <w:rPr>
          <w:color w:val="000000" w:themeColor="text1"/>
        </w:rPr>
        <w:t>2. Konstatování současného stavu a jeho analýza</w:t>
      </w:r>
    </w:p>
    <w:p w:rsidR="00BE45AD" w:rsidRPr="000F1E7A" w:rsidRDefault="00BE45AD" w:rsidP="00BE45AD">
      <w:pPr>
        <w:rPr>
          <w:color w:val="000000" w:themeColor="text1"/>
        </w:rPr>
      </w:pPr>
      <w:proofErr w:type="spellStart"/>
      <w:r w:rsidRPr="000F1E7A">
        <w:rPr>
          <w:color w:val="000000" w:themeColor="text1"/>
        </w:rPr>
        <w:t>Pilsner</w:t>
      </w:r>
      <w:proofErr w:type="spellEnd"/>
      <w:r w:rsidRPr="000F1E7A">
        <w:rPr>
          <w:color w:val="000000" w:themeColor="text1"/>
        </w:rPr>
        <w:t xml:space="preserve"> Jazz Band (IČ 22761080) od roku 2011 pořádá hudební vystoupení, koncerty a další akce zaměřené na jazzovou hudbu. </w:t>
      </w:r>
    </w:p>
    <w:p w:rsidR="006E4F6F" w:rsidRPr="006E4F6F" w:rsidRDefault="00BE45AD" w:rsidP="006E4F6F">
      <w:pPr>
        <w:rPr>
          <w:color w:val="000000" w:themeColor="text1"/>
        </w:rPr>
      </w:pPr>
      <w:r w:rsidRPr="000F1E7A">
        <w:rPr>
          <w:color w:val="000000" w:themeColor="text1"/>
        </w:rPr>
        <w:t xml:space="preserve">Spolek </w:t>
      </w:r>
      <w:proofErr w:type="spellStart"/>
      <w:r w:rsidRPr="000F1E7A">
        <w:rPr>
          <w:color w:val="000000" w:themeColor="text1"/>
        </w:rPr>
        <w:t>Pilsner</w:t>
      </w:r>
      <w:proofErr w:type="spellEnd"/>
      <w:r w:rsidRPr="000F1E7A">
        <w:rPr>
          <w:color w:val="000000" w:themeColor="text1"/>
        </w:rPr>
        <w:t xml:space="preserve"> Jazz Band (IČ 22761080) žádá </w:t>
      </w:r>
      <w:r w:rsidRPr="002B79B1">
        <w:rPr>
          <w:color w:val="000000" w:themeColor="text1"/>
        </w:rPr>
        <w:t>v tematickém okruhu III. </w:t>
      </w:r>
      <w:r w:rsidRPr="00C7531D">
        <w:t>Jednoletého dotačního programu na podporu uměleckých a kulturních projektů pro rok 201</w:t>
      </w:r>
      <w:r>
        <w:t>7</w:t>
      </w:r>
      <w:r w:rsidRPr="002B79B1">
        <w:rPr>
          <w:color w:val="000000" w:themeColor="text1"/>
        </w:rPr>
        <w:t xml:space="preserve"> na projekt </w:t>
      </w:r>
      <w:r w:rsidRPr="000F1E7A">
        <w:rPr>
          <w:color w:val="000000" w:themeColor="text1"/>
        </w:rPr>
        <w:t>„</w:t>
      </w:r>
      <w:r>
        <w:rPr>
          <w:color w:val="000000" w:themeColor="text1"/>
        </w:rPr>
        <w:t>Mezinárodní dixi</w:t>
      </w:r>
      <w:r w:rsidR="00FA7A97">
        <w:rPr>
          <w:color w:val="000000" w:themeColor="text1"/>
        </w:rPr>
        <w:t>el</w:t>
      </w:r>
      <w:r w:rsidR="00803799">
        <w:rPr>
          <w:color w:val="000000" w:themeColor="text1"/>
        </w:rPr>
        <w:t>a</w:t>
      </w:r>
      <w:r>
        <w:rPr>
          <w:color w:val="000000" w:themeColor="text1"/>
        </w:rPr>
        <w:t>ndový festival Plzeň 2017</w:t>
      </w:r>
      <w:r w:rsidRPr="000F1E7A">
        <w:rPr>
          <w:color w:val="000000" w:themeColor="text1"/>
        </w:rPr>
        <w:t xml:space="preserve">“. </w:t>
      </w:r>
      <w:r w:rsidR="00886CF5">
        <w:rPr>
          <w:color w:val="000000" w:themeColor="text1"/>
        </w:rPr>
        <w:t xml:space="preserve"> </w:t>
      </w:r>
      <w:r w:rsidR="006E4F6F">
        <w:t xml:space="preserve">S ohledem na vzrůstající popularitu dříve menšinového žánru – dixielandu (neboli tradičního jazzu či neworleanského jazzu) – a zároveň inspiraci z podobných festivalů v ČR i v Evropě se </w:t>
      </w:r>
      <w:proofErr w:type="spellStart"/>
      <w:r w:rsidR="006E4F6F">
        <w:t>Pilsner</w:t>
      </w:r>
      <w:proofErr w:type="spellEnd"/>
      <w:r w:rsidR="006E4F6F">
        <w:t xml:space="preserve"> Jazz Band rozhodl zorganizovat druhý ročník Mezinárodního dixielandového fes</w:t>
      </w:r>
      <w:r w:rsidR="00396A1F">
        <w:t>tivalu Plzeň, který navazuje na </w:t>
      </w:r>
      <w:r w:rsidR="006E4F6F">
        <w:t xml:space="preserve">velmi vydařený debutový ročník v roce 2016. Kromě pořádajícího </w:t>
      </w:r>
      <w:proofErr w:type="spellStart"/>
      <w:r w:rsidR="006E4F6F">
        <w:t>Pilsner</w:t>
      </w:r>
      <w:proofErr w:type="spellEnd"/>
      <w:r w:rsidR="006E4F6F">
        <w:t xml:space="preserve"> Jazz Bandu a plzeňských </w:t>
      </w:r>
      <w:proofErr w:type="spellStart"/>
      <w:r w:rsidR="006E4F6F">
        <w:t>The</w:t>
      </w:r>
      <w:proofErr w:type="spellEnd"/>
      <w:r w:rsidR="006E4F6F">
        <w:t xml:space="preserve"> </w:t>
      </w:r>
      <w:proofErr w:type="spellStart"/>
      <w:r w:rsidR="006E4F6F">
        <w:t>Dixie</w:t>
      </w:r>
      <w:proofErr w:type="spellEnd"/>
      <w:r w:rsidR="006E4F6F">
        <w:t xml:space="preserve"> Hot </w:t>
      </w:r>
      <w:proofErr w:type="spellStart"/>
      <w:r w:rsidR="006E4F6F">
        <w:t>Licks</w:t>
      </w:r>
      <w:proofErr w:type="spellEnd"/>
      <w:r w:rsidR="006E4F6F">
        <w:t xml:space="preserve"> se počítá s dalšími dvěma tuzemskými kapelami a jednou zahraniční: v této chvíli se jedná s polskými </w:t>
      </w:r>
      <w:proofErr w:type="spellStart"/>
      <w:r w:rsidR="006E4F6F">
        <w:t>Dixie</w:t>
      </w:r>
      <w:proofErr w:type="spellEnd"/>
      <w:r w:rsidR="006E4F6F">
        <w:t xml:space="preserve"> </w:t>
      </w:r>
      <w:proofErr w:type="spellStart"/>
      <w:r w:rsidR="006E4F6F">
        <w:t>Company</w:t>
      </w:r>
      <w:proofErr w:type="spellEnd"/>
      <w:r w:rsidR="006E4F6F">
        <w:t xml:space="preserve"> z Poznaně.</w:t>
      </w:r>
      <w:r w:rsidR="006E4F6F">
        <w:rPr>
          <w:color w:val="000000" w:themeColor="text1"/>
        </w:rPr>
        <w:t xml:space="preserve"> </w:t>
      </w:r>
      <w:r w:rsidR="006E4F6F">
        <w:t xml:space="preserve">Festival proběhne o víkendu 4. - 6. srpna či o týden později, 11. - 13. srpna v Měšťanské besedě. Zahájení bude tradiční ve stylu neworleanského </w:t>
      </w:r>
      <w:proofErr w:type="spellStart"/>
      <w:r w:rsidR="006E4F6F">
        <w:t>Mardi</w:t>
      </w:r>
      <w:proofErr w:type="spellEnd"/>
      <w:r w:rsidR="006E4F6F">
        <w:t xml:space="preserve"> Grass, kdy hudebníci s veřejností pochodují společně do rytmu muziky. Průvod dorazí do zahrady Měšťanské besedy, kde v 17:00 začne program – vystoupení 4-5 dixielandových kapel. Po 22. hodině se uskuteční neformální jam-session v kavárně Měšťanské besedy.</w:t>
      </w:r>
    </w:p>
    <w:p w:rsidR="00BE45AD" w:rsidRDefault="00BE45AD" w:rsidP="00BE45AD">
      <w:pPr>
        <w:pStyle w:val="vlevo"/>
        <w:spacing w:after="238"/>
      </w:pPr>
      <w:r>
        <w:t xml:space="preserve">Požadovaná částka je ve výši 60 000 Kč z celkových předpokládaných nákladů 190 000 Kč. </w:t>
      </w:r>
    </w:p>
    <w:tbl>
      <w:tblPr>
        <w:tblW w:w="0" w:type="auto"/>
        <w:tblLayout w:type="fixed"/>
        <w:tblCellMar>
          <w:left w:w="30" w:type="dxa"/>
          <w:right w:w="30" w:type="dxa"/>
        </w:tblCellMar>
        <w:tblLook w:val="0000" w:firstRow="0" w:lastRow="0" w:firstColumn="0" w:lastColumn="0" w:noHBand="0" w:noVBand="0"/>
      </w:tblPr>
      <w:tblGrid>
        <w:gridCol w:w="626"/>
        <w:gridCol w:w="389"/>
        <w:gridCol w:w="4011"/>
        <w:gridCol w:w="664"/>
        <w:gridCol w:w="1003"/>
        <w:gridCol w:w="992"/>
        <w:gridCol w:w="1417"/>
      </w:tblGrid>
      <w:tr w:rsidR="0077509B" w:rsidTr="00803799">
        <w:trPr>
          <w:trHeight w:val="204"/>
        </w:trPr>
        <w:tc>
          <w:tcPr>
            <w:tcW w:w="5026" w:type="dxa"/>
            <w:gridSpan w:val="3"/>
            <w:tcBorders>
              <w:top w:val="single" w:sz="12" w:space="0" w:color="808080"/>
              <w:left w:val="single" w:sz="12" w:space="0" w:color="808080"/>
              <w:bottom w:val="single" w:sz="12" w:space="0" w:color="808080"/>
              <w:right w:val="nil"/>
            </w:tcBorders>
            <w:shd w:val="solid" w:color="C0C0C0" w:fill="auto"/>
          </w:tcPr>
          <w:p w:rsidR="0077509B" w:rsidRDefault="0077509B">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 xml:space="preserve">Souhrn za 22761080 - </w:t>
            </w:r>
            <w:proofErr w:type="spellStart"/>
            <w:r>
              <w:rPr>
                <w:rFonts w:ascii="Arial" w:eastAsiaTheme="minorHAnsi" w:hAnsi="Arial" w:cs="Arial"/>
                <w:b/>
                <w:bCs/>
                <w:color w:val="000000"/>
                <w:sz w:val="14"/>
                <w:szCs w:val="14"/>
                <w:lang w:eastAsia="en-US"/>
              </w:rPr>
              <w:t>Pilsner</w:t>
            </w:r>
            <w:proofErr w:type="spellEnd"/>
            <w:r>
              <w:rPr>
                <w:rFonts w:ascii="Arial" w:eastAsiaTheme="minorHAnsi" w:hAnsi="Arial" w:cs="Arial"/>
                <w:b/>
                <w:bCs/>
                <w:color w:val="000000"/>
                <w:sz w:val="14"/>
                <w:szCs w:val="14"/>
                <w:lang w:eastAsia="en-US"/>
              </w:rPr>
              <w:t xml:space="preserve"> Jazz Band</w:t>
            </w:r>
          </w:p>
        </w:tc>
        <w:tc>
          <w:tcPr>
            <w:tcW w:w="664" w:type="dxa"/>
            <w:tcBorders>
              <w:top w:val="single" w:sz="12" w:space="0" w:color="808080"/>
              <w:left w:val="nil"/>
              <w:bottom w:val="single" w:sz="12" w:space="0" w:color="808080"/>
              <w:right w:val="nil"/>
            </w:tcBorders>
            <w:shd w:val="solid" w:color="C0C0C0" w:fill="auto"/>
          </w:tcPr>
          <w:p w:rsidR="0077509B" w:rsidRDefault="0077509B">
            <w:pPr>
              <w:autoSpaceDE w:val="0"/>
              <w:autoSpaceDN w:val="0"/>
              <w:adjustRightInd w:val="0"/>
              <w:jc w:val="left"/>
              <w:rPr>
                <w:rFonts w:ascii="Arial" w:eastAsiaTheme="minorHAnsi" w:hAnsi="Arial" w:cs="Arial"/>
                <w:b/>
                <w:bCs/>
                <w:color w:val="000000"/>
                <w:sz w:val="14"/>
                <w:szCs w:val="14"/>
                <w:lang w:eastAsia="en-US"/>
              </w:rPr>
            </w:pPr>
          </w:p>
        </w:tc>
        <w:tc>
          <w:tcPr>
            <w:tcW w:w="1003" w:type="dxa"/>
            <w:tcBorders>
              <w:top w:val="single" w:sz="12" w:space="0" w:color="808080"/>
              <w:left w:val="nil"/>
              <w:bottom w:val="single" w:sz="12" w:space="0" w:color="808080"/>
              <w:right w:val="nil"/>
            </w:tcBorders>
            <w:shd w:val="solid" w:color="C0C0C0" w:fill="auto"/>
          </w:tcPr>
          <w:p w:rsidR="0077509B" w:rsidRDefault="0077509B">
            <w:pPr>
              <w:autoSpaceDE w:val="0"/>
              <w:autoSpaceDN w:val="0"/>
              <w:adjustRightInd w:val="0"/>
              <w:jc w:val="left"/>
              <w:rPr>
                <w:rFonts w:ascii="Arial" w:eastAsiaTheme="minorHAnsi" w:hAnsi="Arial" w:cs="Arial"/>
                <w:b/>
                <w:bCs/>
                <w:color w:val="000000"/>
                <w:sz w:val="14"/>
                <w:szCs w:val="14"/>
                <w:lang w:eastAsia="en-US"/>
              </w:rPr>
            </w:pPr>
          </w:p>
        </w:tc>
        <w:tc>
          <w:tcPr>
            <w:tcW w:w="992" w:type="dxa"/>
            <w:tcBorders>
              <w:top w:val="single" w:sz="12" w:space="0" w:color="808080"/>
              <w:left w:val="nil"/>
              <w:bottom w:val="single" w:sz="12" w:space="0" w:color="808080"/>
              <w:right w:val="nil"/>
            </w:tcBorders>
            <w:shd w:val="solid" w:color="C0C0C0" w:fill="auto"/>
          </w:tcPr>
          <w:p w:rsidR="0077509B" w:rsidRDefault="0077509B">
            <w:pPr>
              <w:autoSpaceDE w:val="0"/>
              <w:autoSpaceDN w:val="0"/>
              <w:adjustRightInd w:val="0"/>
              <w:jc w:val="left"/>
              <w:rPr>
                <w:rFonts w:ascii="Arial" w:eastAsiaTheme="minorHAnsi" w:hAnsi="Arial" w:cs="Arial"/>
                <w:b/>
                <w:bCs/>
                <w:color w:val="000000"/>
                <w:sz w:val="14"/>
                <w:szCs w:val="14"/>
                <w:lang w:eastAsia="en-US"/>
              </w:rPr>
            </w:pPr>
          </w:p>
        </w:tc>
        <w:tc>
          <w:tcPr>
            <w:tcW w:w="1417" w:type="dxa"/>
            <w:tcBorders>
              <w:top w:val="single" w:sz="12" w:space="0" w:color="808080"/>
              <w:left w:val="nil"/>
              <w:bottom w:val="single" w:sz="12" w:space="0" w:color="808080"/>
              <w:right w:val="single" w:sz="12" w:space="0" w:color="808080"/>
            </w:tcBorders>
            <w:shd w:val="solid" w:color="C0C0C0" w:fill="auto"/>
          </w:tcPr>
          <w:p w:rsidR="0077509B" w:rsidRDefault="0077509B">
            <w:pPr>
              <w:autoSpaceDE w:val="0"/>
              <w:autoSpaceDN w:val="0"/>
              <w:adjustRightInd w:val="0"/>
              <w:jc w:val="left"/>
              <w:rPr>
                <w:rFonts w:ascii="Arial" w:eastAsiaTheme="minorHAnsi" w:hAnsi="Arial" w:cs="Arial"/>
                <w:b/>
                <w:bCs/>
                <w:color w:val="000000"/>
                <w:sz w:val="14"/>
                <w:szCs w:val="14"/>
                <w:lang w:eastAsia="en-US"/>
              </w:rPr>
            </w:pPr>
          </w:p>
        </w:tc>
      </w:tr>
      <w:tr w:rsidR="0077509B" w:rsidTr="00803799">
        <w:trPr>
          <w:trHeight w:val="168"/>
        </w:trPr>
        <w:tc>
          <w:tcPr>
            <w:tcW w:w="626" w:type="dxa"/>
            <w:tcBorders>
              <w:top w:val="single" w:sz="12" w:space="0" w:color="808080"/>
              <w:left w:val="single" w:sz="12" w:space="0" w:color="808080"/>
              <w:bottom w:val="nil"/>
              <w:right w:val="single" w:sz="12" w:space="0" w:color="808080"/>
            </w:tcBorders>
            <w:shd w:val="solid" w:color="C0C0C0" w:fill="auto"/>
          </w:tcPr>
          <w:p w:rsidR="0077509B" w:rsidRDefault="0077509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77509B" w:rsidRDefault="0077509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4011" w:type="dxa"/>
            <w:tcBorders>
              <w:top w:val="single" w:sz="12" w:space="0" w:color="808080"/>
              <w:left w:val="single" w:sz="12" w:space="0" w:color="808080"/>
              <w:bottom w:val="nil"/>
              <w:right w:val="single" w:sz="12" w:space="0" w:color="808080"/>
            </w:tcBorders>
            <w:shd w:val="solid" w:color="C0C0C0" w:fill="auto"/>
          </w:tcPr>
          <w:p w:rsidR="0077509B" w:rsidRDefault="0077509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4" w:type="dxa"/>
            <w:tcBorders>
              <w:top w:val="single" w:sz="12" w:space="0" w:color="808080"/>
              <w:left w:val="single" w:sz="12" w:space="0" w:color="808080"/>
              <w:bottom w:val="nil"/>
              <w:right w:val="single" w:sz="12" w:space="0" w:color="808080"/>
            </w:tcBorders>
            <w:shd w:val="solid" w:color="C0C0C0" w:fill="auto"/>
          </w:tcPr>
          <w:p w:rsidR="0077509B" w:rsidRDefault="0077509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1003" w:type="dxa"/>
            <w:tcBorders>
              <w:top w:val="single" w:sz="12" w:space="0" w:color="808080"/>
              <w:left w:val="single" w:sz="12" w:space="0" w:color="808080"/>
              <w:bottom w:val="nil"/>
              <w:right w:val="single" w:sz="12" w:space="0" w:color="808080"/>
            </w:tcBorders>
            <w:shd w:val="solid" w:color="C0C0C0" w:fill="auto"/>
          </w:tcPr>
          <w:p w:rsidR="0077509B" w:rsidRDefault="0077509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992" w:type="dxa"/>
            <w:tcBorders>
              <w:top w:val="single" w:sz="12" w:space="0" w:color="808080"/>
              <w:left w:val="single" w:sz="12" w:space="0" w:color="808080"/>
              <w:bottom w:val="nil"/>
              <w:right w:val="single" w:sz="12" w:space="0" w:color="808080"/>
            </w:tcBorders>
            <w:shd w:val="solid" w:color="C0C0C0" w:fill="auto"/>
          </w:tcPr>
          <w:p w:rsidR="0077509B" w:rsidRDefault="0077509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417" w:type="dxa"/>
            <w:tcBorders>
              <w:top w:val="single" w:sz="12" w:space="0" w:color="808080"/>
              <w:left w:val="single" w:sz="12" w:space="0" w:color="808080"/>
              <w:bottom w:val="nil"/>
              <w:right w:val="single" w:sz="12" w:space="0" w:color="808080"/>
            </w:tcBorders>
            <w:shd w:val="solid" w:color="C0C0C0" w:fill="auto"/>
          </w:tcPr>
          <w:p w:rsidR="0077509B" w:rsidRDefault="0077509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77509B" w:rsidTr="00803799">
        <w:trPr>
          <w:trHeight w:val="180"/>
        </w:trPr>
        <w:tc>
          <w:tcPr>
            <w:tcW w:w="626" w:type="dxa"/>
            <w:tcBorders>
              <w:top w:val="nil"/>
              <w:left w:val="single" w:sz="12" w:space="0" w:color="808080"/>
              <w:bottom w:val="single" w:sz="12" w:space="0" w:color="808080"/>
              <w:right w:val="single" w:sz="12" w:space="0" w:color="808080"/>
            </w:tcBorders>
            <w:shd w:val="solid" w:color="C0C0C0" w:fill="auto"/>
          </w:tcPr>
          <w:p w:rsidR="0077509B" w:rsidRDefault="0077509B">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77509B" w:rsidRDefault="0077509B">
            <w:pPr>
              <w:autoSpaceDE w:val="0"/>
              <w:autoSpaceDN w:val="0"/>
              <w:adjustRightInd w:val="0"/>
              <w:jc w:val="center"/>
              <w:rPr>
                <w:rFonts w:ascii="Arial" w:eastAsiaTheme="minorHAnsi" w:hAnsi="Arial" w:cs="Arial"/>
                <w:b/>
                <w:bCs/>
                <w:color w:val="000000"/>
                <w:sz w:val="12"/>
                <w:szCs w:val="12"/>
                <w:lang w:eastAsia="en-US"/>
              </w:rPr>
            </w:pPr>
          </w:p>
        </w:tc>
        <w:tc>
          <w:tcPr>
            <w:tcW w:w="4011" w:type="dxa"/>
            <w:tcBorders>
              <w:top w:val="nil"/>
              <w:left w:val="single" w:sz="12" w:space="0" w:color="808080"/>
              <w:bottom w:val="single" w:sz="12" w:space="0" w:color="808080"/>
              <w:right w:val="single" w:sz="12" w:space="0" w:color="808080"/>
            </w:tcBorders>
            <w:shd w:val="solid" w:color="C0C0C0" w:fill="auto"/>
          </w:tcPr>
          <w:p w:rsidR="0077509B" w:rsidRDefault="0077509B">
            <w:pPr>
              <w:autoSpaceDE w:val="0"/>
              <w:autoSpaceDN w:val="0"/>
              <w:adjustRightInd w:val="0"/>
              <w:jc w:val="center"/>
              <w:rPr>
                <w:rFonts w:ascii="Arial" w:eastAsiaTheme="minorHAnsi" w:hAnsi="Arial" w:cs="Arial"/>
                <w:b/>
                <w:bCs/>
                <w:color w:val="000000"/>
                <w:sz w:val="12"/>
                <w:szCs w:val="12"/>
                <w:lang w:eastAsia="en-US"/>
              </w:rPr>
            </w:pPr>
          </w:p>
        </w:tc>
        <w:tc>
          <w:tcPr>
            <w:tcW w:w="664" w:type="dxa"/>
            <w:tcBorders>
              <w:top w:val="nil"/>
              <w:left w:val="single" w:sz="12" w:space="0" w:color="808080"/>
              <w:bottom w:val="single" w:sz="12" w:space="0" w:color="808080"/>
              <w:right w:val="single" w:sz="12" w:space="0" w:color="808080"/>
            </w:tcBorders>
            <w:shd w:val="solid" w:color="C0C0C0" w:fill="auto"/>
          </w:tcPr>
          <w:p w:rsidR="0077509B" w:rsidRDefault="0077509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1003" w:type="dxa"/>
            <w:tcBorders>
              <w:top w:val="nil"/>
              <w:left w:val="single" w:sz="12" w:space="0" w:color="808080"/>
              <w:bottom w:val="single" w:sz="12" w:space="0" w:color="808080"/>
              <w:right w:val="single" w:sz="12" w:space="0" w:color="808080"/>
            </w:tcBorders>
            <w:shd w:val="solid" w:color="C0C0C0" w:fill="auto"/>
          </w:tcPr>
          <w:p w:rsidR="0077509B" w:rsidRDefault="0077509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992" w:type="dxa"/>
            <w:tcBorders>
              <w:top w:val="nil"/>
              <w:left w:val="single" w:sz="12" w:space="0" w:color="808080"/>
              <w:bottom w:val="single" w:sz="12" w:space="0" w:color="808080"/>
              <w:right w:val="single" w:sz="12" w:space="0" w:color="808080"/>
            </w:tcBorders>
            <w:shd w:val="solid" w:color="C0C0C0" w:fill="auto"/>
          </w:tcPr>
          <w:p w:rsidR="0077509B" w:rsidRDefault="0077509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417" w:type="dxa"/>
            <w:tcBorders>
              <w:top w:val="nil"/>
              <w:left w:val="single" w:sz="12" w:space="0" w:color="808080"/>
              <w:bottom w:val="single" w:sz="12" w:space="0" w:color="808080"/>
              <w:right w:val="single" w:sz="12" w:space="0" w:color="808080"/>
            </w:tcBorders>
            <w:shd w:val="solid" w:color="C0C0C0" w:fill="auto"/>
          </w:tcPr>
          <w:p w:rsidR="0077509B" w:rsidRDefault="0077509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77509B" w:rsidTr="00803799">
        <w:trPr>
          <w:trHeight w:val="180"/>
        </w:trPr>
        <w:tc>
          <w:tcPr>
            <w:tcW w:w="626"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P/IV/27 - Po siréně swing! 2015!</w:t>
            </w:r>
          </w:p>
        </w:tc>
        <w:tc>
          <w:tcPr>
            <w:tcW w:w="664"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03"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992"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417"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77509B" w:rsidTr="00803799">
        <w:trPr>
          <w:trHeight w:val="350"/>
        </w:trPr>
        <w:tc>
          <w:tcPr>
            <w:tcW w:w="626"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Honoráře hostujících umělců, technické zajištění akcí, poplatky OSA, propagace - 3.6.-</w:t>
            </w:r>
            <w:proofErr w:type="gramStart"/>
            <w:r>
              <w:rPr>
                <w:rFonts w:ascii="Arial" w:eastAsiaTheme="minorHAnsi" w:hAnsi="Arial" w:cs="Arial"/>
                <w:color w:val="000000"/>
                <w:sz w:val="12"/>
                <w:szCs w:val="12"/>
                <w:lang w:eastAsia="en-US"/>
              </w:rPr>
              <w:t>31.12.2015</w:t>
            </w:r>
            <w:proofErr w:type="gramEnd"/>
          </w:p>
        </w:tc>
        <w:tc>
          <w:tcPr>
            <w:tcW w:w="664"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03"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992"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1417"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77509B" w:rsidTr="00803799">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4011" w:type="dxa"/>
            <w:tcBorders>
              <w:top w:val="single" w:sz="12" w:space="0" w:color="808080"/>
              <w:left w:val="nil"/>
              <w:bottom w:val="single" w:sz="12" w:space="0" w:color="808080"/>
              <w:right w:val="nil"/>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p>
        </w:tc>
        <w:tc>
          <w:tcPr>
            <w:tcW w:w="1003" w:type="dxa"/>
            <w:tcBorders>
              <w:top w:val="single" w:sz="12" w:space="0" w:color="808080"/>
              <w:left w:val="single" w:sz="12" w:space="0" w:color="808080"/>
              <w:bottom w:val="single" w:sz="12" w:space="0" w:color="808080"/>
              <w:right w:val="single" w:sz="12" w:space="0" w:color="808080"/>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40 000,00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40 000,00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77509B" w:rsidTr="00803799">
        <w:trPr>
          <w:trHeight w:val="518"/>
        </w:trPr>
        <w:tc>
          <w:tcPr>
            <w:tcW w:w="626"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Swingové večery - honoráře hostujících umělců, technické zajištění akcí, poplatky OSA, propagace, provize prodejci vstupenek v předprodeji Plzeňská vstupenka - 10.2. - </w:t>
            </w:r>
            <w:proofErr w:type="gramStart"/>
            <w:r>
              <w:rPr>
                <w:rFonts w:ascii="Arial" w:eastAsiaTheme="minorHAnsi" w:hAnsi="Arial" w:cs="Arial"/>
                <w:color w:val="000000"/>
                <w:sz w:val="12"/>
                <w:szCs w:val="12"/>
                <w:lang w:eastAsia="en-US"/>
              </w:rPr>
              <w:t>14.12.2016</w:t>
            </w:r>
            <w:proofErr w:type="gramEnd"/>
          </w:p>
        </w:tc>
        <w:tc>
          <w:tcPr>
            <w:tcW w:w="664"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03"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27 000,00</w:t>
            </w:r>
          </w:p>
        </w:tc>
        <w:tc>
          <w:tcPr>
            <w:tcW w:w="992"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27 000,00</w:t>
            </w:r>
          </w:p>
        </w:tc>
        <w:tc>
          <w:tcPr>
            <w:tcW w:w="1417"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77509B" w:rsidTr="00803799">
        <w:trPr>
          <w:trHeight w:val="180"/>
        </w:trPr>
        <w:tc>
          <w:tcPr>
            <w:tcW w:w="626"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Mezinárodní dixielandový festival v Plzni - </w:t>
            </w:r>
            <w:proofErr w:type="gramStart"/>
            <w:r>
              <w:rPr>
                <w:rFonts w:ascii="Arial" w:eastAsiaTheme="minorHAnsi" w:hAnsi="Arial" w:cs="Arial"/>
                <w:color w:val="000000"/>
                <w:sz w:val="12"/>
                <w:szCs w:val="12"/>
                <w:lang w:eastAsia="en-US"/>
              </w:rPr>
              <w:t>4.8.2016</w:t>
            </w:r>
            <w:proofErr w:type="gramEnd"/>
          </w:p>
        </w:tc>
        <w:tc>
          <w:tcPr>
            <w:tcW w:w="664"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03"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9 000,00</w:t>
            </w:r>
          </w:p>
        </w:tc>
        <w:tc>
          <w:tcPr>
            <w:tcW w:w="992"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9 000,00</w:t>
            </w:r>
          </w:p>
        </w:tc>
        <w:tc>
          <w:tcPr>
            <w:tcW w:w="1417"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77509B" w:rsidTr="00803799">
        <w:trPr>
          <w:trHeight w:val="180"/>
        </w:trPr>
        <w:tc>
          <w:tcPr>
            <w:tcW w:w="626"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M/13 - Mezinárodní dixielandový festival</w:t>
            </w:r>
          </w:p>
        </w:tc>
        <w:tc>
          <w:tcPr>
            <w:tcW w:w="664"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03"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15 000,00</w:t>
            </w:r>
          </w:p>
        </w:tc>
        <w:tc>
          <w:tcPr>
            <w:tcW w:w="992"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15 000,00</w:t>
            </w:r>
          </w:p>
        </w:tc>
        <w:tc>
          <w:tcPr>
            <w:tcW w:w="1417"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77509B" w:rsidTr="00803799">
        <w:trPr>
          <w:trHeight w:val="180"/>
        </w:trPr>
        <w:tc>
          <w:tcPr>
            <w:tcW w:w="626"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M/14 - Po siréně swing! 2016</w:t>
            </w:r>
          </w:p>
        </w:tc>
        <w:tc>
          <w:tcPr>
            <w:tcW w:w="664"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03"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77509B" w:rsidTr="00803799">
        <w:trPr>
          <w:trHeight w:val="180"/>
        </w:trPr>
        <w:tc>
          <w:tcPr>
            <w:tcW w:w="626"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M/74 - Po siréně swing! 2016 podzim - zima</w:t>
            </w:r>
          </w:p>
        </w:tc>
        <w:tc>
          <w:tcPr>
            <w:tcW w:w="664"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03"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77509B" w:rsidTr="00803799">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4011" w:type="dxa"/>
            <w:tcBorders>
              <w:top w:val="single" w:sz="12" w:space="0" w:color="808080"/>
              <w:left w:val="nil"/>
              <w:bottom w:val="single" w:sz="12" w:space="0" w:color="808080"/>
              <w:right w:val="nil"/>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p>
        </w:tc>
        <w:tc>
          <w:tcPr>
            <w:tcW w:w="1003" w:type="dxa"/>
            <w:tcBorders>
              <w:top w:val="single" w:sz="12" w:space="0" w:color="808080"/>
              <w:left w:val="single" w:sz="12" w:space="0" w:color="808080"/>
              <w:bottom w:val="single" w:sz="12" w:space="0" w:color="808080"/>
              <w:right w:val="single" w:sz="12" w:space="0" w:color="808080"/>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51 000,00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51 000,00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77509B" w:rsidTr="00481E56">
        <w:trPr>
          <w:trHeight w:val="294"/>
        </w:trPr>
        <w:tc>
          <w:tcPr>
            <w:tcW w:w="626"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P/III/27 - Mezinárodní </w:t>
            </w:r>
            <w:proofErr w:type="spellStart"/>
            <w:r>
              <w:rPr>
                <w:rFonts w:ascii="Arial" w:eastAsiaTheme="minorHAnsi" w:hAnsi="Arial" w:cs="Arial"/>
                <w:color w:val="000000"/>
                <w:sz w:val="12"/>
                <w:szCs w:val="12"/>
                <w:lang w:eastAsia="en-US"/>
              </w:rPr>
              <w:t>dixilendový</w:t>
            </w:r>
            <w:proofErr w:type="spellEnd"/>
            <w:r>
              <w:rPr>
                <w:rFonts w:ascii="Arial" w:eastAsiaTheme="minorHAnsi" w:hAnsi="Arial" w:cs="Arial"/>
                <w:color w:val="000000"/>
                <w:sz w:val="12"/>
                <w:szCs w:val="12"/>
                <w:lang w:eastAsia="en-US"/>
              </w:rPr>
              <w:t xml:space="preserve"> festival Plzeň 2017</w:t>
            </w:r>
          </w:p>
        </w:tc>
        <w:tc>
          <w:tcPr>
            <w:tcW w:w="664"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03"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77509B" w:rsidTr="00481E56">
        <w:trPr>
          <w:trHeight w:val="256"/>
        </w:trPr>
        <w:tc>
          <w:tcPr>
            <w:tcW w:w="626"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P/III/28 - Po siréně swing! 2017</w:t>
            </w:r>
          </w:p>
        </w:tc>
        <w:tc>
          <w:tcPr>
            <w:tcW w:w="664"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03"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77509B" w:rsidTr="00803799">
        <w:trPr>
          <w:trHeight w:val="518"/>
        </w:trPr>
        <w:tc>
          <w:tcPr>
            <w:tcW w:w="626"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Swingové večery -honoráře, ubytování hostujících umělců, technické zajištění akcí, poplatky OSA, propagace, provize prodejci vstupenek v předprodeji - rok 2017</w:t>
            </w:r>
          </w:p>
        </w:tc>
        <w:tc>
          <w:tcPr>
            <w:tcW w:w="664"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03"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77509B" w:rsidTr="00803799">
        <w:trPr>
          <w:trHeight w:val="518"/>
        </w:trPr>
        <w:tc>
          <w:tcPr>
            <w:tcW w:w="626"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Mezinárodní dixielandový festival Plzeň 2017-honoráře, ubytování hostujících umělců, technické zajištění akcí, poplatky OSA, propagace-1.8.-</w:t>
            </w:r>
            <w:proofErr w:type="gramStart"/>
            <w:r>
              <w:rPr>
                <w:rFonts w:ascii="Arial" w:eastAsiaTheme="minorHAnsi" w:hAnsi="Arial" w:cs="Arial"/>
                <w:color w:val="000000"/>
                <w:sz w:val="12"/>
                <w:szCs w:val="12"/>
                <w:lang w:eastAsia="en-US"/>
              </w:rPr>
              <w:t>15.8.2017</w:t>
            </w:r>
            <w:proofErr w:type="gramEnd"/>
          </w:p>
        </w:tc>
        <w:tc>
          <w:tcPr>
            <w:tcW w:w="664"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003"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2"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77509B" w:rsidTr="00803799">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4011" w:type="dxa"/>
            <w:tcBorders>
              <w:top w:val="single" w:sz="12" w:space="0" w:color="808080"/>
              <w:left w:val="nil"/>
              <w:bottom w:val="single" w:sz="12" w:space="0" w:color="808080"/>
              <w:right w:val="nil"/>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p>
        </w:tc>
        <w:tc>
          <w:tcPr>
            <w:tcW w:w="1003" w:type="dxa"/>
            <w:tcBorders>
              <w:top w:val="single" w:sz="12" w:space="0" w:color="808080"/>
              <w:left w:val="single" w:sz="12" w:space="0" w:color="808080"/>
              <w:bottom w:val="single" w:sz="12" w:space="0" w:color="808080"/>
              <w:right w:val="single" w:sz="12" w:space="0" w:color="808080"/>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77509B" w:rsidTr="00803799">
        <w:trPr>
          <w:trHeight w:val="180"/>
        </w:trPr>
        <w:tc>
          <w:tcPr>
            <w:tcW w:w="5026" w:type="dxa"/>
            <w:gridSpan w:val="3"/>
            <w:tcBorders>
              <w:top w:val="single" w:sz="12" w:space="0" w:color="808080"/>
              <w:left w:val="single" w:sz="12" w:space="0" w:color="808080"/>
              <w:bottom w:val="single" w:sz="12" w:space="0" w:color="808080"/>
              <w:right w:val="nil"/>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664" w:type="dxa"/>
            <w:tcBorders>
              <w:top w:val="single" w:sz="12" w:space="0" w:color="808080"/>
              <w:left w:val="nil"/>
              <w:bottom w:val="single" w:sz="12" w:space="0" w:color="808080"/>
              <w:right w:val="single" w:sz="12" w:space="0" w:color="808080"/>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p>
        </w:tc>
        <w:tc>
          <w:tcPr>
            <w:tcW w:w="1003" w:type="dxa"/>
            <w:tcBorders>
              <w:top w:val="single" w:sz="12" w:space="0" w:color="808080"/>
              <w:left w:val="single" w:sz="12" w:space="0" w:color="808080"/>
              <w:bottom w:val="single" w:sz="12" w:space="0" w:color="808080"/>
              <w:right w:val="single" w:sz="12" w:space="0" w:color="808080"/>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91 000,00</w:t>
            </w:r>
          </w:p>
        </w:tc>
        <w:tc>
          <w:tcPr>
            <w:tcW w:w="992" w:type="dxa"/>
            <w:tcBorders>
              <w:top w:val="single" w:sz="12" w:space="0" w:color="808080"/>
              <w:left w:val="single" w:sz="12" w:space="0" w:color="808080"/>
              <w:bottom w:val="single" w:sz="12" w:space="0" w:color="808080"/>
              <w:right w:val="single" w:sz="12" w:space="0" w:color="808080"/>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91 000,00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481E56" w:rsidRDefault="00481E56" w:rsidP="00BE45AD">
      <w:pPr>
        <w:pStyle w:val="ostzahl"/>
        <w:rPr>
          <w:color w:val="000000" w:themeColor="text1"/>
        </w:rPr>
      </w:pPr>
    </w:p>
    <w:p w:rsidR="00BE45AD" w:rsidRPr="000F1E7A" w:rsidRDefault="00BE45AD" w:rsidP="00BE45AD">
      <w:pPr>
        <w:pStyle w:val="ostzahl"/>
        <w:rPr>
          <w:color w:val="000000" w:themeColor="text1"/>
        </w:rPr>
      </w:pPr>
      <w:r w:rsidRPr="000F1E7A">
        <w:rPr>
          <w:color w:val="000000" w:themeColor="text1"/>
        </w:rPr>
        <w:lastRenderedPageBreak/>
        <w:t>3. Předpokládaný cílový stav</w:t>
      </w:r>
    </w:p>
    <w:p w:rsidR="00BE45AD" w:rsidRDefault="00BE45AD" w:rsidP="00BE45AD">
      <w:pPr>
        <w:pStyle w:val="Zkladntextodsazen31"/>
        <w:ind w:left="0"/>
        <w:rPr>
          <w:color w:val="000000" w:themeColor="text1"/>
        </w:rPr>
      </w:pPr>
      <w:r w:rsidRPr="000F1E7A">
        <w:rPr>
          <w:color w:val="000000" w:themeColor="text1"/>
        </w:rPr>
        <w:t>Poskytnutí dotace</w:t>
      </w:r>
      <w:r w:rsidRPr="00BE45AD">
        <w:rPr>
          <w:color w:val="000000" w:themeColor="text1"/>
          <w:spacing w:val="-2"/>
        </w:rPr>
        <w:t xml:space="preserve"> </w:t>
      </w:r>
      <w:r w:rsidRPr="000B5F02">
        <w:rPr>
          <w:color w:val="000000" w:themeColor="text1"/>
          <w:spacing w:val="-2"/>
        </w:rPr>
        <w:t xml:space="preserve">z </w:t>
      </w:r>
      <w:r w:rsidRPr="000B5F02">
        <w:t>Jednoletého dotačního programu na podporu uměleckých a kulturních projektů</w:t>
      </w:r>
      <w:r>
        <w:t xml:space="preserve"> </w:t>
      </w:r>
      <w:r w:rsidRPr="000F1E7A">
        <w:rPr>
          <w:color w:val="000000" w:themeColor="text1"/>
        </w:rPr>
        <w:t xml:space="preserve">spolku </w:t>
      </w:r>
      <w:proofErr w:type="spellStart"/>
      <w:r w:rsidRPr="000F1E7A">
        <w:rPr>
          <w:color w:val="000000" w:themeColor="text1"/>
        </w:rPr>
        <w:t>Pilsner</w:t>
      </w:r>
      <w:proofErr w:type="spellEnd"/>
      <w:r w:rsidRPr="000F1E7A">
        <w:rPr>
          <w:color w:val="000000" w:themeColor="text1"/>
        </w:rPr>
        <w:t xml:space="preserve"> Jazz Band (IČ 22761080) na realizaci projektu „</w:t>
      </w:r>
      <w:r>
        <w:rPr>
          <w:color w:val="000000" w:themeColor="text1"/>
        </w:rPr>
        <w:t>Mezinárodní dixi</w:t>
      </w:r>
      <w:r w:rsidR="00C05E8F">
        <w:rPr>
          <w:color w:val="000000" w:themeColor="text1"/>
        </w:rPr>
        <w:t>el</w:t>
      </w:r>
      <w:r w:rsidR="00803799">
        <w:rPr>
          <w:color w:val="000000" w:themeColor="text1"/>
        </w:rPr>
        <w:t>a</w:t>
      </w:r>
      <w:r>
        <w:rPr>
          <w:color w:val="000000" w:themeColor="text1"/>
        </w:rPr>
        <w:t>ndový festival Plzeň 2017</w:t>
      </w:r>
      <w:r w:rsidR="00396A1F">
        <w:rPr>
          <w:color w:val="000000" w:themeColor="text1"/>
        </w:rPr>
        <w:t>“</w:t>
      </w:r>
    </w:p>
    <w:p w:rsidR="00396A1F" w:rsidRPr="000F1E7A" w:rsidRDefault="00396A1F" w:rsidP="00BE45AD">
      <w:pPr>
        <w:pStyle w:val="Zkladntextodsazen31"/>
        <w:ind w:left="0"/>
        <w:rPr>
          <w:color w:val="000000" w:themeColor="text1"/>
        </w:rPr>
      </w:pPr>
    </w:p>
    <w:p w:rsidR="00BE45AD" w:rsidRPr="000F1E7A" w:rsidRDefault="00BE45AD" w:rsidP="00BE45AD">
      <w:pPr>
        <w:pStyle w:val="ostzahl"/>
        <w:rPr>
          <w:color w:val="000000" w:themeColor="text1"/>
        </w:rPr>
      </w:pPr>
      <w:r w:rsidRPr="000F1E7A">
        <w:rPr>
          <w:color w:val="000000" w:themeColor="text1"/>
        </w:rPr>
        <w:t>4. Navrhované varianty řešení</w:t>
      </w:r>
    </w:p>
    <w:p w:rsidR="00BE45AD" w:rsidRDefault="00BE45AD" w:rsidP="00BE45AD">
      <w:pPr>
        <w:pStyle w:val="Zkladntext31"/>
        <w:rPr>
          <w:color w:val="000000" w:themeColor="text1"/>
          <w:sz w:val="24"/>
          <w:szCs w:val="24"/>
        </w:rPr>
      </w:pPr>
      <w:r w:rsidRPr="00D9503A">
        <w:rPr>
          <w:color w:val="000000" w:themeColor="text1"/>
          <w:sz w:val="24"/>
          <w:szCs w:val="24"/>
        </w:rPr>
        <w:t xml:space="preserve">Poskytnout dotaci ve výši </w:t>
      </w:r>
      <w:r w:rsidR="00886CF5">
        <w:rPr>
          <w:color w:val="000000" w:themeColor="text1"/>
          <w:sz w:val="24"/>
          <w:szCs w:val="24"/>
        </w:rPr>
        <w:t>40</w:t>
      </w:r>
      <w:r w:rsidRPr="00D9503A">
        <w:rPr>
          <w:color w:val="000000" w:themeColor="text1"/>
          <w:sz w:val="24"/>
          <w:szCs w:val="24"/>
        </w:rPr>
        <w:t xml:space="preserve"> 000 Kč spolku </w:t>
      </w:r>
      <w:proofErr w:type="spellStart"/>
      <w:r w:rsidRPr="00D9503A">
        <w:rPr>
          <w:color w:val="000000" w:themeColor="text1"/>
          <w:sz w:val="24"/>
          <w:szCs w:val="24"/>
        </w:rPr>
        <w:t>Pilsner</w:t>
      </w:r>
      <w:proofErr w:type="spellEnd"/>
      <w:r w:rsidRPr="00D9503A">
        <w:rPr>
          <w:color w:val="000000" w:themeColor="text1"/>
          <w:sz w:val="24"/>
          <w:szCs w:val="24"/>
        </w:rPr>
        <w:t xml:space="preserve"> Jazz Band (IČ 22761080) na částečnou úhradu nákladů na realizaci projektu </w:t>
      </w:r>
      <w:r w:rsidRPr="000F1E7A">
        <w:rPr>
          <w:color w:val="000000" w:themeColor="text1"/>
        </w:rPr>
        <w:t>„</w:t>
      </w:r>
      <w:r w:rsidRPr="00803799">
        <w:rPr>
          <w:color w:val="000000" w:themeColor="text1"/>
          <w:sz w:val="24"/>
          <w:szCs w:val="24"/>
        </w:rPr>
        <w:t>Mezinárodní dixi</w:t>
      </w:r>
      <w:r w:rsidR="00C05E8F">
        <w:rPr>
          <w:color w:val="000000" w:themeColor="text1"/>
          <w:sz w:val="24"/>
          <w:szCs w:val="24"/>
        </w:rPr>
        <w:t>e</w:t>
      </w:r>
      <w:r w:rsidRPr="00803799">
        <w:rPr>
          <w:color w:val="000000" w:themeColor="text1"/>
          <w:sz w:val="24"/>
          <w:szCs w:val="24"/>
        </w:rPr>
        <w:t>l</w:t>
      </w:r>
      <w:r w:rsidR="00803799" w:rsidRPr="00803799">
        <w:rPr>
          <w:color w:val="000000" w:themeColor="text1"/>
          <w:sz w:val="24"/>
          <w:szCs w:val="24"/>
        </w:rPr>
        <w:t>a</w:t>
      </w:r>
      <w:r w:rsidRPr="00803799">
        <w:rPr>
          <w:color w:val="000000" w:themeColor="text1"/>
          <w:sz w:val="24"/>
          <w:szCs w:val="24"/>
        </w:rPr>
        <w:t>ndový festival Plzeň 2017“.</w:t>
      </w:r>
    </w:p>
    <w:p w:rsidR="00BE45AD" w:rsidRPr="00D9503A" w:rsidRDefault="00BE45AD" w:rsidP="00BE45AD">
      <w:pPr>
        <w:pStyle w:val="Zkladntext31"/>
        <w:rPr>
          <w:color w:val="000000" w:themeColor="text1"/>
          <w:sz w:val="24"/>
          <w:szCs w:val="24"/>
        </w:rPr>
      </w:pPr>
    </w:p>
    <w:p w:rsidR="00BE45AD" w:rsidRDefault="00BE45AD" w:rsidP="00BE45AD">
      <w:pPr>
        <w:pStyle w:val="Dvodovka1"/>
      </w:pPr>
      <w:r>
        <w:t>5. Doporučená varianta řešení</w:t>
      </w:r>
    </w:p>
    <w:p w:rsidR="00BE45AD" w:rsidRDefault="00FB5B5E" w:rsidP="00BE45AD">
      <w:pPr>
        <w:pStyle w:val="vlevo"/>
        <w:ind w:left="426" w:hanging="426"/>
      </w:pPr>
      <w:r>
        <w:t xml:space="preserve">Navrhovaná varianta je doporučena Radou města Plzně. </w:t>
      </w:r>
    </w:p>
    <w:p w:rsidR="00BE45AD" w:rsidRDefault="00BE45AD" w:rsidP="00BE45AD">
      <w:pPr>
        <w:pStyle w:val="Dvodovka1"/>
        <w:ind w:left="426" w:hanging="426"/>
        <w:rPr>
          <w:b w:val="0"/>
          <w:spacing w:val="0"/>
        </w:rPr>
      </w:pPr>
    </w:p>
    <w:p w:rsidR="00BE45AD" w:rsidRDefault="00BE45AD" w:rsidP="00BE45AD">
      <w:pPr>
        <w:pStyle w:val="Dvodovka1"/>
      </w:pPr>
      <w:r>
        <w:t>6. Finanční nároky řešení a možnosti finančního krytí (včetně všech následných, například provozních nákladů)</w:t>
      </w:r>
    </w:p>
    <w:p w:rsidR="00BE45AD" w:rsidRDefault="00BE45AD" w:rsidP="00BE45AD">
      <w:pPr>
        <w:pStyle w:val="vlevo"/>
      </w:pPr>
      <w:r>
        <w:t>Finanční prostředky budou poskytnuty z částky pro dotační program schválené v rozpočtu Odboru kultury MMP na rok 2017 usnesením ZMP č. 622 ze dne 15. 12. 2016.</w:t>
      </w:r>
    </w:p>
    <w:p w:rsidR="00BE45AD" w:rsidRDefault="00BE45AD" w:rsidP="00BE45AD">
      <w:pPr>
        <w:pStyle w:val="vlevo"/>
      </w:pPr>
    </w:p>
    <w:p w:rsidR="00BE45AD" w:rsidRDefault="00BE45AD" w:rsidP="00BE45AD">
      <w:pPr>
        <w:pStyle w:val="Dvodovka1"/>
      </w:pPr>
      <w:r>
        <w:t>7. Návrh termínů realizace a určení zodpovědných pracovníků</w:t>
      </w:r>
    </w:p>
    <w:p w:rsidR="00BE45AD" w:rsidRDefault="00BE45AD" w:rsidP="00BE45AD">
      <w:pPr>
        <w:pStyle w:val="vlevo"/>
      </w:pPr>
      <w:r>
        <w:t>Dle ukládací části usnesení</w:t>
      </w:r>
    </w:p>
    <w:p w:rsidR="00BE45AD" w:rsidRDefault="00BE45AD" w:rsidP="00BE45AD">
      <w:pPr>
        <w:pStyle w:val="vlevo"/>
      </w:pPr>
    </w:p>
    <w:p w:rsidR="00BE45AD" w:rsidRDefault="00BE45AD" w:rsidP="00BE45AD">
      <w:pPr>
        <w:pStyle w:val="Dvodovka1"/>
      </w:pPr>
      <w:r>
        <w:t>8. Dříve přijatá usnesení orgánů města nebo městských obvodů, která s tímto návrhem souvisí</w:t>
      </w:r>
    </w:p>
    <w:p w:rsidR="00BE45AD" w:rsidRDefault="00BE45AD" w:rsidP="00BE45AD">
      <w:pPr>
        <w:pStyle w:val="Paragrafneslovan"/>
        <w:rPr>
          <w:color w:val="000000"/>
        </w:rPr>
      </w:pPr>
      <w:r>
        <w:rPr>
          <w:color w:val="000000"/>
        </w:rPr>
        <w:t>Usnesení RMP č. 918 ze dne 25. 8. 2016</w:t>
      </w:r>
    </w:p>
    <w:p w:rsidR="00BE45AD" w:rsidRDefault="00BE45AD" w:rsidP="00BE45AD">
      <w:pPr>
        <w:pStyle w:val="Paragrafneslovan"/>
        <w:rPr>
          <w:color w:val="000000"/>
        </w:rPr>
      </w:pPr>
      <w:r>
        <w:rPr>
          <w:color w:val="000000"/>
        </w:rPr>
        <w:t>Usnesení ZMP č. 622 ze dne 15. 12. 2016</w:t>
      </w:r>
    </w:p>
    <w:p w:rsidR="00446571" w:rsidRDefault="00446571" w:rsidP="00446571">
      <w:pPr>
        <w:pStyle w:val="Paragrafneslovan"/>
        <w:rPr>
          <w:color w:val="000000"/>
        </w:rPr>
      </w:pPr>
      <w:r>
        <w:rPr>
          <w:color w:val="000000"/>
        </w:rPr>
        <w:t>Usnesení RMP č. 192 ze dne 2. 3. 2017</w:t>
      </w:r>
    </w:p>
    <w:p w:rsidR="00BE45AD" w:rsidRDefault="00BE45AD" w:rsidP="00BE45AD">
      <w:pPr>
        <w:pStyle w:val="Paragrafneslovan"/>
        <w:rPr>
          <w:color w:val="000000"/>
        </w:rPr>
      </w:pPr>
    </w:p>
    <w:p w:rsidR="00BE45AD" w:rsidRDefault="00BE45AD" w:rsidP="00BE45AD">
      <w:pPr>
        <w:pStyle w:val="Dvodovka1"/>
      </w:pPr>
      <w:r>
        <w:t>9. Závazky či pohledávky vůči městu Plzni</w:t>
      </w:r>
    </w:p>
    <w:p w:rsidR="00BE45AD" w:rsidRDefault="00BE45AD" w:rsidP="00BE45AD">
      <w:pPr>
        <w:pStyle w:val="Nadpis1"/>
        <w:numPr>
          <w:ilvl w:val="0"/>
          <w:numId w:val="1"/>
        </w:numPr>
        <w:tabs>
          <w:tab w:val="left" w:pos="0"/>
        </w:tabs>
        <w:rPr>
          <w:b w:val="0"/>
        </w:rPr>
      </w:pPr>
      <w:r>
        <w:rPr>
          <w:b w:val="0"/>
        </w:rPr>
        <w:t>Z dostupných zdrojů bylo zjištěno, že žadatel nemá vůči městu Plzni závazky po lhůtě splatnosti.</w:t>
      </w:r>
    </w:p>
    <w:p w:rsidR="00BE45AD" w:rsidRPr="008F48FC" w:rsidRDefault="00BE45AD" w:rsidP="00BE45AD"/>
    <w:p w:rsidR="00BE45AD" w:rsidRDefault="00BE45AD" w:rsidP="00BE45AD">
      <w:pPr>
        <w:pStyle w:val="Dvodovka1"/>
      </w:pPr>
      <w:r>
        <w:t>10. Přílohy</w:t>
      </w:r>
    </w:p>
    <w:p w:rsidR="00BE45AD" w:rsidRDefault="00BE45AD" w:rsidP="00BE45AD">
      <w:r>
        <w:t xml:space="preserve">Nejsou. </w:t>
      </w:r>
    </w:p>
    <w:p w:rsidR="00BE45AD" w:rsidRDefault="00BE45AD" w:rsidP="00BE45AD"/>
    <w:p w:rsidR="00BE45AD" w:rsidRDefault="00BE45AD" w:rsidP="00BE45AD"/>
    <w:p w:rsidR="00BE45AD" w:rsidRPr="000F1E7A" w:rsidRDefault="00BE45AD" w:rsidP="00BE45AD">
      <w:pPr>
        <w:pStyle w:val="Zkladntext21"/>
        <w:rPr>
          <w:color w:val="000000" w:themeColor="text1"/>
        </w:rPr>
      </w:pPr>
    </w:p>
    <w:p w:rsidR="00BE45AD" w:rsidRPr="00444757" w:rsidRDefault="00BE45AD" w:rsidP="00444757">
      <w:pPr>
        <w:pStyle w:val="vlevo"/>
        <w:rPr>
          <w:color w:val="FF0000"/>
        </w:rPr>
      </w:pPr>
    </w:p>
    <w:p w:rsidR="00BE45AD" w:rsidRPr="000F1E7A" w:rsidRDefault="00BE45AD" w:rsidP="00BE45AD">
      <w:pPr>
        <w:pStyle w:val="nadpcent"/>
        <w:pageBreakBefore/>
        <w:rPr>
          <w:color w:val="000000" w:themeColor="text1"/>
        </w:rPr>
      </w:pPr>
      <w:r w:rsidRPr="000F1E7A">
        <w:rPr>
          <w:color w:val="000000" w:themeColor="text1"/>
        </w:rPr>
        <w:lastRenderedPageBreak/>
        <w:t>Důvodová zpráva k žádosti č. P/</w:t>
      </w:r>
      <w:r>
        <w:rPr>
          <w:color w:val="000000" w:themeColor="text1"/>
        </w:rPr>
        <w:t>II</w:t>
      </w:r>
      <w:r w:rsidRPr="000F1E7A">
        <w:rPr>
          <w:color w:val="000000" w:themeColor="text1"/>
        </w:rPr>
        <w:t>I/2</w:t>
      </w:r>
      <w:r>
        <w:rPr>
          <w:color w:val="000000" w:themeColor="text1"/>
        </w:rPr>
        <w:t>8</w:t>
      </w:r>
    </w:p>
    <w:p w:rsidR="00BE45AD" w:rsidRPr="000F1E7A" w:rsidRDefault="00BE45AD" w:rsidP="00BE45AD">
      <w:pPr>
        <w:pStyle w:val="ostzahl"/>
        <w:rPr>
          <w:color w:val="000000" w:themeColor="text1"/>
        </w:rPr>
      </w:pPr>
      <w:r w:rsidRPr="000F1E7A">
        <w:rPr>
          <w:color w:val="000000" w:themeColor="text1"/>
        </w:rPr>
        <w:t>1. Název problému a jeho charakteristika</w:t>
      </w:r>
    </w:p>
    <w:p w:rsidR="00BE45AD" w:rsidRPr="000F1E7A" w:rsidRDefault="00BE45AD" w:rsidP="00BE45AD">
      <w:pPr>
        <w:pStyle w:val="vlevo"/>
        <w:rPr>
          <w:color w:val="000000" w:themeColor="text1"/>
        </w:rPr>
      </w:pPr>
      <w:r w:rsidRPr="000F1E7A">
        <w:rPr>
          <w:color w:val="000000" w:themeColor="text1"/>
        </w:rPr>
        <w:t xml:space="preserve">Žádost </w:t>
      </w:r>
      <w:proofErr w:type="spellStart"/>
      <w:r w:rsidRPr="000F1E7A">
        <w:rPr>
          <w:color w:val="000000" w:themeColor="text1"/>
        </w:rPr>
        <w:t>Pilsner</w:t>
      </w:r>
      <w:proofErr w:type="spellEnd"/>
      <w:r w:rsidRPr="000F1E7A">
        <w:rPr>
          <w:color w:val="000000" w:themeColor="text1"/>
        </w:rPr>
        <w:t xml:space="preserve"> Jazz Band (IČ 22761080) </w:t>
      </w:r>
      <w:r>
        <w:t>o poskytnutí dotace v rámci Jednoletého dotačního programu na podporu uměleckých a kulturních projektů pro rok 2017</w:t>
      </w:r>
    </w:p>
    <w:p w:rsidR="00BE45AD" w:rsidRPr="000F1E7A" w:rsidRDefault="00BE45AD" w:rsidP="00BE45AD">
      <w:pPr>
        <w:pStyle w:val="Zkladntext22"/>
        <w:ind w:left="0"/>
        <w:rPr>
          <w:color w:val="000000" w:themeColor="text1"/>
        </w:rPr>
      </w:pPr>
    </w:p>
    <w:p w:rsidR="00BE45AD" w:rsidRPr="000F1E7A" w:rsidRDefault="00BE45AD" w:rsidP="00BE45AD">
      <w:pPr>
        <w:pStyle w:val="ostzahl"/>
        <w:rPr>
          <w:color w:val="000000" w:themeColor="text1"/>
        </w:rPr>
      </w:pPr>
      <w:r w:rsidRPr="000F1E7A">
        <w:rPr>
          <w:color w:val="000000" w:themeColor="text1"/>
        </w:rPr>
        <w:t>2. Konstatování současného stavu a jeho analýza</w:t>
      </w:r>
    </w:p>
    <w:p w:rsidR="00BE45AD" w:rsidRPr="000F1E7A" w:rsidRDefault="00BE45AD" w:rsidP="00BE45AD">
      <w:pPr>
        <w:rPr>
          <w:color w:val="000000" w:themeColor="text1"/>
        </w:rPr>
      </w:pPr>
      <w:proofErr w:type="spellStart"/>
      <w:r w:rsidRPr="000F1E7A">
        <w:rPr>
          <w:color w:val="000000" w:themeColor="text1"/>
        </w:rPr>
        <w:t>Pilsner</w:t>
      </w:r>
      <w:proofErr w:type="spellEnd"/>
      <w:r w:rsidRPr="000F1E7A">
        <w:rPr>
          <w:color w:val="000000" w:themeColor="text1"/>
        </w:rPr>
        <w:t xml:space="preserve"> Jazz Band (IČ 22761080) od roku 2011 pořádá hudební vystoupení, koncerty a další akce zaměřené na jazzovou hudbu. </w:t>
      </w:r>
    </w:p>
    <w:p w:rsidR="00BE45AD" w:rsidRPr="003C6FDE" w:rsidRDefault="00BE45AD" w:rsidP="003C6FDE">
      <w:pPr>
        <w:pStyle w:val="Tlotextu"/>
        <w:spacing w:line="240" w:lineRule="auto"/>
        <w:jc w:val="both"/>
        <w:rPr>
          <w:rFonts w:ascii="Times New Roman" w:hAnsi="Times New Roman" w:cs="Times New Roman"/>
          <w:sz w:val="24"/>
          <w:szCs w:val="24"/>
        </w:rPr>
      </w:pPr>
      <w:r w:rsidRPr="003C6FDE">
        <w:rPr>
          <w:rFonts w:ascii="Times New Roman" w:hAnsi="Times New Roman" w:cs="Times New Roman"/>
          <w:color w:val="000000" w:themeColor="text1"/>
          <w:sz w:val="24"/>
          <w:szCs w:val="24"/>
        </w:rPr>
        <w:t xml:space="preserve">Spolek </w:t>
      </w:r>
      <w:proofErr w:type="spellStart"/>
      <w:r w:rsidRPr="003C6FDE">
        <w:rPr>
          <w:rFonts w:ascii="Times New Roman" w:hAnsi="Times New Roman" w:cs="Times New Roman"/>
          <w:color w:val="000000" w:themeColor="text1"/>
          <w:sz w:val="24"/>
          <w:szCs w:val="24"/>
        </w:rPr>
        <w:t>Pilsner</w:t>
      </w:r>
      <w:proofErr w:type="spellEnd"/>
      <w:r w:rsidRPr="003C6FDE">
        <w:rPr>
          <w:rFonts w:ascii="Times New Roman" w:hAnsi="Times New Roman" w:cs="Times New Roman"/>
          <w:color w:val="000000" w:themeColor="text1"/>
          <w:sz w:val="24"/>
          <w:szCs w:val="24"/>
        </w:rPr>
        <w:t xml:space="preserve"> Jazz Band (IČ 22761080) žádá v tematickém okruhu III. </w:t>
      </w:r>
      <w:r w:rsidRPr="003C6FDE">
        <w:rPr>
          <w:rFonts w:ascii="Times New Roman" w:hAnsi="Times New Roman" w:cs="Times New Roman"/>
          <w:sz w:val="24"/>
          <w:szCs w:val="24"/>
        </w:rPr>
        <w:t>Jednoletého dotačního programu na podporu uměleckých a kulturních projektů pro rok 2017</w:t>
      </w:r>
      <w:r w:rsidRPr="003C6FDE">
        <w:rPr>
          <w:rFonts w:ascii="Times New Roman" w:hAnsi="Times New Roman" w:cs="Times New Roman"/>
          <w:color w:val="000000" w:themeColor="text1"/>
          <w:sz w:val="24"/>
          <w:szCs w:val="24"/>
        </w:rPr>
        <w:t xml:space="preserve"> na projekt „Po siréně swing! 2017“. </w:t>
      </w:r>
      <w:r w:rsidR="003C6FDE" w:rsidRPr="003C6FDE">
        <w:rPr>
          <w:rFonts w:ascii="Times New Roman" w:hAnsi="Times New Roman" w:cs="Times New Roman"/>
          <w:sz w:val="24"/>
          <w:szCs w:val="24"/>
        </w:rPr>
        <w:t xml:space="preserve">Již od roku 2013 pořádá </w:t>
      </w:r>
      <w:proofErr w:type="spellStart"/>
      <w:r w:rsidR="003C6FDE" w:rsidRPr="003C6FDE">
        <w:rPr>
          <w:rFonts w:ascii="Times New Roman" w:hAnsi="Times New Roman" w:cs="Times New Roman"/>
          <w:sz w:val="24"/>
          <w:szCs w:val="24"/>
        </w:rPr>
        <w:t>Pilsner</w:t>
      </w:r>
      <w:proofErr w:type="spellEnd"/>
      <w:r w:rsidR="003C6FDE" w:rsidRPr="003C6FDE">
        <w:rPr>
          <w:rFonts w:ascii="Times New Roman" w:hAnsi="Times New Roman" w:cs="Times New Roman"/>
          <w:sz w:val="24"/>
          <w:szCs w:val="24"/>
        </w:rPr>
        <w:t xml:space="preserve"> Jazz Band pravidelné swingové koncerty (nebo spíše tančírny) pod názvem </w:t>
      </w:r>
      <w:r w:rsidR="003C6FDE" w:rsidRPr="003C6FDE">
        <w:rPr>
          <w:rFonts w:ascii="Times New Roman" w:hAnsi="Times New Roman" w:cs="Times New Roman"/>
          <w:i/>
          <w:iCs/>
          <w:sz w:val="24"/>
          <w:szCs w:val="24"/>
        </w:rPr>
        <w:t>Po siréně swing!</w:t>
      </w:r>
      <w:r w:rsidR="003C6FDE" w:rsidRPr="003C6FDE">
        <w:rPr>
          <w:rFonts w:ascii="Times New Roman" w:hAnsi="Times New Roman" w:cs="Times New Roman"/>
          <w:sz w:val="24"/>
          <w:szCs w:val="24"/>
        </w:rPr>
        <w:t xml:space="preserve"> </w:t>
      </w:r>
      <w:proofErr w:type="gramStart"/>
      <w:r w:rsidR="003C6FDE" w:rsidRPr="003C6FDE">
        <w:rPr>
          <w:rFonts w:ascii="Times New Roman" w:hAnsi="Times New Roman" w:cs="Times New Roman"/>
          <w:sz w:val="24"/>
          <w:szCs w:val="24"/>
        </w:rPr>
        <w:t>vždy</w:t>
      </w:r>
      <w:proofErr w:type="gramEnd"/>
      <w:r w:rsidR="003C6FDE" w:rsidRPr="003C6FDE">
        <w:rPr>
          <w:rFonts w:ascii="Times New Roman" w:hAnsi="Times New Roman" w:cs="Times New Roman"/>
          <w:sz w:val="24"/>
          <w:szCs w:val="24"/>
        </w:rPr>
        <w:t xml:space="preserve"> první středu v měsíci </w:t>
      </w:r>
      <w:r w:rsidR="003C6FDE" w:rsidRPr="003C6FDE">
        <w:rPr>
          <w:rFonts w:ascii="Times New Roman" w:eastAsia="Calibri" w:hAnsi="Times New Roman" w:cs="Times New Roman"/>
          <w:sz w:val="24"/>
          <w:szCs w:val="24"/>
        </w:rPr>
        <w:t xml:space="preserve">(kdy v poledne probíhá zkouška sirén jednotného systému varování). Již tři roky se konají v sále KD Peklo, který nabízí mnoho prostoru posluchačům i tanečníkům. Právě tancování na swing nabývá na popularitě, a to i v Plzni, právě díky </w:t>
      </w:r>
      <w:r w:rsidR="003C6FDE" w:rsidRPr="003C6FDE">
        <w:rPr>
          <w:rFonts w:ascii="Times New Roman" w:eastAsia="Calibri" w:hAnsi="Times New Roman" w:cs="Times New Roman"/>
          <w:i/>
          <w:iCs/>
          <w:sz w:val="24"/>
          <w:szCs w:val="24"/>
        </w:rPr>
        <w:t>Po siréně swing!</w:t>
      </w:r>
      <w:r w:rsidR="003C6FDE" w:rsidRPr="003C6FDE">
        <w:rPr>
          <w:rFonts w:ascii="Times New Roman" w:eastAsia="Calibri" w:hAnsi="Times New Roman" w:cs="Times New Roman"/>
          <w:sz w:val="24"/>
          <w:szCs w:val="24"/>
        </w:rPr>
        <w:t xml:space="preserve">, kterému bezprostředně předchází lekce swingového tančení s profesionální lektorkou. Na každém z pořadů vystupuje </w:t>
      </w:r>
      <w:proofErr w:type="spellStart"/>
      <w:r w:rsidR="003C6FDE" w:rsidRPr="003C6FDE">
        <w:rPr>
          <w:rFonts w:ascii="Times New Roman" w:eastAsia="Calibri" w:hAnsi="Times New Roman" w:cs="Times New Roman"/>
          <w:sz w:val="24"/>
          <w:szCs w:val="24"/>
        </w:rPr>
        <w:t>Pilsner</w:t>
      </w:r>
      <w:proofErr w:type="spellEnd"/>
      <w:r w:rsidR="003C6FDE" w:rsidRPr="003C6FDE">
        <w:rPr>
          <w:rFonts w:ascii="Times New Roman" w:eastAsia="Calibri" w:hAnsi="Times New Roman" w:cs="Times New Roman"/>
          <w:sz w:val="24"/>
          <w:szCs w:val="24"/>
        </w:rPr>
        <w:t xml:space="preserve"> Jazz Band a po něm pozvaný host. Za čtyři roky se na pódiu vystřídalo mnoho poloprofesionálních i profesionálních orchestrů. Pro rok 2017 počítá pořadatel </w:t>
      </w:r>
      <w:proofErr w:type="spellStart"/>
      <w:r w:rsidR="003C6FDE" w:rsidRPr="003C6FDE">
        <w:rPr>
          <w:rFonts w:ascii="Times New Roman" w:eastAsia="Calibri" w:hAnsi="Times New Roman" w:cs="Times New Roman"/>
          <w:sz w:val="24"/>
          <w:szCs w:val="24"/>
        </w:rPr>
        <w:t>Pilsner</w:t>
      </w:r>
      <w:proofErr w:type="spellEnd"/>
      <w:r w:rsidR="003C6FDE" w:rsidRPr="003C6FDE">
        <w:rPr>
          <w:rFonts w:ascii="Times New Roman" w:eastAsia="Calibri" w:hAnsi="Times New Roman" w:cs="Times New Roman"/>
          <w:sz w:val="24"/>
          <w:szCs w:val="24"/>
        </w:rPr>
        <w:t xml:space="preserve"> Jazz Band opět s deseti uspořádanými „sirénami“, letos např. s Janem </w:t>
      </w:r>
      <w:proofErr w:type="spellStart"/>
      <w:r w:rsidR="003C6FDE" w:rsidRPr="003C6FDE">
        <w:rPr>
          <w:rFonts w:ascii="Times New Roman" w:eastAsia="Calibri" w:hAnsi="Times New Roman" w:cs="Times New Roman"/>
          <w:sz w:val="24"/>
          <w:szCs w:val="24"/>
        </w:rPr>
        <w:t>Smigmatorem</w:t>
      </w:r>
      <w:proofErr w:type="spellEnd"/>
      <w:r w:rsidR="003C6FDE" w:rsidRPr="003C6FDE">
        <w:rPr>
          <w:rFonts w:ascii="Times New Roman" w:eastAsia="Calibri" w:hAnsi="Times New Roman" w:cs="Times New Roman"/>
          <w:sz w:val="24"/>
          <w:szCs w:val="24"/>
        </w:rPr>
        <w:t xml:space="preserve"> a jeho </w:t>
      </w:r>
      <w:proofErr w:type="spellStart"/>
      <w:r w:rsidR="003C6FDE" w:rsidRPr="003C6FDE">
        <w:rPr>
          <w:rFonts w:ascii="Times New Roman" w:eastAsia="Calibri" w:hAnsi="Times New Roman" w:cs="Times New Roman"/>
          <w:sz w:val="24"/>
          <w:szCs w:val="24"/>
        </w:rPr>
        <w:t>Swingin</w:t>
      </w:r>
      <w:proofErr w:type="spellEnd"/>
      <w:r w:rsidR="003C6FDE" w:rsidRPr="003C6FDE">
        <w:rPr>
          <w:rFonts w:ascii="Times New Roman" w:eastAsia="Calibri" w:hAnsi="Times New Roman" w:cs="Times New Roman"/>
          <w:sz w:val="24"/>
          <w:szCs w:val="24"/>
        </w:rPr>
        <w:t xml:space="preserve">‘ Q, legendárním </w:t>
      </w:r>
      <w:proofErr w:type="spellStart"/>
      <w:r w:rsidR="003C6FDE" w:rsidRPr="003C6FDE">
        <w:rPr>
          <w:rFonts w:ascii="Times New Roman" w:eastAsia="Calibri" w:hAnsi="Times New Roman" w:cs="Times New Roman"/>
          <w:sz w:val="24"/>
          <w:szCs w:val="24"/>
        </w:rPr>
        <w:t>Revival</w:t>
      </w:r>
      <w:proofErr w:type="spellEnd"/>
      <w:r w:rsidR="003C6FDE" w:rsidRPr="003C6FDE">
        <w:rPr>
          <w:rFonts w:ascii="Times New Roman" w:eastAsia="Calibri" w:hAnsi="Times New Roman" w:cs="Times New Roman"/>
          <w:sz w:val="24"/>
          <w:szCs w:val="24"/>
        </w:rPr>
        <w:t xml:space="preserve"> Swing Bandem a dalšími atraktivními </w:t>
      </w:r>
      <w:proofErr w:type="gramStart"/>
      <w:r w:rsidR="003C6FDE" w:rsidRPr="003C6FDE">
        <w:rPr>
          <w:rFonts w:ascii="Times New Roman" w:eastAsia="Calibri" w:hAnsi="Times New Roman" w:cs="Times New Roman"/>
          <w:sz w:val="24"/>
          <w:szCs w:val="24"/>
        </w:rPr>
        <w:t>swingovým</w:t>
      </w:r>
      <w:proofErr w:type="gramEnd"/>
      <w:r w:rsidR="003C6FDE" w:rsidRPr="003C6FDE">
        <w:rPr>
          <w:rFonts w:ascii="Times New Roman" w:eastAsia="Calibri" w:hAnsi="Times New Roman" w:cs="Times New Roman"/>
          <w:sz w:val="24"/>
          <w:szCs w:val="24"/>
        </w:rPr>
        <w:t xml:space="preserve"> orchestr</w:t>
      </w:r>
      <w:r w:rsidR="003C6FDE">
        <w:rPr>
          <w:rFonts w:ascii="Times New Roman" w:eastAsia="Calibri" w:hAnsi="Times New Roman" w:cs="Times New Roman"/>
          <w:sz w:val="24"/>
          <w:szCs w:val="24"/>
        </w:rPr>
        <w:t>y i sólisty z ČR i ze zahraničí.</w:t>
      </w:r>
    </w:p>
    <w:p w:rsidR="00BE45AD" w:rsidRDefault="00BE45AD" w:rsidP="00BE45AD">
      <w:pPr>
        <w:pStyle w:val="vlevo"/>
        <w:spacing w:after="238"/>
      </w:pPr>
      <w:r>
        <w:t xml:space="preserve">Požadovaná částka je ve výši 80 000 Kč z celkových předpokládaných nákladů 270 000 Kč. </w:t>
      </w:r>
    </w:p>
    <w:tbl>
      <w:tblPr>
        <w:tblW w:w="0" w:type="auto"/>
        <w:tblLayout w:type="fixed"/>
        <w:tblCellMar>
          <w:left w:w="30" w:type="dxa"/>
          <w:right w:w="30" w:type="dxa"/>
        </w:tblCellMar>
        <w:tblLook w:val="0000" w:firstRow="0" w:lastRow="0" w:firstColumn="0" w:lastColumn="0" w:noHBand="0" w:noVBand="0"/>
      </w:tblPr>
      <w:tblGrid>
        <w:gridCol w:w="626"/>
        <w:gridCol w:w="389"/>
        <w:gridCol w:w="4011"/>
        <w:gridCol w:w="664"/>
        <w:gridCol w:w="740"/>
        <w:gridCol w:w="1255"/>
        <w:gridCol w:w="1417"/>
      </w:tblGrid>
      <w:tr w:rsidR="0077509B" w:rsidTr="00803799">
        <w:trPr>
          <w:trHeight w:val="204"/>
        </w:trPr>
        <w:tc>
          <w:tcPr>
            <w:tcW w:w="5026" w:type="dxa"/>
            <w:gridSpan w:val="3"/>
            <w:tcBorders>
              <w:top w:val="single" w:sz="12" w:space="0" w:color="808080"/>
              <w:left w:val="single" w:sz="12" w:space="0" w:color="808080"/>
              <w:bottom w:val="single" w:sz="12" w:space="0" w:color="808080"/>
              <w:right w:val="nil"/>
            </w:tcBorders>
            <w:shd w:val="solid" w:color="C0C0C0" w:fill="auto"/>
          </w:tcPr>
          <w:p w:rsidR="0077509B" w:rsidRDefault="0077509B">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 xml:space="preserve">Souhrn za 22761080 - </w:t>
            </w:r>
            <w:proofErr w:type="spellStart"/>
            <w:r>
              <w:rPr>
                <w:rFonts w:ascii="Arial" w:eastAsiaTheme="minorHAnsi" w:hAnsi="Arial" w:cs="Arial"/>
                <w:b/>
                <w:bCs/>
                <w:color w:val="000000"/>
                <w:sz w:val="14"/>
                <w:szCs w:val="14"/>
                <w:lang w:eastAsia="en-US"/>
              </w:rPr>
              <w:t>Pilsner</w:t>
            </w:r>
            <w:proofErr w:type="spellEnd"/>
            <w:r>
              <w:rPr>
                <w:rFonts w:ascii="Arial" w:eastAsiaTheme="minorHAnsi" w:hAnsi="Arial" w:cs="Arial"/>
                <w:b/>
                <w:bCs/>
                <w:color w:val="000000"/>
                <w:sz w:val="14"/>
                <w:szCs w:val="14"/>
                <w:lang w:eastAsia="en-US"/>
              </w:rPr>
              <w:t xml:space="preserve"> Jazz Band</w:t>
            </w:r>
          </w:p>
        </w:tc>
        <w:tc>
          <w:tcPr>
            <w:tcW w:w="664" w:type="dxa"/>
            <w:tcBorders>
              <w:top w:val="single" w:sz="12" w:space="0" w:color="808080"/>
              <w:left w:val="nil"/>
              <w:bottom w:val="single" w:sz="12" w:space="0" w:color="808080"/>
              <w:right w:val="nil"/>
            </w:tcBorders>
            <w:shd w:val="solid" w:color="C0C0C0" w:fill="auto"/>
          </w:tcPr>
          <w:p w:rsidR="0077509B" w:rsidRDefault="0077509B">
            <w:pPr>
              <w:autoSpaceDE w:val="0"/>
              <w:autoSpaceDN w:val="0"/>
              <w:adjustRightInd w:val="0"/>
              <w:jc w:val="left"/>
              <w:rPr>
                <w:rFonts w:ascii="Arial" w:eastAsiaTheme="minorHAnsi" w:hAnsi="Arial" w:cs="Arial"/>
                <w:b/>
                <w:bCs/>
                <w:color w:val="000000"/>
                <w:sz w:val="14"/>
                <w:szCs w:val="14"/>
                <w:lang w:eastAsia="en-US"/>
              </w:rPr>
            </w:pPr>
          </w:p>
        </w:tc>
        <w:tc>
          <w:tcPr>
            <w:tcW w:w="740" w:type="dxa"/>
            <w:tcBorders>
              <w:top w:val="single" w:sz="12" w:space="0" w:color="808080"/>
              <w:left w:val="nil"/>
              <w:bottom w:val="single" w:sz="12" w:space="0" w:color="808080"/>
              <w:right w:val="nil"/>
            </w:tcBorders>
            <w:shd w:val="solid" w:color="C0C0C0" w:fill="auto"/>
          </w:tcPr>
          <w:p w:rsidR="0077509B" w:rsidRDefault="0077509B">
            <w:pPr>
              <w:autoSpaceDE w:val="0"/>
              <w:autoSpaceDN w:val="0"/>
              <w:adjustRightInd w:val="0"/>
              <w:jc w:val="left"/>
              <w:rPr>
                <w:rFonts w:ascii="Arial" w:eastAsiaTheme="minorHAnsi" w:hAnsi="Arial" w:cs="Arial"/>
                <w:b/>
                <w:bCs/>
                <w:color w:val="000000"/>
                <w:sz w:val="14"/>
                <w:szCs w:val="14"/>
                <w:lang w:eastAsia="en-US"/>
              </w:rPr>
            </w:pPr>
          </w:p>
        </w:tc>
        <w:tc>
          <w:tcPr>
            <w:tcW w:w="1255" w:type="dxa"/>
            <w:tcBorders>
              <w:top w:val="single" w:sz="12" w:space="0" w:color="808080"/>
              <w:left w:val="nil"/>
              <w:bottom w:val="single" w:sz="12" w:space="0" w:color="808080"/>
              <w:right w:val="nil"/>
            </w:tcBorders>
            <w:shd w:val="solid" w:color="C0C0C0" w:fill="auto"/>
          </w:tcPr>
          <w:p w:rsidR="0077509B" w:rsidRDefault="0077509B">
            <w:pPr>
              <w:autoSpaceDE w:val="0"/>
              <w:autoSpaceDN w:val="0"/>
              <w:adjustRightInd w:val="0"/>
              <w:jc w:val="left"/>
              <w:rPr>
                <w:rFonts w:ascii="Arial" w:eastAsiaTheme="minorHAnsi" w:hAnsi="Arial" w:cs="Arial"/>
                <w:b/>
                <w:bCs/>
                <w:color w:val="000000"/>
                <w:sz w:val="14"/>
                <w:szCs w:val="14"/>
                <w:lang w:eastAsia="en-US"/>
              </w:rPr>
            </w:pPr>
          </w:p>
        </w:tc>
        <w:tc>
          <w:tcPr>
            <w:tcW w:w="1417" w:type="dxa"/>
            <w:tcBorders>
              <w:top w:val="single" w:sz="12" w:space="0" w:color="808080"/>
              <w:left w:val="nil"/>
              <w:bottom w:val="single" w:sz="12" w:space="0" w:color="808080"/>
              <w:right w:val="single" w:sz="12" w:space="0" w:color="808080"/>
            </w:tcBorders>
            <w:shd w:val="solid" w:color="C0C0C0" w:fill="auto"/>
          </w:tcPr>
          <w:p w:rsidR="0077509B" w:rsidRDefault="0077509B">
            <w:pPr>
              <w:autoSpaceDE w:val="0"/>
              <w:autoSpaceDN w:val="0"/>
              <w:adjustRightInd w:val="0"/>
              <w:jc w:val="left"/>
              <w:rPr>
                <w:rFonts w:ascii="Arial" w:eastAsiaTheme="minorHAnsi" w:hAnsi="Arial" w:cs="Arial"/>
                <w:b/>
                <w:bCs/>
                <w:color w:val="000000"/>
                <w:sz w:val="14"/>
                <w:szCs w:val="14"/>
                <w:lang w:eastAsia="en-US"/>
              </w:rPr>
            </w:pPr>
          </w:p>
        </w:tc>
      </w:tr>
      <w:tr w:rsidR="0077509B" w:rsidTr="00803799">
        <w:trPr>
          <w:trHeight w:val="168"/>
        </w:trPr>
        <w:tc>
          <w:tcPr>
            <w:tcW w:w="626" w:type="dxa"/>
            <w:tcBorders>
              <w:top w:val="single" w:sz="12" w:space="0" w:color="808080"/>
              <w:left w:val="single" w:sz="12" w:space="0" w:color="808080"/>
              <w:bottom w:val="nil"/>
              <w:right w:val="single" w:sz="12" w:space="0" w:color="808080"/>
            </w:tcBorders>
            <w:shd w:val="solid" w:color="C0C0C0" w:fill="auto"/>
          </w:tcPr>
          <w:p w:rsidR="0077509B" w:rsidRDefault="0077509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77509B" w:rsidRDefault="0077509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4011" w:type="dxa"/>
            <w:tcBorders>
              <w:top w:val="single" w:sz="12" w:space="0" w:color="808080"/>
              <w:left w:val="single" w:sz="12" w:space="0" w:color="808080"/>
              <w:bottom w:val="nil"/>
              <w:right w:val="single" w:sz="12" w:space="0" w:color="808080"/>
            </w:tcBorders>
            <w:shd w:val="solid" w:color="C0C0C0" w:fill="auto"/>
          </w:tcPr>
          <w:p w:rsidR="0077509B" w:rsidRDefault="0077509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4" w:type="dxa"/>
            <w:tcBorders>
              <w:top w:val="single" w:sz="12" w:space="0" w:color="808080"/>
              <w:left w:val="single" w:sz="12" w:space="0" w:color="808080"/>
              <w:bottom w:val="nil"/>
              <w:right w:val="single" w:sz="12" w:space="0" w:color="808080"/>
            </w:tcBorders>
            <w:shd w:val="solid" w:color="C0C0C0" w:fill="auto"/>
          </w:tcPr>
          <w:p w:rsidR="0077509B" w:rsidRDefault="0077509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740" w:type="dxa"/>
            <w:tcBorders>
              <w:top w:val="single" w:sz="12" w:space="0" w:color="808080"/>
              <w:left w:val="single" w:sz="12" w:space="0" w:color="808080"/>
              <w:bottom w:val="nil"/>
              <w:right w:val="single" w:sz="12" w:space="0" w:color="808080"/>
            </w:tcBorders>
            <w:shd w:val="solid" w:color="C0C0C0" w:fill="auto"/>
          </w:tcPr>
          <w:p w:rsidR="0077509B" w:rsidRDefault="0077509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255" w:type="dxa"/>
            <w:tcBorders>
              <w:top w:val="single" w:sz="12" w:space="0" w:color="808080"/>
              <w:left w:val="single" w:sz="12" w:space="0" w:color="808080"/>
              <w:bottom w:val="nil"/>
              <w:right w:val="single" w:sz="12" w:space="0" w:color="808080"/>
            </w:tcBorders>
            <w:shd w:val="solid" w:color="C0C0C0" w:fill="auto"/>
          </w:tcPr>
          <w:p w:rsidR="0077509B" w:rsidRDefault="0077509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417" w:type="dxa"/>
            <w:tcBorders>
              <w:top w:val="single" w:sz="12" w:space="0" w:color="808080"/>
              <w:left w:val="single" w:sz="12" w:space="0" w:color="808080"/>
              <w:bottom w:val="nil"/>
              <w:right w:val="single" w:sz="12" w:space="0" w:color="808080"/>
            </w:tcBorders>
            <w:shd w:val="solid" w:color="C0C0C0" w:fill="auto"/>
          </w:tcPr>
          <w:p w:rsidR="0077509B" w:rsidRDefault="0077509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77509B" w:rsidTr="00803799">
        <w:trPr>
          <w:trHeight w:val="180"/>
        </w:trPr>
        <w:tc>
          <w:tcPr>
            <w:tcW w:w="626" w:type="dxa"/>
            <w:tcBorders>
              <w:top w:val="nil"/>
              <w:left w:val="single" w:sz="12" w:space="0" w:color="808080"/>
              <w:bottom w:val="single" w:sz="12" w:space="0" w:color="808080"/>
              <w:right w:val="single" w:sz="12" w:space="0" w:color="808080"/>
            </w:tcBorders>
            <w:shd w:val="solid" w:color="C0C0C0" w:fill="auto"/>
          </w:tcPr>
          <w:p w:rsidR="0077509B" w:rsidRDefault="0077509B">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77509B" w:rsidRDefault="0077509B">
            <w:pPr>
              <w:autoSpaceDE w:val="0"/>
              <w:autoSpaceDN w:val="0"/>
              <w:adjustRightInd w:val="0"/>
              <w:jc w:val="center"/>
              <w:rPr>
                <w:rFonts w:ascii="Arial" w:eastAsiaTheme="minorHAnsi" w:hAnsi="Arial" w:cs="Arial"/>
                <w:b/>
                <w:bCs/>
                <w:color w:val="000000"/>
                <w:sz w:val="12"/>
                <w:szCs w:val="12"/>
                <w:lang w:eastAsia="en-US"/>
              </w:rPr>
            </w:pPr>
          </w:p>
        </w:tc>
        <w:tc>
          <w:tcPr>
            <w:tcW w:w="4011" w:type="dxa"/>
            <w:tcBorders>
              <w:top w:val="nil"/>
              <w:left w:val="single" w:sz="12" w:space="0" w:color="808080"/>
              <w:bottom w:val="single" w:sz="12" w:space="0" w:color="808080"/>
              <w:right w:val="single" w:sz="12" w:space="0" w:color="808080"/>
            </w:tcBorders>
            <w:shd w:val="solid" w:color="C0C0C0" w:fill="auto"/>
          </w:tcPr>
          <w:p w:rsidR="0077509B" w:rsidRDefault="0077509B">
            <w:pPr>
              <w:autoSpaceDE w:val="0"/>
              <w:autoSpaceDN w:val="0"/>
              <w:adjustRightInd w:val="0"/>
              <w:jc w:val="center"/>
              <w:rPr>
                <w:rFonts w:ascii="Arial" w:eastAsiaTheme="minorHAnsi" w:hAnsi="Arial" w:cs="Arial"/>
                <w:b/>
                <w:bCs/>
                <w:color w:val="000000"/>
                <w:sz w:val="12"/>
                <w:szCs w:val="12"/>
                <w:lang w:eastAsia="en-US"/>
              </w:rPr>
            </w:pPr>
          </w:p>
        </w:tc>
        <w:tc>
          <w:tcPr>
            <w:tcW w:w="664" w:type="dxa"/>
            <w:tcBorders>
              <w:top w:val="nil"/>
              <w:left w:val="single" w:sz="12" w:space="0" w:color="808080"/>
              <w:bottom w:val="single" w:sz="12" w:space="0" w:color="808080"/>
              <w:right w:val="single" w:sz="12" w:space="0" w:color="808080"/>
            </w:tcBorders>
            <w:shd w:val="solid" w:color="C0C0C0" w:fill="auto"/>
          </w:tcPr>
          <w:p w:rsidR="0077509B" w:rsidRDefault="0077509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740" w:type="dxa"/>
            <w:tcBorders>
              <w:top w:val="nil"/>
              <w:left w:val="single" w:sz="12" w:space="0" w:color="808080"/>
              <w:bottom w:val="single" w:sz="12" w:space="0" w:color="808080"/>
              <w:right w:val="single" w:sz="12" w:space="0" w:color="808080"/>
            </w:tcBorders>
            <w:shd w:val="solid" w:color="C0C0C0" w:fill="auto"/>
          </w:tcPr>
          <w:p w:rsidR="0077509B" w:rsidRDefault="0077509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255" w:type="dxa"/>
            <w:tcBorders>
              <w:top w:val="nil"/>
              <w:left w:val="single" w:sz="12" w:space="0" w:color="808080"/>
              <w:bottom w:val="single" w:sz="12" w:space="0" w:color="808080"/>
              <w:right w:val="single" w:sz="12" w:space="0" w:color="808080"/>
            </w:tcBorders>
            <w:shd w:val="solid" w:color="C0C0C0" w:fill="auto"/>
          </w:tcPr>
          <w:p w:rsidR="0077509B" w:rsidRDefault="0077509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417" w:type="dxa"/>
            <w:tcBorders>
              <w:top w:val="nil"/>
              <w:left w:val="single" w:sz="12" w:space="0" w:color="808080"/>
              <w:bottom w:val="single" w:sz="12" w:space="0" w:color="808080"/>
              <w:right w:val="single" w:sz="12" w:space="0" w:color="808080"/>
            </w:tcBorders>
            <w:shd w:val="solid" w:color="C0C0C0" w:fill="auto"/>
          </w:tcPr>
          <w:p w:rsidR="0077509B" w:rsidRDefault="0077509B">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77509B" w:rsidTr="00803799">
        <w:trPr>
          <w:trHeight w:val="180"/>
        </w:trPr>
        <w:tc>
          <w:tcPr>
            <w:tcW w:w="626"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P/IV/27 - Po siréně swing! 2015!</w:t>
            </w:r>
          </w:p>
        </w:tc>
        <w:tc>
          <w:tcPr>
            <w:tcW w:w="664"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40"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255"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417"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77509B" w:rsidTr="00583CBA">
        <w:trPr>
          <w:trHeight w:val="188"/>
        </w:trPr>
        <w:tc>
          <w:tcPr>
            <w:tcW w:w="626"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Honoráře hostujících umělců, technické zajištění akcí, poplatky OSA, propagace - 3.6.-</w:t>
            </w:r>
            <w:proofErr w:type="gramStart"/>
            <w:r>
              <w:rPr>
                <w:rFonts w:ascii="Arial" w:eastAsiaTheme="minorHAnsi" w:hAnsi="Arial" w:cs="Arial"/>
                <w:color w:val="000000"/>
                <w:sz w:val="12"/>
                <w:szCs w:val="12"/>
                <w:lang w:eastAsia="en-US"/>
              </w:rPr>
              <w:t>31.12.2015</w:t>
            </w:r>
            <w:proofErr w:type="gramEnd"/>
          </w:p>
        </w:tc>
        <w:tc>
          <w:tcPr>
            <w:tcW w:w="664"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40"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1255"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1417"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77509B" w:rsidTr="00803799">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4011" w:type="dxa"/>
            <w:tcBorders>
              <w:top w:val="single" w:sz="12" w:space="0" w:color="808080"/>
              <w:left w:val="nil"/>
              <w:bottom w:val="single" w:sz="12" w:space="0" w:color="808080"/>
              <w:right w:val="nil"/>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p>
        </w:tc>
        <w:tc>
          <w:tcPr>
            <w:tcW w:w="740" w:type="dxa"/>
            <w:tcBorders>
              <w:top w:val="single" w:sz="12" w:space="0" w:color="808080"/>
              <w:left w:val="single" w:sz="12" w:space="0" w:color="808080"/>
              <w:bottom w:val="single" w:sz="12" w:space="0" w:color="808080"/>
              <w:right w:val="single" w:sz="12" w:space="0" w:color="808080"/>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40 000,00</w:t>
            </w:r>
          </w:p>
        </w:tc>
        <w:tc>
          <w:tcPr>
            <w:tcW w:w="1255" w:type="dxa"/>
            <w:tcBorders>
              <w:top w:val="single" w:sz="12" w:space="0" w:color="808080"/>
              <w:left w:val="single" w:sz="12" w:space="0" w:color="808080"/>
              <w:bottom w:val="single" w:sz="12" w:space="0" w:color="808080"/>
              <w:right w:val="single" w:sz="12" w:space="0" w:color="808080"/>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40 000,00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77509B" w:rsidTr="00583CBA">
        <w:trPr>
          <w:trHeight w:val="451"/>
        </w:trPr>
        <w:tc>
          <w:tcPr>
            <w:tcW w:w="626"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Swingové večery - honoráře hostujících umělců, technické zajištění akcí, poplatky OSA, propagace, provize prodejci vstupenek v předprodeji Plzeňská vstupenka - 10.2. - </w:t>
            </w:r>
            <w:proofErr w:type="gramStart"/>
            <w:r>
              <w:rPr>
                <w:rFonts w:ascii="Arial" w:eastAsiaTheme="minorHAnsi" w:hAnsi="Arial" w:cs="Arial"/>
                <w:color w:val="000000"/>
                <w:sz w:val="12"/>
                <w:szCs w:val="12"/>
                <w:lang w:eastAsia="en-US"/>
              </w:rPr>
              <w:t>14.12.2016</w:t>
            </w:r>
            <w:proofErr w:type="gramEnd"/>
          </w:p>
        </w:tc>
        <w:tc>
          <w:tcPr>
            <w:tcW w:w="664"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40"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27 000,00</w:t>
            </w:r>
          </w:p>
        </w:tc>
        <w:tc>
          <w:tcPr>
            <w:tcW w:w="1255"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27 000,00</w:t>
            </w:r>
          </w:p>
        </w:tc>
        <w:tc>
          <w:tcPr>
            <w:tcW w:w="1417"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77509B" w:rsidTr="00803799">
        <w:trPr>
          <w:trHeight w:val="180"/>
        </w:trPr>
        <w:tc>
          <w:tcPr>
            <w:tcW w:w="626"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Mezinárodní dixielandový festival v Plzni - </w:t>
            </w:r>
            <w:proofErr w:type="gramStart"/>
            <w:r>
              <w:rPr>
                <w:rFonts w:ascii="Arial" w:eastAsiaTheme="minorHAnsi" w:hAnsi="Arial" w:cs="Arial"/>
                <w:color w:val="000000"/>
                <w:sz w:val="12"/>
                <w:szCs w:val="12"/>
                <w:lang w:eastAsia="en-US"/>
              </w:rPr>
              <w:t>4.8.2016</w:t>
            </w:r>
            <w:proofErr w:type="gramEnd"/>
          </w:p>
        </w:tc>
        <w:tc>
          <w:tcPr>
            <w:tcW w:w="664"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40"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9 000,00</w:t>
            </w:r>
          </w:p>
        </w:tc>
        <w:tc>
          <w:tcPr>
            <w:tcW w:w="1255"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9 000,00</w:t>
            </w:r>
          </w:p>
        </w:tc>
        <w:tc>
          <w:tcPr>
            <w:tcW w:w="1417"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77509B" w:rsidTr="00803799">
        <w:trPr>
          <w:trHeight w:val="180"/>
        </w:trPr>
        <w:tc>
          <w:tcPr>
            <w:tcW w:w="626"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M/13 - Mezinárodní dixielandový festival</w:t>
            </w:r>
          </w:p>
        </w:tc>
        <w:tc>
          <w:tcPr>
            <w:tcW w:w="664"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40"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15 000,00</w:t>
            </w:r>
          </w:p>
        </w:tc>
        <w:tc>
          <w:tcPr>
            <w:tcW w:w="1255"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15 000,00</w:t>
            </w:r>
          </w:p>
        </w:tc>
        <w:tc>
          <w:tcPr>
            <w:tcW w:w="1417"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77509B" w:rsidTr="00803799">
        <w:trPr>
          <w:trHeight w:val="180"/>
        </w:trPr>
        <w:tc>
          <w:tcPr>
            <w:tcW w:w="626"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M/14 - Po siréně swing! 2016</w:t>
            </w:r>
          </w:p>
        </w:tc>
        <w:tc>
          <w:tcPr>
            <w:tcW w:w="664"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40"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55"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77509B" w:rsidTr="00803799">
        <w:trPr>
          <w:trHeight w:val="180"/>
        </w:trPr>
        <w:tc>
          <w:tcPr>
            <w:tcW w:w="626"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M/74 - Po siréně swing! 2016 podzim - zima</w:t>
            </w:r>
          </w:p>
        </w:tc>
        <w:tc>
          <w:tcPr>
            <w:tcW w:w="664"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40"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55"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77509B" w:rsidTr="00803799">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4011" w:type="dxa"/>
            <w:tcBorders>
              <w:top w:val="single" w:sz="12" w:space="0" w:color="808080"/>
              <w:left w:val="nil"/>
              <w:bottom w:val="single" w:sz="12" w:space="0" w:color="808080"/>
              <w:right w:val="nil"/>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p>
        </w:tc>
        <w:tc>
          <w:tcPr>
            <w:tcW w:w="740" w:type="dxa"/>
            <w:tcBorders>
              <w:top w:val="single" w:sz="12" w:space="0" w:color="808080"/>
              <w:left w:val="single" w:sz="12" w:space="0" w:color="808080"/>
              <w:bottom w:val="single" w:sz="12" w:space="0" w:color="808080"/>
              <w:right w:val="single" w:sz="12" w:space="0" w:color="808080"/>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51 000,00</w:t>
            </w:r>
          </w:p>
        </w:tc>
        <w:tc>
          <w:tcPr>
            <w:tcW w:w="1255" w:type="dxa"/>
            <w:tcBorders>
              <w:top w:val="single" w:sz="12" w:space="0" w:color="808080"/>
              <w:left w:val="single" w:sz="12" w:space="0" w:color="808080"/>
              <w:bottom w:val="single" w:sz="12" w:space="0" w:color="808080"/>
              <w:right w:val="single" w:sz="12" w:space="0" w:color="808080"/>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51 000,00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77509B" w:rsidTr="00803799">
        <w:trPr>
          <w:trHeight w:val="180"/>
        </w:trPr>
        <w:tc>
          <w:tcPr>
            <w:tcW w:w="626"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P/III/27 - Mezinárodní </w:t>
            </w:r>
            <w:proofErr w:type="spellStart"/>
            <w:r>
              <w:rPr>
                <w:rFonts w:ascii="Arial" w:eastAsiaTheme="minorHAnsi" w:hAnsi="Arial" w:cs="Arial"/>
                <w:color w:val="000000"/>
                <w:sz w:val="12"/>
                <w:szCs w:val="12"/>
                <w:lang w:eastAsia="en-US"/>
              </w:rPr>
              <w:t>dixilendový</w:t>
            </w:r>
            <w:proofErr w:type="spellEnd"/>
            <w:r>
              <w:rPr>
                <w:rFonts w:ascii="Arial" w:eastAsiaTheme="minorHAnsi" w:hAnsi="Arial" w:cs="Arial"/>
                <w:color w:val="000000"/>
                <w:sz w:val="12"/>
                <w:szCs w:val="12"/>
                <w:lang w:eastAsia="en-US"/>
              </w:rPr>
              <w:t xml:space="preserve"> festival Plzeň 2017</w:t>
            </w:r>
          </w:p>
        </w:tc>
        <w:tc>
          <w:tcPr>
            <w:tcW w:w="664"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40"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55"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77509B" w:rsidTr="00803799">
        <w:trPr>
          <w:trHeight w:val="180"/>
        </w:trPr>
        <w:tc>
          <w:tcPr>
            <w:tcW w:w="626"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P/III/28 - Po siréně swing! 2017</w:t>
            </w:r>
          </w:p>
        </w:tc>
        <w:tc>
          <w:tcPr>
            <w:tcW w:w="664"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40"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55"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77509B" w:rsidTr="00803799">
        <w:trPr>
          <w:trHeight w:val="518"/>
        </w:trPr>
        <w:tc>
          <w:tcPr>
            <w:tcW w:w="626"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Swingové večery -honoráře, ubytování hostujících umělců, technické zajištění akcí, poplatky OSA, propagace, provize prodejci vstupenek v předprodeji - rok 2017</w:t>
            </w:r>
          </w:p>
        </w:tc>
        <w:tc>
          <w:tcPr>
            <w:tcW w:w="664"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40"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55"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77509B" w:rsidTr="00583CBA">
        <w:trPr>
          <w:trHeight w:val="432"/>
        </w:trPr>
        <w:tc>
          <w:tcPr>
            <w:tcW w:w="626"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Mezinárodní dixielandový festival Plzeň 2017-honoráře, ubytování hostujících umělců, technické zajištění akcí, poplatky OSA, propagace-1.8.-</w:t>
            </w:r>
            <w:proofErr w:type="gramStart"/>
            <w:r>
              <w:rPr>
                <w:rFonts w:ascii="Arial" w:eastAsiaTheme="minorHAnsi" w:hAnsi="Arial" w:cs="Arial"/>
                <w:color w:val="000000"/>
                <w:sz w:val="12"/>
                <w:szCs w:val="12"/>
                <w:lang w:eastAsia="en-US"/>
              </w:rPr>
              <w:t>15.8.2017</w:t>
            </w:r>
            <w:proofErr w:type="gramEnd"/>
          </w:p>
        </w:tc>
        <w:tc>
          <w:tcPr>
            <w:tcW w:w="664"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40"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55"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77509B" w:rsidRDefault="0077509B">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77509B" w:rsidTr="00803799">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4011" w:type="dxa"/>
            <w:tcBorders>
              <w:top w:val="single" w:sz="12" w:space="0" w:color="808080"/>
              <w:left w:val="nil"/>
              <w:bottom w:val="single" w:sz="12" w:space="0" w:color="808080"/>
              <w:right w:val="nil"/>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p>
        </w:tc>
        <w:tc>
          <w:tcPr>
            <w:tcW w:w="740" w:type="dxa"/>
            <w:tcBorders>
              <w:top w:val="single" w:sz="12" w:space="0" w:color="808080"/>
              <w:left w:val="single" w:sz="12" w:space="0" w:color="808080"/>
              <w:bottom w:val="single" w:sz="12" w:space="0" w:color="808080"/>
              <w:right w:val="single" w:sz="12" w:space="0" w:color="808080"/>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255" w:type="dxa"/>
            <w:tcBorders>
              <w:top w:val="single" w:sz="12" w:space="0" w:color="808080"/>
              <w:left w:val="single" w:sz="12" w:space="0" w:color="808080"/>
              <w:bottom w:val="single" w:sz="12" w:space="0" w:color="808080"/>
              <w:right w:val="single" w:sz="12" w:space="0" w:color="808080"/>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77509B" w:rsidTr="00803799">
        <w:trPr>
          <w:trHeight w:val="180"/>
        </w:trPr>
        <w:tc>
          <w:tcPr>
            <w:tcW w:w="5026" w:type="dxa"/>
            <w:gridSpan w:val="3"/>
            <w:tcBorders>
              <w:top w:val="single" w:sz="12" w:space="0" w:color="808080"/>
              <w:left w:val="single" w:sz="12" w:space="0" w:color="808080"/>
              <w:bottom w:val="single" w:sz="12" w:space="0" w:color="808080"/>
              <w:right w:val="nil"/>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664" w:type="dxa"/>
            <w:tcBorders>
              <w:top w:val="single" w:sz="12" w:space="0" w:color="808080"/>
              <w:left w:val="nil"/>
              <w:bottom w:val="single" w:sz="12" w:space="0" w:color="808080"/>
              <w:right w:val="single" w:sz="12" w:space="0" w:color="808080"/>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p>
        </w:tc>
        <w:tc>
          <w:tcPr>
            <w:tcW w:w="740" w:type="dxa"/>
            <w:tcBorders>
              <w:top w:val="single" w:sz="12" w:space="0" w:color="808080"/>
              <w:left w:val="single" w:sz="12" w:space="0" w:color="808080"/>
              <w:bottom w:val="single" w:sz="12" w:space="0" w:color="808080"/>
              <w:right w:val="single" w:sz="12" w:space="0" w:color="808080"/>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91 000,00</w:t>
            </w:r>
          </w:p>
        </w:tc>
        <w:tc>
          <w:tcPr>
            <w:tcW w:w="1255" w:type="dxa"/>
            <w:tcBorders>
              <w:top w:val="single" w:sz="12" w:space="0" w:color="808080"/>
              <w:left w:val="single" w:sz="12" w:space="0" w:color="808080"/>
              <w:bottom w:val="single" w:sz="12" w:space="0" w:color="808080"/>
              <w:right w:val="single" w:sz="12" w:space="0" w:color="808080"/>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91 000,00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77509B" w:rsidRDefault="0077509B">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BE45AD" w:rsidRPr="000F1E7A" w:rsidRDefault="00BE45AD" w:rsidP="00BE45AD">
      <w:pPr>
        <w:pStyle w:val="ostzahl"/>
        <w:rPr>
          <w:color w:val="000000" w:themeColor="text1"/>
        </w:rPr>
      </w:pPr>
      <w:r w:rsidRPr="000F1E7A">
        <w:rPr>
          <w:color w:val="000000" w:themeColor="text1"/>
        </w:rPr>
        <w:t>3. Předpokládaný cílový stav</w:t>
      </w:r>
    </w:p>
    <w:p w:rsidR="00BE45AD" w:rsidRPr="000F1E7A" w:rsidRDefault="00BE45AD" w:rsidP="00BE45AD">
      <w:pPr>
        <w:pStyle w:val="Zkladntextodsazen31"/>
        <w:ind w:left="0"/>
        <w:rPr>
          <w:color w:val="000000" w:themeColor="text1"/>
        </w:rPr>
      </w:pPr>
      <w:r w:rsidRPr="000F1E7A">
        <w:rPr>
          <w:color w:val="000000" w:themeColor="text1"/>
        </w:rPr>
        <w:t>Poskytnutí dotace</w:t>
      </w:r>
      <w:r w:rsidRPr="00BE45AD">
        <w:rPr>
          <w:color w:val="000000" w:themeColor="text1"/>
          <w:spacing w:val="-2"/>
        </w:rPr>
        <w:t xml:space="preserve"> </w:t>
      </w:r>
      <w:r w:rsidRPr="000B5F02">
        <w:rPr>
          <w:color w:val="000000" w:themeColor="text1"/>
          <w:spacing w:val="-2"/>
        </w:rPr>
        <w:t xml:space="preserve">z </w:t>
      </w:r>
      <w:r w:rsidRPr="000B5F02">
        <w:t>Jednoletého dotačního programu na podporu uměleckých a kulturních projektů</w:t>
      </w:r>
      <w:r>
        <w:t xml:space="preserve"> </w:t>
      </w:r>
      <w:r w:rsidRPr="000F1E7A">
        <w:rPr>
          <w:color w:val="000000" w:themeColor="text1"/>
        </w:rPr>
        <w:t xml:space="preserve">spolku </w:t>
      </w:r>
      <w:proofErr w:type="spellStart"/>
      <w:r w:rsidRPr="000F1E7A">
        <w:rPr>
          <w:color w:val="000000" w:themeColor="text1"/>
        </w:rPr>
        <w:t>Pilsner</w:t>
      </w:r>
      <w:proofErr w:type="spellEnd"/>
      <w:r w:rsidRPr="000F1E7A">
        <w:rPr>
          <w:color w:val="000000" w:themeColor="text1"/>
        </w:rPr>
        <w:t xml:space="preserve"> Jazz Band (IČ 22761080) na realizaci projektu „Po siréně swing! 201</w:t>
      </w:r>
      <w:r>
        <w:rPr>
          <w:color w:val="000000" w:themeColor="text1"/>
        </w:rPr>
        <w:t>7</w:t>
      </w:r>
      <w:r w:rsidRPr="000F1E7A">
        <w:rPr>
          <w:color w:val="000000" w:themeColor="text1"/>
        </w:rPr>
        <w:t>“</w:t>
      </w:r>
    </w:p>
    <w:p w:rsidR="00BE45AD" w:rsidRPr="000F1E7A" w:rsidRDefault="00BE45AD" w:rsidP="00BE45AD">
      <w:pPr>
        <w:pStyle w:val="ostzahl"/>
        <w:rPr>
          <w:color w:val="000000" w:themeColor="text1"/>
        </w:rPr>
      </w:pPr>
      <w:r w:rsidRPr="000F1E7A">
        <w:rPr>
          <w:color w:val="000000" w:themeColor="text1"/>
        </w:rPr>
        <w:lastRenderedPageBreak/>
        <w:t>4. Navrhované varianty řešení</w:t>
      </w:r>
    </w:p>
    <w:p w:rsidR="00BE45AD" w:rsidRDefault="00BE45AD" w:rsidP="00BE45AD">
      <w:pPr>
        <w:pStyle w:val="Zkladntext31"/>
        <w:rPr>
          <w:color w:val="000000" w:themeColor="text1"/>
          <w:sz w:val="24"/>
          <w:szCs w:val="24"/>
        </w:rPr>
      </w:pPr>
      <w:r w:rsidRPr="00D9503A">
        <w:rPr>
          <w:color w:val="000000" w:themeColor="text1"/>
          <w:sz w:val="24"/>
          <w:szCs w:val="24"/>
        </w:rPr>
        <w:t xml:space="preserve">Poskytnout dotaci ve výši </w:t>
      </w:r>
      <w:r w:rsidR="00886CF5">
        <w:rPr>
          <w:color w:val="000000" w:themeColor="text1"/>
          <w:sz w:val="24"/>
          <w:szCs w:val="24"/>
        </w:rPr>
        <w:t>40</w:t>
      </w:r>
      <w:r w:rsidRPr="00D9503A">
        <w:rPr>
          <w:color w:val="000000" w:themeColor="text1"/>
          <w:sz w:val="24"/>
          <w:szCs w:val="24"/>
        </w:rPr>
        <w:t xml:space="preserve"> 000 Kč spolku </w:t>
      </w:r>
      <w:proofErr w:type="spellStart"/>
      <w:r w:rsidRPr="00D9503A">
        <w:rPr>
          <w:color w:val="000000" w:themeColor="text1"/>
          <w:sz w:val="24"/>
          <w:szCs w:val="24"/>
        </w:rPr>
        <w:t>Pilsner</w:t>
      </w:r>
      <w:proofErr w:type="spellEnd"/>
      <w:r w:rsidRPr="00D9503A">
        <w:rPr>
          <w:color w:val="000000" w:themeColor="text1"/>
          <w:sz w:val="24"/>
          <w:szCs w:val="24"/>
        </w:rPr>
        <w:t xml:space="preserve"> Jazz Band (IČ 22761080) na částečnou úhradu nákladů na realizaci projektu „Po siréně swing! 201</w:t>
      </w:r>
      <w:r>
        <w:rPr>
          <w:color w:val="000000" w:themeColor="text1"/>
          <w:sz w:val="24"/>
          <w:szCs w:val="24"/>
        </w:rPr>
        <w:t>7</w:t>
      </w:r>
      <w:r w:rsidRPr="00D9503A">
        <w:rPr>
          <w:color w:val="000000" w:themeColor="text1"/>
          <w:sz w:val="24"/>
          <w:szCs w:val="24"/>
        </w:rPr>
        <w:t>“.</w:t>
      </w:r>
    </w:p>
    <w:p w:rsidR="00BE45AD" w:rsidRPr="00D9503A" w:rsidRDefault="00BE45AD" w:rsidP="00BE45AD">
      <w:pPr>
        <w:pStyle w:val="Zkladntext31"/>
        <w:rPr>
          <w:color w:val="000000" w:themeColor="text1"/>
          <w:sz w:val="24"/>
          <w:szCs w:val="24"/>
        </w:rPr>
      </w:pPr>
    </w:p>
    <w:p w:rsidR="00BE45AD" w:rsidRDefault="00BE45AD" w:rsidP="00BE45AD">
      <w:pPr>
        <w:pStyle w:val="Dvodovka1"/>
      </w:pPr>
      <w:r>
        <w:t>5. Doporučená varianta řešení</w:t>
      </w:r>
    </w:p>
    <w:p w:rsidR="00BE45AD" w:rsidRDefault="00FB5B5E" w:rsidP="00BE45AD">
      <w:pPr>
        <w:pStyle w:val="vlevo"/>
        <w:ind w:left="426" w:hanging="426"/>
      </w:pPr>
      <w:r>
        <w:t xml:space="preserve">Navrhovaná varianta je doporučena Radou města Plzně. </w:t>
      </w:r>
    </w:p>
    <w:p w:rsidR="00BE45AD" w:rsidRDefault="00BE45AD" w:rsidP="00BE45AD">
      <w:pPr>
        <w:pStyle w:val="Dvodovka1"/>
        <w:ind w:left="426" w:hanging="426"/>
        <w:rPr>
          <w:b w:val="0"/>
          <w:spacing w:val="0"/>
        </w:rPr>
      </w:pPr>
    </w:p>
    <w:p w:rsidR="00BE45AD" w:rsidRDefault="00BE45AD" w:rsidP="00BE45AD">
      <w:pPr>
        <w:pStyle w:val="Dvodovka1"/>
      </w:pPr>
      <w:r>
        <w:t>6. Finanční nároky řešení a možnosti finančního krytí (včetně všech následných, například provozních nákladů)</w:t>
      </w:r>
    </w:p>
    <w:p w:rsidR="00BE45AD" w:rsidRDefault="00BE45AD" w:rsidP="00BE45AD">
      <w:pPr>
        <w:pStyle w:val="vlevo"/>
      </w:pPr>
      <w:r>
        <w:t>Finanční prostředky budou poskytnuty z částky pro dotační program schválené v rozpočtu Odboru kultury MMP na rok 2017 usnesením ZMP č. 622 ze dne 15. 12. 2016.</w:t>
      </w:r>
    </w:p>
    <w:p w:rsidR="00BE45AD" w:rsidRDefault="00BE45AD" w:rsidP="00BE45AD">
      <w:pPr>
        <w:pStyle w:val="vlevo"/>
      </w:pPr>
    </w:p>
    <w:p w:rsidR="00BE45AD" w:rsidRDefault="00BE45AD" w:rsidP="00BE45AD">
      <w:pPr>
        <w:pStyle w:val="Dvodovka1"/>
      </w:pPr>
      <w:r>
        <w:t>7. Návrh termínů realizace a určení zodpovědných pracovníků</w:t>
      </w:r>
    </w:p>
    <w:p w:rsidR="00BE45AD" w:rsidRDefault="00BE45AD" w:rsidP="00BE45AD">
      <w:pPr>
        <w:pStyle w:val="vlevo"/>
      </w:pPr>
      <w:r>
        <w:t>Dle ukládací části usnesení</w:t>
      </w:r>
    </w:p>
    <w:p w:rsidR="00BE45AD" w:rsidRDefault="00BE45AD" w:rsidP="00BE45AD">
      <w:pPr>
        <w:pStyle w:val="vlevo"/>
      </w:pPr>
    </w:p>
    <w:p w:rsidR="00BE45AD" w:rsidRDefault="00BE45AD" w:rsidP="00BE45AD">
      <w:pPr>
        <w:pStyle w:val="Dvodovka1"/>
      </w:pPr>
      <w:r>
        <w:t>8. Dříve přijatá usnesení orgánů města nebo městských obvodů, která s tímto návrhem souvisí</w:t>
      </w:r>
    </w:p>
    <w:p w:rsidR="00BE45AD" w:rsidRDefault="00BE45AD" w:rsidP="00BE45AD">
      <w:pPr>
        <w:pStyle w:val="Paragrafneslovan"/>
        <w:rPr>
          <w:color w:val="000000"/>
        </w:rPr>
      </w:pPr>
      <w:r>
        <w:rPr>
          <w:color w:val="000000"/>
        </w:rPr>
        <w:t>Usnesení RMP č. 918 ze dne 25. 8. 2016</w:t>
      </w:r>
    </w:p>
    <w:p w:rsidR="00BE45AD" w:rsidRDefault="00BE45AD" w:rsidP="00BE45AD">
      <w:pPr>
        <w:pStyle w:val="Paragrafneslovan"/>
        <w:rPr>
          <w:color w:val="000000"/>
        </w:rPr>
      </w:pPr>
      <w:r>
        <w:rPr>
          <w:color w:val="000000"/>
        </w:rPr>
        <w:t>Usnesení ZMP č. 622 ze dne 15. 12. 2016</w:t>
      </w:r>
    </w:p>
    <w:p w:rsidR="00446571" w:rsidRDefault="00446571" w:rsidP="00446571">
      <w:pPr>
        <w:pStyle w:val="Paragrafneslovan"/>
        <w:rPr>
          <w:color w:val="000000"/>
        </w:rPr>
      </w:pPr>
      <w:r>
        <w:rPr>
          <w:color w:val="000000"/>
        </w:rPr>
        <w:t>Usnesení RMP č. 192 ze dne 2. 3. 2017</w:t>
      </w:r>
    </w:p>
    <w:p w:rsidR="00BE45AD" w:rsidRDefault="00BE45AD" w:rsidP="00BE45AD">
      <w:pPr>
        <w:pStyle w:val="Paragrafneslovan"/>
        <w:rPr>
          <w:color w:val="000000"/>
        </w:rPr>
      </w:pPr>
    </w:p>
    <w:p w:rsidR="00BE45AD" w:rsidRDefault="00BE45AD" w:rsidP="00BE45AD">
      <w:pPr>
        <w:pStyle w:val="Dvodovka1"/>
      </w:pPr>
      <w:r>
        <w:t>9. Závazky či pohledávky vůči městu Plzni</w:t>
      </w:r>
    </w:p>
    <w:p w:rsidR="00BE45AD" w:rsidRDefault="00BE45AD" w:rsidP="00BE45AD">
      <w:pPr>
        <w:pStyle w:val="Nadpis1"/>
        <w:numPr>
          <w:ilvl w:val="0"/>
          <w:numId w:val="1"/>
        </w:numPr>
        <w:tabs>
          <w:tab w:val="left" w:pos="0"/>
        </w:tabs>
        <w:rPr>
          <w:b w:val="0"/>
        </w:rPr>
      </w:pPr>
      <w:r>
        <w:rPr>
          <w:b w:val="0"/>
        </w:rPr>
        <w:t>Z dostupných zdrojů bylo zjištěno, že žadatel nemá vůči městu Plzni závazky po lhůtě splatnosti.</w:t>
      </w:r>
    </w:p>
    <w:p w:rsidR="00BE45AD" w:rsidRPr="008F48FC" w:rsidRDefault="00BE45AD" w:rsidP="00BE45AD"/>
    <w:p w:rsidR="00BE45AD" w:rsidRDefault="00BE45AD" w:rsidP="00BE45AD">
      <w:pPr>
        <w:pStyle w:val="Dvodovka1"/>
      </w:pPr>
      <w:r>
        <w:t>10. Přílohy</w:t>
      </w:r>
    </w:p>
    <w:p w:rsidR="00BE45AD" w:rsidRDefault="00BE45AD" w:rsidP="00BE45AD">
      <w:r>
        <w:t xml:space="preserve">Nejsou. </w:t>
      </w:r>
    </w:p>
    <w:p w:rsidR="00BE45AD" w:rsidRDefault="00BE45AD" w:rsidP="00BE45AD"/>
    <w:p w:rsidR="00BE45AD" w:rsidRDefault="00BE45AD" w:rsidP="00BE45AD"/>
    <w:p w:rsidR="00BE45AD" w:rsidRPr="000F1E7A" w:rsidRDefault="00BE45AD" w:rsidP="00BE45AD">
      <w:pPr>
        <w:pStyle w:val="Zkladntext21"/>
        <w:rPr>
          <w:color w:val="000000" w:themeColor="text1"/>
        </w:rPr>
      </w:pPr>
    </w:p>
    <w:p w:rsidR="002755D6" w:rsidRDefault="002755D6" w:rsidP="002755D6">
      <w:pPr>
        <w:pStyle w:val="nadpcent"/>
        <w:pageBreakBefore/>
      </w:pPr>
      <w:r>
        <w:lastRenderedPageBreak/>
        <w:t>Důvodová zpráva k Žádosti  P/III/33</w:t>
      </w:r>
    </w:p>
    <w:p w:rsidR="004F3E44" w:rsidRPr="000F1E7A" w:rsidRDefault="004F3E44" w:rsidP="004F3E44">
      <w:pPr>
        <w:pStyle w:val="ostzahl"/>
        <w:rPr>
          <w:color w:val="000000" w:themeColor="text1"/>
        </w:rPr>
      </w:pPr>
      <w:r w:rsidRPr="000F1E7A">
        <w:rPr>
          <w:color w:val="000000" w:themeColor="text1"/>
        </w:rPr>
        <w:t>1. Název problému a jeho charakteristika</w:t>
      </w:r>
    </w:p>
    <w:p w:rsidR="004F3E44" w:rsidRPr="000C0056" w:rsidRDefault="004F3E44" w:rsidP="004F3E44">
      <w:pPr>
        <w:pStyle w:val="vlevo"/>
        <w:rPr>
          <w:color w:val="000000" w:themeColor="text1"/>
        </w:rPr>
      </w:pPr>
      <w:r w:rsidRPr="000F1E7A">
        <w:rPr>
          <w:color w:val="000000" w:themeColor="text1"/>
        </w:rPr>
        <w:t xml:space="preserve">Žádost Unie výtvarných umělců </w:t>
      </w:r>
      <w:proofErr w:type="gramStart"/>
      <w:r>
        <w:rPr>
          <w:color w:val="000000" w:themeColor="text1"/>
        </w:rPr>
        <w:t>Plzeň, z. s.</w:t>
      </w:r>
      <w:proofErr w:type="gramEnd"/>
      <w:r w:rsidRPr="000F1E7A">
        <w:rPr>
          <w:color w:val="000000" w:themeColor="text1"/>
        </w:rPr>
        <w:t xml:space="preserve"> (IČ 00668583)</w:t>
      </w:r>
      <w:r w:rsidR="001C4494">
        <w:rPr>
          <w:color w:val="000000" w:themeColor="text1"/>
        </w:rPr>
        <w:t>,</w:t>
      </w:r>
      <w:r w:rsidRPr="000F1E7A">
        <w:rPr>
          <w:color w:val="000000" w:themeColor="text1"/>
        </w:rPr>
        <w:t xml:space="preserve"> </w:t>
      </w:r>
      <w:r>
        <w:t>o poskytnutí dotace v rámci Jednoletého dotačního programu na podporu uměleckých a kulturních projektů pro rok 2017</w:t>
      </w:r>
    </w:p>
    <w:p w:rsidR="004F3E44" w:rsidRPr="000F1E7A" w:rsidRDefault="004F3E44" w:rsidP="004F3E44">
      <w:pPr>
        <w:pStyle w:val="Zkladntext22"/>
        <w:ind w:left="0"/>
        <w:rPr>
          <w:color w:val="000000" w:themeColor="text1"/>
        </w:rPr>
      </w:pPr>
    </w:p>
    <w:p w:rsidR="004F3E44" w:rsidRPr="000F1E7A" w:rsidRDefault="004F3E44" w:rsidP="004F3E44">
      <w:pPr>
        <w:pStyle w:val="ostzahl"/>
        <w:rPr>
          <w:color w:val="000000" w:themeColor="text1"/>
        </w:rPr>
      </w:pPr>
      <w:r w:rsidRPr="000F1E7A">
        <w:rPr>
          <w:color w:val="000000" w:themeColor="text1"/>
        </w:rPr>
        <w:t>2. Konstatování současného stavu a jeho analýza</w:t>
      </w:r>
    </w:p>
    <w:p w:rsidR="004F3E44" w:rsidRPr="000F1E7A" w:rsidRDefault="004F3E44" w:rsidP="004F3E44">
      <w:pPr>
        <w:pStyle w:val="Zkladntextodsazen31"/>
        <w:ind w:left="0"/>
        <w:rPr>
          <w:color w:val="000000" w:themeColor="text1"/>
        </w:rPr>
      </w:pPr>
      <w:r w:rsidRPr="000F1E7A">
        <w:rPr>
          <w:color w:val="000000" w:themeColor="text1"/>
        </w:rPr>
        <w:t xml:space="preserve">Unie výtvarných umělců </w:t>
      </w:r>
      <w:r>
        <w:rPr>
          <w:color w:val="000000" w:themeColor="text1"/>
        </w:rPr>
        <w:t xml:space="preserve">Plzeň, z. </w:t>
      </w:r>
      <w:proofErr w:type="gramStart"/>
      <w:r>
        <w:rPr>
          <w:color w:val="000000" w:themeColor="text1"/>
        </w:rPr>
        <w:t>s.</w:t>
      </w:r>
      <w:proofErr w:type="gramEnd"/>
      <w:r>
        <w:rPr>
          <w:color w:val="000000" w:themeColor="text1"/>
        </w:rPr>
        <w:t xml:space="preserve"> </w:t>
      </w:r>
      <w:r w:rsidRPr="000F1E7A">
        <w:rPr>
          <w:color w:val="000000" w:themeColor="text1"/>
        </w:rPr>
        <w:t xml:space="preserve"> (dále jen UVU, IČ 00668583)</w:t>
      </w:r>
      <w:r w:rsidR="001C4494">
        <w:rPr>
          <w:color w:val="000000" w:themeColor="text1"/>
        </w:rPr>
        <w:t>,</w:t>
      </w:r>
      <w:r w:rsidRPr="000F1E7A">
        <w:rPr>
          <w:color w:val="000000" w:themeColor="text1"/>
        </w:rPr>
        <w:t xml:space="preserve"> byla založena v roce 1990 jako organizace sdružující a zastřešující činnost samostatných výtvarných umělců, kteří jsou členy UVU ČR. Od svého vzniku realizovala UVU řadu výstav, a to nejenom plzeňských nebo českých umělců, ale i umělců zahraničních. UVU sdružuje 70 členů, kteří se aktivně zúčastňují kulturního života, řada z nich působí i jako pedagogové.</w:t>
      </w:r>
    </w:p>
    <w:p w:rsidR="002755D6" w:rsidRDefault="004F3E44" w:rsidP="00BB662C">
      <w:pPr>
        <w:pStyle w:val="Zkladntextodsazen33"/>
        <w:ind w:left="0"/>
      </w:pPr>
      <w:r w:rsidRPr="000F1E7A">
        <w:rPr>
          <w:color w:val="000000" w:themeColor="text1"/>
        </w:rPr>
        <w:t>UVU žádá</w:t>
      </w:r>
      <w:r w:rsidRPr="004F3E44">
        <w:t xml:space="preserve"> </w:t>
      </w:r>
      <w:r w:rsidRPr="00011AFD">
        <w:t>v tematickém okruhu III. Jednoletého dotačního p</w:t>
      </w:r>
      <w:r>
        <w:t>rogramu na podporu uměleckých a </w:t>
      </w:r>
      <w:r w:rsidRPr="00011AFD">
        <w:t>kulturních projektů pro rok 201</w:t>
      </w:r>
      <w:r w:rsidR="001C4494">
        <w:t>7</w:t>
      </w:r>
      <w:r w:rsidRPr="00011AFD">
        <w:t xml:space="preserve"> na projekt </w:t>
      </w:r>
      <w:r w:rsidRPr="00BA0F14">
        <w:rPr>
          <w:color w:val="000000" w:themeColor="text1"/>
        </w:rPr>
        <w:t>„</w:t>
      </w:r>
      <w:r>
        <w:rPr>
          <w:color w:val="000000" w:themeColor="text1"/>
        </w:rPr>
        <w:t xml:space="preserve">Výtvarníci divadlu, divadlo výtvarníkům“. </w:t>
      </w:r>
      <w:r w:rsidR="00BB662C">
        <w:rPr>
          <w:color w:val="000000" w:themeColor="text1"/>
        </w:rPr>
        <w:t xml:space="preserve">Projekt se uskuteční v </w:t>
      </w:r>
      <w:r w:rsidR="00BB662C">
        <w:rPr>
          <w:szCs w:val="24"/>
        </w:rPr>
        <w:t>Divadle</w:t>
      </w:r>
      <w:r w:rsidR="00BB662C" w:rsidRPr="000621BE">
        <w:rPr>
          <w:szCs w:val="24"/>
        </w:rPr>
        <w:t xml:space="preserve"> J. K. Tyla</w:t>
      </w:r>
      <w:r w:rsidR="00BB662C">
        <w:rPr>
          <w:szCs w:val="24"/>
        </w:rPr>
        <w:t xml:space="preserve"> Nová scéna – 1. a 2. poschodí a předsálí v l</w:t>
      </w:r>
      <w:r w:rsidR="00BB662C" w:rsidRPr="000621BE">
        <w:rPr>
          <w:szCs w:val="24"/>
        </w:rPr>
        <w:t>istopad</w:t>
      </w:r>
      <w:r w:rsidR="00BB662C">
        <w:rPr>
          <w:szCs w:val="24"/>
        </w:rPr>
        <w:t>u</w:t>
      </w:r>
      <w:r w:rsidR="00BB662C" w:rsidRPr="000621BE">
        <w:rPr>
          <w:szCs w:val="24"/>
        </w:rPr>
        <w:t xml:space="preserve"> a prosinc</w:t>
      </w:r>
      <w:r w:rsidR="00BB662C">
        <w:rPr>
          <w:szCs w:val="24"/>
        </w:rPr>
        <w:t>i. V roce 2016 dalo divadlo k dispozici plzeňským výtvarníkům během prázdninové přestávky prostory tří pater předsálí. Ukázalo se, že tato symbióza byla úspěšná, vedla k navázání oboustranné spolupráce, která pokračuje i v letošním roce. Divadlo a vlastně celá Plzeň vzpomíná několika významných výročí spojených právě s divadlem.</w:t>
      </w:r>
      <w:r w:rsidR="00BB662C">
        <w:t xml:space="preserve"> Mezi ně patří Josef Skupa a Vendelín Budil. Prostor, který Nová scéna nabízí, umožňuje instalovat velké obrazy, vytvořit tak oslavné prostředí pro významné výročí. Všichni návštěvníci divadla během dvou měsíců shlédnou naše obrazy a budou to i diváci, kteří běžně na výstavy nechodí. Žadatel počítá i s otevřením expozice v dopoledních hodinách pro školní exkurze.</w:t>
      </w:r>
    </w:p>
    <w:p w:rsidR="00BB662C" w:rsidRPr="00BB662C" w:rsidRDefault="00BB662C" w:rsidP="00BB662C">
      <w:pPr>
        <w:pStyle w:val="Zkladntextodsazen33"/>
        <w:ind w:left="0"/>
        <w:rPr>
          <w:color w:val="000000" w:themeColor="text1"/>
        </w:rPr>
      </w:pPr>
    </w:p>
    <w:p w:rsidR="002755D6" w:rsidRDefault="002755D6" w:rsidP="002755D6">
      <w:pPr>
        <w:pStyle w:val="vlevo"/>
        <w:spacing w:after="238"/>
      </w:pPr>
      <w:r>
        <w:t xml:space="preserve">Požadovaná částka je ve výši </w:t>
      </w:r>
      <w:r w:rsidR="004F3E44">
        <w:t>49 000</w:t>
      </w:r>
      <w:r>
        <w:t xml:space="preserve"> Kč z celkových předpokládaných nákladů </w:t>
      </w:r>
      <w:r w:rsidR="004F3E44">
        <w:t>120 000</w:t>
      </w:r>
      <w:r>
        <w:t xml:space="preserve"> Kč. </w:t>
      </w:r>
    </w:p>
    <w:tbl>
      <w:tblPr>
        <w:tblW w:w="0" w:type="auto"/>
        <w:tblLayout w:type="fixed"/>
        <w:tblCellMar>
          <w:left w:w="30" w:type="dxa"/>
          <w:right w:w="30" w:type="dxa"/>
        </w:tblCellMar>
        <w:tblLook w:val="0000" w:firstRow="0" w:lastRow="0" w:firstColumn="0" w:lastColumn="0" w:noHBand="0" w:noVBand="0"/>
      </w:tblPr>
      <w:tblGrid>
        <w:gridCol w:w="626"/>
        <w:gridCol w:w="389"/>
        <w:gridCol w:w="4011"/>
        <w:gridCol w:w="664"/>
        <w:gridCol w:w="879"/>
        <w:gridCol w:w="1116"/>
        <w:gridCol w:w="1417"/>
      </w:tblGrid>
      <w:tr w:rsidR="00C511DC" w:rsidTr="001C4494">
        <w:trPr>
          <w:trHeight w:val="204"/>
        </w:trPr>
        <w:tc>
          <w:tcPr>
            <w:tcW w:w="5690" w:type="dxa"/>
            <w:gridSpan w:val="4"/>
            <w:tcBorders>
              <w:top w:val="single" w:sz="12" w:space="0" w:color="808080"/>
              <w:left w:val="single" w:sz="12" w:space="0" w:color="808080"/>
              <w:bottom w:val="single" w:sz="12" w:space="0" w:color="808080"/>
              <w:right w:val="nil"/>
            </w:tcBorders>
            <w:shd w:val="solid" w:color="C0C0C0" w:fill="auto"/>
          </w:tcPr>
          <w:p w:rsidR="00C511DC" w:rsidRDefault="00C511DC">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Souhrn za 668583 - Unie výtvarných umělců plzeňské oblasti</w:t>
            </w:r>
          </w:p>
        </w:tc>
        <w:tc>
          <w:tcPr>
            <w:tcW w:w="879" w:type="dxa"/>
            <w:tcBorders>
              <w:top w:val="single" w:sz="12" w:space="0" w:color="808080"/>
              <w:left w:val="nil"/>
              <w:bottom w:val="single" w:sz="12" w:space="0" w:color="808080"/>
              <w:right w:val="nil"/>
            </w:tcBorders>
            <w:shd w:val="solid" w:color="C0C0C0" w:fill="auto"/>
          </w:tcPr>
          <w:p w:rsidR="00C511DC" w:rsidRDefault="00C511DC">
            <w:pPr>
              <w:autoSpaceDE w:val="0"/>
              <w:autoSpaceDN w:val="0"/>
              <w:adjustRightInd w:val="0"/>
              <w:jc w:val="left"/>
              <w:rPr>
                <w:rFonts w:ascii="Arial" w:eastAsiaTheme="minorHAnsi" w:hAnsi="Arial" w:cs="Arial"/>
                <w:b/>
                <w:bCs/>
                <w:color w:val="000000"/>
                <w:sz w:val="14"/>
                <w:szCs w:val="14"/>
                <w:lang w:eastAsia="en-US"/>
              </w:rPr>
            </w:pPr>
          </w:p>
        </w:tc>
        <w:tc>
          <w:tcPr>
            <w:tcW w:w="1116" w:type="dxa"/>
            <w:tcBorders>
              <w:top w:val="single" w:sz="12" w:space="0" w:color="808080"/>
              <w:left w:val="nil"/>
              <w:bottom w:val="single" w:sz="12" w:space="0" w:color="808080"/>
              <w:right w:val="nil"/>
            </w:tcBorders>
            <w:shd w:val="solid" w:color="C0C0C0" w:fill="auto"/>
          </w:tcPr>
          <w:p w:rsidR="00C511DC" w:rsidRDefault="00C511DC">
            <w:pPr>
              <w:autoSpaceDE w:val="0"/>
              <w:autoSpaceDN w:val="0"/>
              <w:adjustRightInd w:val="0"/>
              <w:jc w:val="left"/>
              <w:rPr>
                <w:rFonts w:ascii="Arial" w:eastAsiaTheme="minorHAnsi" w:hAnsi="Arial" w:cs="Arial"/>
                <w:b/>
                <w:bCs/>
                <w:color w:val="000000"/>
                <w:sz w:val="14"/>
                <w:szCs w:val="14"/>
                <w:lang w:eastAsia="en-US"/>
              </w:rPr>
            </w:pPr>
          </w:p>
        </w:tc>
        <w:tc>
          <w:tcPr>
            <w:tcW w:w="1417" w:type="dxa"/>
            <w:tcBorders>
              <w:top w:val="single" w:sz="12" w:space="0" w:color="808080"/>
              <w:left w:val="nil"/>
              <w:bottom w:val="single" w:sz="12" w:space="0" w:color="808080"/>
              <w:right w:val="single" w:sz="12" w:space="0" w:color="808080"/>
            </w:tcBorders>
            <w:shd w:val="solid" w:color="C0C0C0" w:fill="auto"/>
          </w:tcPr>
          <w:p w:rsidR="00C511DC" w:rsidRDefault="00C511DC">
            <w:pPr>
              <w:autoSpaceDE w:val="0"/>
              <w:autoSpaceDN w:val="0"/>
              <w:adjustRightInd w:val="0"/>
              <w:jc w:val="left"/>
              <w:rPr>
                <w:rFonts w:ascii="Arial" w:eastAsiaTheme="minorHAnsi" w:hAnsi="Arial" w:cs="Arial"/>
                <w:b/>
                <w:bCs/>
                <w:color w:val="000000"/>
                <w:sz w:val="14"/>
                <w:szCs w:val="14"/>
                <w:lang w:eastAsia="en-US"/>
              </w:rPr>
            </w:pPr>
          </w:p>
        </w:tc>
      </w:tr>
      <w:tr w:rsidR="00C511DC" w:rsidTr="001C4494">
        <w:trPr>
          <w:trHeight w:val="168"/>
        </w:trPr>
        <w:tc>
          <w:tcPr>
            <w:tcW w:w="626" w:type="dxa"/>
            <w:tcBorders>
              <w:top w:val="single" w:sz="12" w:space="0" w:color="808080"/>
              <w:left w:val="single" w:sz="12" w:space="0" w:color="808080"/>
              <w:bottom w:val="nil"/>
              <w:right w:val="single" w:sz="12" w:space="0" w:color="808080"/>
            </w:tcBorders>
            <w:shd w:val="solid" w:color="C0C0C0" w:fill="auto"/>
          </w:tcPr>
          <w:p w:rsidR="00C511DC" w:rsidRDefault="00C511D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C511DC" w:rsidRDefault="00C511D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4011" w:type="dxa"/>
            <w:tcBorders>
              <w:top w:val="single" w:sz="12" w:space="0" w:color="808080"/>
              <w:left w:val="single" w:sz="12" w:space="0" w:color="808080"/>
              <w:bottom w:val="nil"/>
              <w:right w:val="single" w:sz="12" w:space="0" w:color="808080"/>
            </w:tcBorders>
            <w:shd w:val="solid" w:color="C0C0C0" w:fill="auto"/>
          </w:tcPr>
          <w:p w:rsidR="00C511DC" w:rsidRDefault="00C511D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4" w:type="dxa"/>
            <w:tcBorders>
              <w:top w:val="single" w:sz="12" w:space="0" w:color="808080"/>
              <w:left w:val="single" w:sz="12" w:space="0" w:color="808080"/>
              <w:bottom w:val="nil"/>
              <w:right w:val="single" w:sz="12" w:space="0" w:color="808080"/>
            </w:tcBorders>
            <w:shd w:val="solid" w:color="C0C0C0" w:fill="auto"/>
          </w:tcPr>
          <w:p w:rsidR="00C511DC" w:rsidRDefault="00C511D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879" w:type="dxa"/>
            <w:tcBorders>
              <w:top w:val="single" w:sz="12" w:space="0" w:color="808080"/>
              <w:left w:val="single" w:sz="12" w:space="0" w:color="808080"/>
              <w:bottom w:val="nil"/>
              <w:right w:val="single" w:sz="12" w:space="0" w:color="808080"/>
            </w:tcBorders>
            <w:shd w:val="solid" w:color="C0C0C0" w:fill="auto"/>
          </w:tcPr>
          <w:p w:rsidR="00C511DC" w:rsidRDefault="00C511D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116" w:type="dxa"/>
            <w:tcBorders>
              <w:top w:val="single" w:sz="12" w:space="0" w:color="808080"/>
              <w:left w:val="single" w:sz="12" w:space="0" w:color="808080"/>
              <w:bottom w:val="nil"/>
              <w:right w:val="single" w:sz="12" w:space="0" w:color="808080"/>
            </w:tcBorders>
            <w:shd w:val="solid" w:color="C0C0C0" w:fill="auto"/>
          </w:tcPr>
          <w:p w:rsidR="00C511DC" w:rsidRDefault="00C511D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417" w:type="dxa"/>
            <w:tcBorders>
              <w:top w:val="single" w:sz="12" w:space="0" w:color="808080"/>
              <w:left w:val="single" w:sz="12" w:space="0" w:color="808080"/>
              <w:bottom w:val="nil"/>
              <w:right w:val="single" w:sz="12" w:space="0" w:color="808080"/>
            </w:tcBorders>
            <w:shd w:val="solid" w:color="C0C0C0" w:fill="auto"/>
          </w:tcPr>
          <w:p w:rsidR="00C511DC" w:rsidRDefault="00C511D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C511DC" w:rsidTr="001C4494">
        <w:trPr>
          <w:trHeight w:val="180"/>
        </w:trPr>
        <w:tc>
          <w:tcPr>
            <w:tcW w:w="626" w:type="dxa"/>
            <w:tcBorders>
              <w:top w:val="nil"/>
              <w:left w:val="single" w:sz="12" w:space="0" w:color="808080"/>
              <w:bottom w:val="single" w:sz="12" w:space="0" w:color="808080"/>
              <w:right w:val="single" w:sz="12" w:space="0" w:color="808080"/>
            </w:tcBorders>
            <w:shd w:val="solid" w:color="C0C0C0" w:fill="auto"/>
          </w:tcPr>
          <w:p w:rsidR="00C511DC" w:rsidRDefault="00C511DC">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C511DC" w:rsidRDefault="00C511DC">
            <w:pPr>
              <w:autoSpaceDE w:val="0"/>
              <w:autoSpaceDN w:val="0"/>
              <w:adjustRightInd w:val="0"/>
              <w:jc w:val="center"/>
              <w:rPr>
                <w:rFonts w:ascii="Arial" w:eastAsiaTheme="minorHAnsi" w:hAnsi="Arial" w:cs="Arial"/>
                <w:b/>
                <w:bCs/>
                <w:color w:val="000000"/>
                <w:sz w:val="12"/>
                <w:szCs w:val="12"/>
                <w:lang w:eastAsia="en-US"/>
              </w:rPr>
            </w:pPr>
          </w:p>
        </w:tc>
        <w:tc>
          <w:tcPr>
            <w:tcW w:w="4011" w:type="dxa"/>
            <w:tcBorders>
              <w:top w:val="nil"/>
              <w:left w:val="single" w:sz="12" w:space="0" w:color="808080"/>
              <w:bottom w:val="single" w:sz="12" w:space="0" w:color="808080"/>
              <w:right w:val="single" w:sz="12" w:space="0" w:color="808080"/>
            </w:tcBorders>
            <w:shd w:val="solid" w:color="C0C0C0" w:fill="auto"/>
          </w:tcPr>
          <w:p w:rsidR="00C511DC" w:rsidRDefault="00C511DC">
            <w:pPr>
              <w:autoSpaceDE w:val="0"/>
              <w:autoSpaceDN w:val="0"/>
              <w:adjustRightInd w:val="0"/>
              <w:jc w:val="center"/>
              <w:rPr>
                <w:rFonts w:ascii="Arial" w:eastAsiaTheme="minorHAnsi" w:hAnsi="Arial" w:cs="Arial"/>
                <w:b/>
                <w:bCs/>
                <w:color w:val="000000"/>
                <w:sz w:val="12"/>
                <w:szCs w:val="12"/>
                <w:lang w:eastAsia="en-US"/>
              </w:rPr>
            </w:pPr>
          </w:p>
        </w:tc>
        <w:tc>
          <w:tcPr>
            <w:tcW w:w="664" w:type="dxa"/>
            <w:tcBorders>
              <w:top w:val="nil"/>
              <w:left w:val="single" w:sz="12" w:space="0" w:color="808080"/>
              <w:bottom w:val="single" w:sz="12" w:space="0" w:color="808080"/>
              <w:right w:val="single" w:sz="12" w:space="0" w:color="808080"/>
            </w:tcBorders>
            <w:shd w:val="solid" w:color="C0C0C0" w:fill="auto"/>
          </w:tcPr>
          <w:p w:rsidR="00C511DC" w:rsidRDefault="00C511D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879" w:type="dxa"/>
            <w:tcBorders>
              <w:top w:val="nil"/>
              <w:left w:val="single" w:sz="12" w:space="0" w:color="808080"/>
              <w:bottom w:val="single" w:sz="12" w:space="0" w:color="808080"/>
              <w:right w:val="single" w:sz="12" w:space="0" w:color="808080"/>
            </w:tcBorders>
            <w:shd w:val="solid" w:color="C0C0C0" w:fill="auto"/>
          </w:tcPr>
          <w:p w:rsidR="00C511DC" w:rsidRDefault="00C511D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116" w:type="dxa"/>
            <w:tcBorders>
              <w:top w:val="nil"/>
              <w:left w:val="single" w:sz="12" w:space="0" w:color="808080"/>
              <w:bottom w:val="single" w:sz="12" w:space="0" w:color="808080"/>
              <w:right w:val="single" w:sz="12" w:space="0" w:color="808080"/>
            </w:tcBorders>
            <w:shd w:val="solid" w:color="C0C0C0" w:fill="auto"/>
          </w:tcPr>
          <w:p w:rsidR="00C511DC" w:rsidRDefault="00C511D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417" w:type="dxa"/>
            <w:tcBorders>
              <w:top w:val="nil"/>
              <w:left w:val="single" w:sz="12" w:space="0" w:color="808080"/>
              <w:bottom w:val="single" w:sz="12" w:space="0" w:color="808080"/>
              <w:right w:val="single" w:sz="12" w:space="0" w:color="808080"/>
            </w:tcBorders>
            <w:shd w:val="solid" w:color="C0C0C0" w:fill="auto"/>
          </w:tcPr>
          <w:p w:rsidR="00C511DC" w:rsidRDefault="00C511D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C511DC" w:rsidTr="001C4494">
        <w:trPr>
          <w:trHeight w:val="180"/>
        </w:trPr>
        <w:tc>
          <w:tcPr>
            <w:tcW w:w="626"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P/I/29 - Barva na ulici</w:t>
            </w:r>
          </w:p>
        </w:tc>
        <w:tc>
          <w:tcPr>
            <w:tcW w:w="664"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116"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417"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C511DC" w:rsidTr="001C4494">
        <w:trPr>
          <w:trHeight w:val="180"/>
        </w:trPr>
        <w:tc>
          <w:tcPr>
            <w:tcW w:w="626"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P/IV/43 - Bilance 2015 - 25 let UVU, 90 let SZVU</w:t>
            </w:r>
          </w:p>
        </w:tc>
        <w:tc>
          <w:tcPr>
            <w:tcW w:w="664"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16"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C511DC" w:rsidTr="001C4494">
        <w:trPr>
          <w:trHeight w:val="350"/>
        </w:trPr>
        <w:tc>
          <w:tcPr>
            <w:tcW w:w="626"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Kontinuální činnost Unie výtvarných umělců plzeňské oblasti - víceletý grant na léta 2012-2015</w:t>
            </w:r>
          </w:p>
        </w:tc>
        <w:tc>
          <w:tcPr>
            <w:tcW w:w="664"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450 000,00</w:t>
            </w:r>
          </w:p>
        </w:tc>
        <w:tc>
          <w:tcPr>
            <w:tcW w:w="1116"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450 000,00</w:t>
            </w:r>
          </w:p>
        </w:tc>
        <w:tc>
          <w:tcPr>
            <w:tcW w:w="1417"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C511DC" w:rsidTr="001C4494">
        <w:trPr>
          <w:trHeight w:val="180"/>
        </w:trPr>
        <w:tc>
          <w:tcPr>
            <w:tcW w:w="626"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Barva na ulici 2015 - 10.-</w:t>
            </w:r>
            <w:proofErr w:type="gramStart"/>
            <w:r>
              <w:rPr>
                <w:rFonts w:ascii="Arial" w:eastAsiaTheme="minorHAnsi" w:hAnsi="Arial" w:cs="Arial"/>
                <w:color w:val="000000"/>
                <w:sz w:val="12"/>
                <w:szCs w:val="12"/>
                <w:lang w:eastAsia="en-US"/>
              </w:rPr>
              <w:t>23.8.2015</w:t>
            </w:r>
            <w:proofErr w:type="gramEnd"/>
          </w:p>
        </w:tc>
        <w:tc>
          <w:tcPr>
            <w:tcW w:w="664"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116"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417"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C511DC" w:rsidTr="001C4494">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C511DC" w:rsidRDefault="00C511D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4011" w:type="dxa"/>
            <w:tcBorders>
              <w:top w:val="single" w:sz="12" w:space="0" w:color="808080"/>
              <w:left w:val="nil"/>
              <w:bottom w:val="single" w:sz="12" w:space="0" w:color="808080"/>
              <w:right w:val="nil"/>
            </w:tcBorders>
            <w:shd w:val="solid" w:color="FFFF99" w:fill="auto"/>
          </w:tcPr>
          <w:p w:rsidR="00C511DC" w:rsidRDefault="00C511DC">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C511DC" w:rsidRDefault="00C511DC">
            <w:pPr>
              <w:autoSpaceDE w:val="0"/>
              <w:autoSpaceDN w:val="0"/>
              <w:adjustRightInd w:val="0"/>
              <w:jc w:val="right"/>
              <w:rPr>
                <w:rFonts w:ascii="Arial" w:eastAsiaTheme="minorHAnsi" w:hAnsi="Arial" w:cs="Arial"/>
                <w:b/>
                <w:bCs/>
                <w:color w:val="000000"/>
                <w:sz w:val="12"/>
                <w:szCs w:val="12"/>
                <w:lang w:eastAsia="en-US"/>
              </w:rPr>
            </w:pPr>
          </w:p>
        </w:tc>
        <w:tc>
          <w:tcPr>
            <w:tcW w:w="879" w:type="dxa"/>
            <w:tcBorders>
              <w:top w:val="single" w:sz="12" w:space="0" w:color="808080"/>
              <w:left w:val="single" w:sz="12" w:space="0" w:color="808080"/>
              <w:bottom w:val="single" w:sz="12" w:space="0" w:color="808080"/>
              <w:right w:val="single" w:sz="12" w:space="0" w:color="808080"/>
            </w:tcBorders>
            <w:shd w:val="solid" w:color="FFFF99" w:fill="auto"/>
          </w:tcPr>
          <w:p w:rsidR="00C511DC" w:rsidRDefault="00C511D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510 000,00</w:t>
            </w:r>
          </w:p>
        </w:tc>
        <w:tc>
          <w:tcPr>
            <w:tcW w:w="1116" w:type="dxa"/>
            <w:tcBorders>
              <w:top w:val="single" w:sz="12" w:space="0" w:color="808080"/>
              <w:left w:val="single" w:sz="12" w:space="0" w:color="808080"/>
              <w:bottom w:val="single" w:sz="12" w:space="0" w:color="808080"/>
              <w:right w:val="single" w:sz="12" w:space="0" w:color="808080"/>
            </w:tcBorders>
            <w:shd w:val="solid" w:color="FFFF99" w:fill="auto"/>
          </w:tcPr>
          <w:p w:rsidR="00C511DC" w:rsidRDefault="00C511D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510 000,00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C511DC" w:rsidRDefault="00C511D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C511DC" w:rsidTr="001C4494">
        <w:trPr>
          <w:trHeight w:val="180"/>
        </w:trPr>
        <w:tc>
          <w:tcPr>
            <w:tcW w:w="626"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KULT-S/11 - Unie výtvarných umělců plzeňské oblasti</w:t>
            </w:r>
          </w:p>
        </w:tc>
        <w:tc>
          <w:tcPr>
            <w:tcW w:w="664"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400 000,00</w:t>
            </w:r>
          </w:p>
        </w:tc>
        <w:tc>
          <w:tcPr>
            <w:tcW w:w="1116"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400 000,00</w:t>
            </w:r>
          </w:p>
        </w:tc>
        <w:tc>
          <w:tcPr>
            <w:tcW w:w="1417"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C511DC" w:rsidTr="001C4494">
        <w:trPr>
          <w:trHeight w:val="350"/>
        </w:trPr>
        <w:tc>
          <w:tcPr>
            <w:tcW w:w="626"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Projekt Barva na ulici 2016/9. ročník - 12. - </w:t>
            </w:r>
            <w:proofErr w:type="gramStart"/>
            <w:r>
              <w:rPr>
                <w:rFonts w:ascii="Arial" w:eastAsiaTheme="minorHAnsi" w:hAnsi="Arial" w:cs="Arial"/>
                <w:color w:val="000000"/>
                <w:sz w:val="12"/>
                <w:szCs w:val="12"/>
                <w:lang w:eastAsia="en-US"/>
              </w:rPr>
              <w:t>28.8.2016</w:t>
            </w:r>
            <w:proofErr w:type="gramEnd"/>
            <w:r>
              <w:rPr>
                <w:rFonts w:ascii="Arial" w:eastAsiaTheme="minorHAnsi" w:hAnsi="Arial" w:cs="Arial"/>
                <w:color w:val="000000"/>
                <w:sz w:val="12"/>
                <w:szCs w:val="12"/>
                <w:lang w:eastAsia="en-US"/>
              </w:rPr>
              <w:t xml:space="preserve">, září </w:t>
            </w:r>
            <w:proofErr w:type="spellStart"/>
            <w:r>
              <w:rPr>
                <w:rFonts w:ascii="Arial" w:eastAsiaTheme="minorHAnsi" w:hAnsi="Arial" w:cs="Arial"/>
                <w:color w:val="000000"/>
                <w:sz w:val="12"/>
                <w:szCs w:val="12"/>
                <w:lang w:eastAsia="en-US"/>
              </w:rPr>
              <w:t>Schönsee</w:t>
            </w:r>
            <w:proofErr w:type="spellEnd"/>
            <w:r>
              <w:rPr>
                <w:rFonts w:ascii="Arial" w:eastAsiaTheme="minorHAnsi" w:hAnsi="Arial" w:cs="Arial"/>
                <w:color w:val="000000"/>
                <w:sz w:val="12"/>
                <w:szCs w:val="12"/>
                <w:lang w:eastAsia="en-US"/>
              </w:rPr>
              <w:t>, říjen Norimberk</w:t>
            </w:r>
          </w:p>
        </w:tc>
        <w:tc>
          <w:tcPr>
            <w:tcW w:w="664"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13 500,00</w:t>
            </w:r>
          </w:p>
        </w:tc>
        <w:tc>
          <w:tcPr>
            <w:tcW w:w="1116"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13 500,00</w:t>
            </w:r>
          </w:p>
        </w:tc>
        <w:tc>
          <w:tcPr>
            <w:tcW w:w="1417"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C511DC" w:rsidTr="001C4494">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C511DC" w:rsidRDefault="00C511D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4011" w:type="dxa"/>
            <w:tcBorders>
              <w:top w:val="single" w:sz="12" w:space="0" w:color="808080"/>
              <w:left w:val="nil"/>
              <w:bottom w:val="single" w:sz="12" w:space="0" w:color="808080"/>
              <w:right w:val="nil"/>
            </w:tcBorders>
            <w:shd w:val="solid" w:color="FFFF99" w:fill="auto"/>
          </w:tcPr>
          <w:p w:rsidR="00C511DC" w:rsidRDefault="00C511DC">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C511DC" w:rsidRDefault="00C511DC">
            <w:pPr>
              <w:autoSpaceDE w:val="0"/>
              <w:autoSpaceDN w:val="0"/>
              <w:adjustRightInd w:val="0"/>
              <w:jc w:val="right"/>
              <w:rPr>
                <w:rFonts w:ascii="Arial" w:eastAsiaTheme="minorHAnsi" w:hAnsi="Arial" w:cs="Arial"/>
                <w:b/>
                <w:bCs/>
                <w:color w:val="000000"/>
                <w:sz w:val="12"/>
                <w:szCs w:val="12"/>
                <w:lang w:eastAsia="en-US"/>
              </w:rPr>
            </w:pPr>
          </w:p>
        </w:tc>
        <w:tc>
          <w:tcPr>
            <w:tcW w:w="879" w:type="dxa"/>
            <w:tcBorders>
              <w:top w:val="single" w:sz="12" w:space="0" w:color="808080"/>
              <w:left w:val="single" w:sz="12" w:space="0" w:color="808080"/>
              <w:bottom w:val="single" w:sz="12" w:space="0" w:color="808080"/>
              <w:right w:val="single" w:sz="12" w:space="0" w:color="808080"/>
            </w:tcBorders>
            <w:shd w:val="solid" w:color="FFFF99" w:fill="auto"/>
          </w:tcPr>
          <w:p w:rsidR="00C511DC" w:rsidRDefault="00C511D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413 500,00</w:t>
            </w:r>
          </w:p>
        </w:tc>
        <w:tc>
          <w:tcPr>
            <w:tcW w:w="1116" w:type="dxa"/>
            <w:tcBorders>
              <w:top w:val="single" w:sz="12" w:space="0" w:color="808080"/>
              <w:left w:val="single" w:sz="12" w:space="0" w:color="808080"/>
              <w:bottom w:val="single" w:sz="12" w:space="0" w:color="808080"/>
              <w:right w:val="single" w:sz="12" w:space="0" w:color="808080"/>
            </w:tcBorders>
            <w:shd w:val="solid" w:color="FFFF99" w:fill="auto"/>
          </w:tcPr>
          <w:p w:rsidR="00C511DC" w:rsidRDefault="00C511D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413 500,00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C511DC" w:rsidRDefault="00C511D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C511DC" w:rsidTr="001C4494">
        <w:trPr>
          <w:trHeight w:val="180"/>
        </w:trPr>
        <w:tc>
          <w:tcPr>
            <w:tcW w:w="626"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P/III/33 - Výtvarníci divadlu, divadlo výtvarníkům</w:t>
            </w:r>
          </w:p>
        </w:tc>
        <w:tc>
          <w:tcPr>
            <w:tcW w:w="664"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16"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C511DC" w:rsidTr="001C4494">
        <w:trPr>
          <w:trHeight w:val="180"/>
        </w:trPr>
        <w:tc>
          <w:tcPr>
            <w:tcW w:w="626"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P/V/9 - METAMORFOZY 2017/WEIDEN - PLZEŇ</w:t>
            </w:r>
          </w:p>
        </w:tc>
        <w:tc>
          <w:tcPr>
            <w:tcW w:w="664"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16"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C511DC" w:rsidTr="001C4494">
        <w:trPr>
          <w:trHeight w:val="180"/>
        </w:trPr>
        <w:tc>
          <w:tcPr>
            <w:tcW w:w="626"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KULT-S/11 - Unie výtvarných umělců plzeňské oblasti</w:t>
            </w:r>
          </w:p>
        </w:tc>
        <w:tc>
          <w:tcPr>
            <w:tcW w:w="664"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420 000,00</w:t>
            </w:r>
          </w:p>
        </w:tc>
        <w:tc>
          <w:tcPr>
            <w:tcW w:w="1116"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C511DC" w:rsidTr="001C4494">
        <w:trPr>
          <w:trHeight w:val="180"/>
        </w:trPr>
        <w:tc>
          <w:tcPr>
            <w:tcW w:w="626"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Projekt Barva na ulici 2017 - 10. ročník</w:t>
            </w:r>
          </w:p>
        </w:tc>
        <w:tc>
          <w:tcPr>
            <w:tcW w:w="664"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16"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C511DC" w:rsidRDefault="00C511D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C511DC" w:rsidTr="001C4494">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C511DC" w:rsidRDefault="00C511D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4011" w:type="dxa"/>
            <w:tcBorders>
              <w:top w:val="single" w:sz="12" w:space="0" w:color="808080"/>
              <w:left w:val="nil"/>
              <w:bottom w:val="single" w:sz="12" w:space="0" w:color="808080"/>
              <w:right w:val="nil"/>
            </w:tcBorders>
            <w:shd w:val="solid" w:color="FFFF99" w:fill="auto"/>
          </w:tcPr>
          <w:p w:rsidR="00C511DC" w:rsidRDefault="00C511DC">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C511DC" w:rsidRDefault="00C511DC">
            <w:pPr>
              <w:autoSpaceDE w:val="0"/>
              <w:autoSpaceDN w:val="0"/>
              <w:adjustRightInd w:val="0"/>
              <w:jc w:val="right"/>
              <w:rPr>
                <w:rFonts w:ascii="Arial" w:eastAsiaTheme="minorHAnsi" w:hAnsi="Arial" w:cs="Arial"/>
                <w:b/>
                <w:bCs/>
                <w:color w:val="000000"/>
                <w:sz w:val="12"/>
                <w:szCs w:val="12"/>
                <w:lang w:eastAsia="en-US"/>
              </w:rPr>
            </w:pPr>
          </w:p>
        </w:tc>
        <w:tc>
          <w:tcPr>
            <w:tcW w:w="879" w:type="dxa"/>
            <w:tcBorders>
              <w:top w:val="single" w:sz="12" w:space="0" w:color="808080"/>
              <w:left w:val="single" w:sz="12" w:space="0" w:color="808080"/>
              <w:bottom w:val="single" w:sz="12" w:space="0" w:color="808080"/>
              <w:right w:val="single" w:sz="12" w:space="0" w:color="808080"/>
            </w:tcBorders>
            <w:shd w:val="solid" w:color="FFFF99" w:fill="auto"/>
          </w:tcPr>
          <w:p w:rsidR="00C511DC" w:rsidRDefault="00C511D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420 000,00</w:t>
            </w:r>
          </w:p>
        </w:tc>
        <w:tc>
          <w:tcPr>
            <w:tcW w:w="1116" w:type="dxa"/>
            <w:tcBorders>
              <w:top w:val="single" w:sz="12" w:space="0" w:color="808080"/>
              <w:left w:val="single" w:sz="12" w:space="0" w:color="808080"/>
              <w:bottom w:val="single" w:sz="12" w:space="0" w:color="808080"/>
              <w:right w:val="single" w:sz="12" w:space="0" w:color="808080"/>
            </w:tcBorders>
            <w:shd w:val="solid" w:color="FFFF99" w:fill="auto"/>
          </w:tcPr>
          <w:p w:rsidR="00C511DC" w:rsidRDefault="00C511D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C511DC" w:rsidRDefault="00C511D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C511DC" w:rsidTr="001C4494">
        <w:trPr>
          <w:trHeight w:val="180"/>
        </w:trPr>
        <w:tc>
          <w:tcPr>
            <w:tcW w:w="5026" w:type="dxa"/>
            <w:gridSpan w:val="3"/>
            <w:tcBorders>
              <w:top w:val="single" w:sz="12" w:space="0" w:color="808080"/>
              <w:left w:val="single" w:sz="12" w:space="0" w:color="808080"/>
              <w:bottom w:val="single" w:sz="12" w:space="0" w:color="808080"/>
              <w:right w:val="nil"/>
            </w:tcBorders>
            <w:shd w:val="solid" w:color="FFFF99" w:fill="auto"/>
          </w:tcPr>
          <w:p w:rsidR="00C511DC" w:rsidRDefault="00C511D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664" w:type="dxa"/>
            <w:tcBorders>
              <w:top w:val="single" w:sz="12" w:space="0" w:color="808080"/>
              <w:left w:val="nil"/>
              <w:bottom w:val="single" w:sz="12" w:space="0" w:color="808080"/>
              <w:right w:val="single" w:sz="12" w:space="0" w:color="808080"/>
            </w:tcBorders>
            <w:shd w:val="solid" w:color="FFFF99" w:fill="auto"/>
          </w:tcPr>
          <w:p w:rsidR="00C511DC" w:rsidRDefault="00C511DC">
            <w:pPr>
              <w:autoSpaceDE w:val="0"/>
              <w:autoSpaceDN w:val="0"/>
              <w:adjustRightInd w:val="0"/>
              <w:jc w:val="right"/>
              <w:rPr>
                <w:rFonts w:ascii="Arial" w:eastAsiaTheme="minorHAnsi" w:hAnsi="Arial" w:cs="Arial"/>
                <w:b/>
                <w:bCs/>
                <w:color w:val="000000"/>
                <w:sz w:val="12"/>
                <w:szCs w:val="12"/>
                <w:lang w:eastAsia="en-US"/>
              </w:rPr>
            </w:pPr>
          </w:p>
        </w:tc>
        <w:tc>
          <w:tcPr>
            <w:tcW w:w="879" w:type="dxa"/>
            <w:tcBorders>
              <w:top w:val="single" w:sz="12" w:space="0" w:color="808080"/>
              <w:left w:val="single" w:sz="12" w:space="0" w:color="808080"/>
              <w:bottom w:val="single" w:sz="12" w:space="0" w:color="808080"/>
              <w:right w:val="single" w:sz="12" w:space="0" w:color="808080"/>
            </w:tcBorders>
            <w:shd w:val="solid" w:color="FFFF99" w:fill="auto"/>
          </w:tcPr>
          <w:p w:rsidR="00C511DC" w:rsidRDefault="00C511D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1 343 500,00</w:t>
            </w:r>
          </w:p>
        </w:tc>
        <w:tc>
          <w:tcPr>
            <w:tcW w:w="1116" w:type="dxa"/>
            <w:tcBorders>
              <w:top w:val="single" w:sz="12" w:space="0" w:color="808080"/>
              <w:left w:val="single" w:sz="12" w:space="0" w:color="808080"/>
              <w:bottom w:val="single" w:sz="12" w:space="0" w:color="808080"/>
              <w:right w:val="single" w:sz="12" w:space="0" w:color="808080"/>
            </w:tcBorders>
            <w:shd w:val="solid" w:color="FFFF99" w:fill="auto"/>
          </w:tcPr>
          <w:p w:rsidR="00C511DC" w:rsidRDefault="00C511D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923 500,00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C511DC" w:rsidRDefault="00C511D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2755D6" w:rsidRDefault="00EF0774" w:rsidP="00EF0774">
      <w:pPr>
        <w:pStyle w:val="ostzahl"/>
        <w:tabs>
          <w:tab w:val="clear" w:pos="360"/>
        </w:tabs>
        <w:spacing w:before="238" w:after="119"/>
      </w:pPr>
      <w:r>
        <w:t xml:space="preserve">3. </w:t>
      </w:r>
      <w:r w:rsidR="002755D6">
        <w:t>Předpokládaný cílový stav</w:t>
      </w:r>
    </w:p>
    <w:p w:rsidR="004F3E44" w:rsidRPr="000F1E7A" w:rsidRDefault="002755D6" w:rsidP="004F3E44">
      <w:pPr>
        <w:pStyle w:val="Zkladntextodsazen33"/>
        <w:ind w:left="0"/>
        <w:rPr>
          <w:color w:val="000000" w:themeColor="text1"/>
        </w:rPr>
      </w:pPr>
      <w:r w:rsidRPr="000B5F02">
        <w:rPr>
          <w:color w:val="000000" w:themeColor="text1"/>
        </w:rPr>
        <w:t xml:space="preserve">Poskytnutí dotace </w:t>
      </w:r>
      <w:r w:rsidRPr="000B5F02">
        <w:rPr>
          <w:color w:val="000000" w:themeColor="text1"/>
          <w:spacing w:val="-2"/>
        </w:rPr>
        <w:t xml:space="preserve">z </w:t>
      </w:r>
      <w:r w:rsidRPr="000B5F02">
        <w:t>Jednoletého dotačního programu na podporu uměleckých a kulturních projektů</w:t>
      </w:r>
      <w:r w:rsidRPr="00BA0F14">
        <w:rPr>
          <w:color w:val="000000" w:themeColor="text1"/>
        </w:rPr>
        <w:t xml:space="preserve"> </w:t>
      </w:r>
      <w:r w:rsidRPr="000F1E7A">
        <w:rPr>
          <w:color w:val="000000" w:themeColor="text1"/>
        </w:rPr>
        <w:t>spolku</w:t>
      </w:r>
      <w:r w:rsidRPr="00505D8B">
        <w:rPr>
          <w:color w:val="000000" w:themeColor="text1"/>
        </w:rPr>
        <w:t xml:space="preserve"> </w:t>
      </w:r>
      <w:r w:rsidR="004F3E44" w:rsidRPr="000F1E7A">
        <w:rPr>
          <w:color w:val="000000" w:themeColor="text1"/>
          <w:spacing w:val="-2"/>
        </w:rPr>
        <w:t xml:space="preserve">Unii výtvarných umělců </w:t>
      </w:r>
      <w:proofErr w:type="gramStart"/>
      <w:r w:rsidR="004F3E44">
        <w:rPr>
          <w:color w:val="000000" w:themeColor="text1"/>
          <w:spacing w:val="-2"/>
        </w:rPr>
        <w:t>Plzeň, z. s.</w:t>
      </w:r>
      <w:proofErr w:type="gramEnd"/>
      <w:r w:rsidR="004F3E44">
        <w:rPr>
          <w:color w:val="000000" w:themeColor="text1"/>
          <w:spacing w:val="-2"/>
        </w:rPr>
        <w:t xml:space="preserve"> </w:t>
      </w:r>
      <w:r w:rsidR="004F3E44" w:rsidRPr="000F1E7A">
        <w:rPr>
          <w:color w:val="000000" w:themeColor="text1"/>
          <w:spacing w:val="-2"/>
        </w:rPr>
        <w:t>(IČ 00668583)</w:t>
      </w:r>
      <w:r w:rsidR="001C4494">
        <w:rPr>
          <w:color w:val="000000" w:themeColor="text1"/>
          <w:spacing w:val="-2"/>
        </w:rPr>
        <w:t>,</w:t>
      </w:r>
      <w:r w:rsidR="004F3E44" w:rsidRPr="000F1E7A">
        <w:rPr>
          <w:color w:val="000000" w:themeColor="text1"/>
          <w:spacing w:val="-2"/>
        </w:rPr>
        <w:t xml:space="preserve"> </w:t>
      </w:r>
      <w:r w:rsidRPr="000F1E7A">
        <w:rPr>
          <w:color w:val="000000" w:themeColor="text1"/>
        </w:rPr>
        <w:t xml:space="preserve">na realizaci projektu </w:t>
      </w:r>
      <w:r w:rsidR="004F3E44" w:rsidRPr="00BA0F14">
        <w:rPr>
          <w:color w:val="000000" w:themeColor="text1"/>
        </w:rPr>
        <w:t>„</w:t>
      </w:r>
      <w:r w:rsidR="004F3E44">
        <w:rPr>
          <w:color w:val="000000" w:themeColor="text1"/>
        </w:rPr>
        <w:t>Výtvarníci</w:t>
      </w:r>
      <w:r w:rsidR="002F7368">
        <w:rPr>
          <w:color w:val="000000" w:themeColor="text1"/>
        </w:rPr>
        <w:t xml:space="preserve"> divadlu, divadlo výtvarníkům“</w:t>
      </w:r>
      <w:r w:rsidR="004F3E44" w:rsidRPr="00BA0F14">
        <w:rPr>
          <w:color w:val="000000" w:themeColor="text1"/>
        </w:rPr>
        <w:t xml:space="preserve"> </w:t>
      </w:r>
    </w:p>
    <w:p w:rsidR="002755D6" w:rsidRPr="000F1E7A" w:rsidRDefault="002755D6" w:rsidP="002755D6">
      <w:pPr>
        <w:pStyle w:val="ostzahl"/>
        <w:rPr>
          <w:color w:val="000000" w:themeColor="text1"/>
        </w:rPr>
      </w:pPr>
      <w:r w:rsidRPr="000F1E7A">
        <w:rPr>
          <w:color w:val="000000" w:themeColor="text1"/>
        </w:rPr>
        <w:lastRenderedPageBreak/>
        <w:t>4. Navrhované varianty řešení</w:t>
      </w:r>
    </w:p>
    <w:p w:rsidR="002755D6" w:rsidRDefault="002755D6" w:rsidP="002755D6">
      <w:pPr>
        <w:pStyle w:val="Zkladntextodsazen33"/>
        <w:ind w:left="0"/>
        <w:rPr>
          <w:color w:val="000000" w:themeColor="text1"/>
        </w:rPr>
      </w:pPr>
      <w:r>
        <w:rPr>
          <w:color w:val="000000" w:themeColor="text1"/>
        </w:rPr>
        <w:t>Po</w:t>
      </w:r>
      <w:r w:rsidR="00886CF5">
        <w:rPr>
          <w:color w:val="000000" w:themeColor="text1"/>
        </w:rPr>
        <w:t xml:space="preserve">skytnout dotaci ve výši 20 </w:t>
      </w:r>
      <w:r w:rsidRPr="000F1E7A">
        <w:rPr>
          <w:color w:val="000000" w:themeColor="text1"/>
        </w:rPr>
        <w:t>000 Kč spolku</w:t>
      </w:r>
      <w:r w:rsidRPr="00505D8B">
        <w:rPr>
          <w:color w:val="000000" w:themeColor="text1"/>
        </w:rPr>
        <w:t xml:space="preserve"> </w:t>
      </w:r>
      <w:r w:rsidR="004F3E44" w:rsidRPr="000F1E7A">
        <w:rPr>
          <w:color w:val="000000" w:themeColor="text1"/>
          <w:spacing w:val="-2"/>
        </w:rPr>
        <w:t xml:space="preserve">Unii výtvarných umělců </w:t>
      </w:r>
      <w:proofErr w:type="gramStart"/>
      <w:r w:rsidR="004F3E44">
        <w:rPr>
          <w:color w:val="000000" w:themeColor="text1"/>
          <w:spacing w:val="-2"/>
        </w:rPr>
        <w:t>Plzeň, z. s.</w:t>
      </w:r>
      <w:proofErr w:type="gramEnd"/>
      <w:r w:rsidR="004F3E44">
        <w:rPr>
          <w:color w:val="000000" w:themeColor="text1"/>
          <w:spacing w:val="-2"/>
        </w:rPr>
        <w:t xml:space="preserve"> </w:t>
      </w:r>
      <w:r w:rsidR="004F3E44" w:rsidRPr="000F1E7A">
        <w:rPr>
          <w:color w:val="000000" w:themeColor="text1"/>
          <w:spacing w:val="-2"/>
        </w:rPr>
        <w:t>(IČ</w:t>
      </w:r>
      <w:r w:rsidR="00EE6C20">
        <w:rPr>
          <w:color w:val="000000" w:themeColor="text1"/>
          <w:spacing w:val="-2"/>
        </w:rPr>
        <w:t> </w:t>
      </w:r>
      <w:r w:rsidR="004F3E44" w:rsidRPr="000F1E7A">
        <w:rPr>
          <w:color w:val="000000" w:themeColor="text1"/>
          <w:spacing w:val="-2"/>
        </w:rPr>
        <w:t>00668583)</w:t>
      </w:r>
      <w:r w:rsidR="001C4494">
        <w:rPr>
          <w:color w:val="000000" w:themeColor="text1"/>
          <w:spacing w:val="-2"/>
        </w:rPr>
        <w:t>,</w:t>
      </w:r>
      <w:r w:rsidR="004F3E44" w:rsidRPr="000F1E7A">
        <w:rPr>
          <w:color w:val="000000" w:themeColor="text1"/>
          <w:spacing w:val="-2"/>
        </w:rPr>
        <w:t xml:space="preserve"> </w:t>
      </w:r>
      <w:r w:rsidRPr="000F1E7A">
        <w:rPr>
          <w:color w:val="000000" w:themeColor="text1"/>
        </w:rPr>
        <w:t xml:space="preserve">na částečnou úhradu nákladů na realizaci projektu </w:t>
      </w:r>
      <w:r w:rsidRPr="00BA0F14">
        <w:rPr>
          <w:color w:val="000000" w:themeColor="text1"/>
        </w:rPr>
        <w:t>„</w:t>
      </w:r>
      <w:r w:rsidR="004F3E44">
        <w:rPr>
          <w:color w:val="000000" w:themeColor="text1"/>
        </w:rPr>
        <w:t>Výtvarníci divadlu, divadlo výtvarníkům</w:t>
      </w:r>
      <w:r>
        <w:rPr>
          <w:color w:val="000000" w:themeColor="text1"/>
        </w:rPr>
        <w:t xml:space="preserve">“. </w:t>
      </w:r>
      <w:r w:rsidRPr="00BA0F14">
        <w:rPr>
          <w:color w:val="000000" w:themeColor="text1"/>
        </w:rPr>
        <w:t xml:space="preserve"> </w:t>
      </w:r>
    </w:p>
    <w:p w:rsidR="00BB662C" w:rsidRPr="000F1E7A" w:rsidRDefault="00BB662C" w:rsidP="002755D6">
      <w:pPr>
        <w:pStyle w:val="Zkladntextodsazen33"/>
        <w:ind w:left="0"/>
        <w:rPr>
          <w:color w:val="000000" w:themeColor="text1"/>
        </w:rPr>
      </w:pPr>
    </w:p>
    <w:p w:rsidR="002755D6" w:rsidRDefault="002755D6" w:rsidP="002755D6">
      <w:pPr>
        <w:pStyle w:val="Dvodovka1"/>
      </w:pPr>
      <w:r>
        <w:t>5. Doporučená varianta řešení</w:t>
      </w:r>
    </w:p>
    <w:p w:rsidR="002755D6" w:rsidRDefault="00FB5B5E" w:rsidP="002755D6">
      <w:pPr>
        <w:pStyle w:val="vlevo"/>
        <w:ind w:left="426" w:hanging="426"/>
      </w:pPr>
      <w:r>
        <w:t xml:space="preserve">Navrhovaná varianta je doporučena Radou města Plzně. </w:t>
      </w:r>
    </w:p>
    <w:p w:rsidR="002755D6" w:rsidRDefault="002755D6" w:rsidP="002755D6">
      <w:pPr>
        <w:pStyle w:val="Dvodovka1"/>
        <w:ind w:left="426" w:hanging="426"/>
        <w:rPr>
          <w:b w:val="0"/>
          <w:spacing w:val="0"/>
        </w:rPr>
      </w:pPr>
    </w:p>
    <w:p w:rsidR="002755D6" w:rsidRDefault="002755D6" w:rsidP="002755D6">
      <w:pPr>
        <w:pStyle w:val="Dvodovka1"/>
      </w:pPr>
      <w:r>
        <w:t>6. Finanční nároky řešení a možnosti finančního krytí (včetně všech následných, například provozních nákladů)</w:t>
      </w:r>
    </w:p>
    <w:p w:rsidR="002755D6" w:rsidRDefault="002755D6" w:rsidP="002755D6">
      <w:pPr>
        <w:pStyle w:val="vlevo"/>
      </w:pPr>
      <w:r>
        <w:t>Finanční prostředky budou poskytnuty z částky pro dotační program schválené v rozpočtu Odboru kultury MMP na rok 2017 usnesením ZMP č. 622 ze dne 15. 12. 2016.</w:t>
      </w:r>
    </w:p>
    <w:p w:rsidR="002755D6" w:rsidRDefault="002755D6" w:rsidP="002755D6">
      <w:pPr>
        <w:pStyle w:val="vlevo"/>
      </w:pPr>
    </w:p>
    <w:p w:rsidR="002755D6" w:rsidRDefault="002755D6" w:rsidP="002755D6">
      <w:pPr>
        <w:pStyle w:val="Dvodovka1"/>
      </w:pPr>
      <w:r>
        <w:t>7. Návrh termínů realizace a určení zodpovědných pracovníků</w:t>
      </w:r>
    </w:p>
    <w:p w:rsidR="002755D6" w:rsidRDefault="002755D6" w:rsidP="002755D6">
      <w:pPr>
        <w:pStyle w:val="vlevo"/>
      </w:pPr>
      <w:r>
        <w:t>Dle ukládací části usnesení</w:t>
      </w:r>
    </w:p>
    <w:p w:rsidR="002755D6" w:rsidRDefault="002755D6" w:rsidP="002755D6">
      <w:pPr>
        <w:pStyle w:val="vlevo"/>
      </w:pPr>
    </w:p>
    <w:p w:rsidR="002755D6" w:rsidRDefault="002755D6" w:rsidP="002755D6">
      <w:pPr>
        <w:pStyle w:val="Dvodovka1"/>
      </w:pPr>
      <w:r>
        <w:t>8. Dříve přijatá usnesení orgánů města nebo městských obvodů, která s tímto návrhem souvisí</w:t>
      </w:r>
    </w:p>
    <w:p w:rsidR="002755D6" w:rsidRDefault="002755D6" w:rsidP="002755D6">
      <w:pPr>
        <w:pStyle w:val="Paragrafneslovan"/>
        <w:rPr>
          <w:color w:val="000000"/>
        </w:rPr>
      </w:pPr>
      <w:r>
        <w:rPr>
          <w:color w:val="000000"/>
        </w:rPr>
        <w:t>Usnesení RMP č. 918 ze dne 25. 8. 2016</w:t>
      </w:r>
    </w:p>
    <w:p w:rsidR="002755D6" w:rsidRDefault="002755D6" w:rsidP="002755D6">
      <w:pPr>
        <w:pStyle w:val="Paragrafneslovan"/>
        <w:rPr>
          <w:color w:val="000000"/>
        </w:rPr>
      </w:pPr>
      <w:r>
        <w:rPr>
          <w:color w:val="000000"/>
        </w:rPr>
        <w:t>Usnesení ZMP č. 622 ze dne 15. 12. 2016</w:t>
      </w:r>
    </w:p>
    <w:p w:rsidR="00446571" w:rsidRDefault="00446571" w:rsidP="00446571">
      <w:pPr>
        <w:pStyle w:val="Paragrafneslovan"/>
        <w:rPr>
          <w:color w:val="000000"/>
        </w:rPr>
      </w:pPr>
      <w:r>
        <w:rPr>
          <w:color w:val="000000"/>
        </w:rPr>
        <w:t>Usnesení RMP č. 192 ze dne 2. 3. 2017</w:t>
      </w:r>
    </w:p>
    <w:p w:rsidR="002755D6" w:rsidRDefault="002755D6" w:rsidP="002755D6">
      <w:pPr>
        <w:pStyle w:val="Paragrafneslovan"/>
        <w:rPr>
          <w:color w:val="000000"/>
        </w:rPr>
      </w:pPr>
    </w:p>
    <w:p w:rsidR="002755D6" w:rsidRDefault="002755D6" w:rsidP="002755D6">
      <w:pPr>
        <w:pStyle w:val="Dvodovka1"/>
      </w:pPr>
      <w:r>
        <w:t>9. Závazky či pohledávky vůči městu Plzni</w:t>
      </w:r>
    </w:p>
    <w:p w:rsidR="002755D6" w:rsidRDefault="002755D6" w:rsidP="002755D6">
      <w:pPr>
        <w:pStyle w:val="Nadpis1"/>
        <w:numPr>
          <w:ilvl w:val="0"/>
          <w:numId w:val="1"/>
        </w:numPr>
        <w:tabs>
          <w:tab w:val="left" w:pos="0"/>
        </w:tabs>
        <w:rPr>
          <w:b w:val="0"/>
        </w:rPr>
      </w:pPr>
      <w:r>
        <w:rPr>
          <w:b w:val="0"/>
        </w:rPr>
        <w:t>Z dostupných zdrojů bylo zjištěno, že žadatel nemá vůči městu Plzni závazky po lhůtě splatnosti.</w:t>
      </w:r>
    </w:p>
    <w:p w:rsidR="002755D6" w:rsidRPr="008F48FC" w:rsidRDefault="002755D6" w:rsidP="002755D6"/>
    <w:p w:rsidR="002755D6" w:rsidRDefault="002755D6" w:rsidP="002755D6">
      <w:pPr>
        <w:pStyle w:val="Dvodovka1"/>
      </w:pPr>
      <w:r>
        <w:t>10. Přílohy</w:t>
      </w:r>
    </w:p>
    <w:p w:rsidR="002755D6" w:rsidRDefault="002755D6" w:rsidP="002755D6">
      <w:r>
        <w:t xml:space="preserve">Nejsou. </w:t>
      </w:r>
    </w:p>
    <w:p w:rsidR="002755D6" w:rsidRDefault="002755D6" w:rsidP="002755D6"/>
    <w:p w:rsidR="008850B2" w:rsidRDefault="008850B2" w:rsidP="008850B2">
      <w:pPr>
        <w:pStyle w:val="nadpcent"/>
        <w:pageBreakBefore/>
      </w:pPr>
      <w:r>
        <w:lastRenderedPageBreak/>
        <w:t>Důvodová zpráva k Žádosti  P/III/34</w:t>
      </w:r>
    </w:p>
    <w:p w:rsidR="008850B2" w:rsidRDefault="008850B2" w:rsidP="008850B2">
      <w:pPr>
        <w:pStyle w:val="ostzahl"/>
        <w:numPr>
          <w:ilvl w:val="0"/>
          <w:numId w:val="65"/>
        </w:numPr>
      </w:pPr>
      <w:r>
        <w:t>Název problému a jeho charakteristika</w:t>
      </w:r>
    </w:p>
    <w:p w:rsidR="008850B2" w:rsidRDefault="008E47AE" w:rsidP="008850B2">
      <w:pPr>
        <w:pStyle w:val="vlevo"/>
      </w:pPr>
      <w:r w:rsidRPr="000F1E7A">
        <w:rPr>
          <w:color w:val="000000" w:themeColor="text1"/>
        </w:rPr>
        <w:t>Žádost Západočeské galerie v</w:t>
      </w:r>
      <w:r>
        <w:rPr>
          <w:color w:val="000000" w:themeColor="text1"/>
        </w:rPr>
        <w:t> </w:t>
      </w:r>
      <w:r w:rsidRPr="000F1E7A">
        <w:rPr>
          <w:color w:val="000000" w:themeColor="text1"/>
        </w:rPr>
        <w:t>Plzni</w:t>
      </w:r>
      <w:r>
        <w:rPr>
          <w:color w:val="000000" w:themeColor="text1"/>
        </w:rPr>
        <w:t xml:space="preserve"> (</w:t>
      </w:r>
      <w:r w:rsidRPr="000F1E7A">
        <w:rPr>
          <w:color w:val="000000" w:themeColor="text1"/>
        </w:rPr>
        <w:t>dále jen ZČG</w:t>
      </w:r>
      <w:r>
        <w:rPr>
          <w:color w:val="000000" w:themeColor="text1"/>
        </w:rPr>
        <w:t>)</w:t>
      </w:r>
      <w:r w:rsidRPr="000F1E7A">
        <w:rPr>
          <w:color w:val="000000" w:themeColor="text1"/>
        </w:rPr>
        <w:t>, příspěvková organizace (IČ 00263338</w:t>
      </w:r>
      <w:r>
        <w:rPr>
          <w:color w:val="000000" w:themeColor="text1"/>
        </w:rPr>
        <w:t>),</w:t>
      </w:r>
      <w:r>
        <w:t xml:space="preserve"> </w:t>
      </w:r>
      <w:r w:rsidR="008850B2">
        <w:t>o poskytnutí dotace v rámci Jednoletého dotačního programu na podporu uměleckých a kulturních projektů pro rok 201</w:t>
      </w:r>
      <w:r w:rsidR="007162F5">
        <w:t>7</w:t>
      </w:r>
    </w:p>
    <w:p w:rsidR="008850B2" w:rsidRDefault="008850B2" w:rsidP="008850B2">
      <w:pPr>
        <w:pStyle w:val="vlevo"/>
      </w:pPr>
    </w:p>
    <w:p w:rsidR="008850B2" w:rsidRDefault="008850B2" w:rsidP="008850B2">
      <w:pPr>
        <w:pStyle w:val="ostzahl"/>
        <w:numPr>
          <w:ilvl w:val="0"/>
          <w:numId w:val="65"/>
        </w:numPr>
      </w:pPr>
      <w:r>
        <w:t>Konstatování současného stavu a jeho analýza</w:t>
      </w:r>
    </w:p>
    <w:p w:rsidR="008850B2" w:rsidRPr="000F1E7A" w:rsidRDefault="008850B2" w:rsidP="008850B2">
      <w:pPr>
        <w:pStyle w:val="Zkladntextodsazen33"/>
        <w:ind w:left="0"/>
        <w:rPr>
          <w:color w:val="000000" w:themeColor="text1"/>
        </w:rPr>
      </w:pPr>
      <w:r w:rsidRPr="000F1E7A">
        <w:rPr>
          <w:color w:val="000000" w:themeColor="text1"/>
        </w:rPr>
        <w:t>ZČG je příspěvková organizace zřízená Plzeňským krajem k zaj</w:t>
      </w:r>
      <w:r>
        <w:rPr>
          <w:color w:val="000000" w:themeColor="text1"/>
        </w:rPr>
        <w:t>ištění sbírkotvorné, výstavní a </w:t>
      </w:r>
      <w:r w:rsidRPr="000F1E7A">
        <w:rPr>
          <w:color w:val="000000" w:themeColor="text1"/>
        </w:rPr>
        <w:t>kulturní činnosti. Svoji činnost Západočeská galerie vyvíjí nepřetržitě od roku 1954. Kromě hlavní činnosti, která je dána její zřizovací listinou, ZČG úzce spolupracuje s umělci při</w:t>
      </w:r>
      <w:r>
        <w:rPr>
          <w:color w:val="000000" w:themeColor="text1"/>
        </w:rPr>
        <w:t> </w:t>
      </w:r>
      <w:r w:rsidRPr="000F1E7A">
        <w:rPr>
          <w:color w:val="000000" w:themeColor="text1"/>
        </w:rPr>
        <w:t>pořádání kulturních pořadů, ať již při příležitosti výstav a jejich vernisáží nebo spolupořadatelstvím koncertů apod.</w:t>
      </w:r>
    </w:p>
    <w:p w:rsidR="008850B2" w:rsidRPr="00B94445" w:rsidRDefault="008850B2" w:rsidP="00B94445">
      <w:pPr>
        <w:rPr>
          <w:rFonts w:cs="Aharoni"/>
          <w:color w:val="000000"/>
          <w:lang w:eastAsia="cs-CZ"/>
        </w:rPr>
      </w:pPr>
      <w:r w:rsidRPr="000F1E7A">
        <w:rPr>
          <w:color w:val="000000" w:themeColor="text1"/>
        </w:rPr>
        <w:t xml:space="preserve">ZČG </w:t>
      </w:r>
      <w:r w:rsidRPr="000F1E7A">
        <w:rPr>
          <w:color w:val="000000" w:themeColor="text1"/>
          <w:spacing w:val="-2"/>
        </w:rPr>
        <w:t>žádá</w:t>
      </w:r>
      <w:r>
        <w:rPr>
          <w:color w:val="000000" w:themeColor="text1"/>
          <w:spacing w:val="-2"/>
        </w:rPr>
        <w:t xml:space="preserve"> </w:t>
      </w:r>
      <w:r w:rsidRPr="00584BA4">
        <w:rPr>
          <w:color w:val="000000" w:themeColor="text1"/>
        </w:rPr>
        <w:t xml:space="preserve">v tematickém </w:t>
      </w:r>
      <w:r w:rsidRPr="00FA2BDA">
        <w:t>okruhu I</w:t>
      </w:r>
      <w:r w:rsidRPr="00584BA4">
        <w:rPr>
          <w:color w:val="000000" w:themeColor="text1"/>
        </w:rPr>
        <w:t>II. </w:t>
      </w:r>
      <w:r w:rsidRPr="00580EF6">
        <w:t>Jednoletého dotačního programu na podporu uměleckých a kulturních projektů pro rok 201</w:t>
      </w:r>
      <w:r w:rsidR="007162F5">
        <w:t>7</w:t>
      </w:r>
      <w:r w:rsidRPr="00584BA4">
        <w:rPr>
          <w:color w:val="000000" w:themeColor="text1"/>
        </w:rPr>
        <w:t xml:space="preserve"> na projekt</w:t>
      </w:r>
      <w:r w:rsidRPr="00580EF6">
        <w:t xml:space="preserve"> </w:t>
      </w:r>
      <w:r>
        <w:t>„Interiér duše“</w:t>
      </w:r>
      <w:r w:rsidRPr="001C0EAA">
        <w:t xml:space="preserve">. </w:t>
      </w:r>
      <w:r>
        <w:t xml:space="preserve"> </w:t>
      </w:r>
      <w:r w:rsidRPr="0094788D">
        <w:rPr>
          <w:bCs/>
        </w:rPr>
        <w:t>Výstava</w:t>
      </w:r>
      <w:r w:rsidR="00B94445">
        <w:rPr>
          <w:bCs/>
        </w:rPr>
        <w:t>, která se uskuteční ve </w:t>
      </w:r>
      <w:r w:rsidR="00B94445">
        <w:rPr>
          <w:rFonts w:cs="Aharoni"/>
          <w:color w:val="000000"/>
          <w:lang w:eastAsia="cs-CZ"/>
        </w:rPr>
        <w:t>Výstavní síni</w:t>
      </w:r>
      <w:r w:rsidR="00B94445" w:rsidRPr="008C03F4">
        <w:rPr>
          <w:rFonts w:cs="Aharoni"/>
          <w:color w:val="000000"/>
          <w:lang w:eastAsia="cs-CZ"/>
        </w:rPr>
        <w:t xml:space="preserve"> Mas</w:t>
      </w:r>
      <w:r w:rsidR="00B94445">
        <w:rPr>
          <w:rFonts w:cs="Aharoni"/>
          <w:color w:val="000000"/>
          <w:lang w:eastAsia="cs-CZ"/>
        </w:rPr>
        <w:t>né krámy</w:t>
      </w:r>
      <w:r w:rsidR="00B94445" w:rsidRPr="008C03F4">
        <w:rPr>
          <w:rFonts w:cs="Aharoni"/>
          <w:color w:val="000000"/>
          <w:lang w:eastAsia="cs-CZ"/>
        </w:rPr>
        <w:t>, leden – duben 2017</w:t>
      </w:r>
      <w:r w:rsidR="00B94445">
        <w:rPr>
          <w:rFonts w:cs="Aharoni"/>
          <w:color w:val="000000"/>
          <w:lang w:eastAsia="cs-CZ"/>
        </w:rPr>
        <w:t xml:space="preserve">, </w:t>
      </w:r>
      <w:r w:rsidRPr="0094788D">
        <w:rPr>
          <w:bCs/>
        </w:rPr>
        <w:t xml:space="preserve">se soustředí na prezentaci aktuálních uměleckých děl českých výtvarných umělců mladší a střední generace reagujících na unikátní bytové interiérové realizace Adolfa </w:t>
      </w:r>
      <w:proofErr w:type="spellStart"/>
      <w:r w:rsidRPr="0094788D">
        <w:rPr>
          <w:bCs/>
        </w:rPr>
        <w:t>Loose</w:t>
      </w:r>
      <w:proofErr w:type="spellEnd"/>
      <w:r w:rsidRPr="0094788D">
        <w:rPr>
          <w:bCs/>
        </w:rPr>
        <w:t xml:space="preserve"> v Plzni. Autoři přizvaní k účasti na výstavě reprezentují jak místní plzeňskou uměleckou scénu, tak také širší okruh českého výtvarného umění, přičemž řada z nich v Plzni alespoň krátce působila v roli pedagogů či studentů místního uměleckého vysokoškolské</w:t>
      </w:r>
      <w:r>
        <w:rPr>
          <w:bCs/>
        </w:rPr>
        <w:t>ho učiliště – Fakulty designu a </w:t>
      </w:r>
      <w:r w:rsidRPr="0094788D">
        <w:rPr>
          <w:bCs/>
        </w:rPr>
        <w:t xml:space="preserve">umění Ladislava </w:t>
      </w:r>
      <w:proofErr w:type="spellStart"/>
      <w:r w:rsidRPr="0094788D">
        <w:rPr>
          <w:bCs/>
        </w:rPr>
        <w:t>Sutnara</w:t>
      </w:r>
      <w:proofErr w:type="spellEnd"/>
      <w:r w:rsidRPr="0094788D">
        <w:rPr>
          <w:bCs/>
        </w:rPr>
        <w:t xml:space="preserve"> Západočeské univerzity. Jednotliví </w:t>
      </w:r>
      <w:r>
        <w:rPr>
          <w:bCs/>
        </w:rPr>
        <w:t>autoři ve svých dílech volně či </w:t>
      </w:r>
      <w:r w:rsidRPr="0094788D">
        <w:rPr>
          <w:bCs/>
        </w:rPr>
        <w:t>zcela provázaně rea</w:t>
      </w:r>
      <w:r w:rsidR="00B94445">
        <w:rPr>
          <w:bCs/>
        </w:rPr>
        <w:t>gují na </w:t>
      </w:r>
      <w:r w:rsidRPr="0094788D">
        <w:rPr>
          <w:bCs/>
        </w:rPr>
        <w:t>komplex otázek spojených s L</w:t>
      </w:r>
      <w:r>
        <w:rPr>
          <w:bCs/>
        </w:rPr>
        <w:t>oosovými bytovými realizacemi a </w:t>
      </w:r>
      <w:r w:rsidRPr="0094788D">
        <w:rPr>
          <w:bCs/>
        </w:rPr>
        <w:t>jejich širším estetickým, historickým či společenským kontextem.</w:t>
      </w:r>
      <w:r>
        <w:rPr>
          <w:bCs/>
        </w:rPr>
        <w:t xml:space="preserve"> </w:t>
      </w:r>
      <w:r>
        <w:rPr>
          <w:rFonts w:cs="Aharoni"/>
          <w:color w:val="000000"/>
          <w:lang w:eastAsia="cs-CZ"/>
        </w:rPr>
        <w:t>Autor koncepce výstavy a </w:t>
      </w:r>
      <w:r w:rsidRPr="0094788D">
        <w:rPr>
          <w:rFonts w:cs="Aharoni"/>
          <w:color w:val="000000"/>
          <w:lang w:eastAsia="cs-CZ"/>
        </w:rPr>
        <w:t>e</w:t>
      </w:r>
      <w:r>
        <w:rPr>
          <w:rFonts w:cs="Aharoni"/>
          <w:color w:val="000000"/>
          <w:lang w:eastAsia="cs-CZ"/>
        </w:rPr>
        <w:t xml:space="preserve">ditor katalogu je </w:t>
      </w:r>
      <w:r w:rsidRPr="0094788D">
        <w:rPr>
          <w:rFonts w:cs="Aharoni"/>
          <w:color w:val="000000"/>
          <w:lang w:eastAsia="cs-CZ"/>
        </w:rPr>
        <w:t>Michal Koleček.</w:t>
      </w:r>
    </w:p>
    <w:p w:rsidR="008850B2" w:rsidRPr="000E4447" w:rsidRDefault="008850B2" w:rsidP="008850B2">
      <w:pPr>
        <w:pStyle w:val="Zkladntextodsazen33"/>
        <w:ind w:left="0"/>
        <w:rPr>
          <w:color w:val="000000" w:themeColor="text1"/>
        </w:rPr>
      </w:pPr>
    </w:p>
    <w:p w:rsidR="008850B2" w:rsidRDefault="008850B2" w:rsidP="008850B2">
      <w:pPr>
        <w:pStyle w:val="vlevo"/>
        <w:spacing w:after="238"/>
        <w:rPr>
          <w:szCs w:val="24"/>
        </w:rPr>
      </w:pPr>
      <w:r w:rsidRPr="00580EF6">
        <w:rPr>
          <w:szCs w:val="24"/>
        </w:rPr>
        <w:t xml:space="preserve">Požadovaná částka je ve výši </w:t>
      </w:r>
      <w:r>
        <w:rPr>
          <w:szCs w:val="24"/>
        </w:rPr>
        <w:t>80</w:t>
      </w:r>
      <w:r w:rsidRPr="00580EF6">
        <w:rPr>
          <w:szCs w:val="24"/>
        </w:rPr>
        <w:t xml:space="preserve"> 000 Kč z celkových předpokládaných nákladů </w:t>
      </w:r>
      <w:r>
        <w:rPr>
          <w:szCs w:val="24"/>
        </w:rPr>
        <w:t>540 00</w:t>
      </w:r>
      <w:r w:rsidRPr="00580EF6">
        <w:rPr>
          <w:szCs w:val="24"/>
        </w:rPr>
        <w:t xml:space="preserve">0 Kč. </w:t>
      </w:r>
    </w:p>
    <w:tbl>
      <w:tblPr>
        <w:tblW w:w="9102" w:type="dxa"/>
        <w:tblLayout w:type="fixed"/>
        <w:tblCellMar>
          <w:left w:w="30" w:type="dxa"/>
          <w:right w:w="30" w:type="dxa"/>
        </w:tblCellMar>
        <w:tblLook w:val="0000" w:firstRow="0" w:lastRow="0" w:firstColumn="0" w:lastColumn="0" w:noHBand="0" w:noVBand="0"/>
      </w:tblPr>
      <w:tblGrid>
        <w:gridCol w:w="2318"/>
        <w:gridCol w:w="389"/>
        <w:gridCol w:w="3277"/>
        <w:gridCol w:w="850"/>
        <w:gridCol w:w="709"/>
        <w:gridCol w:w="851"/>
        <w:gridCol w:w="708"/>
      </w:tblGrid>
      <w:tr w:rsidR="00BB662C" w:rsidTr="001C4494">
        <w:trPr>
          <w:trHeight w:val="204"/>
        </w:trPr>
        <w:tc>
          <w:tcPr>
            <w:tcW w:w="5984" w:type="dxa"/>
            <w:gridSpan w:val="3"/>
            <w:tcBorders>
              <w:top w:val="single" w:sz="12" w:space="0" w:color="808080"/>
              <w:left w:val="single" w:sz="12" w:space="0" w:color="808080"/>
              <w:bottom w:val="single" w:sz="12" w:space="0" w:color="808080"/>
              <w:right w:val="nil"/>
            </w:tcBorders>
            <w:shd w:val="solid" w:color="C0C0C0" w:fill="auto"/>
          </w:tcPr>
          <w:p w:rsidR="00BB662C" w:rsidRDefault="00BB662C">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Souhrn za 263338 - Západočeská galerie v Plzni, příspěvková organizace</w:t>
            </w:r>
          </w:p>
        </w:tc>
        <w:tc>
          <w:tcPr>
            <w:tcW w:w="850" w:type="dxa"/>
            <w:tcBorders>
              <w:top w:val="single" w:sz="12" w:space="0" w:color="808080"/>
              <w:left w:val="nil"/>
              <w:bottom w:val="single" w:sz="12" w:space="0" w:color="808080"/>
              <w:right w:val="nil"/>
            </w:tcBorders>
            <w:shd w:val="solid" w:color="C0C0C0" w:fill="auto"/>
          </w:tcPr>
          <w:p w:rsidR="00BB662C" w:rsidRDefault="00BB662C">
            <w:pPr>
              <w:autoSpaceDE w:val="0"/>
              <w:autoSpaceDN w:val="0"/>
              <w:adjustRightInd w:val="0"/>
              <w:jc w:val="left"/>
              <w:rPr>
                <w:rFonts w:ascii="Arial" w:eastAsiaTheme="minorHAnsi" w:hAnsi="Arial" w:cs="Arial"/>
                <w:b/>
                <w:bCs/>
                <w:color w:val="000000"/>
                <w:sz w:val="14"/>
                <w:szCs w:val="14"/>
                <w:lang w:eastAsia="en-US"/>
              </w:rPr>
            </w:pPr>
          </w:p>
        </w:tc>
        <w:tc>
          <w:tcPr>
            <w:tcW w:w="709" w:type="dxa"/>
            <w:tcBorders>
              <w:top w:val="single" w:sz="12" w:space="0" w:color="808080"/>
              <w:left w:val="nil"/>
              <w:bottom w:val="single" w:sz="12" w:space="0" w:color="808080"/>
              <w:right w:val="nil"/>
            </w:tcBorders>
            <w:shd w:val="solid" w:color="C0C0C0" w:fill="auto"/>
          </w:tcPr>
          <w:p w:rsidR="00BB662C" w:rsidRDefault="00BB662C">
            <w:pPr>
              <w:autoSpaceDE w:val="0"/>
              <w:autoSpaceDN w:val="0"/>
              <w:adjustRightInd w:val="0"/>
              <w:jc w:val="left"/>
              <w:rPr>
                <w:rFonts w:ascii="Arial" w:eastAsiaTheme="minorHAnsi" w:hAnsi="Arial" w:cs="Arial"/>
                <w:b/>
                <w:bCs/>
                <w:color w:val="000000"/>
                <w:sz w:val="14"/>
                <w:szCs w:val="14"/>
                <w:lang w:eastAsia="en-US"/>
              </w:rPr>
            </w:pPr>
          </w:p>
        </w:tc>
        <w:tc>
          <w:tcPr>
            <w:tcW w:w="851" w:type="dxa"/>
            <w:tcBorders>
              <w:top w:val="single" w:sz="12" w:space="0" w:color="808080"/>
              <w:left w:val="nil"/>
              <w:bottom w:val="single" w:sz="12" w:space="0" w:color="808080"/>
              <w:right w:val="nil"/>
            </w:tcBorders>
            <w:shd w:val="solid" w:color="C0C0C0" w:fill="auto"/>
          </w:tcPr>
          <w:p w:rsidR="00BB662C" w:rsidRDefault="00BB662C">
            <w:pPr>
              <w:autoSpaceDE w:val="0"/>
              <w:autoSpaceDN w:val="0"/>
              <w:adjustRightInd w:val="0"/>
              <w:jc w:val="left"/>
              <w:rPr>
                <w:rFonts w:ascii="Arial" w:eastAsiaTheme="minorHAnsi" w:hAnsi="Arial" w:cs="Arial"/>
                <w:b/>
                <w:bCs/>
                <w:color w:val="000000"/>
                <w:sz w:val="14"/>
                <w:szCs w:val="14"/>
                <w:lang w:eastAsia="en-US"/>
              </w:rPr>
            </w:pPr>
          </w:p>
        </w:tc>
        <w:tc>
          <w:tcPr>
            <w:tcW w:w="708" w:type="dxa"/>
            <w:tcBorders>
              <w:top w:val="single" w:sz="12" w:space="0" w:color="808080"/>
              <w:left w:val="nil"/>
              <w:bottom w:val="single" w:sz="12" w:space="0" w:color="808080"/>
              <w:right w:val="single" w:sz="12" w:space="0" w:color="808080"/>
            </w:tcBorders>
            <w:shd w:val="solid" w:color="C0C0C0" w:fill="auto"/>
          </w:tcPr>
          <w:p w:rsidR="00BB662C" w:rsidRDefault="00BB662C">
            <w:pPr>
              <w:autoSpaceDE w:val="0"/>
              <w:autoSpaceDN w:val="0"/>
              <w:adjustRightInd w:val="0"/>
              <w:jc w:val="left"/>
              <w:rPr>
                <w:rFonts w:ascii="Arial" w:eastAsiaTheme="minorHAnsi" w:hAnsi="Arial" w:cs="Arial"/>
                <w:b/>
                <w:bCs/>
                <w:color w:val="000000"/>
                <w:sz w:val="14"/>
                <w:szCs w:val="14"/>
                <w:lang w:eastAsia="en-US"/>
              </w:rPr>
            </w:pPr>
          </w:p>
        </w:tc>
      </w:tr>
      <w:tr w:rsidR="00BB662C" w:rsidTr="001C4494">
        <w:trPr>
          <w:trHeight w:val="168"/>
        </w:trPr>
        <w:tc>
          <w:tcPr>
            <w:tcW w:w="2318"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3277"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850"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709"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851"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708"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BB662C" w:rsidTr="001C4494">
        <w:trPr>
          <w:trHeight w:val="180"/>
        </w:trPr>
        <w:tc>
          <w:tcPr>
            <w:tcW w:w="2318"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p>
        </w:tc>
        <w:tc>
          <w:tcPr>
            <w:tcW w:w="3277"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p>
        </w:tc>
        <w:tc>
          <w:tcPr>
            <w:tcW w:w="850"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709"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851"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708"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BB662C" w:rsidTr="001C4494">
        <w:trPr>
          <w:trHeight w:val="180"/>
        </w:trPr>
        <w:tc>
          <w:tcPr>
            <w:tcW w:w="23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27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P/IV/46 - Mnichov - zářící metropole umění (1870-1918)</w:t>
            </w:r>
          </w:p>
        </w:tc>
        <w:tc>
          <w:tcPr>
            <w:tcW w:w="850"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175 000,00</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175 000,00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AE7AF7">
        <w:trPr>
          <w:trHeight w:val="290"/>
        </w:trPr>
        <w:tc>
          <w:tcPr>
            <w:tcW w:w="23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27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Dotace P/IV/47 - Gottfried </w:t>
            </w:r>
            <w:proofErr w:type="spellStart"/>
            <w:r>
              <w:rPr>
                <w:rFonts w:ascii="Arial" w:eastAsiaTheme="minorHAnsi" w:hAnsi="Arial" w:cs="Arial"/>
                <w:color w:val="000000"/>
                <w:sz w:val="12"/>
                <w:szCs w:val="12"/>
                <w:lang w:eastAsia="en-US"/>
              </w:rPr>
              <w:t>Lindauer</w:t>
            </w:r>
            <w:proofErr w:type="spellEnd"/>
            <w:r>
              <w:rPr>
                <w:rFonts w:ascii="Arial" w:eastAsiaTheme="minorHAnsi" w:hAnsi="Arial" w:cs="Arial"/>
                <w:color w:val="000000"/>
                <w:sz w:val="12"/>
                <w:szCs w:val="12"/>
                <w:lang w:eastAsia="en-US"/>
              </w:rPr>
              <w:t xml:space="preserve"> (1839-1926), plzeňský malíř novozélandských Maorů</w:t>
            </w:r>
          </w:p>
        </w:tc>
        <w:tc>
          <w:tcPr>
            <w:tcW w:w="850"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175 000,00</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175 000,00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1C4494">
        <w:trPr>
          <w:trHeight w:val="180"/>
        </w:trPr>
        <w:tc>
          <w:tcPr>
            <w:tcW w:w="2318" w:type="dxa"/>
            <w:tcBorders>
              <w:top w:val="single" w:sz="12" w:space="0" w:color="808080"/>
              <w:left w:val="single" w:sz="12" w:space="0" w:color="808080"/>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389"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3277"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709"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350 000,00</w:t>
            </w: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350 000,00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BB662C" w:rsidTr="001C4494">
        <w:trPr>
          <w:trHeight w:val="180"/>
        </w:trPr>
        <w:tc>
          <w:tcPr>
            <w:tcW w:w="23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27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P/III/47 - Hugo </w:t>
            </w:r>
            <w:proofErr w:type="spellStart"/>
            <w:r>
              <w:rPr>
                <w:rFonts w:ascii="Arial" w:eastAsiaTheme="minorHAnsi" w:hAnsi="Arial" w:cs="Arial"/>
                <w:color w:val="000000"/>
                <w:sz w:val="12"/>
                <w:szCs w:val="12"/>
                <w:lang w:eastAsia="en-US"/>
              </w:rPr>
              <w:t>Boettinger</w:t>
            </w:r>
            <w:proofErr w:type="spellEnd"/>
            <w:r>
              <w:rPr>
                <w:rFonts w:ascii="Arial" w:eastAsiaTheme="minorHAnsi" w:hAnsi="Arial" w:cs="Arial"/>
                <w:color w:val="000000"/>
                <w:sz w:val="12"/>
                <w:szCs w:val="12"/>
                <w:lang w:eastAsia="en-US"/>
              </w:rPr>
              <w:t xml:space="preserve"> 1888-1934</w:t>
            </w:r>
          </w:p>
        </w:tc>
        <w:tc>
          <w:tcPr>
            <w:tcW w:w="850"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50 000,00</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AE7AF7">
        <w:trPr>
          <w:trHeight w:val="258"/>
        </w:trPr>
        <w:tc>
          <w:tcPr>
            <w:tcW w:w="23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27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P/III/48 - Meziválečná moderna ve sbírkách Západočeské galerie v Plzni (1918-1938)</w:t>
            </w:r>
          </w:p>
        </w:tc>
        <w:tc>
          <w:tcPr>
            <w:tcW w:w="850"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50 000,00</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AE7AF7">
        <w:trPr>
          <w:trHeight w:val="292"/>
        </w:trPr>
        <w:tc>
          <w:tcPr>
            <w:tcW w:w="23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27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Výstava "Živly v nás. Katastrofa a její obraz v kultuře 19. století" - 26.2.-</w:t>
            </w:r>
            <w:proofErr w:type="gramStart"/>
            <w:r>
              <w:rPr>
                <w:rFonts w:ascii="Arial" w:eastAsiaTheme="minorHAnsi" w:hAnsi="Arial" w:cs="Arial"/>
                <w:color w:val="000000"/>
                <w:sz w:val="12"/>
                <w:szCs w:val="12"/>
                <w:lang w:eastAsia="en-US"/>
              </w:rPr>
              <w:t>22.5.2016</w:t>
            </w:r>
            <w:proofErr w:type="gramEnd"/>
          </w:p>
        </w:tc>
        <w:tc>
          <w:tcPr>
            <w:tcW w:w="850"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1C4494">
        <w:trPr>
          <w:trHeight w:val="180"/>
        </w:trPr>
        <w:tc>
          <w:tcPr>
            <w:tcW w:w="23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MMP-Odbor prezentace a marketingu</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27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Propagace projektů ZČG</w:t>
            </w:r>
          </w:p>
        </w:tc>
        <w:tc>
          <w:tcPr>
            <w:tcW w:w="850"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1C4494">
        <w:trPr>
          <w:trHeight w:val="180"/>
        </w:trPr>
        <w:tc>
          <w:tcPr>
            <w:tcW w:w="2318" w:type="dxa"/>
            <w:tcBorders>
              <w:top w:val="single" w:sz="12" w:space="0" w:color="808080"/>
              <w:left w:val="single" w:sz="12" w:space="0" w:color="808080"/>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389"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3277"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709"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100 000,00</w:t>
            </w: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100 000,00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BB662C" w:rsidTr="001C4494">
        <w:trPr>
          <w:trHeight w:val="180"/>
        </w:trPr>
        <w:tc>
          <w:tcPr>
            <w:tcW w:w="23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27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P/III/34 - Interiér duše</w:t>
            </w:r>
          </w:p>
        </w:tc>
        <w:tc>
          <w:tcPr>
            <w:tcW w:w="850"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1C4494">
        <w:trPr>
          <w:trHeight w:val="180"/>
        </w:trPr>
        <w:tc>
          <w:tcPr>
            <w:tcW w:w="23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27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P/III/35 - Tenkrát v Evropě</w:t>
            </w:r>
          </w:p>
        </w:tc>
        <w:tc>
          <w:tcPr>
            <w:tcW w:w="850"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1C4494">
        <w:trPr>
          <w:trHeight w:val="180"/>
        </w:trPr>
        <w:tc>
          <w:tcPr>
            <w:tcW w:w="2318" w:type="dxa"/>
            <w:tcBorders>
              <w:top w:val="single" w:sz="12" w:space="0" w:color="808080"/>
              <w:left w:val="single" w:sz="12" w:space="0" w:color="808080"/>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389"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3277"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709"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BB662C" w:rsidTr="00AE7AF7">
        <w:trPr>
          <w:trHeight w:val="141"/>
        </w:trPr>
        <w:tc>
          <w:tcPr>
            <w:tcW w:w="2318" w:type="dxa"/>
            <w:tcBorders>
              <w:top w:val="single" w:sz="12" w:space="0" w:color="808080"/>
              <w:left w:val="single" w:sz="12" w:space="0" w:color="808080"/>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389"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3277"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709"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450 000,00</w:t>
            </w: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450 000,00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8850B2" w:rsidRDefault="008850B2" w:rsidP="008850B2">
      <w:pPr>
        <w:pStyle w:val="ostzahl"/>
        <w:numPr>
          <w:ilvl w:val="0"/>
          <w:numId w:val="65"/>
        </w:numPr>
        <w:spacing w:before="238" w:after="119"/>
      </w:pPr>
      <w:r>
        <w:t>Předpokládaný cílový stav</w:t>
      </w:r>
    </w:p>
    <w:p w:rsidR="008850B2" w:rsidRPr="0024049F" w:rsidRDefault="008850B2" w:rsidP="008850B2">
      <w:pPr>
        <w:pStyle w:val="Zkladntextodsazen33"/>
        <w:ind w:left="0"/>
        <w:rPr>
          <w:color w:val="000000" w:themeColor="text1"/>
        </w:rPr>
      </w:pPr>
      <w:r w:rsidRPr="000F1E7A">
        <w:rPr>
          <w:color w:val="000000" w:themeColor="text1"/>
        </w:rPr>
        <w:t xml:space="preserve">Poskytnutí dotace </w:t>
      </w:r>
      <w:r w:rsidRPr="000F1E7A">
        <w:rPr>
          <w:color w:val="000000" w:themeColor="text1"/>
          <w:spacing w:val="-2"/>
        </w:rPr>
        <w:t xml:space="preserve">z </w:t>
      </w:r>
      <w:r>
        <w:t>Jednoletého dotačního programu na podporu uměleckých a kulturních projektů pro rok 201</w:t>
      </w:r>
      <w:r w:rsidR="007162F5">
        <w:t>7</w:t>
      </w:r>
      <w:r w:rsidRPr="00584BA4">
        <w:t xml:space="preserve"> </w:t>
      </w:r>
      <w:r w:rsidRPr="000F1E7A">
        <w:rPr>
          <w:color w:val="000000" w:themeColor="text1"/>
        </w:rPr>
        <w:t>Západočeské galerii v Plzni, příspěvkové organizaci (IČ 00263338)</w:t>
      </w:r>
      <w:r>
        <w:rPr>
          <w:color w:val="000000" w:themeColor="text1"/>
        </w:rPr>
        <w:t xml:space="preserve">, </w:t>
      </w:r>
      <w:r w:rsidR="002F7368">
        <w:rPr>
          <w:color w:val="000000" w:themeColor="text1"/>
        </w:rPr>
        <w:t>na </w:t>
      </w:r>
      <w:r w:rsidRPr="000F1E7A">
        <w:rPr>
          <w:color w:val="000000" w:themeColor="text1"/>
        </w:rPr>
        <w:t>částečnou úhradu nákladů na projekt</w:t>
      </w:r>
      <w:r>
        <w:rPr>
          <w:color w:val="000000" w:themeColor="text1"/>
        </w:rPr>
        <w:t xml:space="preserve"> </w:t>
      </w:r>
      <w:r>
        <w:t>„Interiér duše“</w:t>
      </w:r>
    </w:p>
    <w:p w:rsidR="008850B2" w:rsidRPr="000F1E7A" w:rsidRDefault="008850B2" w:rsidP="008850B2">
      <w:pPr>
        <w:pStyle w:val="ostzahl"/>
        <w:rPr>
          <w:color w:val="000000" w:themeColor="text1"/>
        </w:rPr>
      </w:pPr>
      <w:r w:rsidRPr="000F1E7A">
        <w:rPr>
          <w:color w:val="000000" w:themeColor="text1"/>
        </w:rPr>
        <w:lastRenderedPageBreak/>
        <w:t>4. Navrhované varianty řešení</w:t>
      </w:r>
    </w:p>
    <w:p w:rsidR="008850B2" w:rsidRPr="0024049F" w:rsidRDefault="008850B2" w:rsidP="008850B2">
      <w:pPr>
        <w:pStyle w:val="Zkladntextodsazen33"/>
        <w:ind w:left="0"/>
        <w:rPr>
          <w:color w:val="000000" w:themeColor="text1"/>
        </w:rPr>
      </w:pPr>
      <w:r w:rsidRPr="000F1E7A">
        <w:rPr>
          <w:color w:val="000000" w:themeColor="text1"/>
        </w:rPr>
        <w:t xml:space="preserve">Poskytnout dotaci ve výši </w:t>
      </w:r>
      <w:r w:rsidR="00886CF5">
        <w:rPr>
          <w:color w:val="000000" w:themeColor="text1"/>
        </w:rPr>
        <w:t>30</w:t>
      </w:r>
      <w:r>
        <w:rPr>
          <w:color w:val="000000" w:themeColor="text1"/>
        </w:rPr>
        <w:t xml:space="preserve"> </w:t>
      </w:r>
      <w:r w:rsidRPr="000F1E7A">
        <w:rPr>
          <w:color w:val="000000" w:themeColor="text1"/>
        </w:rPr>
        <w:t>000 Kč Západočeské galerii v Plzni, příspěvkové organizaci (IČ 00263338)</w:t>
      </w:r>
      <w:r>
        <w:rPr>
          <w:color w:val="000000" w:themeColor="text1"/>
        </w:rPr>
        <w:t>,</w:t>
      </w:r>
      <w:r w:rsidRPr="000F1E7A">
        <w:rPr>
          <w:color w:val="000000" w:themeColor="text1"/>
        </w:rPr>
        <w:t xml:space="preserve"> na částečnou úhradu nákladů spojených s pořádáním projektu </w:t>
      </w:r>
      <w:r>
        <w:t>„Interiér duše“</w:t>
      </w:r>
      <w:r w:rsidRPr="001C0EAA">
        <w:t xml:space="preserve">. </w:t>
      </w:r>
      <w:r>
        <w:t xml:space="preserve"> </w:t>
      </w:r>
    </w:p>
    <w:p w:rsidR="008850B2" w:rsidRPr="000F1E7A" w:rsidRDefault="008850B2" w:rsidP="008850B2">
      <w:pPr>
        <w:pStyle w:val="Zkladntextodsazen32"/>
        <w:ind w:left="0"/>
        <w:rPr>
          <w:color w:val="000000" w:themeColor="text1"/>
        </w:rPr>
      </w:pPr>
    </w:p>
    <w:p w:rsidR="008850B2" w:rsidRDefault="008850B2" w:rsidP="008850B2">
      <w:pPr>
        <w:pStyle w:val="Dvodovka1"/>
      </w:pPr>
      <w:r>
        <w:t>5. Doporučená varianta řešení</w:t>
      </w:r>
    </w:p>
    <w:p w:rsidR="008850B2" w:rsidRDefault="00FB5B5E" w:rsidP="008850B2">
      <w:pPr>
        <w:pStyle w:val="vlevo"/>
        <w:ind w:left="426" w:hanging="426"/>
      </w:pPr>
      <w:r>
        <w:t xml:space="preserve">Navrhovaná varianta je doporučena Radou města Plzně. </w:t>
      </w:r>
    </w:p>
    <w:p w:rsidR="008850B2" w:rsidRDefault="008850B2" w:rsidP="008850B2">
      <w:pPr>
        <w:pStyle w:val="Dvodovka1"/>
        <w:ind w:left="426" w:hanging="426"/>
        <w:rPr>
          <w:b w:val="0"/>
          <w:spacing w:val="0"/>
        </w:rPr>
      </w:pPr>
    </w:p>
    <w:p w:rsidR="008850B2" w:rsidRDefault="008850B2" w:rsidP="008850B2">
      <w:pPr>
        <w:pStyle w:val="Dvodovka1"/>
      </w:pPr>
      <w:r>
        <w:t>6. Finanční nároky řešení a možnosti finančního krytí (včetně všech následných, například provozních nákladů)</w:t>
      </w:r>
    </w:p>
    <w:p w:rsidR="008850B2" w:rsidRDefault="008850B2" w:rsidP="008850B2">
      <w:pPr>
        <w:pStyle w:val="vlevo"/>
      </w:pPr>
      <w:r>
        <w:t>Finanční prostředky budou poskytnuty z částky pro dotační program schválené v rozpočtu Odboru kultury MMP na rok 2017 usnesením ZMP č. 622 ze dne 15. 12. 2016.</w:t>
      </w:r>
    </w:p>
    <w:p w:rsidR="008850B2" w:rsidRDefault="008850B2" w:rsidP="008850B2">
      <w:pPr>
        <w:pStyle w:val="vlevo"/>
      </w:pPr>
    </w:p>
    <w:p w:rsidR="008850B2" w:rsidRDefault="008850B2" w:rsidP="008850B2">
      <w:pPr>
        <w:pStyle w:val="Dvodovka1"/>
      </w:pPr>
      <w:r>
        <w:t>7. Návrh termínů realizace a určení zodpovědných pracovníků</w:t>
      </w:r>
    </w:p>
    <w:p w:rsidR="008850B2" w:rsidRDefault="008850B2" w:rsidP="008850B2">
      <w:pPr>
        <w:pStyle w:val="vlevo"/>
      </w:pPr>
      <w:r>
        <w:t>Dle ukládací části usnesení</w:t>
      </w:r>
    </w:p>
    <w:p w:rsidR="008850B2" w:rsidRDefault="008850B2" w:rsidP="008850B2">
      <w:pPr>
        <w:pStyle w:val="vlevo"/>
      </w:pPr>
    </w:p>
    <w:p w:rsidR="008850B2" w:rsidRDefault="008850B2" w:rsidP="008850B2">
      <w:pPr>
        <w:pStyle w:val="Dvodovka1"/>
      </w:pPr>
      <w:r>
        <w:t>8. Dříve přijatá usnesení orgánů města nebo městských obvodů, která s tímto návrhem souvisí</w:t>
      </w:r>
    </w:p>
    <w:p w:rsidR="008850B2" w:rsidRDefault="008850B2" w:rsidP="008850B2">
      <w:pPr>
        <w:pStyle w:val="Paragrafneslovan"/>
        <w:rPr>
          <w:color w:val="000000"/>
        </w:rPr>
      </w:pPr>
      <w:r>
        <w:rPr>
          <w:color w:val="000000"/>
        </w:rPr>
        <w:t>Usnesení RMP č. 918 ze dne 25. 8. 2016</w:t>
      </w:r>
    </w:p>
    <w:p w:rsidR="008850B2" w:rsidRDefault="008850B2" w:rsidP="008850B2">
      <w:pPr>
        <w:pStyle w:val="Paragrafneslovan"/>
        <w:rPr>
          <w:color w:val="000000"/>
        </w:rPr>
      </w:pPr>
      <w:r>
        <w:rPr>
          <w:color w:val="000000"/>
        </w:rPr>
        <w:t>Usnesení ZMP č. 622 ze dne 15. 12. 2016</w:t>
      </w:r>
    </w:p>
    <w:p w:rsidR="00446571" w:rsidRDefault="00446571" w:rsidP="00446571">
      <w:pPr>
        <w:pStyle w:val="Paragrafneslovan"/>
        <w:rPr>
          <w:color w:val="000000"/>
        </w:rPr>
      </w:pPr>
      <w:r>
        <w:rPr>
          <w:color w:val="000000"/>
        </w:rPr>
        <w:t>Usnesení RMP č. 192 ze dne 2. 3. 2017</w:t>
      </w:r>
    </w:p>
    <w:p w:rsidR="008850B2" w:rsidRDefault="008850B2" w:rsidP="008850B2">
      <w:pPr>
        <w:pStyle w:val="Paragrafneslovan"/>
        <w:rPr>
          <w:color w:val="000000"/>
        </w:rPr>
      </w:pPr>
    </w:p>
    <w:p w:rsidR="008850B2" w:rsidRDefault="008850B2" w:rsidP="008850B2">
      <w:pPr>
        <w:pStyle w:val="Dvodovka1"/>
      </w:pPr>
      <w:r>
        <w:t>9. Závazky či pohledávky vůči městu Plzni</w:t>
      </w:r>
    </w:p>
    <w:p w:rsidR="008850B2" w:rsidRDefault="008850B2" w:rsidP="008850B2">
      <w:pPr>
        <w:pStyle w:val="Nadpis1"/>
        <w:numPr>
          <w:ilvl w:val="0"/>
          <w:numId w:val="1"/>
        </w:numPr>
        <w:tabs>
          <w:tab w:val="left" w:pos="0"/>
        </w:tabs>
        <w:rPr>
          <w:b w:val="0"/>
        </w:rPr>
      </w:pPr>
      <w:r>
        <w:rPr>
          <w:b w:val="0"/>
        </w:rPr>
        <w:t>Z dostupných zdrojů bylo zjištěno, že žadatel nemá vůči městu Plzni závazky po lhůtě splatnosti.</w:t>
      </w:r>
    </w:p>
    <w:p w:rsidR="008850B2" w:rsidRPr="008F48FC" w:rsidRDefault="008850B2" w:rsidP="008850B2"/>
    <w:p w:rsidR="008850B2" w:rsidRDefault="008850B2" w:rsidP="008850B2">
      <w:pPr>
        <w:pStyle w:val="Dvodovka1"/>
      </w:pPr>
      <w:r>
        <w:t>10. Přílohy</w:t>
      </w:r>
    </w:p>
    <w:p w:rsidR="008850B2" w:rsidRDefault="008850B2" w:rsidP="008850B2">
      <w:r>
        <w:t xml:space="preserve">Nejsou. </w:t>
      </w:r>
    </w:p>
    <w:p w:rsidR="002755D6" w:rsidRDefault="002755D6" w:rsidP="002755D6"/>
    <w:p w:rsidR="007162F5" w:rsidRDefault="007162F5" w:rsidP="007162F5">
      <w:pPr>
        <w:pStyle w:val="nadpcent"/>
        <w:pageBreakBefore/>
      </w:pPr>
      <w:r>
        <w:lastRenderedPageBreak/>
        <w:t>Důvodová zpráva k Žádosti  P/III/35</w:t>
      </w:r>
    </w:p>
    <w:p w:rsidR="007162F5" w:rsidRDefault="007162F5" w:rsidP="007162F5">
      <w:pPr>
        <w:pStyle w:val="ostzahl"/>
        <w:tabs>
          <w:tab w:val="clear" w:pos="360"/>
        </w:tabs>
      </w:pPr>
      <w:r>
        <w:t>1. Název problému a jeho charakteristika</w:t>
      </w:r>
    </w:p>
    <w:p w:rsidR="007162F5" w:rsidRDefault="007162F5" w:rsidP="007162F5">
      <w:pPr>
        <w:pStyle w:val="vlevo"/>
      </w:pPr>
      <w:r w:rsidRPr="000F1E7A">
        <w:rPr>
          <w:color w:val="000000" w:themeColor="text1"/>
        </w:rPr>
        <w:t>Žádost Západočeské galerie v</w:t>
      </w:r>
      <w:r w:rsidR="00236F7E">
        <w:rPr>
          <w:color w:val="000000" w:themeColor="text1"/>
        </w:rPr>
        <w:t> </w:t>
      </w:r>
      <w:r w:rsidRPr="000F1E7A">
        <w:rPr>
          <w:color w:val="000000" w:themeColor="text1"/>
        </w:rPr>
        <w:t>Plzni</w:t>
      </w:r>
      <w:r w:rsidR="00236F7E">
        <w:rPr>
          <w:color w:val="000000" w:themeColor="text1"/>
        </w:rPr>
        <w:t xml:space="preserve"> (</w:t>
      </w:r>
      <w:r w:rsidR="00236F7E" w:rsidRPr="000F1E7A">
        <w:rPr>
          <w:color w:val="000000" w:themeColor="text1"/>
        </w:rPr>
        <w:t>dále jen ZČG</w:t>
      </w:r>
      <w:r w:rsidR="00236F7E">
        <w:rPr>
          <w:color w:val="000000" w:themeColor="text1"/>
        </w:rPr>
        <w:t>)</w:t>
      </w:r>
      <w:r w:rsidRPr="000F1E7A">
        <w:rPr>
          <w:color w:val="000000" w:themeColor="text1"/>
        </w:rPr>
        <w:t>, příspěvková organizace (IČ 00263338</w:t>
      </w:r>
      <w:r>
        <w:rPr>
          <w:color w:val="000000" w:themeColor="text1"/>
        </w:rPr>
        <w:t>)</w:t>
      </w:r>
      <w:r w:rsidR="00236F7E">
        <w:rPr>
          <w:color w:val="000000" w:themeColor="text1"/>
        </w:rPr>
        <w:t>,</w:t>
      </w:r>
      <w:r>
        <w:t xml:space="preserve"> o poskytnutí dotace v rámci Jednoletého dotačního programu na podporu uměleckých a kulturních projektů pro rok 2017</w:t>
      </w:r>
    </w:p>
    <w:p w:rsidR="007162F5" w:rsidRDefault="007162F5" w:rsidP="007162F5">
      <w:pPr>
        <w:pStyle w:val="vlevo"/>
      </w:pPr>
    </w:p>
    <w:p w:rsidR="007162F5" w:rsidRDefault="007162F5" w:rsidP="007162F5">
      <w:pPr>
        <w:pStyle w:val="ostzahl"/>
        <w:tabs>
          <w:tab w:val="clear" w:pos="360"/>
        </w:tabs>
      </w:pPr>
      <w:r>
        <w:t>2. Konstatování současného stavu a jeho analýza</w:t>
      </w:r>
    </w:p>
    <w:p w:rsidR="007162F5" w:rsidRPr="000F1E7A" w:rsidRDefault="007162F5" w:rsidP="007162F5">
      <w:pPr>
        <w:pStyle w:val="Zkladntextodsazen33"/>
        <w:ind w:left="0"/>
        <w:rPr>
          <w:color w:val="000000" w:themeColor="text1"/>
        </w:rPr>
      </w:pPr>
      <w:r w:rsidRPr="000F1E7A">
        <w:rPr>
          <w:color w:val="000000" w:themeColor="text1"/>
        </w:rPr>
        <w:t>ZČG je příspěvková organizace zřízená Plzeňským krajem k zaj</w:t>
      </w:r>
      <w:r>
        <w:rPr>
          <w:color w:val="000000" w:themeColor="text1"/>
        </w:rPr>
        <w:t>ištění sbírkotvorné, výstavní a </w:t>
      </w:r>
      <w:r w:rsidRPr="000F1E7A">
        <w:rPr>
          <w:color w:val="000000" w:themeColor="text1"/>
        </w:rPr>
        <w:t>kulturní činnosti. Svoji činnost Západočeská galerie vyvíjí nepřetržitě od roku 1954. Kromě hlavní činnosti, která je dána její zřizovací listinou, ZČG úzce spolupracuje s umělci při</w:t>
      </w:r>
      <w:r>
        <w:rPr>
          <w:color w:val="000000" w:themeColor="text1"/>
        </w:rPr>
        <w:t> </w:t>
      </w:r>
      <w:r w:rsidRPr="000F1E7A">
        <w:rPr>
          <w:color w:val="000000" w:themeColor="text1"/>
        </w:rPr>
        <w:t>pořádání kulturních pořadů, ať již při příležitosti výstav a jejich vernisáží nebo spolupořadatelstvím koncertů apod.</w:t>
      </w:r>
    </w:p>
    <w:p w:rsidR="00D838EB" w:rsidRPr="00D838EB" w:rsidRDefault="007162F5" w:rsidP="00D838EB">
      <w:pPr>
        <w:pStyle w:val="Bezmezer"/>
        <w:jc w:val="both"/>
        <w:rPr>
          <w:rFonts w:ascii="Times New Roman" w:hAnsi="Times New Roman"/>
          <w:sz w:val="24"/>
          <w:szCs w:val="24"/>
        </w:rPr>
      </w:pPr>
      <w:r w:rsidRPr="00D838EB">
        <w:rPr>
          <w:rFonts w:ascii="Times New Roman" w:hAnsi="Times New Roman"/>
          <w:color w:val="000000" w:themeColor="text1"/>
          <w:sz w:val="24"/>
          <w:szCs w:val="24"/>
        </w:rPr>
        <w:t xml:space="preserve">ZČG </w:t>
      </w:r>
      <w:r w:rsidRPr="00D838EB">
        <w:rPr>
          <w:rFonts w:ascii="Times New Roman" w:hAnsi="Times New Roman"/>
          <w:color w:val="000000" w:themeColor="text1"/>
          <w:spacing w:val="-2"/>
          <w:sz w:val="24"/>
          <w:szCs w:val="24"/>
        </w:rPr>
        <w:t xml:space="preserve">žádá </w:t>
      </w:r>
      <w:r w:rsidRPr="00D838EB">
        <w:rPr>
          <w:rFonts w:ascii="Times New Roman" w:hAnsi="Times New Roman"/>
          <w:color w:val="000000" w:themeColor="text1"/>
          <w:sz w:val="24"/>
          <w:szCs w:val="24"/>
        </w:rPr>
        <w:t xml:space="preserve">v tematickém </w:t>
      </w:r>
      <w:r w:rsidRPr="00D838EB">
        <w:rPr>
          <w:rFonts w:ascii="Times New Roman" w:hAnsi="Times New Roman"/>
          <w:sz w:val="24"/>
          <w:szCs w:val="24"/>
        </w:rPr>
        <w:t>okruhu I</w:t>
      </w:r>
      <w:r w:rsidRPr="00D838EB">
        <w:rPr>
          <w:rFonts w:ascii="Times New Roman" w:hAnsi="Times New Roman"/>
          <w:color w:val="000000" w:themeColor="text1"/>
          <w:sz w:val="24"/>
          <w:szCs w:val="24"/>
        </w:rPr>
        <w:t>II. </w:t>
      </w:r>
      <w:r w:rsidRPr="00D838EB">
        <w:rPr>
          <w:rFonts w:ascii="Times New Roman" w:hAnsi="Times New Roman"/>
          <w:sz w:val="24"/>
          <w:szCs w:val="24"/>
        </w:rPr>
        <w:t>Jednoletého dotačního programu na podporu uměleckých a kulturních projektů pro rok 2017</w:t>
      </w:r>
      <w:r w:rsidRPr="00D838EB">
        <w:rPr>
          <w:rFonts w:ascii="Times New Roman" w:hAnsi="Times New Roman"/>
          <w:color w:val="000000" w:themeColor="text1"/>
          <w:sz w:val="24"/>
          <w:szCs w:val="24"/>
        </w:rPr>
        <w:t xml:space="preserve"> na projekt</w:t>
      </w:r>
      <w:r w:rsidRPr="00D838EB">
        <w:rPr>
          <w:rFonts w:ascii="Times New Roman" w:hAnsi="Times New Roman"/>
          <w:sz w:val="24"/>
          <w:szCs w:val="24"/>
        </w:rPr>
        <w:t xml:space="preserve"> „</w:t>
      </w:r>
      <w:r w:rsidR="00D838EB" w:rsidRPr="00D838EB">
        <w:rPr>
          <w:rFonts w:ascii="Times New Roman" w:hAnsi="Times New Roman"/>
          <w:sz w:val="24"/>
          <w:szCs w:val="24"/>
        </w:rPr>
        <w:t>Tenkrát v Evropě</w:t>
      </w:r>
      <w:r w:rsidRPr="00D838EB">
        <w:rPr>
          <w:rFonts w:ascii="Times New Roman" w:hAnsi="Times New Roman"/>
          <w:sz w:val="24"/>
          <w:szCs w:val="24"/>
        </w:rPr>
        <w:t xml:space="preserve">“.  </w:t>
      </w:r>
      <w:r w:rsidR="00D838EB" w:rsidRPr="00D838EB">
        <w:rPr>
          <w:rFonts w:ascii="Times New Roman" w:hAnsi="Times New Roman"/>
          <w:sz w:val="24"/>
          <w:szCs w:val="24"/>
        </w:rPr>
        <w:t xml:space="preserve">Výstava se uskuteční v Západočeské galerii v Plzni, výstavní síni Masné krámy, Pražská 18 v termínu 21. 9. 2017 – 21. 1. 2018. Autoři koncepce výstavy jsou Hana Rousová, Marie Klimešová a Zbyněk </w:t>
      </w:r>
      <w:proofErr w:type="spellStart"/>
      <w:r w:rsidR="00D838EB" w:rsidRPr="00D838EB">
        <w:rPr>
          <w:rFonts w:ascii="Times New Roman" w:hAnsi="Times New Roman"/>
          <w:sz w:val="24"/>
          <w:szCs w:val="24"/>
        </w:rPr>
        <w:t>Baladrán</w:t>
      </w:r>
      <w:proofErr w:type="spellEnd"/>
      <w:r w:rsidR="00D838EB" w:rsidRPr="00D838EB">
        <w:rPr>
          <w:rFonts w:ascii="Times New Roman" w:hAnsi="Times New Roman"/>
          <w:sz w:val="24"/>
          <w:szCs w:val="24"/>
        </w:rPr>
        <w:t xml:space="preserve">. </w:t>
      </w:r>
      <w:r w:rsidR="00D838EB" w:rsidRPr="00D838EB">
        <w:rPr>
          <w:rFonts w:ascii="Times New Roman" w:eastAsia="Times New Roman" w:hAnsi="Times New Roman"/>
          <w:sz w:val="24"/>
          <w:szCs w:val="24"/>
          <w:lang w:eastAsia="cs-CZ"/>
        </w:rPr>
        <w:t>Výstava se zaměří na čtyřicátá léta – dobu nesvobody a neustálého nebezpečí, statisíce uprchlíků proudících napříč Evropou i</w:t>
      </w:r>
      <w:r w:rsidR="001C4494">
        <w:rPr>
          <w:rFonts w:ascii="Times New Roman" w:eastAsia="Times New Roman" w:hAnsi="Times New Roman"/>
          <w:sz w:val="24"/>
          <w:szCs w:val="24"/>
          <w:lang w:eastAsia="cs-CZ"/>
        </w:rPr>
        <w:t xml:space="preserve"> mimo ni, miliony odvlečených a </w:t>
      </w:r>
      <w:r w:rsidR="00D838EB" w:rsidRPr="00D838EB">
        <w:rPr>
          <w:rFonts w:ascii="Times New Roman" w:eastAsia="Times New Roman" w:hAnsi="Times New Roman"/>
          <w:sz w:val="24"/>
          <w:szCs w:val="24"/>
          <w:lang w:eastAsia="cs-CZ"/>
        </w:rPr>
        <w:t>zavražděných</w:t>
      </w:r>
      <w:r w:rsidR="001C4494">
        <w:rPr>
          <w:rFonts w:ascii="Times New Roman" w:eastAsia="Times New Roman" w:hAnsi="Times New Roman"/>
          <w:sz w:val="24"/>
          <w:szCs w:val="24"/>
          <w:lang w:eastAsia="cs-CZ"/>
        </w:rPr>
        <w:t>.</w:t>
      </w:r>
      <w:r w:rsidR="00D838EB" w:rsidRPr="00D838EB">
        <w:rPr>
          <w:rFonts w:ascii="Times New Roman" w:eastAsia="Times New Roman" w:hAnsi="Times New Roman"/>
          <w:sz w:val="24"/>
          <w:szCs w:val="24"/>
          <w:lang w:eastAsia="cs-CZ"/>
        </w:rPr>
        <w:t xml:space="preserve"> Jediné místo skutečné tvůrčí svobody zůstává v umělci samotném, v jeho touhách i zlobě. Umělecká díla vybraná bez zřetele na jejich skupinovou a další příslušnost, zato ale s vyhraněně soukromým až provokativním postojem ke svě</w:t>
      </w:r>
      <w:r w:rsidR="00D838EB">
        <w:rPr>
          <w:rFonts w:ascii="Times New Roman" w:eastAsia="Times New Roman" w:hAnsi="Times New Roman"/>
          <w:sz w:val="24"/>
          <w:szCs w:val="24"/>
          <w:lang w:eastAsia="cs-CZ"/>
        </w:rPr>
        <w:t>tu, budou prezentována přímo na </w:t>
      </w:r>
      <w:r w:rsidR="00D838EB" w:rsidRPr="00D838EB">
        <w:rPr>
          <w:rFonts w:ascii="Times New Roman" w:eastAsia="Times New Roman" w:hAnsi="Times New Roman"/>
          <w:sz w:val="24"/>
          <w:szCs w:val="24"/>
          <w:lang w:eastAsia="cs-CZ"/>
        </w:rPr>
        <w:t>pozadí co největšího množství malých dobových dokume</w:t>
      </w:r>
      <w:r w:rsidR="00D838EB">
        <w:rPr>
          <w:rFonts w:ascii="Times New Roman" w:eastAsia="Times New Roman" w:hAnsi="Times New Roman"/>
          <w:sz w:val="24"/>
          <w:szCs w:val="24"/>
          <w:lang w:eastAsia="cs-CZ"/>
        </w:rPr>
        <w:t>ntárních fotografií. Výstava by </w:t>
      </w:r>
      <w:r w:rsidR="00D838EB" w:rsidRPr="00D838EB">
        <w:rPr>
          <w:rFonts w:ascii="Times New Roman" w:eastAsia="Times New Roman" w:hAnsi="Times New Roman"/>
          <w:sz w:val="24"/>
          <w:szCs w:val="24"/>
          <w:lang w:eastAsia="cs-CZ"/>
        </w:rPr>
        <w:t>měla být obrazovou esejí o zachování osobní integrity v krajní existenciální situaci.</w:t>
      </w:r>
    </w:p>
    <w:p w:rsidR="007162F5" w:rsidRPr="000E4447" w:rsidRDefault="007162F5" w:rsidP="007162F5">
      <w:pPr>
        <w:pStyle w:val="Zkladntextodsazen33"/>
        <w:ind w:left="0"/>
        <w:rPr>
          <w:color w:val="000000" w:themeColor="text1"/>
        </w:rPr>
      </w:pPr>
    </w:p>
    <w:p w:rsidR="007162F5" w:rsidRDefault="007162F5" w:rsidP="007162F5">
      <w:pPr>
        <w:pStyle w:val="vlevo"/>
        <w:spacing w:after="238"/>
        <w:rPr>
          <w:szCs w:val="24"/>
        </w:rPr>
      </w:pPr>
      <w:r w:rsidRPr="00580EF6">
        <w:rPr>
          <w:szCs w:val="24"/>
        </w:rPr>
        <w:t xml:space="preserve">Požadovaná částka je ve výši </w:t>
      </w:r>
      <w:r w:rsidR="00D838EB">
        <w:rPr>
          <w:szCs w:val="24"/>
        </w:rPr>
        <w:t xml:space="preserve">100 </w:t>
      </w:r>
      <w:r w:rsidRPr="00580EF6">
        <w:rPr>
          <w:szCs w:val="24"/>
        </w:rPr>
        <w:t xml:space="preserve">000 Kč z celkových předpokládaných nákladů </w:t>
      </w:r>
      <w:r w:rsidR="00D838EB">
        <w:rPr>
          <w:szCs w:val="24"/>
        </w:rPr>
        <w:t>970</w:t>
      </w:r>
      <w:r>
        <w:rPr>
          <w:szCs w:val="24"/>
        </w:rPr>
        <w:t xml:space="preserve"> 00</w:t>
      </w:r>
      <w:r w:rsidRPr="00580EF6">
        <w:rPr>
          <w:szCs w:val="24"/>
        </w:rPr>
        <w:t xml:space="preserve">0 Kč. </w:t>
      </w:r>
    </w:p>
    <w:tbl>
      <w:tblPr>
        <w:tblW w:w="9102" w:type="dxa"/>
        <w:tblLayout w:type="fixed"/>
        <w:tblCellMar>
          <w:left w:w="30" w:type="dxa"/>
          <w:right w:w="30" w:type="dxa"/>
        </w:tblCellMar>
        <w:tblLook w:val="0000" w:firstRow="0" w:lastRow="0" w:firstColumn="0" w:lastColumn="0" w:noHBand="0" w:noVBand="0"/>
      </w:tblPr>
      <w:tblGrid>
        <w:gridCol w:w="2318"/>
        <w:gridCol w:w="389"/>
        <w:gridCol w:w="3277"/>
        <w:gridCol w:w="850"/>
        <w:gridCol w:w="993"/>
        <w:gridCol w:w="708"/>
        <w:gridCol w:w="567"/>
      </w:tblGrid>
      <w:tr w:rsidR="00BB662C" w:rsidTr="001C4494">
        <w:trPr>
          <w:trHeight w:val="204"/>
        </w:trPr>
        <w:tc>
          <w:tcPr>
            <w:tcW w:w="5984" w:type="dxa"/>
            <w:gridSpan w:val="3"/>
            <w:tcBorders>
              <w:top w:val="single" w:sz="12" w:space="0" w:color="808080"/>
              <w:left w:val="single" w:sz="12" w:space="0" w:color="808080"/>
              <w:bottom w:val="single" w:sz="12" w:space="0" w:color="808080"/>
              <w:right w:val="nil"/>
            </w:tcBorders>
            <w:shd w:val="solid" w:color="C0C0C0" w:fill="auto"/>
          </w:tcPr>
          <w:p w:rsidR="00BB662C" w:rsidRDefault="00BB662C">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Souhrn za 263338 - Západočeská galerie v Plzni, příspěvková organizace</w:t>
            </w:r>
          </w:p>
        </w:tc>
        <w:tc>
          <w:tcPr>
            <w:tcW w:w="850" w:type="dxa"/>
            <w:tcBorders>
              <w:top w:val="single" w:sz="12" w:space="0" w:color="808080"/>
              <w:left w:val="nil"/>
              <w:bottom w:val="single" w:sz="12" w:space="0" w:color="808080"/>
              <w:right w:val="nil"/>
            </w:tcBorders>
            <w:shd w:val="solid" w:color="C0C0C0" w:fill="auto"/>
          </w:tcPr>
          <w:p w:rsidR="00BB662C" w:rsidRDefault="00BB662C">
            <w:pPr>
              <w:autoSpaceDE w:val="0"/>
              <w:autoSpaceDN w:val="0"/>
              <w:adjustRightInd w:val="0"/>
              <w:jc w:val="left"/>
              <w:rPr>
                <w:rFonts w:ascii="Arial" w:eastAsiaTheme="minorHAnsi" w:hAnsi="Arial" w:cs="Arial"/>
                <w:b/>
                <w:bCs/>
                <w:color w:val="000000"/>
                <w:sz w:val="14"/>
                <w:szCs w:val="14"/>
                <w:lang w:eastAsia="en-US"/>
              </w:rPr>
            </w:pPr>
          </w:p>
        </w:tc>
        <w:tc>
          <w:tcPr>
            <w:tcW w:w="993" w:type="dxa"/>
            <w:tcBorders>
              <w:top w:val="single" w:sz="12" w:space="0" w:color="808080"/>
              <w:left w:val="nil"/>
              <w:bottom w:val="single" w:sz="12" w:space="0" w:color="808080"/>
              <w:right w:val="nil"/>
            </w:tcBorders>
            <w:shd w:val="solid" w:color="C0C0C0" w:fill="auto"/>
          </w:tcPr>
          <w:p w:rsidR="00BB662C" w:rsidRDefault="00BB662C">
            <w:pPr>
              <w:autoSpaceDE w:val="0"/>
              <w:autoSpaceDN w:val="0"/>
              <w:adjustRightInd w:val="0"/>
              <w:jc w:val="left"/>
              <w:rPr>
                <w:rFonts w:ascii="Arial" w:eastAsiaTheme="minorHAnsi" w:hAnsi="Arial" w:cs="Arial"/>
                <w:b/>
                <w:bCs/>
                <w:color w:val="000000"/>
                <w:sz w:val="14"/>
                <w:szCs w:val="14"/>
                <w:lang w:eastAsia="en-US"/>
              </w:rPr>
            </w:pPr>
          </w:p>
        </w:tc>
        <w:tc>
          <w:tcPr>
            <w:tcW w:w="708" w:type="dxa"/>
            <w:tcBorders>
              <w:top w:val="single" w:sz="12" w:space="0" w:color="808080"/>
              <w:left w:val="nil"/>
              <w:bottom w:val="single" w:sz="12" w:space="0" w:color="808080"/>
              <w:right w:val="nil"/>
            </w:tcBorders>
            <w:shd w:val="solid" w:color="C0C0C0" w:fill="auto"/>
          </w:tcPr>
          <w:p w:rsidR="00BB662C" w:rsidRDefault="00BB662C">
            <w:pPr>
              <w:autoSpaceDE w:val="0"/>
              <w:autoSpaceDN w:val="0"/>
              <w:adjustRightInd w:val="0"/>
              <w:jc w:val="left"/>
              <w:rPr>
                <w:rFonts w:ascii="Arial" w:eastAsiaTheme="minorHAnsi" w:hAnsi="Arial" w:cs="Arial"/>
                <w:b/>
                <w:bCs/>
                <w:color w:val="000000"/>
                <w:sz w:val="14"/>
                <w:szCs w:val="14"/>
                <w:lang w:eastAsia="en-US"/>
              </w:rPr>
            </w:pPr>
          </w:p>
        </w:tc>
        <w:tc>
          <w:tcPr>
            <w:tcW w:w="567" w:type="dxa"/>
            <w:tcBorders>
              <w:top w:val="single" w:sz="12" w:space="0" w:color="808080"/>
              <w:left w:val="nil"/>
              <w:bottom w:val="single" w:sz="12" w:space="0" w:color="808080"/>
              <w:right w:val="single" w:sz="12" w:space="0" w:color="808080"/>
            </w:tcBorders>
            <w:shd w:val="solid" w:color="C0C0C0" w:fill="auto"/>
          </w:tcPr>
          <w:p w:rsidR="00BB662C" w:rsidRDefault="00BB662C">
            <w:pPr>
              <w:autoSpaceDE w:val="0"/>
              <w:autoSpaceDN w:val="0"/>
              <w:adjustRightInd w:val="0"/>
              <w:jc w:val="left"/>
              <w:rPr>
                <w:rFonts w:ascii="Arial" w:eastAsiaTheme="minorHAnsi" w:hAnsi="Arial" w:cs="Arial"/>
                <w:b/>
                <w:bCs/>
                <w:color w:val="000000"/>
                <w:sz w:val="14"/>
                <w:szCs w:val="14"/>
                <w:lang w:eastAsia="en-US"/>
              </w:rPr>
            </w:pPr>
          </w:p>
        </w:tc>
      </w:tr>
      <w:tr w:rsidR="00BB662C" w:rsidTr="001C4494">
        <w:trPr>
          <w:trHeight w:val="168"/>
        </w:trPr>
        <w:tc>
          <w:tcPr>
            <w:tcW w:w="2318"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3277"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850"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993"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708"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567"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BB662C" w:rsidTr="001C4494">
        <w:trPr>
          <w:trHeight w:val="180"/>
        </w:trPr>
        <w:tc>
          <w:tcPr>
            <w:tcW w:w="2318"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p>
        </w:tc>
        <w:tc>
          <w:tcPr>
            <w:tcW w:w="3277"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p>
        </w:tc>
        <w:tc>
          <w:tcPr>
            <w:tcW w:w="850"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993"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708"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567"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BB662C" w:rsidTr="001C4494">
        <w:trPr>
          <w:trHeight w:val="180"/>
        </w:trPr>
        <w:tc>
          <w:tcPr>
            <w:tcW w:w="23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27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P/IV/46 - Mnichov - zářící metropole umění (1870-1918)</w:t>
            </w:r>
          </w:p>
        </w:tc>
        <w:tc>
          <w:tcPr>
            <w:tcW w:w="850"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175 000,00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175 000,00</w:t>
            </w:r>
          </w:p>
        </w:tc>
        <w:tc>
          <w:tcPr>
            <w:tcW w:w="56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236F7E">
        <w:trPr>
          <w:trHeight w:val="290"/>
        </w:trPr>
        <w:tc>
          <w:tcPr>
            <w:tcW w:w="23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27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Dotace P/IV/47 - Gottfried </w:t>
            </w:r>
            <w:proofErr w:type="spellStart"/>
            <w:r>
              <w:rPr>
                <w:rFonts w:ascii="Arial" w:eastAsiaTheme="minorHAnsi" w:hAnsi="Arial" w:cs="Arial"/>
                <w:color w:val="000000"/>
                <w:sz w:val="12"/>
                <w:szCs w:val="12"/>
                <w:lang w:eastAsia="en-US"/>
              </w:rPr>
              <w:t>Lindauer</w:t>
            </w:r>
            <w:proofErr w:type="spellEnd"/>
            <w:r>
              <w:rPr>
                <w:rFonts w:ascii="Arial" w:eastAsiaTheme="minorHAnsi" w:hAnsi="Arial" w:cs="Arial"/>
                <w:color w:val="000000"/>
                <w:sz w:val="12"/>
                <w:szCs w:val="12"/>
                <w:lang w:eastAsia="en-US"/>
              </w:rPr>
              <w:t xml:space="preserve"> (1839-1926), plzeňský malíř novozélandských Maorů</w:t>
            </w:r>
          </w:p>
        </w:tc>
        <w:tc>
          <w:tcPr>
            <w:tcW w:w="850"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175 000,00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175 000,00</w:t>
            </w:r>
          </w:p>
        </w:tc>
        <w:tc>
          <w:tcPr>
            <w:tcW w:w="56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1C4494">
        <w:trPr>
          <w:trHeight w:val="180"/>
        </w:trPr>
        <w:tc>
          <w:tcPr>
            <w:tcW w:w="2318" w:type="dxa"/>
            <w:tcBorders>
              <w:top w:val="single" w:sz="12" w:space="0" w:color="808080"/>
              <w:left w:val="single" w:sz="12" w:space="0" w:color="808080"/>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389"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3277"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350 000,00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350 000,00</w:t>
            </w:r>
          </w:p>
        </w:tc>
        <w:tc>
          <w:tcPr>
            <w:tcW w:w="567"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BB662C" w:rsidTr="001C4494">
        <w:trPr>
          <w:trHeight w:val="180"/>
        </w:trPr>
        <w:tc>
          <w:tcPr>
            <w:tcW w:w="23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27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P/III/47 - Hugo </w:t>
            </w:r>
            <w:proofErr w:type="spellStart"/>
            <w:r>
              <w:rPr>
                <w:rFonts w:ascii="Arial" w:eastAsiaTheme="minorHAnsi" w:hAnsi="Arial" w:cs="Arial"/>
                <w:color w:val="000000"/>
                <w:sz w:val="12"/>
                <w:szCs w:val="12"/>
                <w:lang w:eastAsia="en-US"/>
              </w:rPr>
              <w:t>Boettinger</w:t>
            </w:r>
            <w:proofErr w:type="spellEnd"/>
            <w:r>
              <w:rPr>
                <w:rFonts w:ascii="Arial" w:eastAsiaTheme="minorHAnsi" w:hAnsi="Arial" w:cs="Arial"/>
                <w:color w:val="000000"/>
                <w:sz w:val="12"/>
                <w:szCs w:val="12"/>
                <w:lang w:eastAsia="en-US"/>
              </w:rPr>
              <w:t xml:space="preserve"> 1888-1934</w:t>
            </w:r>
          </w:p>
        </w:tc>
        <w:tc>
          <w:tcPr>
            <w:tcW w:w="850"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50 000,00</w:t>
            </w:r>
          </w:p>
        </w:tc>
        <w:tc>
          <w:tcPr>
            <w:tcW w:w="56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236F7E">
        <w:trPr>
          <w:trHeight w:val="258"/>
        </w:trPr>
        <w:tc>
          <w:tcPr>
            <w:tcW w:w="23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27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P/III/48 - Meziválečná moderna ve sbírkách Západočeské galerie v Plzni (1918-1938)</w:t>
            </w:r>
          </w:p>
        </w:tc>
        <w:tc>
          <w:tcPr>
            <w:tcW w:w="850"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50 000,00</w:t>
            </w:r>
          </w:p>
        </w:tc>
        <w:tc>
          <w:tcPr>
            <w:tcW w:w="56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236F7E">
        <w:trPr>
          <w:trHeight w:val="234"/>
        </w:trPr>
        <w:tc>
          <w:tcPr>
            <w:tcW w:w="23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27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Výstava "Živly v nás. Katastrofa a její obraz v kultuře 19. století" - 26.2.-</w:t>
            </w:r>
            <w:proofErr w:type="gramStart"/>
            <w:r>
              <w:rPr>
                <w:rFonts w:ascii="Arial" w:eastAsiaTheme="minorHAnsi" w:hAnsi="Arial" w:cs="Arial"/>
                <w:color w:val="000000"/>
                <w:sz w:val="12"/>
                <w:szCs w:val="12"/>
                <w:lang w:eastAsia="en-US"/>
              </w:rPr>
              <w:t>22.5.2016</w:t>
            </w:r>
            <w:proofErr w:type="gramEnd"/>
          </w:p>
        </w:tc>
        <w:tc>
          <w:tcPr>
            <w:tcW w:w="850"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56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1C4494">
        <w:trPr>
          <w:trHeight w:val="180"/>
        </w:trPr>
        <w:tc>
          <w:tcPr>
            <w:tcW w:w="23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MMP-Odbor prezentace a marketingu</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27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Propagace projektů ZČG</w:t>
            </w:r>
          </w:p>
        </w:tc>
        <w:tc>
          <w:tcPr>
            <w:tcW w:w="850"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56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1C4494">
        <w:trPr>
          <w:trHeight w:val="180"/>
        </w:trPr>
        <w:tc>
          <w:tcPr>
            <w:tcW w:w="2318" w:type="dxa"/>
            <w:tcBorders>
              <w:top w:val="single" w:sz="12" w:space="0" w:color="808080"/>
              <w:left w:val="single" w:sz="12" w:space="0" w:color="808080"/>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389"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3277"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100 000,00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100 000,00</w:t>
            </w:r>
          </w:p>
        </w:tc>
        <w:tc>
          <w:tcPr>
            <w:tcW w:w="567"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BB662C" w:rsidTr="001C4494">
        <w:trPr>
          <w:trHeight w:val="180"/>
        </w:trPr>
        <w:tc>
          <w:tcPr>
            <w:tcW w:w="23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27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P/III/34 - Interiér duše</w:t>
            </w:r>
          </w:p>
        </w:tc>
        <w:tc>
          <w:tcPr>
            <w:tcW w:w="850"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56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1C4494">
        <w:trPr>
          <w:trHeight w:val="180"/>
        </w:trPr>
        <w:tc>
          <w:tcPr>
            <w:tcW w:w="23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27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P/III/35 - Tenkrát v Evropě</w:t>
            </w:r>
          </w:p>
        </w:tc>
        <w:tc>
          <w:tcPr>
            <w:tcW w:w="850"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993"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56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1C4494">
        <w:trPr>
          <w:trHeight w:val="180"/>
        </w:trPr>
        <w:tc>
          <w:tcPr>
            <w:tcW w:w="2318" w:type="dxa"/>
            <w:tcBorders>
              <w:top w:val="single" w:sz="12" w:space="0" w:color="808080"/>
              <w:left w:val="single" w:sz="12" w:space="0" w:color="808080"/>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389"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3277"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567"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BB662C" w:rsidTr="001C4494">
        <w:trPr>
          <w:trHeight w:val="180"/>
        </w:trPr>
        <w:tc>
          <w:tcPr>
            <w:tcW w:w="2318" w:type="dxa"/>
            <w:tcBorders>
              <w:top w:val="single" w:sz="12" w:space="0" w:color="808080"/>
              <w:left w:val="single" w:sz="12" w:space="0" w:color="808080"/>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389"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3277"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450 000,00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450 000,00</w:t>
            </w:r>
          </w:p>
        </w:tc>
        <w:tc>
          <w:tcPr>
            <w:tcW w:w="567"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7162F5" w:rsidRDefault="007162F5" w:rsidP="007162F5">
      <w:pPr>
        <w:pStyle w:val="ostzahl"/>
        <w:tabs>
          <w:tab w:val="clear" w:pos="360"/>
        </w:tabs>
        <w:spacing w:before="238" w:after="119"/>
      </w:pPr>
      <w:r>
        <w:t>3. Předpokládaný cílový stav</w:t>
      </w:r>
    </w:p>
    <w:p w:rsidR="007162F5" w:rsidRPr="0024049F" w:rsidRDefault="007162F5" w:rsidP="007162F5">
      <w:pPr>
        <w:pStyle w:val="Zkladntextodsazen33"/>
        <w:ind w:left="0"/>
        <w:rPr>
          <w:color w:val="000000" w:themeColor="text1"/>
        </w:rPr>
      </w:pPr>
      <w:r w:rsidRPr="000F1E7A">
        <w:rPr>
          <w:color w:val="000000" w:themeColor="text1"/>
        </w:rPr>
        <w:t xml:space="preserve">Poskytnutí dotace </w:t>
      </w:r>
      <w:r w:rsidRPr="000F1E7A">
        <w:rPr>
          <w:color w:val="000000" w:themeColor="text1"/>
          <w:spacing w:val="-2"/>
        </w:rPr>
        <w:t xml:space="preserve">z </w:t>
      </w:r>
      <w:r>
        <w:t>Jednoletého dotačního programu na podporu uměleckých a kulturních projektů pro rok 2017</w:t>
      </w:r>
      <w:r w:rsidRPr="00584BA4">
        <w:t xml:space="preserve"> </w:t>
      </w:r>
      <w:r w:rsidRPr="000F1E7A">
        <w:rPr>
          <w:color w:val="000000" w:themeColor="text1"/>
        </w:rPr>
        <w:t>Západočeské galerii v Plzni, příspěvkové organizaci (IČ 00263338)</w:t>
      </w:r>
      <w:r>
        <w:rPr>
          <w:color w:val="000000" w:themeColor="text1"/>
        </w:rPr>
        <w:t xml:space="preserve">, </w:t>
      </w:r>
      <w:r w:rsidR="00D838EB">
        <w:rPr>
          <w:color w:val="000000" w:themeColor="text1"/>
        </w:rPr>
        <w:t>na </w:t>
      </w:r>
      <w:r w:rsidRPr="000F1E7A">
        <w:rPr>
          <w:color w:val="000000" w:themeColor="text1"/>
        </w:rPr>
        <w:t>částečnou úhradu nákladů na projekt</w:t>
      </w:r>
      <w:r>
        <w:rPr>
          <w:color w:val="000000" w:themeColor="text1"/>
        </w:rPr>
        <w:t xml:space="preserve"> </w:t>
      </w:r>
      <w:r w:rsidR="00D838EB">
        <w:t>„Tenkrát v Evropě“</w:t>
      </w:r>
    </w:p>
    <w:p w:rsidR="007162F5" w:rsidRPr="000F1E7A" w:rsidRDefault="007162F5" w:rsidP="007162F5">
      <w:pPr>
        <w:pStyle w:val="ostzahl"/>
        <w:rPr>
          <w:color w:val="000000" w:themeColor="text1"/>
        </w:rPr>
      </w:pPr>
      <w:r w:rsidRPr="000F1E7A">
        <w:rPr>
          <w:color w:val="000000" w:themeColor="text1"/>
        </w:rPr>
        <w:lastRenderedPageBreak/>
        <w:t>4. Navrhované varianty řešení</w:t>
      </w:r>
    </w:p>
    <w:p w:rsidR="007162F5" w:rsidRPr="0024049F" w:rsidRDefault="007162F5" w:rsidP="007162F5">
      <w:pPr>
        <w:pStyle w:val="Zkladntextodsazen33"/>
        <w:ind w:left="0"/>
        <w:rPr>
          <w:color w:val="000000" w:themeColor="text1"/>
        </w:rPr>
      </w:pPr>
      <w:r w:rsidRPr="000F1E7A">
        <w:rPr>
          <w:color w:val="000000" w:themeColor="text1"/>
        </w:rPr>
        <w:t xml:space="preserve">Poskytnout dotaci ve výši </w:t>
      </w:r>
      <w:r w:rsidR="00886CF5">
        <w:rPr>
          <w:color w:val="000000" w:themeColor="text1"/>
        </w:rPr>
        <w:t>65</w:t>
      </w:r>
      <w:r>
        <w:rPr>
          <w:color w:val="000000" w:themeColor="text1"/>
        </w:rPr>
        <w:t xml:space="preserve"> </w:t>
      </w:r>
      <w:r w:rsidRPr="000F1E7A">
        <w:rPr>
          <w:color w:val="000000" w:themeColor="text1"/>
        </w:rPr>
        <w:t>000 Kč Západočeské galerii v Plzni, příspěvkové organizaci (IČ</w:t>
      </w:r>
      <w:r w:rsidR="00236F7E">
        <w:rPr>
          <w:color w:val="000000" w:themeColor="text1"/>
        </w:rPr>
        <w:t> </w:t>
      </w:r>
      <w:r w:rsidRPr="000F1E7A">
        <w:rPr>
          <w:color w:val="000000" w:themeColor="text1"/>
        </w:rPr>
        <w:t>00263338)</w:t>
      </w:r>
      <w:r>
        <w:rPr>
          <w:color w:val="000000" w:themeColor="text1"/>
        </w:rPr>
        <w:t>,</w:t>
      </w:r>
      <w:r w:rsidRPr="000F1E7A">
        <w:rPr>
          <w:color w:val="000000" w:themeColor="text1"/>
        </w:rPr>
        <w:t xml:space="preserve"> na částečnou úhradu nákladů spojených s pořádáním projektu </w:t>
      </w:r>
      <w:r w:rsidR="00D838EB">
        <w:t>„Tenkrát v Evropě“</w:t>
      </w:r>
      <w:r w:rsidR="00D838EB" w:rsidRPr="001C0EAA">
        <w:t xml:space="preserve">. </w:t>
      </w:r>
      <w:r w:rsidR="00D838EB">
        <w:t xml:space="preserve"> </w:t>
      </w:r>
    </w:p>
    <w:p w:rsidR="007162F5" w:rsidRPr="000F1E7A" w:rsidRDefault="007162F5" w:rsidP="007162F5">
      <w:pPr>
        <w:pStyle w:val="Zkladntextodsazen32"/>
        <w:ind w:left="0"/>
        <w:rPr>
          <w:color w:val="000000" w:themeColor="text1"/>
        </w:rPr>
      </w:pPr>
    </w:p>
    <w:p w:rsidR="007162F5" w:rsidRDefault="007162F5" w:rsidP="007162F5">
      <w:pPr>
        <w:pStyle w:val="Dvodovka1"/>
      </w:pPr>
      <w:r>
        <w:t>5. Doporučená varianta řešení</w:t>
      </w:r>
    </w:p>
    <w:p w:rsidR="007162F5" w:rsidRDefault="00FB5B5E" w:rsidP="007162F5">
      <w:pPr>
        <w:pStyle w:val="vlevo"/>
        <w:ind w:left="426" w:hanging="426"/>
      </w:pPr>
      <w:r>
        <w:t xml:space="preserve">Navrhovaná varianta je doporučena Radou města Plzně. </w:t>
      </w:r>
    </w:p>
    <w:p w:rsidR="007162F5" w:rsidRDefault="007162F5" w:rsidP="007162F5">
      <w:pPr>
        <w:pStyle w:val="Dvodovka1"/>
        <w:ind w:left="426" w:hanging="426"/>
        <w:rPr>
          <w:b w:val="0"/>
          <w:spacing w:val="0"/>
        </w:rPr>
      </w:pPr>
    </w:p>
    <w:p w:rsidR="007162F5" w:rsidRDefault="007162F5" w:rsidP="007162F5">
      <w:pPr>
        <w:pStyle w:val="Dvodovka1"/>
      </w:pPr>
      <w:r>
        <w:t>6. Finanční nároky řešení a možnosti finančního krytí (včetně všech následných, například provozních nákladů)</w:t>
      </w:r>
    </w:p>
    <w:p w:rsidR="007162F5" w:rsidRDefault="007162F5" w:rsidP="007162F5">
      <w:pPr>
        <w:pStyle w:val="vlevo"/>
      </w:pPr>
      <w:r>
        <w:t>Finanční prostředky budou poskytnuty z částky pro dotační program schválené v rozpočtu Odboru kultury MMP na rok 2017 usnesením ZMP č. 622 ze dne 15. 12. 2016.</w:t>
      </w:r>
    </w:p>
    <w:p w:rsidR="007162F5" w:rsidRDefault="007162F5" w:rsidP="007162F5">
      <w:pPr>
        <w:pStyle w:val="vlevo"/>
      </w:pPr>
    </w:p>
    <w:p w:rsidR="007162F5" w:rsidRDefault="007162F5" w:rsidP="007162F5">
      <w:pPr>
        <w:pStyle w:val="Dvodovka1"/>
      </w:pPr>
      <w:r>
        <w:t>7. Návrh termínů realizace a určení zodpovědných pracovníků</w:t>
      </w:r>
    </w:p>
    <w:p w:rsidR="007162F5" w:rsidRDefault="007162F5" w:rsidP="007162F5">
      <w:pPr>
        <w:pStyle w:val="vlevo"/>
      </w:pPr>
      <w:r>
        <w:t>Dle ukládací části usnesení</w:t>
      </w:r>
    </w:p>
    <w:p w:rsidR="007162F5" w:rsidRDefault="007162F5" w:rsidP="007162F5">
      <w:pPr>
        <w:pStyle w:val="vlevo"/>
      </w:pPr>
    </w:p>
    <w:p w:rsidR="007162F5" w:rsidRDefault="007162F5" w:rsidP="007162F5">
      <w:pPr>
        <w:pStyle w:val="Dvodovka1"/>
      </w:pPr>
      <w:r>
        <w:t>8. Dříve přijatá usnesení orgánů města nebo městských obvodů, která s tímto návrhem souvisí</w:t>
      </w:r>
    </w:p>
    <w:p w:rsidR="007162F5" w:rsidRDefault="007162F5" w:rsidP="007162F5">
      <w:pPr>
        <w:pStyle w:val="Paragrafneslovan"/>
        <w:rPr>
          <w:color w:val="000000"/>
        </w:rPr>
      </w:pPr>
      <w:r>
        <w:rPr>
          <w:color w:val="000000"/>
        </w:rPr>
        <w:t>Usnesení RMP č. 918 ze dne 25. 8. 2016</w:t>
      </w:r>
    </w:p>
    <w:p w:rsidR="007162F5" w:rsidRDefault="007162F5" w:rsidP="007162F5">
      <w:pPr>
        <w:pStyle w:val="Paragrafneslovan"/>
        <w:rPr>
          <w:color w:val="000000"/>
        </w:rPr>
      </w:pPr>
      <w:r>
        <w:rPr>
          <w:color w:val="000000"/>
        </w:rPr>
        <w:t>Usnesení ZMP č. 622 ze dne 15. 12. 2016</w:t>
      </w:r>
    </w:p>
    <w:p w:rsidR="00446571" w:rsidRDefault="00446571" w:rsidP="00446571">
      <w:pPr>
        <w:pStyle w:val="Paragrafneslovan"/>
        <w:rPr>
          <w:color w:val="000000"/>
        </w:rPr>
      </w:pPr>
      <w:r>
        <w:rPr>
          <w:color w:val="000000"/>
        </w:rPr>
        <w:t>Usnesení RMP č. 192 ze dne 2. 3. 2017</w:t>
      </w:r>
    </w:p>
    <w:p w:rsidR="007162F5" w:rsidRDefault="007162F5" w:rsidP="007162F5">
      <w:pPr>
        <w:pStyle w:val="Paragrafneslovan"/>
        <w:rPr>
          <w:color w:val="000000"/>
        </w:rPr>
      </w:pPr>
    </w:p>
    <w:p w:rsidR="007162F5" w:rsidRDefault="007162F5" w:rsidP="007162F5">
      <w:pPr>
        <w:pStyle w:val="Dvodovka1"/>
      </w:pPr>
      <w:r>
        <w:t>9. Závazky či pohledávky vůči městu Plzni</w:t>
      </w:r>
    </w:p>
    <w:p w:rsidR="007162F5" w:rsidRDefault="007162F5" w:rsidP="007162F5">
      <w:pPr>
        <w:pStyle w:val="Nadpis1"/>
        <w:numPr>
          <w:ilvl w:val="0"/>
          <w:numId w:val="1"/>
        </w:numPr>
        <w:tabs>
          <w:tab w:val="left" w:pos="0"/>
        </w:tabs>
        <w:rPr>
          <w:b w:val="0"/>
        </w:rPr>
      </w:pPr>
      <w:r>
        <w:rPr>
          <w:b w:val="0"/>
        </w:rPr>
        <w:t>Z dostupných zdrojů bylo zjištěno, že žadatel nemá vůči městu Plzni závazky po lhůtě splatnosti.</w:t>
      </w:r>
    </w:p>
    <w:p w:rsidR="007162F5" w:rsidRPr="008F48FC" w:rsidRDefault="007162F5" w:rsidP="007162F5"/>
    <w:p w:rsidR="007162F5" w:rsidRDefault="007162F5" w:rsidP="007162F5">
      <w:pPr>
        <w:pStyle w:val="Dvodovka1"/>
      </w:pPr>
      <w:r>
        <w:t>10. Přílohy</w:t>
      </w:r>
    </w:p>
    <w:p w:rsidR="007162F5" w:rsidRDefault="007162F5" w:rsidP="007162F5">
      <w:r>
        <w:t xml:space="preserve">Nejsou. </w:t>
      </w:r>
    </w:p>
    <w:p w:rsidR="007162F5" w:rsidRDefault="007162F5" w:rsidP="007162F5"/>
    <w:p w:rsidR="007162F5" w:rsidRDefault="007162F5" w:rsidP="007162F5"/>
    <w:p w:rsidR="00EF0774" w:rsidRDefault="00EF0774" w:rsidP="00EF0774">
      <w:pPr>
        <w:pStyle w:val="nadpcent"/>
        <w:pageBreakBefore/>
      </w:pPr>
      <w:r>
        <w:lastRenderedPageBreak/>
        <w:t>Důvodová zpráva k Žádosti  P/III/3</w:t>
      </w:r>
      <w:r w:rsidR="00023094">
        <w:t>6</w:t>
      </w:r>
    </w:p>
    <w:p w:rsidR="00EF0774" w:rsidRDefault="00EF0774" w:rsidP="00EF0774">
      <w:pPr>
        <w:pStyle w:val="ostzahl"/>
        <w:numPr>
          <w:ilvl w:val="0"/>
          <w:numId w:val="66"/>
        </w:numPr>
      </w:pPr>
      <w:r>
        <w:t>Název problému a jeho charakteristika</w:t>
      </w:r>
    </w:p>
    <w:p w:rsidR="00EF0774" w:rsidRDefault="00EF0774" w:rsidP="00EF0774">
      <w:pPr>
        <w:pStyle w:val="vlevo"/>
      </w:pPr>
      <w:r w:rsidRPr="000F1E7A">
        <w:rPr>
          <w:color w:val="000000" w:themeColor="text1"/>
        </w:rPr>
        <w:t>Žádost Západočeského hudebního centra (IČ 64353915)</w:t>
      </w:r>
      <w:r w:rsidR="001C4494">
        <w:rPr>
          <w:color w:val="000000" w:themeColor="text1"/>
        </w:rPr>
        <w:t xml:space="preserve"> </w:t>
      </w:r>
      <w:r>
        <w:t>o poskytnutí dotace v rámci Jednoletého dotačního programu na podporu uměleckých a kulturních projektů pro rok 201</w:t>
      </w:r>
      <w:r w:rsidR="00023094">
        <w:t>7</w:t>
      </w:r>
    </w:p>
    <w:p w:rsidR="00EF0774" w:rsidRDefault="00EF0774" w:rsidP="00EF0774">
      <w:pPr>
        <w:pStyle w:val="vlevo"/>
      </w:pPr>
    </w:p>
    <w:p w:rsidR="00EF0774" w:rsidRDefault="00EF0774" w:rsidP="00EF0774">
      <w:pPr>
        <w:pStyle w:val="ostzahl"/>
        <w:numPr>
          <w:ilvl w:val="0"/>
          <w:numId w:val="66"/>
        </w:numPr>
      </w:pPr>
      <w:r>
        <w:t>Konstatování současného stavu a jeho analýza</w:t>
      </w:r>
    </w:p>
    <w:p w:rsidR="00EF0774" w:rsidRPr="000F1E7A" w:rsidRDefault="00EF0774" w:rsidP="00EF0774">
      <w:pPr>
        <w:pStyle w:val="Zkladntextodsazen31"/>
        <w:ind w:left="0"/>
        <w:rPr>
          <w:color w:val="000000" w:themeColor="text1"/>
        </w:rPr>
      </w:pPr>
      <w:r w:rsidRPr="000F1E7A">
        <w:rPr>
          <w:color w:val="000000" w:themeColor="text1"/>
        </w:rPr>
        <w:t>Západočeské hudební centrum (dále jen ZHC, IČ 64353915) založené jako spolek dne 15. 1. 1991 MV ČR, zajišťuje pořádání koncertů a festivalů západočeských umělců v oblasti vážné hudby. Činnost ZHC směřuje k rozvoji tvůrčích aktivit a koncertní činnosti v konfrontaci se zahraničními umělci, podporuje novou tvorbu v oblasti vážné hudby a mladé talentované umělce (spolupráce s Konzervatoří Plz</w:t>
      </w:r>
      <w:r>
        <w:rPr>
          <w:color w:val="000000" w:themeColor="text1"/>
        </w:rPr>
        <w:t>eň</w:t>
      </w:r>
      <w:r w:rsidRPr="000F1E7A">
        <w:rPr>
          <w:color w:val="000000" w:themeColor="text1"/>
        </w:rPr>
        <w:t>, koncerty, besedy, semináře).</w:t>
      </w:r>
    </w:p>
    <w:p w:rsidR="00023094" w:rsidRPr="00023094" w:rsidRDefault="00EF0774" w:rsidP="00023094">
      <w:r w:rsidRPr="00203CD3">
        <w:rPr>
          <w:color w:val="000000" w:themeColor="text1"/>
        </w:rPr>
        <w:t xml:space="preserve">ZHC žádá v tematickém </w:t>
      </w:r>
      <w:r w:rsidRPr="00203CD3">
        <w:t>okruhu I</w:t>
      </w:r>
      <w:r w:rsidRPr="00203CD3">
        <w:rPr>
          <w:color w:val="000000" w:themeColor="text1"/>
        </w:rPr>
        <w:t>II. </w:t>
      </w:r>
      <w:r w:rsidRPr="00203CD3">
        <w:t>Jednoletého dotačního programu na podporu uměleckých a kulturních projektů pro rok 201</w:t>
      </w:r>
      <w:r w:rsidR="00023094">
        <w:t>7</w:t>
      </w:r>
      <w:r w:rsidRPr="00203CD3">
        <w:rPr>
          <w:color w:val="000000" w:themeColor="text1"/>
        </w:rPr>
        <w:t xml:space="preserve"> na projekt</w:t>
      </w:r>
      <w:r w:rsidRPr="00203CD3">
        <w:t xml:space="preserve"> „</w:t>
      </w:r>
      <w:r w:rsidR="00023094">
        <w:t>Tribuna komorní písně</w:t>
      </w:r>
      <w:r w:rsidRPr="00203CD3">
        <w:t xml:space="preserve">“. </w:t>
      </w:r>
      <w:r w:rsidR="00023094" w:rsidRPr="00023094">
        <w:rPr>
          <w:rStyle w:val="Standardnpsmoodstavce1"/>
          <w:color w:val="000000"/>
        </w:rPr>
        <w:t>Západočeské hudební centrum působí v Plzni již 26 let. Na rok 2017 připravuje již 14. ročník tradičního hudebního festivalu "Tribuna komorní písně", který je v republikovém měřítku zcela unikátní svým zaměřením. Ve skladbách minulosti i současnosti představuje veřejnosti žánr komorní písně s doprovodem jednoho, maximálně dvou nástrojů. Součástí bude i v minulosti velmi úspěšný koncert pěveckých nadějí, jenž se bude konat ve sp</w:t>
      </w:r>
      <w:r w:rsidR="00023094">
        <w:rPr>
          <w:rStyle w:val="Standardnpsmoodstavce1"/>
          <w:color w:val="000000"/>
        </w:rPr>
        <w:t>olupráci s Konzervatoří Plzeň a </w:t>
      </w:r>
      <w:r w:rsidR="00023094" w:rsidRPr="00023094">
        <w:rPr>
          <w:rStyle w:val="Standardnpsmoodstavce1"/>
          <w:color w:val="000000"/>
        </w:rPr>
        <w:t>ZUŠ Plzeňského kraje. Program festivalu je oznamován v denním tisku, v pořadech Českého rozhlasu (např. pořad Koktejl), na webu ZHC a města Plzně a díky novému vedení bude široká propagace i na sociá</w:t>
      </w:r>
      <w:r w:rsidR="00023094">
        <w:rPr>
          <w:rStyle w:val="Standardnpsmoodstavce1"/>
          <w:color w:val="000000"/>
        </w:rPr>
        <w:t xml:space="preserve">lních sítích a internetu. </w:t>
      </w:r>
      <w:r w:rsidR="00023094" w:rsidRPr="00023094">
        <w:rPr>
          <w:rStyle w:val="Standardnpsmoodstavce1"/>
          <w:color w:val="000000"/>
        </w:rPr>
        <w:t>K festivalu vychází pravidelně festivalová brožura. Všechny koncerty se uskuteční v koncertních sálech na území města Plzně.</w:t>
      </w:r>
    </w:p>
    <w:p w:rsidR="00EF0774" w:rsidRPr="000E4447" w:rsidRDefault="00EF0774" w:rsidP="00EF0774">
      <w:pPr>
        <w:pStyle w:val="Zkladntextodsazen33"/>
        <w:ind w:left="0"/>
        <w:rPr>
          <w:color w:val="000000" w:themeColor="text1"/>
        </w:rPr>
      </w:pPr>
    </w:p>
    <w:p w:rsidR="00023094" w:rsidRDefault="00EF0774" w:rsidP="00023094">
      <w:pPr>
        <w:pStyle w:val="vlevo"/>
        <w:spacing w:after="238"/>
        <w:rPr>
          <w:szCs w:val="24"/>
        </w:rPr>
      </w:pPr>
      <w:r w:rsidRPr="00580EF6">
        <w:rPr>
          <w:szCs w:val="24"/>
        </w:rPr>
        <w:t xml:space="preserve">Požadovaná částka je ve výši </w:t>
      </w:r>
      <w:r>
        <w:rPr>
          <w:szCs w:val="24"/>
        </w:rPr>
        <w:t>50</w:t>
      </w:r>
      <w:r w:rsidRPr="00580EF6">
        <w:rPr>
          <w:szCs w:val="24"/>
        </w:rPr>
        <w:t xml:space="preserve"> 000 Kč z celkových předpokládaných nákladů </w:t>
      </w:r>
      <w:r w:rsidR="00023094">
        <w:rPr>
          <w:szCs w:val="24"/>
        </w:rPr>
        <w:t>124</w:t>
      </w:r>
      <w:r>
        <w:rPr>
          <w:szCs w:val="24"/>
        </w:rPr>
        <w:t xml:space="preserve"> 00</w:t>
      </w:r>
      <w:r w:rsidRPr="00580EF6">
        <w:rPr>
          <w:szCs w:val="24"/>
        </w:rPr>
        <w:t xml:space="preserve">0 Kč. </w:t>
      </w:r>
    </w:p>
    <w:tbl>
      <w:tblPr>
        <w:tblW w:w="0" w:type="auto"/>
        <w:tblLayout w:type="fixed"/>
        <w:tblCellMar>
          <w:left w:w="30" w:type="dxa"/>
          <w:right w:w="30" w:type="dxa"/>
        </w:tblCellMar>
        <w:tblLook w:val="0000" w:firstRow="0" w:lastRow="0" w:firstColumn="0" w:lastColumn="0" w:noHBand="0" w:noVBand="0"/>
      </w:tblPr>
      <w:tblGrid>
        <w:gridCol w:w="626"/>
        <w:gridCol w:w="389"/>
        <w:gridCol w:w="3622"/>
        <w:gridCol w:w="665"/>
        <w:gridCol w:w="765"/>
        <w:gridCol w:w="1618"/>
        <w:gridCol w:w="1417"/>
      </w:tblGrid>
      <w:tr w:rsidR="00BB662C" w:rsidTr="00BB68FE">
        <w:trPr>
          <w:trHeight w:val="326"/>
        </w:trPr>
        <w:tc>
          <w:tcPr>
            <w:tcW w:w="4637" w:type="dxa"/>
            <w:gridSpan w:val="3"/>
            <w:tcBorders>
              <w:top w:val="single" w:sz="12" w:space="0" w:color="808080"/>
              <w:left w:val="single" w:sz="12" w:space="0" w:color="808080"/>
              <w:bottom w:val="single" w:sz="12" w:space="0" w:color="808080"/>
              <w:right w:val="nil"/>
            </w:tcBorders>
            <w:shd w:val="solid" w:color="C0C0C0" w:fill="auto"/>
          </w:tcPr>
          <w:p w:rsidR="00BB662C" w:rsidRDefault="00BB662C">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Souhrn za 64353915 - Západočeské hudební centrum</w:t>
            </w:r>
          </w:p>
        </w:tc>
        <w:tc>
          <w:tcPr>
            <w:tcW w:w="665" w:type="dxa"/>
            <w:tcBorders>
              <w:top w:val="single" w:sz="12" w:space="0" w:color="808080"/>
              <w:left w:val="nil"/>
              <w:bottom w:val="single" w:sz="12" w:space="0" w:color="808080"/>
              <w:right w:val="nil"/>
            </w:tcBorders>
            <w:shd w:val="solid" w:color="C0C0C0" w:fill="auto"/>
          </w:tcPr>
          <w:p w:rsidR="00BB662C" w:rsidRDefault="00BB662C">
            <w:pPr>
              <w:autoSpaceDE w:val="0"/>
              <w:autoSpaceDN w:val="0"/>
              <w:adjustRightInd w:val="0"/>
              <w:jc w:val="left"/>
              <w:rPr>
                <w:rFonts w:ascii="Arial" w:eastAsiaTheme="minorHAnsi" w:hAnsi="Arial" w:cs="Arial"/>
                <w:b/>
                <w:bCs/>
                <w:color w:val="000000"/>
                <w:sz w:val="14"/>
                <w:szCs w:val="14"/>
                <w:lang w:eastAsia="en-US"/>
              </w:rPr>
            </w:pPr>
          </w:p>
        </w:tc>
        <w:tc>
          <w:tcPr>
            <w:tcW w:w="765" w:type="dxa"/>
            <w:tcBorders>
              <w:top w:val="single" w:sz="12" w:space="0" w:color="808080"/>
              <w:left w:val="nil"/>
              <w:bottom w:val="single" w:sz="12" w:space="0" w:color="808080"/>
              <w:right w:val="nil"/>
            </w:tcBorders>
            <w:shd w:val="solid" w:color="C0C0C0" w:fill="auto"/>
          </w:tcPr>
          <w:p w:rsidR="00BB662C" w:rsidRDefault="00BB662C">
            <w:pPr>
              <w:autoSpaceDE w:val="0"/>
              <w:autoSpaceDN w:val="0"/>
              <w:adjustRightInd w:val="0"/>
              <w:jc w:val="left"/>
              <w:rPr>
                <w:rFonts w:ascii="Arial" w:eastAsiaTheme="minorHAnsi" w:hAnsi="Arial" w:cs="Arial"/>
                <w:b/>
                <w:bCs/>
                <w:color w:val="000000"/>
                <w:sz w:val="14"/>
                <w:szCs w:val="14"/>
                <w:lang w:eastAsia="en-US"/>
              </w:rPr>
            </w:pPr>
          </w:p>
        </w:tc>
        <w:tc>
          <w:tcPr>
            <w:tcW w:w="1618" w:type="dxa"/>
            <w:tcBorders>
              <w:top w:val="single" w:sz="12" w:space="0" w:color="808080"/>
              <w:left w:val="nil"/>
              <w:bottom w:val="single" w:sz="12" w:space="0" w:color="808080"/>
              <w:right w:val="nil"/>
            </w:tcBorders>
            <w:shd w:val="solid" w:color="C0C0C0" w:fill="auto"/>
          </w:tcPr>
          <w:p w:rsidR="00BB662C" w:rsidRDefault="00BB662C">
            <w:pPr>
              <w:autoSpaceDE w:val="0"/>
              <w:autoSpaceDN w:val="0"/>
              <w:adjustRightInd w:val="0"/>
              <w:jc w:val="left"/>
              <w:rPr>
                <w:rFonts w:ascii="Arial" w:eastAsiaTheme="minorHAnsi" w:hAnsi="Arial" w:cs="Arial"/>
                <w:b/>
                <w:bCs/>
                <w:color w:val="000000"/>
                <w:sz w:val="14"/>
                <w:szCs w:val="14"/>
                <w:lang w:eastAsia="en-US"/>
              </w:rPr>
            </w:pPr>
          </w:p>
        </w:tc>
        <w:tc>
          <w:tcPr>
            <w:tcW w:w="1417" w:type="dxa"/>
            <w:tcBorders>
              <w:top w:val="single" w:sz="12" w:space="0" w:color="808080"/>
              <w:left w:val="nil"/>
              <w:bottom w:val="single" w:sz="12" w:space="0" w:color="808080"/>
              <w:right w:val="single" w:sz="12" w:space="0" w:color="808080"/>
            </w:tcBorders>
            <w:shd w:val="solid" w:color="C0C0C0" w:fill="auto"/>
          </w:tcPr>
          <w:p w:rsidR="00BB662C" w:rsidRDefault="00BB662C">
            <w:pPr>
              <w:autoSpaceDE w:val="0"/>
              <w:autoSpaceDN w:val="0"/>
              <w:adjustRightInd w:val="0"/>
              <w:jc w:val="left"/>
              <w:rPr>
                <w:rFonts w:ascii="Arial" w:eastAsiaTheme="minorHAnsi" w:hAnsi="Arial" w:cs="Arial"/>
                <w:b/>
                <w:bCs/>
                <w:color w:val="000000"/>
                <w:sz w:val="14"/>
                <w:szCs w:val="14"/>
                <w:lang w:eastAsia="en-US"/>
              </w:rPr>
            </w:pPr>
          </w:p>
        </w:tc>
      </w:tr>
      <w:tr w:rsidR="00BB662C" w:rsidTr="001C4494">
        <w:trPr>
          <w:trHeight w:val="168"/>
        </w:trPr>
        <w:tc>
          <w:tcPr>
            <w:tcW w:w="626"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3622"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5"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765"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618"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417"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BB662C" w:rsidTr="001C4494">
        <w:trPr>
          <w:trHeight w:val="180"/>
        </w:trPr>
        <w:tc>
          <w:tcPr>
            <w:tcW w:w="626"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p>
        </w:tc>
        <w:tc>
          <w:tcPr>
            <w:tcW w:w="3622"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p>
        </w:tc>
        <w:tc>
          <w:tcPr>
            <w:tcW w:w="665"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765"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618"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417"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BB662C" w:rsidTr="001C4494">
        <w:trPr>
          <w:trHeight w:val="180"/>
        </w:trPr>
        <w:tc>
          <w:tcPr>
            <w:tcW w:w="62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22"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Č/29 - náklady na činnost v roce 2015</w:t>
            </w:r>
          </w:p>
        </w:tc>
        <w:tc>
          <w:tcPr>
            <w:tcW w:w="665"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5"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6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41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1C4494">
        <w:trPr>
          <w:trHeight w:val="180"/>
        </w:trPr>
        <w:tc>
          <w:tcPr>
            <w:tcW w:w="62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22"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P/I/31 - Koncerty Západočeského hudebního centra</w:t>
            </w:r>
          </w:p>
        </w:tc>
        <w:tc>
          <w:tcPr>
            <w:tcW w:w="665"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5"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6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41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1C4494">
        <w:trPr>
          <w:trHeight w:val="180"/>
        </w:trPr>
        <w:tc>
          <w:tcPr>
            <w:tcW w:w="62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22"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P/IV/48 - Tribuna komorní písně</w:t>
            </w:r>
          </w:p>
        </w:tc>
        <w:tc>
          <w:tcPr>
            <w:tcW w:w="665"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5"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6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BB68FE">
        <w:trPr>
          <w:trHeight w:val="23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3622"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765"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60 000,00</w:t>
            </w:r>
          </w:p>
        </w:tc>
        <w:tc>
          <w:tcPr>
            <w:tcW w:w="1618"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60 000,00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BB662C" w:rsidTr="001C4494">
        <w:trPr>
          <w:trHeight w:val="180"/>
        </w:trPr>
        <w:tc>
          <w:tcPr>
            <w:tcW w:w="62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622"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Č/30 - náklady na činnost v roce 2016</w:t>
            </w:r>
          </w:p>
        </w:tc>
        <w:tc>
          <w:tcPr>
            <w:tcW w:w="665"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5"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6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1C4494">
        <w:trPr>
          <w:trHeight w:val="180"/>
        </w:trPr>
        <w:tc>
          <w:tcPr>
            <w:tcW w:w="62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622"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P/III/49 - Koncertní řada Západočeského hudebního centra</w:t>
            </w:r>
          </w:p>
        </w:tc>
        <w:tc>
          <w:tcPr>
            <w:tcW w:w="665"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5"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45 000,00</w:t>
            </w:r>
          </w:p>
        </w:tc>
        <w:tc>
          <w:tcPr>
            <w:tcW w:w="16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45 000,00</w:t>
            </w:r>
          </w:p>
        </w:tc>
        <w:tc>
          <w:tcPr>
            <w:tcW w:w="141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BB68FE">
        <w:trPr>
          <w:trHeight w:val="268"/>
        </w:trPr>
        <w:tc>
          <w:tcPr>
            <w:tcW w:w="1015" w:type="dxa"/>
            <w:gridSpan w:val="2"/>
            <w:tcBorders>
              <w:top w:val="single" w:sz="12" w:space="0" w:color="808080"/>
              <w:left w:val="single" w:sz="12" w:space="0" w:color="808080"/>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3622"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765"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45 000,00</w:t>
            </w:r>
          </w:p>
        </w:tc>
        <w:tc>
          <w:tcPr>
            <w:tcW w:w="1618"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45 000,00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BB662C" w:rsidTr="001C4494">
        <w:trPr>
          <w:trHeight w:val="180"/>
        </w:trPr>
        <w:tc>
          <w:tcPr>
            <w:tcW w:w="62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622"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Č/29 - náklady na činnost v roce 2017</w:t>
            </w:r>
          </w:p>
        </w:tc>
        <w:tc>
          <w:tcPr>
            <w:tcW w:w="665"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5"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16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1C4494">
        <w:trPr>
          <w:trHeight w:val="180"/>
        </w:trPr>
        <w:tc>
          <w:tcPr>
            <w:tcW w:w="62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622"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P/III/36 - Tribuna komorní písně</w:t>
            </w:r>
          </w:p>
        </w:tc>
        <w:tc>
          <w:tcPr>
            <w:tcW w:w="665"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5"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6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1C4494">
        <w:trPr>
          <w:trHeight w:val="180"/>
        </w:trPr>
        <w:tc>
          <w:tcPr>
            <w:tcW w:w="62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622"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P/III/37 - Napříč generacemi v ZHC</w:t>
            </w:r>
          </w:p>
        </w:tc>
        <w:tc>
          <w:tcPr>
            <w:tcW w:w="665"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5"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6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1C4494">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3622"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765"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20 000,00</w:t>
            </w:r>
          </w:p>
        </w:tc>
        <w:tc>
          <w:tcPr>
            <w:tcW w:w="1618"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BB662C" w:rsidTr="00BB68FE">
        <w:trPr>
          <w:trHeight w:val="256"/>
        </w:trPr>
        <w:tc>
          <w:tcPr>
            <w:tcW w:w="4637" w:type="dxa"/>
            <w:gridSpan w:val="3"/>
            <w:tcBorders>
              <w:top w:val="single" w:sz="12" w:space="0" w:color="808080"/>
              <w:left w:val="single" w:sz="12" w:space="0" w:color="808080"/>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665" w:type="dxa"/>
            <w:tcBorders>
              <w:top w:val="single" w:sz="12" w:space="0" w:color="808080"/>
              <w:left w:val="nil"/>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765"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125 000,00</w:t>
            </w:r>
          </w:p>
        </w:tc>
        <w:tc>
          <w:tcPr>
            <w:tcW w:w="1618"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105 000,00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EF0774" w:rsidRDefault="00EF0774" w:rsidP="00EF0774">
      <w:pPr>
        <w:pStyle w:val="ostzahl"/>
        <w:numPr>
          <w:ilvl w:val="0"/>
          <w:numId w:val="66"/>
        </w:numPr>
        <w:spacing w:before="238" w:after="119"/>
      </w:pPr>
      <w:r>
        <w:t>Předpokládaný cílový stav</w:t>
      </w:r>
    </w:p>
    <w:p w:rsidR="00EF0774" w:rsidRPr="0024049F" w:rsidRDefault="00EF0774" w:rsidP="00EF0774">
      <w:pPr>
        <w:pStyle w:val="Zkladntextodsazen33"/>
        <w:ind w:left="0"/>
        <w:rPr>
          <w:color w:val="000000" w:themeColor="text1"/>
        </w:rPr>
      </w:pPr>
      <w:r w:rsidRPr="000F1E7A">
        <w:rPr>
          <w:color w:val="000000" w:themeColor="text1"/>
        </w:rPr>
        <w:t xml:space="preserve">Poskytnutí dotace </w:t>
      </w:r>
      <w:r w:rsidRPr="000F1E7A">
        <w:rPr>
          <w:color w:val="000000" w:themeColor="text1"/>
          <w:spacing w:val="-2"/>
        </w:rPr>
        <w:t xml:space="preserve">z </w:t>
      </w:r>
      <w:r>
        <w:t xml:space="preserve">Jednoletého dotačního programu na podporu uměleckých a kulturních </w:t>
      </w:r>
      <w:r w:rsidR="00023094">
        <w:t>projektů pro rok 2017</w:t>
      </w:r>
      <w:r w:rsidRPr="00203CD3">
        <w:rPr>
          <w:color w:val="000000" w:themeColor="text1"/>
        </w:rPr>
        <w:t xml:space="preserve"> </w:t>
      </w:r>
      <w:r w:rsidRPr="000F1E7A">
        <w:rPr>
          <w:color w:val="000000" w:themeColor="text1"/>
        </w:rPr>
        <w:t>Západočeskému hudebnímu centru (IČ 64353915)</w:t>
      </w:r>
      <w:r>
        <w:rPr>
          <w:color w:val="000000" w:themeColor="text1"/>
        </w:rPr>
        <w:t xml:space="preserve"> </w:t>
      </w:r>
      <w:r w:rsidRPr="000F1E7A">
        <w:rPr>
          <w:color w:val="000000" w:themeColor="text1"/>
        </w:rPr>
        <w:t>na částečnou úhradu nákladů na projekt</w:t>
      </w:r>
      <w:r>
        <w:rPr>
          <w:color w:val="000000" w:themeColor="text1"/>
        </w:rPr>
        <w:t xml:space="preserve"> </w:t>
      </w:r>
      <w:r w:rsidR="00023094" w:rsidRPr="00203CD3">
        <w:rPr>
          <w:szCs w:val="24"/>
        </w:rPr>
        <w:t>„</w:t>
      </w:r>
      <w:r w:rsidR="00023094">
        <w:rPr>
          <w:szCs w:val="24"/>
        </w:rPr>
        <w:t>Tribuna komorní písně</w:t>
      </w:r>
      <w:r w:rsidR="00BE49E9">
        <w:rPr>
          <w:szCs w:val="24"/>
        </w:rPr>
        <w:t>“</w:t>
      </w:r>
      <w:r w:rsidR="00023094" w:rsidRPr="00203CD3">
        <w:rPr>
          <w:szCs w:val="24"/>
        </w:rPr>
        <w:t xml:space="preserve">  </w:t>
      </w:r>
    </w:p>
    <w:p w:rsidR="00EF0774" w:rsidRDefault="00EF0774" w:rsidP="00EF0774">
      <w:pPr>
        <w:pStyle w:val="vlevo"/>
      </w:pPr>
    </w:p>
    <w:p w:rsidR="00EF0774" w:rsidRPr="000F1E7A" w:rsidRDefault="00EF0774" w:rsidP="00EF0774">
      <w:pPr>
        <w:pStyle w:val="ostzahl"/>
        <w:rPr>
          <w:color w:val="000000" w:themeColor="text1"/>
        </w:rPr>
      </w:pPr>
      <w:r w:rsidRPr="000F1E7A">
        <w:rPr>
          <w:color w:val="000000" w:themeColor="text1"/>
        </w:rPr>
        <w:lastRenderedPageBreak/>
        <w:t>4. Navrhované varianty řešení</w:t>
      </w:r>
    </w:p>
    <w:p w:rsidR="00EF0774" w:rsidRPr="0024049F" w:rsidRDefault="00EF0774" w:rsidP="00EF0774">
      <w:pPr>
        <w:pStyle w:val="Zkladntextodsazen33"/>
        <w:ind w:left="0"/>
        <w:rPr>
          <w:color w:val="000000" w:themeColor="text1"/>
        </w:rPr>
      </w:pPr>
      <w:r>
        <w:rPr>
          <w:color w:val="000000" w:themeColor="text1"/>
        </w:rPr>
        <w:t>Pos</w:t>
      </w:r>
      <w:r w:rsidRPr="000F1E7A">
        <w:rPr>
          <w:color w:val="000000" w:themeColor="text1"/>
        </w:rPr>
        <w:t xml:space="preserve">kytnout dotaci ve výši </w:t>
      </w:r>
      <w:r w:rsidR="000A3392">
        <w:rPr>
          <w:color w:val="000000" w:themeColor="text1"/>
        </w:rPr>
        <w:t>30</w:t>
      </w:r>
      <w:r w:rsidRPr="000F1E7A">
        <w:rPr>
          <w:color w:val="000000" w:themeColor="text1"/>
        </w:rPr>
        <w:t xml:space="preserve"> </w:t>
      </w:r>
      <w:r>
        <w:rPr>
          <w:color w:val="000000" w:themeColor="text1"/>
        </w:rPr>
        <w:t>0</w:t>
      </w:r>
      <w:r w:rsidRPr="000F1E7A">
        <w:rPr>
          <w:color w:val="000000" w:themeColor="text1"/>
        </w:rPr>
        <w:t>00 Kč Západočeskému hudebnímu centru (IČ 64353915) na</w:t>
      </w:r>
      <w:r w:rsidR="00826F0B">
        <w:rPr>
          <w:color w:val="000000" w:themeColor="text1"/>
        </w:rPr>
        <w:t> </w:t>
      </w:r>
      <w:r w:rsidRPr="000F1E7A">
        <w:rPr>
          <w:color w:val="000000" w:themeColor="text1"/>
        </w:rPr>
        <w:t xml:space="preserve">částečnou úhradu nákladů spojených s realizací projektu </w:t>
      </w:r>
      <w:r w:rsidR="00023094" w:rsidRPr="00203CD3">
        <w:rPr>
          <w:szCs w:val="24"/>
        </w:rPr>
        <w:t>„</w:t>
      </w:r>
      <w:r w:rsidR="00023094">
        <w:rPr>
          <w:szCs w:val="24"/>
        </w:rPr>
        <w:t>Tribuna komorní písně</w:t>
      </w:r>
      <w:r w:rsidR="00023094" w:rsidRPr="00203CD3">
        <w:rPr>
          <w:szCs w:val="24"/>
        </w:rPr>
        <w:t xml:space="preserve">“.  </w:t>
      </w:r>
    </w:p>
    <w:p w:rsidR="00EF0774" w:rsidRPr="000F1E7A" w:rsidRDefault="00EF0774" w:rsidP="00EF0774">
      <w:pPr>
        <w:pStyle w:val="Zkladntextodsazen32"/>
        <w:ind w:left="0"/>
        <w:rPr>
          <w:color w:val="000000" w:themeColor="text1"/>
        </w:rPr>
      </w:pPr>
    </w:p>
    <w:p w:rsidR="00EF0774" w:rsidRDefault="00EF0774" w:rsidP="00EF0774">
      <w:pPr>
        <w:pStyle w:val="Dvodovka1"/>
      </w:pPr>
      <w:r>
        <w:t>5. Doporučená varianta řešení</w:t>
      </w:r>
    </w:p>
    <w:p w:rsidR="00EF0774" w:rsidRDefault="00FB5B5E" w:rsidP="00EF0774">
      <w:pPr>
        <w:pStyle w:val="vlevo"/>
        <w:ind w:left="426" w:hanging="426"/>
      </w:pPr>
      <w:r>
        <w:t xml:space="preserve">Navrhovaná varianta je doporučena Radou města Plzně. </w:t>
      </w:r>
    </w:p>
    <w:p w:rsidR="00EF0774" w:rsidRDefault="00EF0774" w:rsidP="00EF0774">
      <w:pPr>
        <w:pStyle w:val="Dvodovka1"/>
        <w:ind w:left="426" w:hanging="426"/>
        <w:rPr>
          <w:b w:val="0"/>
          <w:spacing w:val="0"/>
        </w:rPr>
      </w:pPr>
    </w:p>
    <w:p w:rsidR="00EF0774" w:rsidRDefault="00EF0774" w:rsidP="00EF0774">
      <w:pPr>
        <w:pStyle w:val="Dvodovka1"/>
      </w:pPr>
      <w:r>
        <w:t>6. Finanční nároky řešení a možnosti finančního krytí (včetně všech následných, například provozních nákladů)</w:t>
      </w:r>
    </w:p>
    <w:p w:rsidR="00EF0774" w:rsidRDefault="00EF0774" w:rsidP="00EF0774">
      <w:pPr>
        <w:pStyle w:val="vlevo"/>
      </w:pPr>
      <w:r>
        <w:t>Finanční prostředky budou poskytnuty z částky pro dotační program schválené v rozpočtu Odboru kultury MMP na rok 2017 usnesením ZMP č. 622 ze dne 15. 12. 2016.</w:t>
      </w:r>
    </w:p>
    <w:p w:rsidR="00EF0774" w:rsidRDefault="00EF0774" w:rsidP="00EF0774">
      <w:pPr>
        <w:pStyle w:val="vlevo"/>
      </w:pPr>
    </w:p>
    <w:p w:rsidR="00EF0774" w:rsidRDefault="00EF0774" w:rsidP="00EF0774">
      <w:pPr>
        <w:pStyle w:val="Dvodovka1"/>
      </w:pPr>
      <w:r>
        <w:t>7. Návrh termínů realizace a určení zodpovědných pracovníků</w:t>
      </w:r>
    </w:p>
    <w:p w:rsidR="00EF0774" w:rsidRDefault="00EF0774" w:rsidP="00EF0774">
      <w:pPr>
        <w:pStyle w:val="vlevo"/>
      </w:pPr>
      <w:r>
        <w:t>Dle ukládací části usnesení</w:t>
      </w:r>
    </w:p>
    <w:p w:rsidR="00EF0774" w:rsidRDefault="00EF0774" w:rsidP="00EF0774">
      <w:pPr>
        <w:pStyle w:val="vlevo"/>
      </w:pPr>
    </w:p>
    <w:p w:rsidR="00EF0774" w:rsidRDefault="00EF0774" w:rsidP="00EF0774">
      <w:pPr>
        <w:pStyle w:val="Dvodovka1"/>
      </w:pPr>
      <w:r>
        <w:t>8. Dříve přijatá usnesení orgánů města nebo městských obvodů, která s tímto návrhem souvisí</w:t>
      </w:r>
    </w:p>
    <w:p w:rsidR="00EF0774" w:rsidRDefault="00EF0774" w:rsidP="00EF0774">
      <w:pPr>
        <w:pStyle w:val="Paragrafneslovan"/>
        <w:rPr>
          <w:color w:val="000000"/>
        </w:rPr>
      </w:pPr>
      <w:r>
        <w:rPr>
          <w:color w:val="000000"/>
        </w:rPr>
        <w:t>Usnesení RMP č. 918 ze dne 25. 8. 2016</w:t>
      </w:r>
    </w:p>
    <w:p w:rsidR="00EF0774" w:rsidRDefault="00EF0774" w:rsidP="00EF0774">
      <w:pPr>
        <w:pStyle w:val="Paragrafneslovan"/>
        <w:rPr>
          <w:color w:val="000000"/>
        </w:rPr>
      </w:pPr>
      <w:r>
        <w:rPr>
          <w:color w:val="000000"/>
        </w:rPr>
        <w:t>Usnesení ZMP č. 622 ze dne 15. 12. 2016</w:t>
      </w:r>
    </w:p>
    <w:p w:rsidR="00446571" w:rsidRDefault="00446571" w:rsidP="00446571">
      <w:pPr>
        <w:pStyle w:val="Paragrafneslovan"/>
        <w:rPr>
          <w:color w:val="000000"/>
        </w:rPr>
      </w:pPr>
      <w:r>
        <w:rPr>
          <w:color w:val="000000"/>
        </w:rPr>
        <w:t>Usnesení RMP č. 192 ze dne 2. 3. 2017</w:t>
      </w:r>
    </w:p>
    <w:p w:rsidR="00EF0774" w:rsidRDefault="00EF0774" w:rsidP="00EF0774">
      <w:pPr>
        <w:pStyle w:val="Paragrafneslovan"/>
        <w:rPr>
          <w:color w:val="000000"/>
        </w:rPr>
      </w:pPr>
    </w:p>
    <w:p w:rsidR="00EF0774" w:rsidRDefault="00EF0774" w:rsidP="00EF0774">
      <w:pPr>
        <w:pStyle w:val="Dvodovka1"/>
      </w:pPr>
      <w:r>
        <w:t>9. Závazky či pohledávky vůči městu Plzni</w:t>
      </w:r>
    </w:p>
    <w:p w:rsidR="00EF0774" w:rsidRDefault="00EF0774" w:rsidP="00EF0774">
      <w:pPr>
        <w:pStyle w:val="Nadpis1"/>
        <w:numPr>
          <w:ilvl w:val="0"/>
          <w:numId w:val="1"/>
        </w:numPr>
        <w:tabs>
          <w:tab w:val="left" w:pos="0"/>
        </w:tabs>
        <w:rPr>
          <w:b w:val="0"/>
        </w:rPr>
      </w:pPr>
      <w:r>
        <w:rPr>
          <w:b w:val="0"/>
        </w:rPr>
        <w:t>Z dostupných zdrojů bylo zjištěno, že žadatel nemá vůči městu Plzni závazky po lhůtě splatnosti.</w:t>
      </w:r>
    </w:p>
    <w:p w:rsidR="00EF0774" w:rsidRPr="008F48FC" w:rsidRDefault="00EF0774" w:rsidP="00EF0774"/>
    <w:p w:rsidR="00EF0774" w:rsidRDefault="00EF0774" w:rsidP="00EF0774">
      <w:pPr>
        <w:pStyle w:val="Dvodovka1"/>
      </w:pPr>
      <w:r>
        <w:t>10. Přílohy</w:t>
      </w:r>
    </w:p>
    <w:p w:rsidR="00EF0774" w:rsidRDefault="00EF0774" w:rsidP="00EF0774">
      <w:r>
        <w:t xml:space="preserve">Nejsou. </w:t>
      </w:r>
    </w:p>
    <w:p w:rsidR="00EF0774" w:rsidRDefault="00EF0774" w:rsidP="00EF0774"/>
    <w:p w:rsidR="00EF0774" w:rsidRDefault="00EF0774" w:rsidP="00EF0774"/>
    <w:p w:rsidR="00B5556C" w:rsidRDefault="00B5556C" w:rsidP="00B5556C">
      <w:pPr>
        <w:pStyle w:val="nadpcent"/>
        <w:pageBreakBefore/>
      </w:pPr>
      <w:r>
        <w:lastRenderedPageBreak/>
        <w:t>Důvodová zpráva k Žádosti  P/III/37</w:t>
      </w:r>
    </w:p>
    <w:p w:rsidR="00B5556C" w:rsidRDefault="002D464C" w:rsidP="002D464C">
      <w:pPr>
        <w:pStyle w:val="ostzahl"/>
        <w:tabs>
          <w:tab w:val="clear" w:pos="360"/>
        </w:tabs>
      </w:pPr>
      <w:r>
        <w:t xml:space="preserve">1. </w:t>
      </w:r>
      <w:r w:rsidR="00B5556C">
        <w:t>Název problému a jeho charakteristika</w:t>
      </w:r>
    </w:p>
    <w:p w:rsidR="00B5556C" w:rsidRDefault="00B5556C" w:rsidP="00B5556C">
      <w:pPr>
        <w:pStyle w:val="vlevo"/>
      </w:pPr>
      <w:r w:rsidRPr="000F1E7A">
        <w:rPr>
          <w:color w:val="000000" w:themeColor="text1"/>
        </w:rPr>
        <w:t xml:space="preserve">Žádost Západočeského hudebního centra (IČ 64353915) </w:t>
      </w:r>
      <w:r>
        <w:t>o poskytnutí dotace v rámci Jednoletého dotačního programu na podporu uměleckých a kulturních projektů pro rok 2017</w:t>
      </w:r>
    </w:p>
    <w:p w:rsidR="00B5556C" w:rsidRDefault="00B5556C" w:rsidP="00B5556C">
      <w:pPr>
        <w:pStyle w:val="vlevo"/>
      </w:pPr>
    </w:p>
    <w:p w:rsidR="00B5556C" w:rsidRDefault="002D464C" w:rsidP="002D464C">
      <w:pPr>
        <w:pStyle w:val="ostzahl"/>
        <w:tabs>
          <w:tab w:val="clear" w:pos="360"/>
        </w:tabs>
      </w:pPr>
      <w:r>
        <w:t xml:space="preserve">2. </w:t>
      </w:r>
      <w:r w:rsidR="00B5556C">
        <w:t>Konstatování současného stavu a jeho analýza</w:t>
      </w:r>
    </w:p>
    <w:p w:rsidR="00B5556C" w:rsidRPr="000F1E7A" w:rsidRDefault="00B5556C" w:rsidP="00B5556C">
      <w:pPr>
        <w:pStyle w:val="Zkladntextodsazen31"/>
        <w:ind w:left="0"/>
        <w:rPr>
          <w:color w:val="000000" w:themeColor="text1"/>
        </w:rPr>
      </w:pPr>
      <w:r w:rsidRPr="000F1E7A">
        <w:rPr>
          <w:color w:val="000000" w:themeColor="text1"/>
        </w:rPr>
        <w:t>Západočeské hudební centrum (dále jen ZHC, IČ 64353915) založené jako spolek dne 15. 1. 1991 MV ČR, zajišťuje pořádání koncertů a festivalů západočeských umělců v oblasti vážné hudby. Činnost ZHC směřuje k rozvoji tvůrčích aktivit a koncertní činnosti v konfrontaci se zahraničními umělci, podporuje novou tvorbu v oblasti vážné hudby a mladé talentované umělce (spolupráce s Konzervatoří Plz</w:t>
      </w:r>
      <w:r>
        <w:rPr>
          <w:color w:val="000000" w:themeColor="text1"/>
        </w:rPr>
        <w:t>eň</w:t>
      </w:r>
      <w:r w:rsidRPr="000F1E7A">
        <w:rPr>
          <w:color w:val="000000" w:themeColor="text1"/>
        </w:rPr>
        <w:t>, koncerty, besedy, semináře).</w:t>
      </w:r>
    </w:p>
    <w:p w:rsidR="00B5556C" w:rsidRPr="00B5556C" w:rsidRDefault="00B5556C" w:rsidP="00B5556C">
      <w:r w:rsidRPr="00203CD3">
        <w:rPr>
          <w:color w:val="000000" w:themeColor="text1"/>
        </w:rPr>
        <w:t xml:space="preserve">ZHC žádá v tematickém </w:t>
      </w:r>
      <w:r w:rsidRPr="00203CD3">
        <w:t>okruhu I</w:t>
      </w:r>
      <w:r w:rsidRPr="00203CD3">
        <w:rPr>
          <w:color w:val="000000" w:themeColor="text1"/>
        </w:rPr>
        <w:t>II. </w:t>
      </w:r>
      <w:r w:rsidRPr="00203CD3">
        <w:t>Jednoletého dotačního programu na podporu uměleckých a kulturních projektů pro rok 201</w:t>
      </w:r>
      <w:r>
        <w:t>7</w:t>
      </w:r>
      <w:r w:rsidRPr="00203CD3">
        <w:rPr>
          <w:color w:val="000000" w:themeColor="text1"/>
        </w:rPr>
        <w:t xml:space="preserve"> na projekt</w:t>
      </w:r>
      <w:r w:rsidRPr="00203CD3">
        <w:t xml:space="preserve"> „</w:t>
      </w:r>
      <w:r>
        <w:t>Napříč generacemi v ZHC</w:t>
      </w:r>
      <w:r w:rsidRPr="00203CD3">
        <w:t xml:space="preserve">“. </w:t>
      </w:r>
      <w:r w:rsidRPr="00B5556C">
        <w:rPr>
          <w:rStyle w:val="Standardnpsmoodstavce1"/>
          <w:color w:val="000000"/>
        </w:rPr>
        <w:t xml:space="preserve">Západočeské hudební centrum působí v Plzni již 26 let. Na rok 2017 připravuje nový projekt – koncertní řadu "Napříč generacemi v ZHC", jejíž osou budou skladatelé a interpreti nejmladší generace, </w:t>
      </w:r>
      <w:proofErr w:type="gramStart"/>
      <w:r w:rsidRPr="00B5556C">
        <w:rPr>
          <w:rStyle w:val="Standardnpsmoodstavce1"/>
          <w:color w:val="000000"/>
        </w:rPr>
        <w:t>tzn.</w:t>
      </w:r>
      <w:proofErr w:type="gramEnd"/>
      <w:r w:rsidRPr="00B5556C">
        <w:rPr>
          <w:rStyle w:val="Standardnpsmoodstavce1"/>
          <w:color w:val="000000"/>
        </w:rPr>
        <w:t xml:space="preserve"> studenti a čerství absolventi Konzervatoře v Plzni a KHK FPE ZČU. V poslední době zde vyrůstá generace velmi silná a úspěšná. Jmenujme např. Pavla </w:t>
      </w:r>
      <w:proofErr w:type="spellStart"/>
      <w:r w:rsidRPr="00B5556C">
        <w:rPr>
          <w:rStyle w:val="Standardnpsmoodstavce1"/>
          <w:color w:val="000000"/>
        </w:rPr>
        <w:t>Samiece</w:t>
      </w:r>
      <w:proofErr w:type="spellEnd"/>
      <w:r w:rsidRPr="00B5556C">
        <w:rPr>
          <w:rStyle w:val="Standardnpsmoodstavce1"/>
          <w:color w:val="000000"/>
        </w:rPr>
        <w:t xml:space="preserve">, Jana </w:t>
      </w:r>
      <w:proofErr w:type="spellStart"/>
      <w:r w:rsidRPr="00B5556C">
        <w:rPr>
          <w:rStyle w:val="Standardnpsmoodstavce1"/>
          <w:color w:val="000000"/>
        </w:rPr>
        <w:t>Rösnera</w:t>
      </w:r>
      <w:proofErr w:type="spellEnd"/>
      <w:r w:rsidRPr="00B5556C">
        <w:rPr>
          <w:rStyle w:val="Standardnpsmoodstavce1"/>
          <w:color w:val="000000"/>
        </w:rPr>
        <w:t xml:space="preserve">, Václava </w:t>
      </w:r>
      <w:proofErr w:type="spellStart"/>
      <w:r w:rsidRPr="00B5556C">
        <w:rPr>
          <w:rStyle w:val="Standardnpsmoodstavce1"/>
          <w:color w:val="000000"/>
        </w:rPr>
        <w:t>Špírala</w:t>
      </w:r>
      <w:proofErr w:type="spellEnd"/>
      <w:r w:rsidRPr="00B5556C">
        <w:rPr>
          <w:rStyle w:val="Standardnpsmoodstavce1"/>
          <w:color w:val="000000"/>
        </w:rPr>
        <w:t xml:space="preserve"> a další. </w:t>
      </w:r>
      <w:r>
        <w:rPr>
          <w:rStyle w:val="Standardnpsmoodstavce1"/>
          <w:color w:val="000000"/>
        </w:rPr>
        <w:t>Pořadatel n</w:t>
      </w:r>
      <w:r w:rsidRPr="00B5556C">
        <w:rPr>
          <w:rStyle w:val="Standardnpsmoodstavce1"/>
          <w:color w:val="000000"/>
        </w:rPr>
        <w:t>echce opomenout ani z</w:t>
      </w:r>
      <w:r>
        <w:rPr>
          <w:rStyle w:val="Standardnpsmoodstavce1"/>
          <w:color w:val="000000"/>
        </w:rPr>
        <w:t>ralou generaci, která již má na </w:t>
      </w:r>
      <w:r w:rsidRPr="00B5556C">
        <w:rPr>
          <w:rStyle w:val="Standardnpsmoodstavce1"/>
          <w:color w:val="000000"/>
        </w:rPr>
        <w:t xml:space="preserve">koncertních pódiích svá pevná místa: JUDr. Karel </w:t>
      </w:r>
      <w:proofErr w:type="spellStart"/>
      <w:r w:rsidRPr="00B5556C">
        <w:rPr>
          <w:rStyle w:val="Standardnpsmoodstavce1"/>
          <w:color w:val="000000"/>
        </w:rPr>
        <w:t>Pexi</w:t>
      </w:r>
      <w:r>
        <w:rPr>
          <w:rStyle w:val="Standardnpsmoodstavce1"/>
          <w:color w:val="000000"/>
        </w:rPr>
        <w:t>dr</w:t>
      </w:r>
      <w:proofErr w:type="spellEnd"/>
      <w:r>
        <w:rPr>
          <w:rStyle w:val="Standardnpsmoodstavce1"/>
          <w:color w:val="000000"/>
        </w:rPr>
        <w:t>, Jan Slimáček, Jiří Bezděk a </w:t>
      </w:r>
      <w:r w:rsidRPr="00B5556C">
        <w:rPr>
          <w:rStyle w:val="Standardnpsmoodstavce1"/>
          <w:color w:val="000000"/>
        </w:rPr>
        <w:t>další. ZHC s novým vedením v čele tak chce inovovat nejen</w:t>
      </w:r>
      <w:r>
        <w:rPr>
          <w:rStyle w:val="Standardnpsmoodstavce1"/>
          <w:color w:val="000000"/>
        </w:rPr>
        <w:t xml:space="preserve"> dosavadní působení spolku, ale </w:t>
      </w:r>
      <w:r w:rsidRPr="00B5556C">
        <w:rPr>
          <w:rStyle w:val="Standardnpsmoodstavce1"/>
          <w:color w:val="000000"/>
        </w:rPr>
        <w:t>také zpopularizovat svou činnost a přiblížit nově vznikající soudobou hudbu široké veřejnosti (příprava nových oficiálních webových stránek, propagace akcí na sociálních sítích atd.)</w:t>
      </w:r>
    </w:p>
    <w:p w:rsidR="00B5556C" w:rsidRPr="000E4447" w:rsidRDefault="00B5556C" w:rsidP="00B5556C">
      <w:pPr>
        <w:pStyle w:val="Zkladntextodsazen33"/>
        <w:ind w:left="0"/>
        <w:rPr>
          <w:color w:val="000000" w:themeColor="text1"/>
        </w:rPr>
      </w:pPr>
    </w:p>
    <w:p w:rsidR="00B5556C" w:rsidRDefault="00B5556C" w:rsidP="00B5556C">
      <w:pPr>
        <w:pStyle w:val="vlevo"/>
        <w:spacing w:after="238"/>
      </w:pPr>
      <w:r w:rsidRPr="00580EF6">
        <w:rPr>
          <w:szCs w:val="24"/>
        </w:rPr>
        <w:t xml:space="preserve">Požadovaná částka je ve výši </w:t>
      </w:r>
      <w:r w:rsidR="00074BC2">
        <w:rPr>
          <w:szCs w:val="24"/>
        </w:rPr>
        <w:t>7</w:t>
      </w:r>
      <w:r>
        <w:rPr>
          <w:szCs w:val="24"/>
        </w:rPr>
        <w:t>0</w:t>
      </w:r>
      <w:r w:rsidRPr="00580EF6">
        <w:rPr>
          <w:szCs w:val="24"/>
        </w:rPr>
        <w:t xml:space="preserve"> 000 Kč z celkových předpokládaných nákladů </w:t>
      </w:r>
      <w:r>
        <w:rPr>
          <w:szCs w:val="24"/>
        </w:rPr>
        <w:t>1</w:t>
      </w:r>
      <w:r w:rsidR="00074BC2">
        <w:rPr>
          <w:szCs w:val="24"/>
        </w:rPr>
        <w:t>45</w:t>
      </w:r>
      <w:r>
        <w:rPr>
          <w:szCs w:val="24"/>
        </w:rPr>
        <w:t xml:space="preserve"> 00</w:t>
      </w:r>
      <w:r w:rsidRPr="00580EF6">
        <w:rPr>
          <w:szCs w:val="24"/>
        </w:rPr>
        <w:t xml:space="preserve">0 Kč. </w:t>
      </w:r>
    </w:p>
    <w:p w:rsidR="00B5556C" w:rsidRDefault="00B5556C" w:rsidP="00B5556C"/>
    <w:tbl>
      <w:tblPr>
        <w:tblW w:w="0" w:type="auto"/>
        <w:tblLayout w:type="fixed"/>
        <w:tblCellMar>
          <w:left w:w="30" w:type="dxa"/>
          <w:right w:w="30" w:type="dxa"/>
        </w:tblCellMar>
        <w:tblLook w:val="0000" w:firstRow="0" w:lastRow="0" w:firstColumn="0" w:lastColumn="0" w:noHBand="0" w:noVBand="0"/>
      </w:tblPr>
      <w:tblGrid>
        <w:gridCol w:w="626"/>
        <w:gridCol w:w="389"/>
        <w:gridCol w:w="3622"/>
        <w:gridCol w:w="665"/>
        <w:gridCol w:w="765"/>
        <w:gridCol w:w="1476"/>
        <w:gridCol w:w="1559"/>
      </w:tblGrid>
      <w:tr w:rsidR="00BB662C" w:rsidTr="001C4494">
        <w:trPr>
          <w:trHeight w:val="204"/>
        </w:trPr>
        <w:tc>
          <w:tcPr>
            <w:tcW w:w="4637" w:type="dxa"/>
            <w:gridSpan w:val="3"/>
            <w:tcBorders>
              <w:top w:val="single" w:sz="12" w:space="0" w:color="808080"/>
              <w:left w:val="single" w:sz="12" w:space="0" w:color="808080"/>
              <w:bottom w:val="single" w:sz="12" w:space="0" w:color="808080"/>
              <w:right w:val="nil"/>
            </w:tcBorders>
            <w:shd w:val="solid" w:color="C0C0C0" w:fill="auto"/>
          </w:tcPr>
          <w:p w:rsidR="00BB662C" w:rsidRDefault="00BB662C">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Souhrn za 64353915 - Západočeské hudební centrum</w:t>
            </w:r>
          </w:p>
        </w:tc>
        <w:tc>
          <w:tcPr>
            <w:tcW w:w="665" w:type="dxa"/>
            <w:tcBorders>
              <w:top w:val="single" w:sz="12" w:space="0" w:color="808080"/>
              <w:left w:val="nil"/>
              <w:bottom w:val="single" w:sz="12" w:space="0" w:color="808080"/>
              <w:right w:val="nil"/>
            </w:tcBorders>
            <w:shd w:val="solid" w:color="C0C0C0" w:fill="auto"/>
          </w:tcPr>
          <w:p w:rsidR="00BB662C" w:rsidRDefault="00BB662C">
            <w:pPr>
              <w:autoSpaceDE w:val="0"/>
              <w:autoSpaceDN w:val="0"/>
              <w:adjustRightInd w:val="0"/>
              <w:jc w:val="left"/>
              <w:rPr>
                <w:rFonts w:ascii="Arial" w:eastAsiaTheme="minorHAnsi" w:hAnsi="Arial" w:cs="Arial"/>
                <w:b/>
                <w:bCs/>
                <w:color w:val="000000"/>
                <w:sz w:val="14"/>
                <w:szCs w:val="14"/>
                <w:lang w:eastAsia="en-US"/>
              </w:rPr>
            </w:pPr>
          </w:p>
        </w:tc>
        <w:tc>
          <w:tcPr>
            <w:tcW w:w="765" w:type="dxa"/>
            <w:tcBorders>
              <w:top w:val="single" w:sz="12" w:space="0" w:color="808080"/>
              <w:left w:val="nil"/>
              <w:bottom w:val="single" w:sz="12" w:space="0" w:color="808080"/>
              <w:right w:val="nil"/>
            </w:tcBorders>
            <w:shd w:val="solid" w:color="C0C0C0" w:fill="auto"/>
          </w:tcPr>
          <w:p w:rsidR="00BB662C" w:rsidRDefault="00BB662C">
            <w:pPr>
              <w:autoSpaceDE w:val="0"/>
              <w:autoSpaceDN w:val="0"/>
              <w:adjustRightInd w:val="0"/>
              <w:jc w:val="left"/>
              <w:rPr>
                <w:rFonts w:ascii="Arial" w:eastAsiaTheme="minorHAnsi" w:hAnsi="Arial" w:cs="Arial"/>
                <w:b/>
                <w:bCs/>
                <w:color w:val="000000"/>
                <w:sz w:val="14"/>
                <w:szCs w:val="14"/>
                <w:lang w:eastAsia="en-US"/>
              </w:rPr>
            </w:pPr>
          </w:p>
        </w:tc>
        <w:tc>
          <w:tcPr>
            <w:tcW w:w="1476" w:type="dxa"/>
            <w:tcBorders>
              <w:top w:val="single" w:sz="12" w:space="0" w:color="808080"/>
              <w:left w:val="nil"/>
              <w:bottom w:val="single" w:sz="12" w:space="0" w:color="808080"/>
              <w:right w:val="nil"/>
            </w:tcBorders>
            <w:shd w:val="solid" w:color="C0C0C0" w:fill="auto"/>
          </w:tcPr>
          <w:p w:rsidR="00BB662C" w:rsidRDefault="00BB662C">
            <w:pPr>
              <w:autoSpaceDE w:val="0"/>
              <w:autoSpaceDN w:val="0"/>
              <w:adjustRightInd w:val="0"/>
              <w:jc w:val="left"/>
              <w:rPr>
                <w:rFonts w:ascii="Arial" w:eastAsiaTheme="minorHAnsi" w:hAnsi="Arial" w:cs="Arial"/>
                <w:b/>
                <w:bCs/>
                <w:color w:val="000000"/>
                <w:sz w:val="14"/>
                <w:szCs w:val="14"/>
                <w:lang w:eastAsia="en-US"/>
              </w:rPr>
            </w:pPr>
          </w:p>
        </w:tc>
        <w:tc>
          <w:tcPr>
            <w:tcW w:w="1559" w:type="dxa"/>
            <w:tcBorders>
              <w:top w:val="single" w:sz="12" w:space="0" w:color="808080"/>
              <w:left w:val="nil"/>
              <w:bottom w:val="single" w:sz="12" w:space="0" w:color="808080"/>
              <w:right w:val="single" w:sz="12" w:space="0" w:color="808080"/>
            </w:tcBorders>
            <w:shd w:val="solid" w:color="C0C0C0" w:fill="auto"/>
          </w:tcPr>
          <w:p w:rsidR="00BB662C" w:rsidRDefault="00BB662C">
            <w:pPr>
              <w:autoSpaceDE w:val="0"/>
              <w:autoSpaceDN w:val="0"/>
              <w:adjustRightInd w:val="0"/>
              <w:jc w:val="left"/>
              <w:rPr>
                <w:rFonts w:ascii="Arial" w:eastAsiaTheme="minorHAnsi" w:hAnsi="Arial" w:cs="Arial"/>
                <w:b/>
                <w:bCs/>
                <w:color w:val="000000"/>
                <w:sz w:val="14"/>
                <w:szCs w:val="14"/>
                <w:lang w:eastAsia="en-US"/>
              </w:rPr>
            </w:pPr>
          </w:p>
        </w:tc>
      </w:tr>
      <w:tr w:rsidR="00BB662C" w:rsidTr="001C4494">
        <w:trPr>
          <w:trHeight w:val="168"/>
        </w:trPr>
        <w:tc>
          <w:tcPr>
            <w:tcW w:w="626"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3622"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5"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765"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476"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559"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BB662C" w:rsidTr="001C4494">
        <w:trPr>
          <w:trHeight w:val="180"/>
        </w:trPr>
        <w:tc>
          <w:tcPr>
            <w:tcW w:w="626"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p>
        </w:tc>
        <w:tc>
          <w:tcPr>
            <w:tcW w:w="3622"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p>
        </w:tc>
        <w:tc>
          <w:tcPr>
            <w:tcW w:w="665"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765"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476"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559"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BB662C" w:rsidTr="001C4494">
        <w:trPr>
          <w:trHeight w:val="180"/>
        </w:trPr>
        <w:tc>
          <w:tcPr>
            <w:tcW w:w="62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22"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Č/29 - náklady na činnost v roce 2015</w:t>
            </w:r>
          </w:p>
        </w:tc>
        <w:tc>
          <w:tcPr>
            <w:tcW w:w="665"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5"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47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55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1C4494">
        <w:trPr>
          <w:trHeight w:val="180"/>
        </w:trPr>
        <w:tc>
          <w:tcPr>
            <w:tcW w:w="62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22"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P/I/31 - Koncerty Západočeského hudebního centra</w:t>
            </w:r>
          </w:p>
        </w:tc>
        <w:tc>
          <w:tcPr>
            <w:tcW w:w="665"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5"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47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55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1C4494">
        <w:trPr>
          <w:trHeight w:val="180"/>
        </w:trPr>
        <w:tc>
          <w:tcPr>
            <w:tcW w:w="62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622"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P/IV/48 - Tribuna komorní písně</w:t>
            </w:r>
          </w:p>
        </w:tc>
        <w:tc>
          <w:tcPr>
            <w:tcW w:w="665"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5"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7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55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1C4494">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3622"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765"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60 000,00</w:t>
            </w:r>
          </w:p>
        </w:tc>
        <w:tc>
          <w:tcPr>
            <w:tcW w:w="1476"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60 000,00</w:t>
            </w:r>
          </w:p>
        </w:tc>
        <w:tc>
          <w:tcPr>
            <w:tcW w:w="1559"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BB662C" w:rsidTr="001C4494">
        <w:trPr>
          <w:trHeight w:val="180"/>
        </w:trPr>
        <w:tc>
          <w:tcPr>
            <w:tcW w:w="62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622"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Č/30 - náklady na činnost v roce 2016</w:t>
            </w:r>
          </w:p>
        </w:tc>
        <w:tc>
          <w:tcPr>
            <w:tcW w:w="665"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5"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7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55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1C4494">
        <w:trPr>
          <w:trHeight w:val="180"/>
        </w:trPr>
        <w:tc>
          <w:tcPr>
            <w:tcW w:w="62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622"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P/III/49 - Koncertní řada Západočeského hudebního centra</w:t>
            </w:r>
          </w:p>
        </w:tc>
        <w:tc>
          <w:tcPr>
            <w:tcW w:w="665"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5"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45 000,00</w:t>
            </w:r>
          </w:p>
        </w:tc>
        <w:tc>
          <w:tcPr>
            <w:tcW w:w="147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45 000,00</w:t>
            </w:r>
          </w:p>
        </w:tc>
        <w:tc>
          <w:tcPr>
            <w:tcW w:w="155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1C4494">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3622"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765"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45 000,00</w:t>
            </w:r>
          </w:p>
        </w:tc>
        <w:tc>
          <w:tcPr>
            <w:tcW w:w="1476"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45 000,00</w:t>
            </w:r>
          </w:p>
        </w:tc>
        <w:tc>
          <w:tcPr>
            <w:tcW w:w="1559"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BB662C" w:rsidTr="001C4494">
        <w:trPr>
          <w:trHeight w:val="180"/>
        </w:trPr>
        <w:tc>
          <w:tcPr>
            <w:tcW w:w="62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622"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Č/29 - náklady na činnost v roce 2017</w:t>
            </w:r>
          </w:p>
        </w:tc>
        <w:tc>
          <w:tcPr>
            <w:tcW w:w="665"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5"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147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55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1C4494">
        <w:trPr>
          <w:trHeight w:val="180"/>
        </w:trPr>
        <w:tc>
          <w:tcPr>
            <w:tcW w:w="62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622"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P/III/36 - Tribuna komorní písně</w:t>
            </w:r>
          </w:p>
        </w:tc>
        <w:tc>
          <w:tcPr>
            <w:tcW w:w="665"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5"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7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55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1C4494">
        <w:trPr>
          <w:trHeight w:val="180"/>
        </w:trPr>
        <w:tc>
          <w:tcPr>
            <w:tcW w:w="62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622"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P/III/37 - Napříč generacemi v ZHC</w:t>
            </w:r>
          </w:p>
        </w:tc>
        <w:tc>
          <w:tcPr>
            <w:tcW w:w="665"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5"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7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55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1C4494">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3622"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765"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20 000,00</w:t>
            </w:r>
          </w:p>
        </w:tc>
        <w:tc>
          <w:tcPr>
            <w:tcW w:w="1476"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559"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BB662C" w:rsidTr="001C4494">
        <w:trPr>
          <w:trHeight w:val="180"/>
        </w:trPr>
        <w:tc>
          <w:tcPr>
            <w:tcW w:w="4637" w:type="dxa"/>
            <w:gridSpan w:val="3"/>
            <w:tcBorders>
              <w:top w:val="single" w:sz="12" w:space="0" w:color="808080"/>
              <w:left w:val="single" w:sz="12" w:space="0" w:color="808080"/>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665" w:type="dxa"/>
            <w:tcBorders>
              <w:top w:val="single" w:sz="12" w:space="0" w:color="808080"/>
              <w:left w:val="nil"/>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765"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125 000,00</w:t>
            </w:r>
          </w:p>
        </w:tc>
        <w:tc>
          <w:tcPr>
            <w:tcW w:w="1476"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105 000,00</w:t>
            </w:r>
          </w:p>
        </w:tc>
        <w:tc>
          <w:tcPr>
            <w:tcW w:w="1559"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B5556C" w:rsidRDefault="00B5556C" w:rsidP="00B5556C">
      <w:pPr>
        <w:pStyle w:val="vlevo"/>
        <w:spacing w:after="238"/>
      </w:pPr>
    </w:p>
    <w:p w:rsidR="00B5556C" w:rsidRDefault="002D464C" w:rsidP="002D464C">
      <w:pPr>
        <w:pStyle w:val="ostzahl"/>
        <w:tabs>
          <w:tab w:val="clear" w:pos="360"/>
        </w:tabs>
        <w:spacing w:before="238" w:after="119"/>
      </w:pPr>
      <w:r>
        <w:t xml:space="preserve">3. </w:t>
      </w:r>
      <w:r w:rsidR="00B5556C">
        <w:t>Předpokládaný cílový stav</w:t>
      </w:r>
    </w:p>
    <w:p w:rsidR="00B5556C" w:rsidRPr="0024049F" w:rsidRDefault="00B5556C" w:rsidP="00B5556C">
      <w:pPr>
        <w:pStyle w:val="Zkladntextodsazen33"/>
        <w:ind w:left="0"/>
        <w:rPr>
          <w:color w:val="000000" w:themeColor="text1"/>
        </w:rPr>
      </w:pPr>
      <w:r w:rsidRPr="000F1E7A">
        <w:rPr>
          <w:color w:val="000000" w:themeColor="text1"/>
        </w:rPr>
        <w:t xml:space="preserve">Poskytnutí dotace </w:t>
      </w:r>
      <w:r w:rsidRPr="000F1E7A">
        <w:rPr>
          <w:color w:val="000000" w:themeColor="text1"/>
          <w:spacing w:val="-2"/>
        </w:rPr>
        <w:t xml:space="preserve">z </w:t>
      </w:r>
      <w:r>
        <w:t>Jednoletého dotačního programu na podporu uměleckých a kulturních projektů pro rok 2017</w:t>
      </w:r>
      <w:r w:rsidRPr="00203CD3">
        <w:rPr>
          <w:color w:val="000000" w:themeColor="text1"/>
        </w:rPr>
        <w:t xml:space="preserve"> </w:t>
      </w:r>
      <w:r w:rsidRPr="000F1E7A">
        <w:rPr>
          <w:color w:val="000000" w:themeColor="text1"/>
        </w:rPr>
        <w:t>Západočeskému hudebnímu centru (IČ 64353915)</w:t>
      </w:r>
      <w:r>
        <w:rPr>
          <w:color w:val="000000" w:themeColor="text1"/>
        </w:rPr>
        <w:t xml:space="preserve"> </w:t>
      </w:r>
      <w:r w:rsidRPr="000F1E7A">
        <w:rPr>
          <w:color w:val="000000" w:themeColor="text1"/>
        </w:rPr>
        <w:t>na částečnou úhradu nákladů na projekt</w:t>
      </w:r>
      <w:r>
        <w:rPr>
          <w:color w:val="000000" w:themeColor="text1"/>
        </w:rPr>
        <w:t xml:space="preserve"> </w:t>
      </w:r>
      <w:r w:rsidRPr="00203CD3">
        <w:rPr>
          <w:szCs w:val="24"/>
        </w:rPr>
        <w:t>„</w:t>
      </w:r>
      <w:r>
        <w:t>Napříč generacemi v ZHC</w:t>
      </w:r>
      <w:r w:rsidR="00BE49E9">
        <w:rPr>
          <w:szCs w:val="24"/>
        </w:rPr>
        <w:t>“</w:t>
      </w:r>
      <w:r w:rsidRPr="00203CD3">
        <w:rPr>
          <w:szCs w:val="24"/>
        </w:rPr>
        <w:t xml:space="preserve">  </w:t>
      </w:r>
    </w:p>
    <w:p w:rsidR="00B5556C" w:rsidRPr="000F1E7A" w:rsidRDefault="00B5556C" w:rsidP="00B5556C">
      <w:pPr>
        <w:pStyle w:val="ostzahl"/>
        <w:rPr>
          <w:color w:val="000000" w:themeColor="text1"/>
        </w:rPr>
      </w:pPr>
      <w:r w:rsidRPr="000F1E7A">
        <w:rPr>
          <w:color w:val="000000" w:themeColor="text1"/>
        </w:rPr>
        <w:lastRenderedPageBreak/>
        <w:t>4. Navrhované varianty řešení</w:t>
      </w:r>
    </w:p>
    <w:p w:rsidR="00B5556C" w:rsidRPr="0024049F" w:rsidRDefault="00B5556C" w:rsidP="00B5556C">
      <w:pPr>
        <w:pStyle w:val="Zkladntextodsazen33"/>
        <w:ind w:left="0"/>
        <w:rPr>
          <w:color w:val="000000" w:themeColor="text1"/>
        </w:rPr>
      </w:pPr>
      <w:r>
        <w:rPr>
          <w:color w:val="000000" w:themeColor="text1"/>
        </w:rPr>
        <w:t>Pos</w:t>
      </w:r>
      <w:r w:rsidRPr="000F1E7A">
        <w:rPr>
          <w:color w:val="000000" w:themeColor="text1"/>
        </w:rPr>
        <w:t xml:space="preserve">kytnout dotaci ve výši </w:t>
      </w:r>
      <w:r w:rsidR="000A3392">
        <w:rPr>
          <w:color w:val="000000" w:themeColor="text1"/>
        </w:rPr>
        <w:t xml:space="preserve">20 </w:t>
      </w:r>
      <w:r>
        <w:rPr>
          <w:color w:val="000000" w:themeColor="text1"/>
        </w:rPr>
        <w:t>0</w:t>
      </w:r>
      <w:r w:rsidRPr="000F1E7A">
        <w:rPr>
          <w:color w:val="000000" w:themeColor="text1"/>
        </w:rPr>
        <w:t xml:space="preserve">00 Kč Západočeskému hudebnímu centru (IČ 64353915) </w:t>
      </w:r>
      <w:r w:rsidRPr="000F1E7A">
        <w:rPr>
          <w:color w:val="000000" w:themeColor="text1"/>
        </w:rPr>
        <w:br/>
        <w:t xml:space="preserve">na částečnou úhradu nákladů spojených s realizací projektu </w:t>
      </w:r>
      <w:r w:rsidRPr="00203CD3">
        <w:rPr>
          <w:szCs w:val="24"/>
        </w:rPr>
        <w:t>„</w:t>
      </w:r>
      <w:r>
        <w:t>Napříč generacemi v ZHC</w:t>
      </w:r>
      <w:r w:rsidRPr="00203CD3">
        <w:rPr>
          <w:szCs w:val="24"/>
        </w:rPr>
        <w:t xml:space="preserve">“.  </w:t>
      </w:r>
    </w:p>
    <w:p w:rsidR="00B5556C" w:rsidRPr="000F1E7A" w:rsidRDefault="00B5556C" w:rsidP="00B5556C">
      <w:pPr>
        <w:pStyle w:val="Zkladntextodsazen32"/>
        <w:ind w:left="0"/>
        <w:rPr>
          <w:color w:val="000000" w:themeColor="text1"/>
        </w:rPr>
      </w:pPr>
    </w:p>
    <w:p w:rsidR="00B5556C" w:rsidRDefault="00B5556C" w:rsidP="00B5556C">
      <w:pPr>
        <w:pStyle w:val="Dvodovka1"/>
      </w:pPr>
      <w:r>
        <w:t>5. Doporučená varianta řešení</w:t>
      </w:r>
    </w:p>
    <w:p w:rsidR="00B5556C" w:rsidRDefault="00FB5B5E" w:rsidP="00B5556C">
      <w:pPr>
        <w:pStyle w:val="vlevo"/>
        <w:ind w:left="426" w:hanging="426"/>
      </w:pPr>
      <w:r>
        <w:t xml:space="preserve">Navrhovaná varianta je doporučena Radou města Plzně. </w:t>
      </w:r>
    </w:p>
    <w:p w:rsidR="00B5556C" w:rsidRDefault="00B5556C" w:rsidP="00B5556C">
      <w:pPr>
        <w:pStyle w:val="Dvodovka1"/>
        <w:ind w:left="426" w:hanging="426"/>
        <w:rPr>
          <w:b w:val="0"/>
          <w:spacing w:val="0"/>
        </w:rPr>
      </w:pPr>
    </w:p>
    <w:p w:rsidR="00B5556C" w:rsidRDefault="00B5556C" w:rsidP="00B5556C">
      <w:pPr>
        <w:pStyle w:val="Dvodovka1"/>
      </w:pPr>
      <w:r>
        <w:t>6. Finanční nároky řešení a možnosti finančního krytí (včetně všech následných, například provozních nákladů)</w:t>
      </w:r>
    </w:p>
    <w:p w:rsidR="00B5556C" w:rsidRDefault="00B5556C" w:rsidP="00B5556C">
      <w:pPr>
        <w:pStyle w:val="vlevo"/>
      </w:pPr>
      <w:r>
        <w:t>Finanční prostředky budou poskytnuty z částky pro dotační program schválené v rozpočtu Odboru kultury MMP na rok 2017 usnesením ZMP č. 622 ze dne 15. 12. 2016.</w:t>
      </w:r>
    </w:p>
    <w:p w:rsidR="00B5556C" w:rsidRDefault="00B5556C" w:rsidP="00B5556C">
      <w:pPr>
        <w:pStyle w:val="vlevo"/>
      </w:pPr>
    </w:p>
    <w:p w:rsidR="00B5556C" w:rsidRDefault="00B5556C" w:rsidP="00B5556C">
      <w:pPr>
        <w:pStyle w:val="Dvodovka1"/>
      </w:pPr>
      <w:r>
        <w:t>7. Návrh termínů realizace a určení zodpovědných pracovníků</w:t>
      </w:r>
    </w:p>
    <w:p w:rsidR="00B5556C" w:rsidRDefault="00B5556C" w:rsidP="00B5556C">
      <w:pPr>
        <w:pStyle w:val="vlevo"/>
      </w:pPr>
      <w:r>
        <w:t>Dle ukládací části usnesení</w:t>
      </w:r>
    </w:p>
    <w:p w:rsidR="00B5556C" w:rsidRDefault="00B5556C" w:rsidP="00B5556C">
      <w:pPr>
        <w:pStyle w:val="vlevo"/>
      </w:pPr>
    </w:p>
    <w:p w:rsidR="00B5556C" w:rsidRDefault="00B5556C" w:rsidP="00B5556C">
      <w:pPr>
        <w:pStyle w:val="Dvodovka1"/>
      </w:pPr>
      <w:r>
        <w:t>8. Dříve přijatá usnesení orgánů města nebo městských obvodů, která s tímto návrhem souvisí</w:t>
      </w:r>
    </w:p>
    <w:p w:rsidR="00B5556C" w:rsidRDefault="00B5556C" w:rsidP="00B5556C">
      <w:pPr>
        <w:pStyle w:val="Paragrafneslovan"/>
        <w:rPr>
          <w:color w:val="000000"/>
        </w:rPr>
      </w:pPr>
      <w:r>
        <w:rPr>
          <w:color w:val="000000"/>
        </w:rPr>
        <w:t>Usnesení RMP č. 918 ze dne 25. 8. 2016</w:t>
      </w:r>
    </w:p>
    <w:p w:rsidR="00B5556C" w:rsidRDefault="00B5556C" w:rsidP="00B5556C">
      <w:pPr>
        <w:pStyle w:val="Paragrafneslovan"/>
        <w:rPr>
          <w:color w:val="000000"/>
        </w:rPr>
      </w:pPr>
      <w:r>
        <w:rPr>
          <w:color w:val="000000"/>
        </w:rPr>
        <w:t>Usnesení ZMP č. 622 ze dne 15. 12. 2016</w:t>
      </w:r>
    </w:p>
    <w:p w:rsidR="00446571" w:rsidRDefault="00446571" w:rsidP="00446571">
      <w:pPr>
        <w:pStyle w:val="Paragrafneslovan"/>
        <w:rPr>
          <w:color w:val="000000"/>
        </w:rPr>
      </w:pPr>
      <w:r>
        <w:rPr>
          <w:color w:val="000000"/>
        </w:rPr>
        <w:t>Usnesení RMP č. 192 ze dne 2. 3. 2017</w:t>
      </w:r>
    </w:p>
    <w:p w:rsidR="00B5556C" w:rsidRDefault="00B5556C" w:rsidP="00B5556C">
      <w:pPr>
        <w:pStyle w:val="Paragrafneslovan"/>
        <w:rPr>
          <w:color w:val="000000"/>
        </w:rPr>
      </w:pPr>
    </w:p>
    <w:p w:rsidR="00B5556C" w:rsidRDefault="00B5556C" w:rsidP="00B5556C">
      <w:pPr>
        <w:pStyle w:val="Dvodovka1"/>
      </w:pPr>
      <w:r>
        <w:t>9. Závazky či pohledávky vůči městu Plzni</w:t>
      </w:r>
    </w:p>
    <w:p w:rsidR="00B5556C" w:rsidRDefault="00B5556C" w:rsidP="00B5556C">
      <w:pPr>
        <w:pStyle w:val="Nadpis1"/>
        <w:numPr>
          <w:ilvl w:val="0"/>
          <w:numId w:val="1"/>
        </w:numPr>
        <w:tabs>
          <w:tab w:val="left" w:pos="0"/>
        </w:tabs>
        <w:rPr>
          <w:b w:val="0"/>
        </w:rPr>
      </w:pPr>
      <w:r>
        <w:rPr>
          <w:b w:val="0"/>
        </w:rPr>
        <w:t>Z dostupných zdrojů bylo zjištěno, že žadatel nemá vůči městu Plzni závazky po lhůtě splatnosti.</w:t>
      </w:r>
    </w:p>
    <w:p w:rsidR="00B5556C" w:rsidRPr="008F48FC" w:rsidRDefault="00B5556C" w:rsidP="00B5556C"/>
    <w:p w:rsidR="00B5556C" w:rsidRDefault="00B5556C" w:rsidP="00B5556C">
      <w:pPr>
        <w:pStyle w:val="Dvodovka1"/>
      </w:pPr>
      <w:r>
        <w:t>10. Přílohy</w:t>
      </w:r>
    </w:p>
    <w:p w:rsidR="00B5556C" w:rsidRDefault="00B5556C" w:rsidP="00B5556C">
      <w:r>
        <w:t xml:space="preserve">Nejsou. </w:t>
      </w:r>
    </w:p>
    <w:p w:rsidR="00B5556C" w:rsidRDefault="00B5556C" w:rsidP="00B5556C"/>
    <w:p w:rsidR="00B5556C" w:rsidRDefault="00B5556C" w:rsidP="00B5556C"/>
    <w:p w:rsidR="000A3392" w:rsidRDefault="000A3392" w:rsidP="000A3392">
      <w:pPr>
        <w:pStyle w:val="nadpcent"/>
        <w:pageBreakBefore/>
      </w:pPr>
      <w:r>
        <w:lastRenderedPageBreak/>
        <w:t>Důvodová zpráva k Žádosti  P/III/38</w:t>
      </w:r>
    </w:p>
    <w:p w:rsidR="00DB7835" w:rsidRDefault="00DB7835" w:rsidP="00DB7835">
      <w:pPr>
        <w:pStyle w:val="ostzahl"/>
        <w:tabs>
          <w:tab w:val="clear" w:pos="360"/>
        </w:tabs>
      </w:pPr>
      <w:r>
        <w:t>1. Název problému a jeho charakteristika</w:t>
      </w:r>
    </w:p>
    <w:p w:rsidR="00DB7835" w:rsidRDefault="00DB7835" w:rsidP="00DB7835">
      <w:pPr>
        <w:pStyle w:val="vlevo"/>
      </w:pPr>
      <w:r w:rsidRPr="000F1E7A">
        <w:rPr>
          <w:color w:val="000000" w:themeColor="text1"/>
        </w:rPr>
        <w:t>Žádost Západočeského muzea v Plzni</w:t>
      </w:r>
      <w:r>
        <w:rPr>
          <w:color w:val="000000" w:themeColor="text1"/>
        </w:rPr>
        <w:t xml:space="preserve">, příspěvkové organizace </w:t>
      </w:r>
      <w:r w:rsidRPr="000F1E7A">
        <w:rPr>
          <w:color w:val="000000" w:themeColor="text1"/>
        </w:rPr>
        <w:t>(IČ 00228745)</w:t>
      </w:r>
      <w:r w:rsidR="001C4494">
        <w:rPr>
          <w:color w:val="000000" w:themeColor="text1"/>
        </w:rPr>
        <w:t>,</w:t>
      </w:r>
      <w:r w:rsidRPr="000F1E7A">
        <w:rPr>
          <w:color w:val="000000" w:themeColor="text1"/>
        </w:rPr>
        <w:t xml:space="preserve"> </w:t>
      </w:r>
      <w:r>
        <w:t>o poskytnutí dotace v rámci Jednoletého dotačního programu na podporu uměleckých a kulturních projektů pro rok 2017</w:t>
      </w:r>
    </w:p>
    <w:p w:rsidR="00DB7835" w:rsidRDefault="00DB7835" w:rsidP="00DB7835">
      <w:pPr>
        <w:pStyle w:val="vlevo"/>
      </w:pPr>
    </w:p>
    <w:p w:rsidR="00DB7835" w:rsidRDefault="00DB7835" w:rsidP="00DB7835">
      <w:pPr>
        <w:pStyle w:val="ostzahl"/>
        <w:tabs>
          <w:tab w:val="clear" w:pos="360"/>
        </w:tabs>
      </w:pPr>
      <w:r>
        <w:t>2. Konstatování současného stavu a jeho analýza</w:t>
      </w:r>
    </w:p>
    <w:p w:rsidR="00DB7835" w:rsidRPr="00973456" w:rsidRDefault="00DB7835" w:rsidP="00DB7835">
      <w:pPr>
        <w:rPr>
          <w:color w:val="000000" w:themeColor="text1"/>
        </w:rPr>
      </w:pPr>
      <w:r w:rsidRPr="00973456">
        <w:rPr>
          <w:color w:val="000000" w:themeColor="text1"/>
        </w:rPr>
        <w:t>Západočeské muzeum v Plzni (IČ 00228745) je příspěvková organizace zřízená Plzeňským krajem. Jejím hlavním posláním je získávání, shromažďování, trvalé uchování, evidence, odborné zpracování a zpřístupňování sbírek muzejní povahy veřejnosti.</w:t>
      </w:r>
    </w:p>
    <w:p w:rsidR="008F72AF" w:rsidRPr="008F72AF" w:rsidRDefault="00DB7835" w:rsidP="008F72AF">
      <w:r w:rsidRPr="000F1E7A">
        <w:rPr>
          <w:color w:val="000000" w:themeColor="text1"/>
        </w:rPr>
        <w:t>Západočeské muzeum v Plzni žádá</w:t>
      </w:r>
      <w:r>
        <w:rPr>
          <w:color w:val="000000" w:themeColor="text1"/>
        </w:rPr>
        <w:t xml:space="preserve"> </w:t>
      </w:r>
      <w:r w:rsidRPr="00C56CD7">
        <w:rPr>
          <w:color w:val="000000" w:themeColor="text1"/>
        </w:rPr>
        <w:t xml:space="preserve">v tematickém okruhu </w:t>
      </w:r>
      <w:r>
        <w:rPr>
          <w:color w:val="000000" w:themeColor="text1"/>
        </w:rPr>
        <w:t>I</w:t>
      </w:r>
      <w:r w:rsidRPr="00C56CD7">
        <w:rPr>
          <w:color w:val="000000" w:themeColor="text1"/>
        </w:rPr>
        <w:t>II. </w:t>
      </w:r>
      <w:r w:rsidRPr="007235B2">
        <w:t>Jednoletého dotačního programu na podporu uměleckých a kulturních projektů pro rok 201</w:t>
      </w:r>
      <w:r>
        <w:t>7</w:t>
      </w:r>
      <w:r w:rsidRPr="00C56CD7">
        <w:rPr>
          <w:color w:val="000000" w:themeColor="text1"/>
        </w:rPr>
        <w:t xml:space="preserve"> na projekt</w:t>
      </w:r>
      <w:r w:rsidRPr="007235B2">
        <w:t xml:space="preserve"> </w:t>
      </w:r>
      <w:r w:rsidRPr="00C56CD7">
        <w:rPr>
          <w:color w:val="000000" w:themeColor="text1"/>
        </w:rPr>
        <w:t>„</w:t>
      </w:r>
      <w:r>
        <w:rPr>
          <w:color w:val="000000" w:themeColor="text1"/>
        </w:rPr>
        <w:t>JOSEF SKUPA – PLZEŇSKÉ STOPY</w:t>
      </w:r>
      <w:r w:rsidRPr="008F72AF">
        <w:rPr>
          <w:rStyle w:val="tsubjname"/>
        </w:rPr>
        <w:t xml:space="preserve">“. </w:t>
      </w:r>
      <w:r w:rsidR="008F72AF" w:rsidRPr="008F72AF">
        <w:t xml:space="preserve">V roce 2017 uplyne 125 let od narození a 60 let od úmrtí významného loutkáře Josefa Skupy. Nejen jako připomínku těchto výročí připravuje </w:t>
      </w:r>
      <w:r w:rsidR="008F72AF">
        <w:t xml:space="preserve">žadatel </w:t>
      </w:r>
      <w:r w:rsidR="008F72AF" w:rsidRPr="008F72AF">
        <w:t>ve spolupráci s Divadlem Alfa v Muzeu loutek výstavu, ve které připomene působení a stopy Josefa Skupy v Plzni</w:t>
      </w:r>
      <w:r w:rsidR="008F72AF">
        <w:t xml:space="preserve">. </w:t>
      </w:r>
      <w:r w:rsidR="008F72AF" w:rsidRPr="008F72AF">
        <w:t>Výstava ukáže Josefa Skupu jako člověka mnoha talentů, který svou všestranností, schopností improvizace a odvahou zkoušet nové formy ovlivnil české loutkářství. Návštěvníci výstavy budou mít možnost vidět i nově nalezené artefakty, které ještě nebyly nikdy vystaveny.</w:t>
      </w:r>
    </w:p>
    <w:p w:rsidR="00DB7835" w:rsidRPr="006F64A5" w:rsidRDefault="00DB7835" w:rsidP="00DB7835">
      <w:pPr>
        <w:rPr>
          <w:color w:val="000000" w:themeColor="text1"/>
        </w:rPr>
      </w:pPr>
    </w:p>
    <w:p w:rsidR="00DB7835" w:rsidRDefault="00DB7835" w:rsidP="00DB7835">
      <w:pPr>
        <w:pStyle w:val="vlevo"/>
        <w:spacing w:after="238"/>
      </w:pPr>
      <w:r>
        <w:t xml:space="preserve">Požadovaná částka je ve výši 196 000 Kč z celkových předpokládaných nákladů 280 000 Kč. </w:t>
      </w:r>
    </w:p>
    <w:tbl>
      <w:tblPr>
        <w:tblW w:w="9102" w:type="dxa"/>
        <w:tblLayout w:type="fixed"/>
        <w:tblCellMar>
          <w:left w:w="30" w:type="dxa"/>
          <w:right w:w="30" w:type="dxa"/>
        </w:tblCellMar>
        <w:tblLook w:val="0000" w:firstRow="0" w:lastRow="0" w:firstColumn="0" w:lastColumn="0" w:noHBand="0" w:noVBand="0"/>
      </w:tblPr>
      <w:tblGrid>
        <w:gridCol w:w="2318"/>
        <w:gridCol w:w="389"/>
        <w:gridCol w:w="3419"/>
        <w:gridCol w:w="850"/>
        <w:gridCol w:w="851"/>
        <w:gridCol w:w="708"/>
        <w:gridCol w:w="567"/>
      </w:tblGrid>
      <w:tr w:rsidR="00BB662C" w:rsidTr="007D6156">
        <w:trPr>
          <w:trHeight w:val="204"/>
        </w:trPr>
        <w:tc>
          <w:tcPr>
            <w:tcW w:w="6126" w:type="dxa"/>
            <w:gridSpan w:val="3"/>
            <w:tcBorders>
              <w:top w:val="single" w:sz="12" w:space="0" w:color="808080"/>
              <w:left w:val="single" w:sz="12" w:space="0" w:color="808080"/>
              <w:bottom w:val="single" w:sz="12" w:space="0" w:color="808080"/>
              <w:right w:val="nil"/>
            </w:tcBorders>
            <w:shd w:val="solid" w:color="C0C0C0" w:fill="auto"/>
          </w:tcPr>
          <w:p w:rsidR="00BB662C" w:rsidRDefault="00BB662C">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Souhrn za 228745 - Západočeské muzeum v Plzni</w:t>
            </w:r>
          </w:p>
        </w:tc>
        <w:tc>
          <w:tcPr>
            <w:tcW w:w="850" w:type="dxa"/>
            <w:tcBorders>
              <w:top w:val="single" w:sz="12" w:space="0" w:color="808080"/>
              <w:left w:val="nil"/>
              <w:bottom w:val="single" w:sz="12" w:space="0" w:color="808080"/>
              <w:right w:val="nil"/>
            </w:tcBorders>
            <w:shd w:val="solid" w:color="C0C0C0" w:fill="auto"/>
          </w:tcPr>
          <w:p w:rsidR="00BB662C" w:rsidRDefault="00BB662C">
            <w:pPr>
              <w:autoSpaceDE w:val="0"/>
              <w:autoSpaceDN w:val="0"/>
              <w:adjustRightInd w:val="0"/>
              <w:jc w:val="left"/>
              <w:rPr>
                <w:rFonts w:ascii="Arial" w:eastAsiaTheme="minorHAnsi" w:hAnsi="Arial" w:cs="Arial"/>
                <w:b/>
                <w:bCs/>
                <w:color w:val="000000"/>
                <w:sz w:val="14"/>
                <w:szCs w:val="14"/>
                <w:lang w:eastAsia="en-US"/>
              </w:rPr>
            </w:pPr>
          </w:p>
        </w:tc>
        <w:tc>
          <w:tcPr>
            <w:tcW w:w="851" w:type="dxa"/>
            <w:tcBorders>
              <w:top w:val="single" w:sz="12" w:space="0" w:color="808080"/>
              <w:left w:val="nil"/>
              <w:bottom w:val="single" w:sz="12" w:space="0" w:color="808080"/>
              <w:right w:val="nil"/>
            </w:tcBorders>
            <w:shd w:val="solid" w:color="C0C0C0" w:fill="auto"/>
          </w:tcPr>
          <w:p w:rsidR="00BB662C" w:rsidRDefault="00BB662C">
            <w:pPr>
              <w:autoSpaceDE w:val="0"/>
              <w:autoSpaceDN w:val="0"/>
              <w:adjustRightInd w:val="0"/>
              <w:jc w:val="left"/>
              <w:rPr>
                <w:rFonts w:ascii="Arial" w:eastAsiaTheme="minorHAnsi" w:hAnsi="Arial" w:cs="Arial"/>
                <w:b/>
                <w:bCs/>
                <w:color w:val="000000"/>
                <w:sz w:val="14"/>
                <w:szCs w:val="14"/>
                <w:lang w:eastAsia="en-US"/>
              </w:rPr>
            </w:pPr>
          </w:p>
        </w:tc>
        <w:tc>
          <w:tcPr>
            <w:tcW w:w="708" w:type="dxa"/>
            <w:tcBorders>
              <w:top w:val="single" w:sz="12" w:space="0" w:color="808080"/>
              <w:left w:val="nil"/>
              <w:bottom w:val="single" w:sz="12" w:space="0" w:color="808080"/>
              <w:right w:val="nil"/>
            </w:tcBorders>
            <w:shd w:val="solid" w:color="C0C0C0" w:fill="auto"/>
          </w:tcPr>
          <w:p w:rsidR="00BB662C" w:rsidRDefault="00BB662C">
            <w:pPr>
              <w:autoSpaceDE w:val="0"/>
              <w:autoSpaceDN w:val="0"/>
              <w:adjustRightInd w:val="0"/>
              <w:jc w:val="left"/>
              <w:rPr>
                <w:rFonts w:ascii="Arial" w:eastAsiaTheme="minorHAnsi" w:hAnsi="Arial" w:cs="Arial"/>
                <w:b/>
                <w:bCs/>
                <w:color w:val="000000"/>
                <w:sz w:val="14"/>
                <w:szCs w:val="14"/>
                <w:lang w:eastAsia="en-US"/>
              </w:rPr>
            </w:pPr>
          </w:p>
        </w:tc>
        <w:tc>
          <w:tcPr>
            <w:tcW w:w="567" w:type="dxa"/>
            <w:tcBorders>
              <w:top w:val="single" w:sz="12" w:space="0" w:color="808080"/>
              <w:left w:val="nil"/>
              <w:bottom w:val="single" w:sz="12" w:space="0" w:color="808080"/>
              <w:right w:val="single" w:sz="12" w:space="0" w:color="808080"/>
            </w:tcBorders>
            <w:shd w:val="solid" w:color="C0C0C0" w:fill="auto"/>
          </w:tcPr>
          <w:p w:rsidR="00BB662C" w:rsidRDefault="00BB662C">
            <w:pPr>
              <w:autoSpaceDE w:val="0"/>
              <w:autoSpaceDN w:val="0"/>
              <w:adjustRightInd w:val="0"/>
              <w:jc w:val="left"/>
              <w:rPr>
                <w:rFonts w:ascii="Arial" w:eastAsiaTheme="minorHAnsi" w:hAnsi="Arial" w:cs="Arial"/>
                <w:b/>
                <w:bCs/>
                <w:color w:val="000000"/>
                <w:sz w:val="14"/>
                <w:szCs w:val="14"/>
                <w:lang w:eastAsia="en-US"/>
              </w:rPr>
            </w:pPr>
          </w:p>
        </w:tc>
      </w:tr>
      <w:tr w:rsidR="00BB662C" w:rsidTr="007D6156">
        <w:trPr>
          <w:trHeight w:val="168"/>
        </w:trPr>
        <w:tc>
          <w:tcPr>
            <w:tcW w:w="2318"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3419"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850"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851"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708"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567"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BB662C" w:rsidTr="007D6156">
        <w:trPr>
          <w:trHeight w:val="180"/>
        </w:trPr>
        <w:tc>
          <w:tcPr>
            <w:tcW w:w="2318"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p>
        </w:tc>
        <w:tc>
          <w:tcPr>
            <w:tcW w:w="3419"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p>
        </w:tc>
        <w:tc>
          <w:tcPr>
            <w:tcW w:w="850"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851"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708"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567"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BB662C" w:rsidTr="007D6156">
        <w:trPr>
          <w:trHeight w:val="180"/>
        </w:trPr>
        <w:tc>
          <w:tcPr>
            <w:tcW w:w="23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41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P/I/32 - Jubilejní Muzejní noc 2015</w:t>
            </w:r>
          </w:p>
        </w:tc>
        <w:tc>
          <w:tcPr>
            <w:tcW w:w="850"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56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7D6156">
        <w:trPr>
          <w:trHeight w:val="180"/>
        </w:trPr>
        <w:tc>
          <w:tcPr>
            <w:tcW w:w="23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41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P/IV/49 - Výstava Jaroslav Suchý-loutkář vynálezce</w:t>
            </w:r>
          </w:p>
        </w:tc>
        <w:tc>
          <w:tcPr>
            <w:tcW w:w="850"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90 000,00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90 000,00</w:t>
            </w:r>
          </w:p>
        </w:tc>
        <w:tc>
          <w:tcPr>
            <w:tcW w:w="56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7D6156">
        <w:trPr>
          <w:trHeight w:val="180"/>
        </w:trPr>
        <w:tc>
          <w:tcPr>
            <w:tcW w:w="23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41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M/16 - Velikonoční jarmark v Národopisném muzeu</w:t>
            </w:r>
          </w:p>
        </w:tc>
        <w:tc>
          <w:tcPr>
            <w:tcW w:w="850"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5 000,00</w:t>
            </w:r>
          </w:p>
        </w:tc>
        <w:tc>
          <w:tcPr>
            <w:tcW w:w="56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7D6156">
        <w:trPr>
          <w:trHeight w:val="350"/>
        </w:trPr>
        <w:tc>
          <w:tcPr>
            <w:tcW w:w="23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MMP-Odbor prezentace a marketingu</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341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Komplexní prezentační sada Muzea loutek pro zahraniční návštěvníky - jazyk. </w:t>
            </w:r>
            <w:proofErr w:type="gramStart"/>
            <w:r>
              <w:rPr>
                <w:rFonts w:ascii="Arial" w:eastAsiaTheme="minorHAnsi" w:hAnsi="Arial" w:cs="Arial"/>
                <w:color w:val="000000"/>
                <w:sz w:val="12"/>
                <w:szCs w:val="12"/>
                <w:lang w:eastAsia="en-US"/>
              </w:rPr>
              <w:t>mutace</w:t>
            </w:r>
            <w:proofErr w:type="gramEnd"/>
          </w:p>
        </w:tc>
        <w:tc>
          <w:tcPr>
            <w:tcW w:w="850"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140 000,00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140 000,00</w:t>
            </w:r>
          </w:p>
        </w:tc>
        <w:tc>
          <w:tcPr>
            <w:tcW w:w="56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7D6156">
        <w:trPr>
          <w:trHeight w:val="180"/>
        </w:trPr>
        <w:tc>
          <w:tcPr>
            <w:tcW w:w="2318" w:type="dxa"/>
            <w:tcBorders>
              <w:top w:val="single" w:sz="12" w:space="0" w:color="808080"/>
              <w:left w:val="single" w:sz="12" w:space="0" w:color="808080"/>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389"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3419"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235 000,00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235 000,00</w:t>
            </w:r>
          </w:p>
        </w:tc>
        <w:tc>
          <w:tcPr>
            <w:tcW w:w="567"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BB662C" w:rsidTr="007D6156">
        <w:trPr>
          <w:trHeight w:val="350"/>
        </w:trPr>
        <w:tc>
          <w:tcPr>
            <w:tcW w:w="23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41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P/III/22 - Vydání gratulačního sborníku k 65. narozeninám PhDr. </w:t>
            </w:r>
            <w:proofErr w:type="spellStart"/>
            <w:r>
              <w:rPr>
                <w:rFonts w:ascii="Arial" w:eastAsiaTheme="minorHAnsi" w:hAnsi="Arial" w:cs="Arial"/>
                <w:color w:val="000000"/>
                <w:sz w:val="12"/>
                <w:szCs w:val="12"/>
                <w:lang w:eastAsia="en-US"/>
              </w:rPr>
              <w:t>Illy</w:t>
            </w:r>
            <w:proofErr w:type="spellEnd"/>
            <w:r>
              <w:rPr>
                <w:rFonts w:ascii="Arial" w:eastAsiaTheme="minorHAnsi" w:hAnsi="Arial" w:cs="Arial"/>
                <w:color w:val="000000"/>
                <w:sz w:val="12"/>
                <w:szCs w:val="12"/>
                <w:lang w:eastAsia="en-US"/>
              </w:rPr>
              <w:t xml:space="preserve"> Šedy "</w:t>
            </w:r>
            <w:proofErr w:type="spellStart"/>
            <w:r>
              <w:rPr>
                <w:rFonts w:ascii="Arial" w:eastAsiaTheme="minorHAnsi" w:hAnsi="Arial" w:cs="Arial"/>
                <w:color w:val="000000"/>
                <w:sz w:val="12"/>
                <w:szCs w:val="12"/>
                <w:lang w:eastAsia="en-US"/>
              </w:rPr>
              <w:t>Habent</w:t>
            </w:r>
            <w:proofErr w:type="spellEnd"/>
            <w:r>
              <w:rPr>
                <w:rFonts w:ascii="Arial" w:eastAsiaTheme="minorHAnsi" w:hAnsi="Arial" w:cs="Arial"/>
                <w:color w:val="000000"/>
                <w:sz w:val="12"/>
                <w:szCs w:val="12"/>
                <w:lang w:eastAsia="en-US"/>
              </w:rPr>
              <w:t xml:space="preserve"> sua fata </w:t>
            </w:r>
            <w:proofErr w:type="spellStart"/>
            <w:r>
              <w:rPr>
                <w:rFonts w:ascii="Arial" w:eastAsiaTheme="minorHAnsi" w:hAnsi="Arial" w:cs="Arial"/>
                <w:color w:val="000000"/>
                <w:sz w:val="12"/>
                <w:szCs w:val="12"/>
                <w:lang w:eastAsia="en-US"/>
              </w:rPr>
              <w:t>bibliotheceri</w:t>
            </w:r>
            <w:proofErr w:type="spellEnd"/>
            <w:r>
              <w:rPr>
                <w:rFonts w:ascii="Arial" w:eastAsiaTheme="minorHAnsi" w:hAnsi="Arial" w:cs="Arial"/>
                <w:color w:val="000000"/>
                <w:sz w:val="12"/>
                <w:szCs w:val="12"/>
                <w:lang w:eastAsia="en-US"/>
              </w:rPr>
              <w:t>"</w:t>
            </w:r>
          </w:p>
        </w:tc>
        <w:tc>
          <w:tcPr>
            <w:tcW w:w="850"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56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7D6156">
        <w:trPr>
          <w:trHeight w:val="350"/>
        </w:trPr>
        <w:tc>
          <w:tcPr>
            <w:tcW w:w="23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MMP-Kancelář primátora</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41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Mezinárodní seminář Evropské kořeny muzejní edukace Plzeň 2016</w:t>
            </w:r>
          </w:p>
        </w:tc>
        <w:tc>
          <w:tcPr>
            <w:tcW w:w="850"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18 000,00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18 000,00</w:t>
            </w:r>
          </w:p>
        </w:tc>
        <w:tc>
          <w:tcPr>
            <w:tcW w:w="56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7D6156">
        <w:trPr>
          <w:trHeight w:val="350"/>
        </w:trPr>
        <w:tc>
          <w:tcPr>
            <w:tcW w:w="23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MMP-Odbor prezentace a marketingu</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41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Audiovizuální doplnění expozice Muzea loutek - jazykové mutace</w:t>
            </w:r>
          </w:p>
        </w:tc>
        <w:tc>
          <w:tcPr>
            <w:tcW w:w="850"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80 000,00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80 000,00</w:t>
            </w:r>
          </w:p>
        </w:tc>
        <w:tc>
          <w:tcPr>
            <w:tcW w:w="56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7D6156">
        <w:trPr>
          <w:trHeight w:val="350"/>
        </w:trPr>
        <w:tc>
          <w:tcPr>
            <w:tcW w:w="23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MMP-Odbor prezentace a marketingu</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341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Přizpůsobení stálé expozice Národopisného muzea Plzeňska zahraničním návštěvníkům</w:t>
            </w:r>
          </w:p>
        </w:tc>
        <w:tc>
          <w:tcPr>
            <w:tcW w:w="850"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45 000,00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45 000,00</w:t>
            </w:r>
          </w:p>
        </w:tc>
        <w:tc>
          <w:tcPr>
            <w:tcW w:w="56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7D6156">
        <w:trPr>
          <w:trHeight w:val="180"/>
        </w:trPr>
        <w:tc>
          <w:tcPr>
            <w:tcW w:w="2318" w:type="dxa"/>
            <w:tcBorders>
              <w:top w:val="single" w:sz="12" w:space="0" w:color="808080"/>
              <w:left w:val="single" w:sz="12" w:space="0" w:color="808080"/>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389"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3419"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163 000,00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163 000,00</w:t>
            </w:r>
          </w:p>
        </w:tc>
        <w:tc>
          <w:tcPr>
            <w:tcW w:w="567"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BB662C" w:rsidTr="007D6156">
        <w:trPr>
          <w:trHeight w:val="350"/>
        </w:trPr>
        <w:tc>
          <w:tcPr>
            <w:tcW w:w="23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41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P/II/26 - Ve škole před 100 lety - zážitkový výukový program pro ZŠ</w:t>
            </w:r>
          </w:p>
        </w:tc>
        <w:tc>
          <w:tcPr>
            <w:tcW w:w="850"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56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7D6156">
        <w:trPr>
          <w:trHeight w:val="180"/>
        </w:trPr>
        <w:tc>
          <w:tcPr>
            <w:tcW w:w="231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341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P/III/38 - JOSEF SKUPA - PLZEŇSKÉ STOPY</w:t>
            </w:r>
          </w:p>
        </w:tc>
        <w:tc>
          <w:tcPr>
            <w:tcW w:w="850"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567"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7D6156">
        <w:trPr>
          <w:trHeight w:val="180"/>
        </w:trPr>
        <w:tc>
          <w:tcPr>
            <w:tcW w:w="2318" w:type="dxa"/>
            <w:tcBorders>
              <w:top w:val="single" w:sz="12" w:space="0" w:color="808080"/>
              <w:left w:val="single" w:sz="12" w:space="0" w:color="808080"/>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389"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3419"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850" w:type="dxa"/>
            <w:tcBorders>
              <w:top w:val="single" w:sz="12" w:space="0" w:color="808080"/>
              <w:left w:val="nil"/>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567"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DB7835" w:rsidRDefault="00DB7835" w:rsidP="00DB7835"/>
    <w:p w:rsidR="00DB7835" w:rsidRDefault="00DB7835" w:rsidP="00DB7835">
      <w:pPr>
        <w:pStyle w:val="ostzahl"/>
        <w:tabs>
          <w:tab w:val="clear" w:pos="360"/>
        </w:tabs>
        <w:spacing w:before="238" w:after="119"/>
      </w:pPr>
      <w:r>
        <w:t>3. Předpokládaný cílový stav</w:t>
      </w:r>
    </w:p>
    <w:p w:rsidR="00DB7835" w:rsidRPr="0024049F" w:rsidRDefault="00DB7835" w:rsidP="00DB7835">
      <w:pPr>
        <w:rPr>
          <w:color w:val="000000" w:themeColor="text1"/>
        </w:rPr>
      </w:pPr>
      <w:r>
        <w:rPr>
          <w:color w:val="000000" w:themeColor="text1"/>
        </w:rPr>
        <w:t>P</w:t>
      </w:r>
      <w:r w:rsidRPr="000F1E7A">
        <w:rPr>
          <w:color w:val="000000" w:themeColor="text1"/>
        </w:rPr>
        <w:t xml:space="preserve">oskytnutí dotace </w:t>
      </w:r>
      <w:r w:rsidRPr="000F1E7A">
        <w:rPr>
          <w:color w:val="000000" w:themeColor="text1"/>
          <w:spacing w:val="-2"/>
        </w:rPr>
        <w:t xml:space="preserve">z </w:t>
      </w:r>
      <w:r>
        <w:t>Jednoletého dotačního programu na podporu uměleckých a kulturních projektů pro rok 2017</w:t>
      </w:r>
      <w:r w:rsidRPr="005F0E5E">
        <w:rPr>
          <w:color w:val="000000" w:themeColor="text1"/>
        </w:rPr>
        <w:t xml:space="preserve"> </w:t>
      </w:r>
      <w:r w:rsidRPr="000F1E7A">
        <w:rPr>
          <w:color w:val="000000" w:themeColor="text1"/>
        </w:rPr>
        <w:t>Západočeskému muzeu v</w:t>
      </w:r>
      <w:r>
        <w:rPr>
          <w:color w:val="000000" w:themeColor="text1"/>
        </w:rPr>
        <w:t> </w:t>
      </w:r>
      <w:r w:rsidRPr="000F1E7A">
        <w:rPr>
          <w:color w:val="000000" w:themeColor="text1"/>
        </w:rPr>
        <w:t>Plzni</w:t>
      </w:r>
      <w:r>
        <w:rPr>
          <w:color w:val="000000" w:themeColor="text1"/>
        </w:rPr>
        <w:t>, příspěvkové organizaci</w:t>
      </w:r>
      <w:r w:rsidRPr="000F1E7A">
        <w:rPr>
          <w:color w:val="000000" w:themeColor="text1"/>
        </w:rPr>
        <w:t xml:space="preserve"> (IČ</w:t>
      </w:r>
      <w:r>
        <w:rPr>
          <w:color w:val="000000" w:themeColor="text1"/>
        </w:rPr>
        <w:t> </w:t>
      </w:r>
      <w:r w:rsidRPr="000F1E7A">
        <w:rPr>
          <w:color w:val="000000" w:themeColor="text1"/>
        </w:rPr>
        <w:t>00228745)</w:t>
      </w:r>
      <w:r>
        <w:rPr>
          <w:color w:val="000000" w:themeColor="text1"/>
        </w:rPr>
        <w:t>, na částečnou úhradu nákladů na </w:t>
      </w:r>
      <w:r w:rsidRPr="000F1E7A">
        <w:rPr>
          <w:color w:val="000000" w:themeColor="text1"/>
        </w:rPr>
        <w:t>projekt</w:t>
      </w:r>
      <w:r>
        <w:rPr>
          <w:color w:val="000000" w:themeColor="text1"/>
        </w:rPr>
        <w:t xml:space="preserve"> </w:t>
      </w:r>
      <w:r w:rsidRPr="00C56CD7">
        <w:rPr>
          <w:color w:val="000000" w:themeColor="text1"/>
        </w:rPr>
        <w:t>„</w:t>
      </w:r>
      <w:r>
        <w:rPr>
          <w:color w:val="000000" w:themeColor="text1"/>
        </w:rPr>
        <w:t>JOSEF SKUPA – PLZEŇSKÉ STOPY</w:t>
      </w:r>
      <w:r w:rsidR="007D6156">
        <w:rPr>
          <w:rStyle w:val="tsubjname"/>
        </w:rPr>
        <w:t>“</w:t>
      </w:r>
    </w:p>
    <w:p w:rsidR="00DB7835" w:rsidRDefault="00DB7835" w:rsidP="00DB7835">
      <w:pPr>
        <w:pStyle w:val="vlevo"/>
      </w:pPr>
    </w:p>
    <w:p w:rsidR="00DB7835" w:rsidRPr="000F1E7A" w:rsidRDefault="00DB7835" w:rsidP="00DB7835">
      <w:pPr>
        <w:pStyle w:val="ostzahl"/>
        <w:rPr>
          <w:color w:val="000000" w:themeColor="text1"/>
        </w:rPr>
      </w:pPr>
      <w:r w:rsidRPr="000F1E7A">
        <w:rPr>
          <w:color w:val="000000" w:themeColor="text1"/>
        </w:rPr>
        <w:lastRenderedPageBreak/>
        <w:t>4. Navrhované varianty řešení</w:t>
      </w:r>
    </w:p>
    <w:p w:rsidR="00DB7835" w:rsidRDefault="00DB7835" w:rsidP="00DB7835">
      <w:pPr>
        <w:rPr>
          <w:rStyle w:val="tsubjname"/>
        </w:rPr>
      </w:pPr>
      <w:r>
        <w:rPr>
          <w:color w:val="000000" w:themeColor="text1"/>
          <w:spacing w:val="-2"/>
        </w:rPr>
        <w:t>P</w:t>
      </w:r>
      <w:r w:rsidRPr="000F1E7A">
        <w:rPr>
          <w:color w:val="000000" w:themeColor="text1"/>
          <w:spacing w:val="-2"/>
        </w:rPr>
        <w:t xml:space="preserve">oskytnout dotaci ve výši </w:t>
      </w:r>
      <w:r>
        <w:rPr>
          <w:color w:val="000000" w:themeColor="text1"/>
          <w:spacing w:val="-2"/>
        </w:rPr>
        <w:t>100</w:t>
      </w:r>
      <w:r w:rsidRPr="000F1E7A">
        <w:rPr>
          <w:color w:val="000000" w:themeColor="text1"/>
          <w:spacing w:val="-2"/>
        </w:rPr>
        <w:t xml:space="preserve"> 000 Kč </w:t>
      </w:r>
      <w:r w:rsidRPr="000F1E7A">
        <w:rPr>
          <w:color w:val="000000" w:themeColor="text1"/>
        </w:rPr>
        <w:t>Západočeskému muzeu v</w:t>
      </w:r>
      <w:r>
        <w:rPr>
          <w:color w:val="000000" w:themeColor="text1"/>
        </w:rPr>
        <w:t> </w:t>
      </w:r>
      <w:r w:rsidRPr="000F1E7A">
        <w:rPr>
          <w:color w:val="000000" w:themeColor="text1"/>
        </w:rPr>
        <w:t>Plzni</w:t>
      </w:r>
      <w:r>
        <w:rPr>
          <w:color w:val="000000" w:themeColor="text1"/>
        </w:rPr>
        <w:t>, příspěvkové organizaci</w:t>
      </w:r>
      <w:r w:rsidRPr="000F1E7A">
        <w:rPr>
          <w:color w:val="000000" w:themeColor="text1"/>
        </w:rPr>
        <w:t xml:space="preserve"> (IČ</w:t>
      </w:r>
      <w:r>
        <w:rPr>
          <w:color w:val="000000" w:themeColor="text1"/>
        </w:rPr>
        <w:t> </w:t>
      </w:r>
      <w:r w:rsidRPr="000F1E7A">
        <w:rPr>
          <w:color w:val="000000" w:themeColor="text1"/>
        </w:rPr>
        <w:t>00228745)</w:t>
      </w:r>
      <w:r>
        <w:rPr>
          <w:color w:val="000000" w:themeColor="text1"/>
        </w:rPr>
        <w:t xml:space="preserve">, </w:t>
      </w:r>
      <w:r w:rsidRPr="000F1E7A">
        <w:rPr>
          <w:color w:val="000000" w:themeColor="text1"/>
          <w:spacing w:val="-2"/>
        </w:rPr>
        <w:t>na částečnou úhradu nákladů spojených s realizací projektu</w:t>
      </w:r>
      <w:r>
        <w:rPr>
          <w:color w:val="000000" w:themeColor="text1"/>
          <w:spacing w:val="-2"/>
        </w:rPr>
        <w:t xml:space="preserve"> </w:t>
      </w:r>
      <w:r w:rsidRPr="00C56CD7">
        <w:rPr>
          <w:color w:val="000000" w:themeColor="text1"/>
        </w:rPr>
        <w:t>„</w:t>
      </w:r>
      <w:r>
        <w:rPr>
          <w:color w:val="000000" w:themeColor="text1"/>
        </w:rPr>
        <w:t>JOSEF SKUPA – PLZEŇSKÉ STOPY</w:t>
      </w:r>
      <w:r w:rsidRPr="007235B2">
        <w:rPr>
          <w:rStyle w:val="tsubjname"/>
        </w:rPr>
        <w:t>“.</w:t>
      </w:r>
    </w:p>
    <w:p w:rsidR="00DB7835" w:rsidRDefault="00DB7835" w:rsidP="00DB7835"/>
    <w:p w:rsidR="00DB7835" w:rsidRDefault="00DB7835" w:rsidP="00DB7835">
      <w:pPr>
        <w:pStyle w:val="Dvodovka1"/>
      </w:pPr>
      <w:r>
        <w:t>5. Doporučená varianta řešení</w:t>
      </w:r>
    </w:p>
    <w:p w:rsidR="00DB7835" w:rsidRDefault="00FB5B5E" w:rsidP="00DB7835">
      <w:pPr>
        <w:pStyle w:val="vlevo"/>
        <w:ind w:left="426" w:hanging="426"/>
      </w:pPr>
      <w:r>
        <w:t xml:space="preserve">Navrhovaná varianta je doporučena Radou města Plzně. </w:t>
      </w:r>
    </w:p>
    <w:p w:rsidR="00DB7835" w:rsidRDefault="00DB7835" w:rsidP="00DB7835">
      <w:pPr>
        <w:pStyle w:val="Dvodovka1"/>
        <w:ind w:left="426" w:hanging="426"/>
        <w:rPr>
          <w:b w:val="0"/>
          <w:spacing w:val="0"/>
        </w:rPr>
      </w:pPr>
    </w:p>
    <w:p w:rsidR="00DB7835" w:rsidRDefault="00DB7835" w:rsidP="00DB7835">
      <w:pPr>
        <w:pStyle w:val="Dvodovka1"/>
      </w:pPr>
      <w:r>
        <w:t>6. Finanční nároky řešení a možnosti finančního krytí (včetně všech následných, například provozních nákladů)</w:t>
      </w:r>
    </w:p>
    <w:p w:rsidR="00DB7835" w:rsidRDefault="00DB7835" w:rsidP="007D6156">
      <w:pPr>
        <w:pStyle w:val="vlevo"/>
      </w:pPr>
      <w:r>
        <w:t>Finanční prostředky budou poskytnuty z částky pro dotační program schválené v rozpočtu Odboru kultury MMP na rok 2017 usnesením ZMP č. 622 ze dne 15. 12. 2016.</w:t>
      </w:r>
    </w:p>
    <w:p w:rsidR="00DB7835" w:rsidRDefault="00DB7835" w:rsidP="00DB7835">
      <w:pPr>
        <w:pStyle w:val="vlevo"/>
      </w:pPr>
    </w:p>
    <w:p w:rsidR="00DB7835" w:rsidRDefault="00DB7835" w:rsidP="00DB7835">
      <w:pPr>
        <w:pStyle w:val="Dvodovka1"/>
      </w:pPr>
      <w:r>
        <w:t>7. Návrh termínů realizace a určení zodpovědných pracovníků</w:t>
      </w:r>
    </w:p>
    <w:p w:rsidR="00DB7835" w:rsidRDefault="00DB7835" w:rsidP="00DB7835">
      <w:pPr>
        <w:pStyle w:val="vlevo"/>
      </w:pPr>
      <w:r>
        <w:t>Dle ukládací části usnesení</w:t>
      </w:r>
    </w:p>
    <w:p w:rsidR="00DB7835" w:rsidRDefault="00DB7835" w:rsidP="00DB7835">
      <w:pPr>
        <w:pStyle w:val="vlevo"/>
      </w:pPr>
    </w:p>
    <w:p w:rsidR="00DB7835" w:rsidRDefault="00DB7835" w:rsidP="00DB7835">
      <w:pPr>
        <w:pStyle w:val="Dvodovka1"/>
      </w:pPr>
      <w:r>
        <w:t>8. Dříve přijatá usnesení orgánů města nebo městských obvodů, která s tímto návrhem souvisí</w:t>
      </w:r>
    </w:p>
    <w:p w:rsidR="00DB7835" w:rsidRDefault="00DB7835" w:rsidP="00DB7835">
      <w:pPr>
        <w:pStyle w:val="Paragrafneslovan"/>
        <w:rPr>
          <w:color w:val="000000"/>
        </w:rPr>
      </w:pPr>
      <w:r>
        <w:rPr>
          <w:color w:val="000000"/>
        </w:rPr>
        <w:t>Usnesení RMP č. 918 ze dne 25. 8. 2016</w:t>
      </w:r>
    </w:p>
    <w:p w:rsidR="00DB7835" w:rsidRDefault="00DB7835" w:rsidP="00DB7835">
      <w:pPr>
        <w:pStyle w:val="Paragrafneslovan"/>
        <w:rPr>
          <w:color w:val="000000"/>
        </w:rPr>
      </w:pPr>
      <w:r>
        <w:rPr>
          <w:color w:val="000000"/>
        </w:rPr>
        <w:t>Usnesení ZMP č. 622 ze dne 15. 12. 2016</w:t>
      </w:r>
    </w:p>
    <w:p w:rsidR="00446571" w:rsidRDefault="00446571" w:rsidP="00446571">
      <w:pPr>
        <w:pStyle w:val="Paragrafneslovan"/>
        <w:rPr>
          <w:color w:val="000000"/>
        </w:rPr>
      </w:pPr>
      <w:r>
        <w:rPr>
          <w:color w:val="000000"/>
        </w:rPr>
        <w:t>Usnesení RMP č. 192 ze dne 2. 3. 2017</w:t>
      </w:r>
    </w:p>
    <w:p w:rsidR="00DB7835" w:rsidRDefault="00DB7835" w:rsidP="00DB7835">
      <w:pPr>
        <w:pStyle w:val="Paragrafneslovan"/>
        <w:rPr>
          <w:color w:val="000000"/>
        </w:rPr>
      </w:pPr>
    </w:p>
    <w:p w:rsidR="00DB7835" w:rsidRDefault="00DB7835" w:rsidP="00DB7835">
      <w:pPr>
        <w:pStyle w:val="Dvodovka1"/>
      </w:pPr>
      <w:r>
        <w:t>9. Závazky či pohledávky vůči městu Plzni</w:t>
      </w:r>
    </w:p>
    <w:p w:rsidR="00DB7835" w:rsidRDefault="00DB7835" w:rsidP="00DB7835">
      <w:pPr>
        <w:pStyle w:val="Nadpis1"/>
        <w:numPr>
          <w:ilvl w:val="0"/>
          <w:numId w:val="1"/>
        </w:numPr>
        <w:tabs>
          <w:tab w:val="left" w:pos="0"/>
        </w:tabs>
        <w:rPr>
          <w:b w:val="0"/>
        </w:rPr>
      </w:pPr>
      <w:r>
        <w:rPr>
          <w:b w:val="0"/>
        </w:rPr>
        <w:t>Z dostupných zdrojů bylo zjištěno, že žadatel nemá vůči městu Plzni závazky po lhůtě splatnosti.</w:t>
      </w:r>
    </w:p>
    <w:p w:rsidR="00DB7835" w:rsidRPr="008F48FC" w:rsidRDefault="00DB7835" w:rsidP="00DB7835"/>
    <w:p w:rsidR="00DB7835" w:rsidRDefault="00DB7835" w:rsidP="00DB7835">
      <w:pPr>
        <w:pStyle w:val="Dvodovka1"/>
      </w:pPr>
      <w:r>
        <w:t>10. Přílohy</w:t>
      </w:r>
    </w:p>
    <w:p w:rsidR="00DB7835" w:rsidRDefault="00DB7835" w:rsidP="00DB7835">
      <w:r>
        <w:t xml:space="preserve">Nejsou. </w:t>
      </w:r>
    </w:p>
    <w:p w:rsidR="00DB7835" w:rsidRDefault="00DB7835" w:rsidP="00DB7835"/>
    <w:p w:rsidR="00EF0774" w:rsidRDefault="00EF0774" w:rsidP="00EF0774"/>
    <w:p w:rsidR="001B656A" w:rsidRDefault="001B656A" w:rsidP="001B656A">
      <w:pPr>
        <w:pStyle w:val="nadpcent"/>
        <w:pageBreakBefore/>
      </w:pPr>
      <w:r>
        <w:lastRenderedPageBreak/>
        <w:t>Důvodová zpráva k Žádosti  P/III/39</w:t>
      </w:r>
    </w:p>
    <w:p w:rsidR="001B656A" w:rsidRDefault="001B656A" w:rsidP="001B656A">
      <w:pPr>
        <w:pStyle w:val="ostzahl"/>
        <w:tabs>
          <w:tab w:val="clear" w:pos="360"/>
        </w:tabs>
      </w:pPr>
      <w:r>
        <w:t>1. Název problému a jeho charakteristika</w:t>
      </w:r>
    </w:p>
    <w:p w:rsidR="001B656A" w:rsidRPr="000C0056" w:rsidRDefault="001B656A" w:rsidP="001B656A">
      <w:pPr>
        <w:pStyle w:val="vlevo"/>
        <w:rPr>
          <w:color w:val="000000" w:themeColor="text1"/>
        </w:rPr>
      </w:pPr>
      <w:r>
        <w:t>Žádost Západočeské u</w:t>
      </w:r>
      <w:r w:rsidR="001C4494">
        <w:t>niverzity v Plzni (IČ 49777513)</w:t>
      </w:r>
      <w:r>
        <w:t xml:space="preserve"> o poskytnutí dotace v rámci Jednoletého dotačního programu na podporu uměleckých a kulturních projektů pro rok 2017</w:t>
      </w:r>
    </w:p>
    <w:p w:rsidR="001B656A" w:rsidRDefault="001B656A" w:rsidP="001B656A">
      <w:pPr>
        <w:pStyle w:val="vlevo"/>
      </w:pPr>
    </w:p>
    <w:p w:rsidR="001B656A" w:rsidRDefault="001B656A" w:rsidP="001B656A">
      <w:pPr>
        <w:pStyle w:val="ostzahl"/>
        <w:tabs>
          <w:tab w:val="clear" w:pos="360"/>
        </w:tabs>
      </w:pPr>
      <w:r>
        <w:t>2. Konstatování současného stavu a jeho analýza</w:t>
      </w:r>
    </w:p>
    <w:p w:rsidR="001B656A" w:rsidRDefault="001B656A" w:rsidP="001B656A">
      <w:pPr>
        <w:pStyle w:val="Zkladntextodsazen31"/>
        <w:ind w:left="0"/>
      </w:pPr>
      <w:r w:rsidRPr="002B628D">
        <w:t>Západočeská univerzita v Plzni (IČ 49777513) vznikla na základě zákona ČNR č. 314/91 Sb. ze dne 9. 8. 1991 sloučením Vysoké školy strojní a elektrotechnické a Pedagogické fakulty. Fakulta umění a designu ZČU v Plzni (dále FD</w:t>
      </w:r>
      <w:r w:rsidR="001C4494">
        <w:t>U</w:t>
      </w:r>
      <w:r w:rsidRPr="002B628D">
        <w:t xml:space="preserve">) získala statut fakulty po desetiletém působení ve </w:t>
      </w:r>
      <w:r>
        <w:t xml:space="preserve">formě Ústavu umění a designu, v </w:t>
      </w:r>
      <w:r w:rsidRPr="002B628D">
        <w:t>roce 201</w:t>
      </w:r>
      <w:r>
        <w:t>2 byla slavnostně otevřena nová </w:t>
      </w:r>
      <w:r w:rsidRPr="002B628D">
        <w:t>budova školy na Borských polích.</w:t>
      </w:r>
      <w:r>
        <w:t xml:space="preserve"> FD</w:t>
      </w:r>
      <w:r w:rsidR="001C4494">
        <w:t>U</w:t>
      </w:r>
      <w:r>
        <w:t xml:space="preserve"> </w:t>
      </w:r>
      <w:r w:rsidRPr="002B628D">
        <w:t xml:space="preserve">je </w:t>
      </w:r>
      <w:r>
        <w:t xml:space="preserve">osvědčeným garantem uměleckého školství na Plzeňsku a je vysokou školou s působností nejen v rámci kraje. </w:t>
      </w:r>
    </w:p>
    <w:p w:rsidR="00AA6D32" w:rsidRPr="00AA6D32" w:rsidRDefault="001B656A" w:rsidP="00AA6D32">
      <w:r>
        <w:t xml:space="preserve">Západočeská univerzita žádá </w:t>
      </w:r>
      <w:r w:rsidRPr="00C75D37">
        <w:rPr>
          <w:color w:val="000000" w:themeColor="text1"/>
        </w:rPr>
        <w:t xml:space="preserve">v tematickém okruhu </w:t>
      </w:r>
      <w:r w:rsidR="00352C55">
        <w:rPr>
          <w:color w:val="000000" w:themeColor="text1"/>
        </w:rPr>
        <w:t>I</w:t>
      </w:r>
      <w:r w:rsidRPr="00C75D37">
        <w:rPr>
          <w:color w:val="000000" w:themeColor="text1"/>
        </w:rPr>
        <w:t>II. </w:t>
      </w:r>
      <w:r w:rsidRPr="007235B2">
        <w:t>Jednoletého dotačního programu na podporu uměleckých a kulturních projektů pro rok 201</w:t>
      </w:r>
      <w:r>
        <w:t>7</w:t>
      </w:r>
      <w:r w:rsidRPr="00C75D37">
        <w:rPr>
          <w:color w:val="000000" w:themeColor="text1"/>
        </w:rPr>
        <w:t xml:space="preserve"> na projekt</w:t>
      </w:r>
      <w:r w:rsidRPr="007235B2">
        <w:t xml:space="preserve"> </w:t>
      </w:r>
      <w:r w:rsidRPr="00C75D37">
        <w:rPr>
          <w:color w:val="000000" w:themeColor="text1"/>
        </w:rPr>
        <w:t>„</w:t>
      </w:r>
      <w:r>
        <w:rPr>
          <w:color w:val="000000" w:themeColor="text1"/>
        </w:rPr>
        <w:t>LADISLAV SUTNAR 120 LET</w:t>
      </w:r>
      <w:r w:rsidRPr="007235B2">
        <w:rPr>
          <w:rStyle w:val="tsubjname"/>
        </w:rPr>
        <w:t>“.</w:t>
      </w:r>
      <w:r w:rsidRPr="009C66D1">
        <w:rPr>
          <w:rStyle w:val="tsubjname"/>
        </w:rPr>
        <w:t xml:space="preserve"> </w:t>
      </w:r>
      <w:r w:rsidRPr="009C66D1">
        <w:t xml:space="preserve"> </w:t>
      </w:r>
      <w:r w:rsidR="00AA6D32" w:rsidRPr="006168FD">
        <w:t xml:space="preserve">Projekt zajišťuje popularizaci díla tohoto světového umělce u široké veřejnosti v místě jeho rodiště i posledního odpočinku – v Plzni, kde se lze navíc s jeho tvorbou a tvůrčím odkazem stále setkat. Projekt představí veřejnosti dosud neznámou tvář </w:t>
      </w:r>
      <w:proofErr w:type="spellStart"/>
      <w:r w:rsidR="00AA6D32" w:rsidRPr="006168FD">
        <w:t>Sutnarova</w:t>
      </w:r>
      <w:proofErr w:type="spellEnd"/>
      <w:r w:rsidR="00AA6D32" w:rsidRPr="006168FD">
        <w:t xml:space="preserve"> uměleckého odkazu, jeho schopnost vzněcovat zájem o tvořivou hru v oblasti vizuality nejen u expertů, ale také u nejširší veřejnosti.</w:t>
      </w:r>
      <w:r w:rsidR="00AA6D32">
        <w:t xml:space="preserve"> Projekt je rozčleněn do 3 klíčových částí: </w:t>
      </w:r>
      <w:r w:rsidR="00AA6D32" w:rsidRPr="006168FD">
        <w:t xml:space="preserve">1) </w:t>
      </w:r>
      <w:r w:rsidR="00AA6D32" w:rsidRPr="00AA6D32">
        <w:t xml:space="preserve">výstava Pop Up </w:t>
      </w:r>
      <w:proofErr w:type="spellStart"/>
      <w:r w:rsidR="00AA6D32" w:rsidRPr="00AA6D32">
        <w:t>Sutnar</w:t>
      </w:r>
      <w:proofErr w:type="spellEnd"/>
      <w:r w:rsidR="00AA6D32" w:rsidRPr="00AA6D32">
        <w:t xml:space="preserve"> na venkovních výstavníc</w:t>
      </w:r>
      <w:r w:rsidR="000B774F">
        <w:t>h panelech v Riegrově ulici a v </w:t>
      </w:r>
      <w:r w:rsidR="00AA6D32" w:rsidRPr="00AA6D32">
        <w:t xml:space="preserve">Galerii Ladislava </w:t>
      </w:r>
      <w:proofErr w:type="spellStart"/>
      <w:r w:rsidR="00AA6D32" w:rsidRPr="00AA6D32">
        <w:t>Sutnara</w:t>
      </w:r>
      <w:proofErr w:type="spellEnd"/>
      <w:r w:rsidR="00AA6D32" w:rsidRPr="00AA6D32">
        <w:t xml:space="preserve">, na níž se v několika tematických okruzích představí </w:t>
      </w:r>
      <w:proofErr w:type="spellStart"/>
      <w:r w:rsidR="00AA6D32" w:rsidRPr="00AA6D32">
        <w:t>Sutnarova</w:t>
      </w:r>
      <w:proofErr w:type="spellEnd"/>
      <w:r w:rsidR="00AA6D32" w:rsidRPr="00AA6D32">
        <w:t xml:space="preserve"> díla</w:t>
      </w:r>
      <w:r w:rsidR="001C4494">
        <w:t>,</w:t>
      </w:r>
      <w:r w:rsidR="00AA6D32" w:rsidRPr="00AA6D32">
        <w:t xml:space="preserve"> stejně jako práce vybraných studentů amerických, č</w:t>
      </w:r>
      <w:r w:rsidR="000B774F">
        <w:t>eských a evropských škol s </w:t>
      </w:r>
      <w:r w:rsidR="00AA6D32" w:rsidRPr="00AA6D32">
        <w:t xml:space="preserve">aktivizačními programy pro návštěvníky; 2) </w:t>
      </w:r>
      <w:proofErr w:type="spellStart"/>
      <w:r w:rsidR="00AA6D32" w:rsidRPr="00AA6D32">
        <w:t>Build</w:t>
      </w:r>
      <w:proofErr w:type="spellEnd"/>
      <w:r w:rsidR="00AA6D32" w:rsidRPr="00AA6D32">
        <w:t xml:space="preserve"> </w:t>
      </w:r>
      <w:proofErr w:type="spellStart"/>
      <w:r w:rsidR="00AA6D32" w:rsidRPr="00AA6D32">
        <w:t>your</w:t>
      </w:r>
      <w:proofErr w:type="spellEnd"/>
      <w:r w:rsidR="00AA6D32" w:rsidRPr="00AA6D32">
        <w:t xml:space="preserve"> </w:t>
      </w:r>
      <w:proofErr w:type="spellStart"/>
      <w:r w:rsidR="00AA6D32" w:rsidRPr="00AA6D32">
        <w:t>Town</w:t>
      </w:r>
      <w:proofErr w:type="spellEnd"/>
      <w:r w:rsidR="00AA6D32" w:rsidRPr="00AA6D32">
        <w:t xml:space="preserve"> - oživení </w:t>
      </w:r>
      <w:r w:rsidR="000B774F">
        <w:t xml:space="preserve">věhlasných </w:t>
      </w:r>
      <w:proofErr w:type="spellStart"/>
      <w:r w:rsidR="000B774F">
        <w:t>Sutnarových</w:t>
      </w:r>
      <w:proofErr w:type="spellEnd"/>
      <w:r w:rsidR="000B774F">
        <w:t xml:space="preserve"> hraček a </w:t>
      </w:r>
      <w:r w:rsidR="00AA6D32" w:rsidRPr="00AA6D32">
        <w:t xml:space="preserve">stavebnice ve veřejném prostoru a přenesení </w:t>
      </w:r>
      <w:proofErr w:type="spellStart"/>
      <w:r w:rsidR="00AA6D32" w:rsidRPr="00AA6D32">
        <w:t>sutnarovské</w:t>
      </w:r>
      <w:proofErr w:type="spellEnd"/>
      <w:r w:rsidR="00AA6D32" w:rsidRPr="00AA6D32">
        <w:t xml:space="preserve"> geometrie aktivním způsobem mezi návštěvníky a diváky;  3) vizuální inspirace </w:t>
      </w:r>
      <w:proofErr w:type="spellStart"/>
      <w:r w:rsidR="00AA6D32" w:rsidRPr="00AA6D32">
        <w:t>Sutnar</w:t>
      </w:r>
      <w:proofErr w:type="spellEnd"/>
      <w:r w:rsidR="00AA6D32" w:rsidRPr="00AA6D32">
        <w:t xml:space="preserve"> Live</w:t>
      </w:r>
      <w:r w:rsidR="000B774F">
        <w:t xml:space="preserve"> ve </w:t>
      </w:r>
      <w:r w:rsidR="00AA6D32" w:rsidRPr="00AA6D32">
        <w:t xml:space="preserve">veřejném prostoru (performance, módní a </w:t>
      </w:r>
      <w:proofErr w:type="spellStart"/>
      <w:r w:rsidR="00AA6D32" w:rsidRPr="00AA6D32">
        <w:t>bodypaintingové</w:t>
      </w:r>
      <w:proofErr w:type="spellEnd"/>
      <w:r w:rsidR="00AA6D32" w:rsidRPr="00AA6D32">
        <w:t xml:space="preserve"> adaptace, karnevalové průvody).</w:t>
      </w:r>
    </w:p>
    <w:p w:rsidR="00930BBE" w:rsidRPr="00AA6D32" w:rsidRDefault="00930BBE" w:rsidP="001B656A">
      <w:pPr>
        <w:rPr>
          <w:bCs/>
        </w:rPr>
      </w:pPr>
    </w:p>
    <w:p w:rsidR="001B656A" w:rsidRDefault="001B656A" w:rsidP="001B656A">
      <w:pPr>
        <w:pStyle w:val="vlevo"/>
        <w:spacing w:after="238"/>
      </w:pPr>
      <w:r>
        <w:t>Požadovaná částka je ve výši 250 000 Kč z celkových předpokládaných nákladů 1</w:t>
      </w:r>
      <w:r w:rsidR="00FB184A">
        <w:t xml:space="preserve"> 130 </w:t>
      </w:r>
      <w:r>
        <w:t xml:space="preserve">000 Kč. </w:t>
      </w:r>
    </w:p>
    <w:tbl>
      <w:tblPr>
        <w:tblW w:w="9102" w:type="dxa"/>
        <w:tblLayout w:type="fixed"/>
        <w:tblCellMar>
          <w:left w:w="30" w:type="dxa"/>
          <w:right w:w="30" w:type="dxa"/>
        </w:tblCellMar>
        <w:tblLook w:val="0000" w:firstRow="0" w:lastRow="0" w:firstColumn="0" w:lastColumn="0" w:noHBand="0" w:noVBand="0"/>
      </w:tblPr>
      <w:tblGrid>
        <w:gridCol w:w="1306"/>
        <w:gridCol w:w="709"/>
        <w:gridCol w:w="4111"/>
        <w:gridCol w:w="708"/>
        <w:gridCol w:w="851"/>
        <w:gridCol w:w="709"/>
        <w:gridCol w:w="708"/>
      </w:tblGrid>
      <w:tr w:rsidR="00BB662C" w:rsidTr="00E67C16">
        <w:trPr>
          <w:trHeight w:val="204"/>
        </w:trPr>
        <w:tc>
          <w:tcPr>
            <w:tcW w:w="6126" w:type="dxa"/>
            <w:gridSpan w:val="3"/>
            <w:tcBorders>
              <w:top w:val="single" w:sz="12" w:space="0" w:color="808080"/>
              <w:left w:val="single" w:sz="12" w:space="0" w:color="808080"/>
              <w:bottom w:val="single" w:sz="12" w:space="0" w:color="808080"/>
              <w:right w:val="nil"/>
            </w:tcBorders>
            <w:shd w:val="solid" w:color="C0C0C0" w:fill="auto"/>
          </w:tcPr>
          <w:p w:rsidR="00BB662C" w:rsidRDefault="00BB662C">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Souhrn za 49777513 - Západočeská univerzita v Plzni</w:t>
            </w:r>
          </w:p>
        </w:tc>
        <w:tc>
          <w:tcPr>
            <w:tcW w:w="708" w:type="dxa"/>
            <w:tcBorders>
              <w:top w:val="single" w:sz="12" w:space="0" w:color="808080"/>
              <w:left w:val="nil"/>
              <w:bottom w:val="single" w:sz="12" w:space="0" w:color="808080"/>
              <w:right w:val="nil"/>
            </w:tcBorders>
            <w:shd w:val="solid" w:color="C0C0C0" w:fill="auto"/>
          </w:tcPr>
          <w:p w:rsidR="00BB662C" w:rsidRDefault="00BB662C">
            <w:pPr>
              <w:autoSpaceDE w:val="0"/>
              <w:autoSpaceDN w:val="0"/>
              <w:adjustRightInd w:val="0"/>
              <w:jc w:val="left"/>
              <w:rPr>
                <w:rFonts w:ascii="Arial" w:eastAsiaTheme="minorHAnsi" w:hAnsi="Arial" w:cs="Arial"/>
                <w:b/>
                <w:bCs/>
                <w:color w:val="000000"/>
                <w:sz w:val="14"/>
                <w:szCs w:val="14"/>
                <w:lang w:eastAsia="en-US"/>
              </w:rPr>
            </w:pPr>
          </w:p>
        </w:tc>
        <w:tc>
          <w:tcPr>
            <w:tcW w:w="851" w:type="dxa"/>
            <w:tcBorders>
              <w:top w:val="single" w:sz="12" w:space="0" w:color="808080"/>
              <w:left w:val="nil"/>
              <w:bottom w:val="single" w:sz="12" w:space="0" w:color="808080"/>
              <w:right w:val="nil"/>
            </w:tcBorders>
            <w:shd w:val="solid" w:color="C0C0C0" w:fill="auto"/>
          </w:tcPr>
          <w:p w:rsidR="00BB662C" w:rsidRDefault="00BB662C">
            <w:pPr>
              <w:autoSpaceDE w:val="0"/>
              <w:autoSpaceDN w:val="0"/>
              <w:adjustRightInd w:val="0"/>
              <w:jc w:val="left"/>
              <w:rPr>
                <w:rFonts w:ascii="Arial" w:eastAsiaTheme="minorHAnsi" w:hAnsi="Arial" w:cs="Arial"/>
                <w:b/>
                <w:bCs/>
                <w:color w:val="000000"/>
                <w:sz w:val="14"/>
                <w:szCs w:val="14"/>
                <w:lang w:eastAsia="en-US"/>
              </w:rPr>
            </w:pPr>
          </w:p>
        </w:tc>
        <w:tc>
          <w:tcPr>
            <w:tcW w:w="709" w:type="dxa"/>
            <w:tcBorders>
              <w:top w:val="single" w:sz="12" w:space="0" w:color="808080"/>
              <w:left w:val="nil"/>
              <w:bottom w:val="single" w:sz="12" w:space="0" w:color="808080"/>
              <w:right w:val="nil"/>
            </w:tcBorders>
            <w:shd w:val="solid" w:color="C0C0C0" w:fill="auto"/>
          </w:tcPr>
          <w:p w:rsidR="00BB662C" w:rsidRDefault="00BB662C">
            <w:pPr>
              <w:autoSpaceDE w:val="0"/>
              <w:autoSpaceDN w:val="0"/>
              <w:adjustRightInd w:val="0"/>
              <w:jc w:val="left"/>
              <w:rPr>
                <w:rFonts w:ascii="Arial" w:eastAsiaTheme="minorHAnsi" w:hAnsi="Arial" w:cs="Arial"/>
                <w:b/>
                <w:bCs/>
                <w:color w:val="000000"/>
                <w:sz w:val="14"/>
                <w:szCs w:val="14"/>
                <w:lang w:eastAsia="en-US"/>
              </w:rPr>
            </w:pPr>
          </w:p>
        </w:tc>
        <w:tc>
          <w:tcPr>
            <w:tcW w:w="708" w:type="dxa"/>
            <w:tcBorders>
              <w:top w:val="single" w:sz="12" w:space="0" w:color="808080"/>
              <w:left w:val="nil"/>
              <w:bottom w:val="single" w:sz="12" w:space="0" w:color="808080"/>
              <w:right w:val="single" w:sz="12" w:space="0" w:color="808080"/>
            </w:tcBorders>
            <w:shd w:val="solid" w:color="C0C0C0" w:fill="auto"/>
          </w:tcPr>
          <w:p w:rsidR="00BB662C" w:rsidRDefault="00BB662C">
            <w:pPr>
              <w:autoSpaceDE w:val="0"/>
              <w:autoSpaceDN w:val="0"/>
              <w:adjustRightInd w:val="0"/>
              <w:jc w:val="left"/>
              <w:rPr>
                <w:rFonts w:ascii="Arial" w:eastAsiaTheme="minorHAnsi" w:hAnsi="Arial" w:cs="Arial"/>
                <w:b/>
                <w:bCs/>
                <w:color w:val="000000"/>
                <w:sz w:val="14"/>
                <w:szCs w:val="14"/>
                <w:lang w:eastAsia="en-US"/>
              </w:rPr>
            </w:pPr>
          </w:p>
        </w:tc>
      </w:tr>
      <w:tr w:rsidR="00BB662C" w:rsidTr="00E67C16">
        <w:trPr>
          <w:trHeight w:val="168"/>
        </w:trPr>
        <w:tc>
          <w:tcPr>
            <w:tcW w:w="1306"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709"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4111"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708"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851"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709"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708" w:type="dxa"/>
            <w:tcBorders>
              <w:top w:val="single" w:sz="12" w:space="0" w:color="808080"/>
              <w:left w:val="single" w:sz="12" w:space="0" w:color="808080"/>
              <w:bottom w:val="nil"/>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BB662C" w:rsidTr="00E67C16">
        <w:trPr>
          <w:trHeight w:val="180"/>
        </w:trPr>
        <w:tc>
          <w:tcPr>
            <w:tcW w:w="1306"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p>
        </w:tc>
        <w:tc>
          <w:tcPr>
            <w:tcW w:w="709"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p>
        </w:tc>
        <w:tc>
          <w:tcPr>
            <w:tcW w:w="4111"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p>
        </w:tc>
        <w:tc>
          <w:tcPr>
            <w:tcW w:w="708"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851"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709"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708" w:type="dxa"/>
            <w:tcBorders>
              <w:top w:val="nil"/>
              <w:left w:val="single" w:sz="12" w:space="0" w:color="808080"/>
              <w:bottom w:val="single" w:sz="12" w:space="0" w:color="808080"/>
              <w:right w:val="single" w:sz="12" w:space="0" w:color="808080"/>
            </w:tcBorders>
            <w:shd w:val="solid" w:color="C0C0C0" w:fill="auto"/>
          </w:tcPr>
          <w:p w:rsidR="00BB662C" w:rsidRDefault="00BB662C">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P/VI/18 - Mezinárodní fotografické sympozium Plzeň</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1</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výtvarná soutěž studentů FUD ZČU</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Edice UUD 2015 - víceletý grant na léta 2012-2015</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Galerie Ladislava </w:t>
            </w:r>
            <w:proofErr w:type="spellStart"/>
            <w:r>
              <w:rPr>
                <w:rFonts w:ascii="Arial" w:eastAsiaTheme="minorHAnsi" w:hAnsi="Arial" w:cs="Arial"/>
                <w:color w:val="000000"/>
                <w:sz w:val="12"/>
                <w:szCs w:val="12"/>
                <w:lang w:eastAsia="en-US"/>
              </w:rPr>
              <w:t>Sutnara</w:t>
            </w:r>
            <w:proofErr w:type="spellEnd"/>
            <w:r>
              <w:rPr>
                <w:rFonts w:ascii="Arial" w:eastAsiaTheme="minorHAnsi" w:hAnsi="Arial" w:cs="Arial"/>
                <w:color w:val="000000"/>
                <w:sz w:val="12"/>
                <w:szCs w:val="12"/>
                <w:lang w:eastAsia="en-US"/>
              </w:rPr>
              <w:t xml:space="preserve"> - víceletý grant na léta 2012-2015</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35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Mezinárodní fotografické bienále Plzeň - víceletý grant na léta 2012-2015</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Sympozium </w:t>
            </w:r>
            <w:proofErr w:type="spellStart"/>
            <w:r>
              <w:rPr>
                <w:rFonts w:ascii="Arial" w:eastAsiaTheme="minorHAnsi" w:hAnsi="Arial" w:cs="Arial"/>
                <w:color w:val="000000"/>
                <w:sz w:val="12"/>
                <w:szCs w:val="12"/>
                <w:lang w:eastAsia="en-US"/>
              </w:rPr>
              <w:t>Invenio</w:t>
            </w:r>
            <w:proofErr w:type="spellEnd"/>
            <w:r>
              <w:rPr>
                <w:rFonts w:ascii="Arial" w:eastAsiaTheme="minorHAnsi" w:hAnsi="Arial" w:cs="Arial"/>
                <w:color w:val="000000"/>
                <w:sz w:val="12"/>
                <w:szCs w:val="12"/>
                <w:lang w:eastAsia="en-US"/>
              </w:rPr>
              <w:t xml:space="preserve"> - víceletý grant na léta 2012-2015</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35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Design 2015/Sympozium evropských škol umění a designu - víceletý grant na léta 2012-2015</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35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Mezinárodní letní škola umění </w:t>
            </w:r>
            <w:proofErr w:type="spellStart"/>
            <w:r>
              <w:rPr>
                <w:rFonts w:ascii="Arial" w:eastAsiaTheme="minorHAnsi" w:hAnsi="Arial" w:cs="Arial"/>
                <w:color w:val="000000"/>
                <w:sz w:val="12"/>
                <w:szCs w:val="12"/>
                <w:lang w:eastAsia="en-US"/>
              </w:rPr>
              <w:t>ArtCamp</w:t>
            </w:r>
            <w:proofErr w:type="spellEnd"/>
            <w:r>
              <w:rPr>
                <w:rFonts w:ascii="Arial" w:eastAsiaTheme="minorHAnsi" w:hAnsi="Arial" w:cs="Arial"/>
                <w:color w:val="000000"/>
                <w:sz w:val="12"/>
                <w:szCs w:val="12"/>
                <w:lang w:eastAsia="en-US"/>
              </w:rPr>
              <w:t xml:space="preserve"> - víceletý grant na léta 2012-2015</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600 000,00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600 000,00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Podpora vědeckých projektů týkajících se rozvoje města Plzně</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Fotografické sympozium</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35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Společný semestrální kurz studentů ekonomie ZČU v Plzni a </w:t>
            </w:r>
            <w:proofErr w:type="spellStart"/>
            <w:r>
              <w:rPr>
                <w:rFonts w:ascii="Arial" w:eastAsiaTheme="minorHAnsi" w:hAnsi="Arial" w:cs="Arial"/>
                <w:color w:val="000000"/>
                <w:sz w:val="12"/>
                <w:szCs w:val="12"/>
                <w:lang w:eastAsia="en-US"/>
              </w:rPr>
              <w:t>Marquette</w:t>
            </w:r>
            <w:proofErr w:type="spellEnd"/>
            <w:r>
              <w:rPr>
                <w:rFonts w:ascii="Arial" w:eastAsiaTheme="minorHAnsi" w:hAnsi="Arial" w:cs="Arial"/>
                <w:color w:val="000000"/>
                <w:sz w:val="12"/>
                <w:szCs w:val="12"/>
                <w:lang w:eastAsia="en-US"/>
              </w:rPr>
              <w:t xml:space="preserve"> University, </w:t>
            </w:r>
            <w:proofErr w:type="spellStart"/>
            <w:r>
              <w:rPr>
                <w:rFonts w:ascii="Arial" w:eastAsiaTheme="minorHAnsi" w:hAnsi="Arial" w:cs="Arial"/>
                <w:color w:val="000000"/>
                <w:sz w:val="12"/>
                <w:szCs w:val="12"/>
                <w:lang w:eastAsia="en-US"/>
              </w:rPr>
              <w:t>Milwaukee</w:t>
            </w:r>
            <w:proofErr w:type="spellEnd"/>
            <w:r>
              <w:rPr>
                <w:rFonts w:ascii="Arial" w:eastAsiaTheme="minorHAnsi" w:hAnsi="Arial" w:cs="Arial"/>
                <w:color w:val="000000"/>
                <w:sz w:val="12"/>
                <w:szCs w:val="12"/>
                <w:lang w:eastAsia="en-US"/>
              </w:rPr>
              <w:t>, USA</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Letní škola Fakulty ekonomické HOMO ECONOMICUS</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lastRenderedPageBreak/>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Zimní škola podnikání pro studenty všech fakult ZČU</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35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Inovativní přístupy v </w:t>
            </w:r>
            <w:proofErr w:type="spellStart"/>
            <w:r>
              <w:rPr>
                <w:rFonts w:ascii="Arial" w:eastAsiaTheme="minorHAnsi" w:hAnsi="Arial" w:cs="Arial"/>
                <w:color w:val="000000"/>
                <w:sz w:val="12"/>
                <w:szCs w:val="12"/>
                <w:lang w:eastAsia="en-US"/>
              </w:rPr>
              <w:t>biarcheologii</w:t>
            </w:r>
            <w:proofErr w:type="spellEnd"/>
            <w:r>
              <w:rPr>
                <w:rFonts w:ascii="Arial" w:eastAsiaTheme="minorHAnsi" w:hAnsi="Arial" w:cs="Arial"/>
                <w:color w:val="000000"/>
                <w:sz w:val="12"/>
                <w:szCs w:val="12"/>
                <w:lang w:eastAsia="en-US"/>
              </w:rPr>
              <w:t>: Tafonomie žárových pohřbů v plzeňském regionu</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Informační brožura pro zahraniční (frankofonní) studenty</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34 500,00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34 500,00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Mezinárodní konference "</w:t>
            </w:r>
            <w:proofErr w:type="spellStart"/>
            <w:r>
              <w:rPr>
                <w:rFonts w:ascii="Arial" w:eastAsiaTheme="minorHAnsi" w:hAnsi="Arial" w:cs="Arial"/>
                <w:color w:val="000000"/>
                <w:sz w:val="12"/>
                <w:szCs w:val="12"/>
                <w:lang w:eastAsia="en-US"/>
              </w:rPr>
              <w:t>Africa</w:t>
            </w:r>
            <w:proofErr w:type="spellEnd"/>
            <w:r>
              <w:rPr>
                <w:rFonts w:ascii="Arial" w:eastAsiaTheme="minorHAnsi" w:hAnsi="Arial" w:cs="Arial"/>
                <w:color w:val="000000"/>
                <w:sz w:val="12"/>
                <w:szCs w:val="12"/>
                <w:lang w:eastAsia="en-US"/>
              </w:rPr>
              <w:t xml:space="preserve"> </w:t>
            </w:r>
            <w:proofErr w:type="spellStart"/>
            <w:r>
              <w:rPr>
                <w:rFonts w:ascii="Arial" w:eastAsiaTheme="minorHAnsi" w:hAnsi="Arial" w:cs="Arial"/>
                <w:color w:val="000000"/>
                <w:sz w:val="12"/>
                <w:szCs w:val="12"/>
                <w:lang w:eastAsia="en-US"/>
              </w:rPr>
              <w:t>Days</w:t>
            </w:r>
            <w:proofErr w:type="spellEnd"/>
            <w:r>
              <w:rPr>
                <w:rFonts w:ascii="Arial" w:eastAsiaTheme="minorHAnsi" w:hAnsi="Arial" w:cs="Arial"/>
                <w:color w:val="000000"/>
                <w:sz w:val="12"/>
                <w:szCs w:val="12"/>
                <w:lang w:eastAsia="en-US"/>
              </w:rPr>
              <w:t xml:space="preserve"> in </w:t>
            </w:r>
            <w:proofErr w:type="spellStart"/>
            <w:r>
              <w:rPr>
                <w:rFonts w:ascii="Arial" w:eastAsiaTheme="minorHAnsi" w:hAnsi="Arial" w:cs="Arial"/>
                <w:color w:val="000000"/>
                <w:sz w:val="12"/>
                <w:szCs w:val="12"/>
                <w:lang w:eastAsia="en-US"/>
              </w:rPr>
              <w:t>Pilsen</w:t>
            </w:r>
            <w:proofErr w:type="spellEnd"/>
            <w:r>
              <w:rPr>
                <w:rFonts w:ascii="Arial" w:eastAsiaTheme="minorHAnsi" w:hAnsi="Arial" w:cs="Arial"/>
                <w:color w:val="000000"/>
                <w:sz w:val="12"/>
                <w:szCs w:val="12"/>
                <w:lang w:eastAsia="en-US"/>
              </w:rPr>
              <w:t>"</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38 000,00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38 000,00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Bulhaři na Plzeňsku - pracovní migrace</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Husitství a hranice</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36 000,00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36 000,00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Olympiáda techniky Plzeň 2015</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KONCERTNÍ ČINNOST STUDENTŮ KHK FPE ZČU</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33 000,00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33 000,00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35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Publikace "Analytický pohled na kreace vybraných hudebních osobností města Plzně posledních desetiletí"</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Právní minimum pro učitele</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Kreativně sportovní příměstský tábor - Dětská univerzita 2015</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39 900,00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39 900,00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Podpora odborné konference ES 2015</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IV. Plzeňský pohár záchranářů</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60 000,00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60 000,00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Festival Cesta ženy - matky</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35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Screeningové vyšetření </w:t>
            </w:r>
            <w:proofErr w:type="spellStart"/>
            <w:r>
              <w:rPr>
                <w:rFonts w:ascii="Arial" w:eastAsiaTheme="minorHAnsi" w:hAnsi="Arial" w:cs="Arial"/>
                <w:color w:val="000000"/>
                <w:sz w:val="12"/>
                <w:szCs w:val="12"/>
                <w:lang w:eastAsia="en-US"/>
              </w:rPr>
              <w:t>plosky</w:t>
            </w:r>
            <w:proofErr w:type="spellEnd"/>
            <w:r>
              <w:rPr>
                <w:rFonts w:ascii="Arial" w:eastAsiaTheme="minorHAnsi" w:hAnsi="Arial" w:cs="Arial"/>
                <w:color w:val="000000"/>
                <w:sz w:val="12"/>
                <w:szCs w:val="12"/>
                <w:lang w:eastAsia="en-US"/>
              </w:rPr>
              <w:t xml:space="preserve"> nohy dětí 1. tříd ZŠ v obvodu Plzeň 1</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35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Soutěžní studentská konference odborných prezentací v cizím jazyce</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DNY VĚDY A TECHNIKY</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250 000,00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250 000,00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35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MIMOŘÁDNÁ STIPENDIA MĚSTA PLZNÉ PRO STUDENTY ZČU A LF UK</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200 000,00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35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Podpora činnosti US Pointu - kulturně vzdělávacího amerického centra v roce 2015</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208 600,00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208 600,00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35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MMP-Kancelář primátora</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"Ahoj, jak se máš?" / "</w:t>
            </w:r>
            <w:proofErr w:type="spellStart"/>
            <w:r>
              <w:rPr>
                <w:rFonts w:ascii="Arial" w:eastAsiaTheme="minorHAnsi" w:hAnsi="Arial" w:cs="Arial"/>
                <w:color w:val="000000"/>
                <w:sz w:val="12"/>
                <w:szCs w:val="12"/>
                <w:lang w:eastAsia="en-US"/>
              </w:rPr>
              <w:t>Hallo</w:t>
            </w:r>
            <w:proofErr w:type="spellEnd"/>
            <w:r>
              <w:rPr>
                <w:rFonts w:ascii="Arial" w:eastAsiaTheme="minorHAnsi" w:hAnsi="Arial" w:cs="Arial"/>
                <w:color w:val="000000"/>
                <w:sz w:val="12"/>
                <w:szCs w:val="12"/>
                <w:lang w:eastAsia="en-US"/>
              </w:rPr>
              <w:t xml:space="preserve">, </w:t>
            </w:r>
            <w:proofErr w:type="spellStart"/>
            <w:r>
              <w:rPr>
                <w:rFonts w:ascii="Arial" w:eastAsiaTheme="minorHAnsi" w:hAnsi="Arial" w:cs="Arial"/>
                <w:color w:val="000000"/>
                <w:sz w:val="12"/>
                <w:szCs w:val="12"/>
                <w:lang w:eastAsia="en-US"/>
              </w:rPr>
              <w:t>wie</w:t>
            </w:r>
            <w:proofErr w:type="spellEnd"/>
            <w:r>
              <w:rPr>
                <w:rFonts w:ascii="Arial" w:eastAsiaTheme="minorHAnsi" w:hAnsi="Arial" w:cs="Arial"/>
                <w:color w:val="000000"/>
                <w:sz w:val="12"/>
                <w:szCs w:val="12"/>
                <w:lang w:eastAsia="en-US"/>
              </w:rPr>
              <w:t xml:space="preserve"> </w:t>
            </w:r>
            <w:proofErr w:type="spellStart"/>
            <w:r>
              <w:rPr>
                <w:rFonts w:ascii="Arial" w:eastAsiaTheme="minorHAnsi" w:hAnsi="Arial" w:cs="Arial"/>
                <w:color w:val="000000"/>
                <w:sz w:val="12"/>
                <w:szCs w:val="12"/>
                <w:lang w:eastAsia="en-US"/>
              </w:rPr>
              <w:t>geht´s</w:t>
            </w:r>
            <w:proofErr w:type="spellEnd"/>
            <w:r>
              <w:rPr>
                <w:rFonts w:ascii="Arial" w:eastAsiaTheme="minorHAnsi" w:hAnsi="Arial" w:cs="Arial"/>
                <w:color w:val="000000"/>
                <w:sz w:val="12"/>
                <w:szCs w:val="12"/>
                <w:lang w:eastAsia="en-US"/>
              </w:rPr>
              <w:t>?" - plzeňsko-řezenský tábor pro děti</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21 000,00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21 000,00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35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1</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Vytvoření mobilní fotografické výstavy a fotografického kalendáře na rok 2016 s názvem "Plzeňané 1"</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35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1</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akce "Škola zdravé chůze pro občany MO Plzeň 1" - měrné listy, koncovky holí, odměny lektorům</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709"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4111"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708" w:type="dxa"/>
            <w:tcBorders>
              <w:top w:val="single" w:sz="12" w:space="0" w:color="808080"/>
              <w:left w:val="nil"/>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2 061 000,00</w:t>
            </w:r>
          </w:p>
        </w:tc>
        <w:tc>
          <w:tcPr>
            <w:tcW w:w="709"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2 061 000,00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KULT-P/13 - Západočeská univerzita v Plzni</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P/II/31 - ARTCAMP</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150 000,00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150 000,00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35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II. ročník historické soutěže vyhlášené střediskem SOHI - pro základní školy a osmiletá gymnázia města Plzně a okolí</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21 000,00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21 000,00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35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Příprava a realizace konference o inovacích ve vzdělávání s využitím technologií "Učitel IN"</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Olympiáda techniky Plzeň 2016</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Podpora odborné konference ES 2016</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4. ročník letního kybernetického soustředění </w:t>
            </w:r>
            <w:proofErr w:type="spellStart"/>
            <w:r>
              <w:rPr>
                <w:rFonts w:ascii="Arial" w:eastAsiaTheme="minorHAnsi" w:hAnsi="Arial" w:cs="Arial"/>
                <w:color w:val="000000"/>
                <w:sz w:val="12"/>
                <w:szCs w:val="12"/>
                <w:lang w:eastAsia="en-US"/>
              </w:rPr>
              <w:t>Campo</w:t>
            </w:r>
            <w:proofErr w:type="spellEnd"/>
            <w:r>
              <w:rPr>
                <w:rFonts w:ascii="Arial" w:eastAsiaTheme="minorHAnsi" w:hAnsi="Arial" w:cs="Arial"/>
                <w:color w:val="000000"/>
                <w:sz w:val="12"/>
                <w:szCs w:val="12"/>
                <w:lang w:eastAsia="en-US"/>
              </w:rPr>
              <w:t xml:space="preserve"> </w:t>
            </w:r>
            <w:proofErr w:type="spellStart"/>
            <w:r>
              <w:rPr>
                <w:rFonts w:ascii="Arial" w:eastAsiaTheme="minorHAnsi" w:hAnsi="Arial" w:cs="Arial"/>
                <w:color w:val="000000"/>
                <w:sz w:val="12"/>
                <w:szCs w:val="12"/>
                <w:lang w:eastAsia="en-US"/>
              </w:rPr>
              <w:t>Arduino</w:t>
            </w:r>
            <w:proofErr w:type="spellEnd"/>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proofErr w:type="spellStart"/>
            <w:r>
              <w:rPr>
                <w:rFonts w:ascii="Arial" w:eastAsiaTheme="minorHAnsi" w:hAnsi="Arial" w:cs="Arial"/>
                <w:color w:val="000000"/>
                <w:sz w:val="12"/>
                <w:szCs w:val="12"/>
                <w:lang w:eastAsia="en-US"/>
              </w:rPr>
              <w:t>Startitup</w:t>
            </w:r>
            <w:proofErr w:type="spellEnd"/>
            <w:r>
              <w:rPr>
                <w:rFonts w:ascii="Arial" w:eastAsiaTheme="minorHAnsi" w:hAnsi="Arial" w:cs="Arial"/>
                <w:color w:val="000000"/>
                <w:sz w:val="12"/>
                <w:szCs w:val="12"/>
                <w:lang w:eastAsia="en-US"/>
              </w:rPr>
              <w:t xml:space="preserve"> se ZČU</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Motivace středoškolských studentů pro studium technických oborů</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39 500,00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39 500,00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Festival Cesta ženy-matky</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V. Plzeňský pohár záchranářů</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35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Plzeňsko-</w:t>
            </w:r>
            <w:proofErr w:type="spellStart"/>
            <w:r>
              <w:rPr>
                <w:rFonts w:ascii="Arial" w:eastAsiaTheme="minorHAnsi" w:hAnsi="Arial" w:cs="Arial"/>
                <w:color w:val="000000"/>
                <w:sz w:val="12"/>
                <w:szCs w:val="12"/>
                <w:lang w:eastAsia="en-US"/>
              </w:rPr>
              <w:t>Grázské</w:t>
            </w:r>
            <w:proofErr w:type="spellEnd"/>
            <w:r>
              <w:rPr>
                <w:rFonts w:ascii="Arial" w:eastAsiaTheme="minorHAnsi" w:hAnsi="Arial" w:cs="Arial"/>
                <w:color w:val="000000"/>
                <w:sz w:val="12"/>
                <w:szCs w:val="12"/>
                <w:lang w:eastAsia="en-US"/>
              </w:rPr>
              <w:t xml:space="preserve"> didaktické dny v Plzni-hlavním městě kultury 2015</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39 850,00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39 850,00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Zastávky MHD jako veřejný prostor v 21. století</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35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"Plzeň-Evropské hlavní město kultury"-evaluace dopadů na rozvoj občanských aktivit a možnost udržitelnosti po roce 2015</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35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Soutěžní studentská konference odborných prezentací v cizím jazyce</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35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Podpora činnosti US Pointu - kulturně vzdělávacího amerického centra v roce 2016</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303 650,00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303 650,00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Mimořádná stipendia města Plzně pro studenty ZČU a LF UK</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200 000,00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Prezentace Plzně hostujícím ukrajinským studentům</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36 000,00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36 000,00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MMP-KŘÚSO</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DNY VĚDY A TECHNIKY</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250 000,00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250 000,00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35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MMP-Kancelář primátora</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"Ahoj, jak se máš?" / "</w:t>
            </w:r>
            <w:proofErr w:type="spellStart"/>
            <w:r>
              <w:rPr>
                <w:rFonts w:ascii="Arial" w:eastAsiaTheme="minorHAnsi" w:hAnsi="Arial" w:cs="Arial"/>
                <w:color w:val="000000"/>
                <w:sz w:val="12"/>
                <w:szCs w:val="12"/>
                <w:lang w:eastAsia="en-US"/>
              </w:rPr>
              <w:t>Hallo</w:t>
            </w:r>
            <w:proofErr w:type="spellEnd"/>
            <w:r>
              <w:rPr>
                <w:rFonts w:ascii="Arial" w:eastAsiaTheme="minorHAnsi" w:hAnsi="Arial" w:cs="Arial"/>
                <w:color w:val="000000"/>
                <w:sz w:val="12"/>
                <w:szCs w:val="12"/>
                <w:lang w:eastAsia="en-US"/>
              </w:rPr>
              <w:t xml:space="preserve">, </w:t>
            </w:r>
            <w:proofErr w:type="spellStart"/>
            <w:r>
              <w:rPr>
                <w:rFonts w:ascii="Arial" w:eastAsiaTheme="minorHAnsi" w:hAnsi="Arial" w:cs="Arial"/>
                <w:color w:val="000000"/>
                <w:sz w:val="12"/>
                <w:szCs w:val="12"/>
                <w:lang w:eastAsia="en-US"/>
              </w:rPr>
              <w:t>wie</w:t>
            </w:r>
            <w:proofErr w:type="spellEnd"/>
            <w:r>
              <w:rPr>
                <w:rFonts w:ascii="Arial" w:eastAsiaTheme="minorHAnsi" w:hAnsi="Arial" w:cs="Arial"/>
                <w:color w:val="000000"/>
                <w:sz w:val="12"/>
                <w:szCs w:val="12"/>
                <w:lang w:eastAsia="en-US"/>
              </w:rPr>
              <w:t xml:space="preserve"> </w:t>
            </w:r>
            <w:proofErr w:type="spellStart"/>
            <w:r>
              <w:rPr>
                <w:rFonts w:ascii="Arial" w:eastAsiaTheme="minorHAnsi" w:hAnsi="Arial" w:cs="Arial"/>
                <w:color w:val="000000"/>
                <w:sz w:val="12"/>
                <w:szCs w:val="12"/>
                <w:lang w:eastAsia="en-US"/>
              </w:rPr>
              <w:t>geht´s</w:t>
            </w:r>
            <w:proofErr w:type="spellEnd"/>
            <w:r>
              <w:rPr>
                <w:rFonts w:ascii="Arial" w:eastAsiaTheme="minorHAnsi" w:hAnsi="Arial" w:cs="Arial"/>
                <w:color w:val="000000"/>
                <w:sz w:val="12"/>
                <w:szCs w:val="12"/>
                <w:lang w:eastAsia="en-US"/>
              </w:rPr>
              <w:t>?" - plzeňsko-řezenský tábor pro děti 2016</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15 000,00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15 000,00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MMP-Odbor prezentace a marketingu</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Zažij Plzeň! 2016</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709"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4111"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708" w:type="dxa"/>
            <w:tcBorders>
              <w:top w:val="single" w:sz="12" w:space="0" w:color="808080"/>
              <w:left w:val="nil"/>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1 455 000,00</w:t>
            </w:r>
          </w:p>
        </w:tc>
        <w:tc>
          <w:tcPr>
            <w:tcW w:w="709"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1 455 000,00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P/II/27 - ARTCAMP 2017</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11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P/III/39 - LADISLAV SUTNAR 120 LET</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51"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9"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tcPr>
          <w:p w:rsidR="00BB662C" w:rsidRDefault="00BB662C">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709"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4111"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708" w:type="dxa"/>
            <w:tcBorders>
              <w:top w:val="single" w:sz="12" w:space="0" w:color="808080"/>
              <w:left w:val="nil"/>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709"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BB662C" w:rsidTr="00E67C16">
        <w:trPr>
          <w:trHeight w:val="180"/>
        </w:trPr>
        <w:tc>
          <w:tcPr>
            <w:tcW w:w="1306" w:type="dxa"/>
            <w:tcBorders>
              <w:top w:val="single" w:sz="12" w:space="0" w:color="808080"/>
              <w:left w:val="single" w:sz="12" w:space="0" w:color="808080"/>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709"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4111" w:type="dxa"/>
            <w:tcBorders>
              <w:top w:val="single" w:sz="12" w:space="0" w:color="808080"/>
              <w:left w:val="nil"/>
              <w:bottom w:val="single" w:sz="12" w:space="0" w:color="808080"/>
              <w:right w:val="nil"/>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708" w:type="dxa"/>
            <w:tcBorders>
              <w:top w:val="single" w:sz="12" w:space="0" w:color="808080"/>
              <w:left w:val="nil"/>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p>
        </w:tc>
        <w:tc>
          <w:tcPr>
            <w:tcW w:w="851"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3 516 000,00</w:t>
            </w:r>
          </w:p>
        </w:tc>
        <w:tc>
          <w:tcPr>
            <w:tcW w:w="709"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3 516 000,00</w:t>
            </w:r>
          </w:p>
        </w:tc>
        <w:tc>
          <w:tcPr>
            <w:tcW w:w="708" w:type="dxa"/>
            <w:tcBorders>
              <w:top w:val="single" w:sz="12" w:space="0" w:color="808080"/>
              <w:left w:val="single" w:sz="12" w:space="0" w:color="808080"/>
              <w:bottom w:val="single" w:sz="12" w:space="0" w:color="808080"/>
              <w:right w:val="single" w:sz="12" w:space="0" w:color="808080"/>
            </w:tcBorders>
            <w:shd w:val="solid" w:color="FFFF99" w:fill="auto"/>
          </w:tcPr>
          <w:p w:rsidR="00BB662C" w:rsidRDefault="00BB662C">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BB662C" w:rsidRDefault="00BB662C" w:rsidP="001B656A">
      <w:pPr>
        <w:pStyle w:val="vlevo"/>
        <w:spacing w:after="238"/>
      </w:pPr>
    </w:p>
    <w:p w:rsidR="001B656A" w:rsidRDefault="00FB184A" w:rsidP="00FB184A">
      <w:pPr>
        <w:pStyle w:val="ostzahl"/>
        <w:tabs>
          <w:tab w:val="clear" w:pos="360"/>
        </w:tabs>
        <w:spacing w:before="238" w:after="119"/>
      </w:pPr>
      <w:r>
        <w:lastRenderedPageBreak/>
        <w:t xml:space="preserve">3. </w:t>
      </w:r>
      <w:r w:rsidR="001B656A">
        <w:t>Předpokládaný cílový stav</w:t>
      </w:r>
    </w:p>
    <w:p w:rsidR="001B656A" w:rsidRPr="0024049F" w:rsidRDefault="001B656A" w:rsidP="001B656A">
      <w:pPr>
        <w:rPr>
          <w:color w:val="000000" w:themeColor="text1"/>
        </w:rPr>
      </w:pPr>
      <w:r w:rsidRPr="000F1E7A">
        <w:rPr>
          <w:color w:val="000000" w:themeColor="text1"/>
        </w:rPr>
        <w:t xml:space="preserve">Poskytnutí dotace </w:t>
      </w:r>
      <w:r w:rsidRPr="000F1E7A">
        <w:rPr>
          <w:color w:val="000000" w:themeColor="text1"/>
          <w:spacing w:val="-2"/>
        </w:rPr>
        <w:t xml:space="preserve">z </w:t>
      </w:r>
      <w:r>
        <w:t>Jednoletého dotačního programu na podporu uměleckých a kulturních projektů pro rok 2017</w:t>
      </w:r>
      <w:r w:rsidRPr="00D27E51">
        <w:rPr>
          <w:color w:val="000000" w:themeColor="text1"/>
        </w:rPr>
        <w:t xml:space="preserve"> </w:t>
      </w:r>
      <w:r>
        <w:t xml:space="preserve">Západočeské univerzitě v Plzni (IČ 49777513) </w:t>
      </w:r>
      <w:r w:rsidRPr="000F1E7A">
        <w:rPr>
          <w:color w:val="000000" w:themeColor="text1"/>
        </w:rPr>
        <w:t>na částečnou úhradu nákladů na projekt</w:t>
      </w:r>
      <w:r>
        <w:rPr>
          <w:color w:val="000000" w:themeColor="text1"/>
        </w:rPr>
        <w:t xml:space="preserve"> „LADISLAV SUTNAR 120 LET</w:t>
      </w:r>
      <w:r w:rsidR="007D6156">
        <w:rPr>
          <w:rStyle w:val="tsubjname"/>
        </w:rPr>
        <w:t>“</w:t>
      </w:r>
    </w:p>
    <w:p w:rsidR="001B656A" w:rsidRDefault="001B656A" w:rsidP="001B656A">
      <w:pPr>
        <w:pStyle w:val="vlevo"/>
      </w:pPr>
    </w:p>
    <w:p w:rsidR="001B656A" w:rsidRPr="000F1E7A" w:rsidRDefault="001B656A" w:rsidP="001B656A">
      <w:pPr>
        <w:pStyle w:val="ostzahl"/>
        <w:rPr>
          <w:color w:val="000000" w:themeColor="text1"/>
        </w:rPr>
      </w:pPr>
      <w:r w:rsidRPr="000F1E7A">
        <w:rPr>
          <w:color w:val="000000" w:themeColor="text1"/>
        </w:rPr>
        <w:t>4. Navrhované varianty řešení</w:t>
      </w:r>
    </w:p>
    <w:p w:rsidR="001B656A" w:rsidRDefault="001B656A" w:rsidP="001B656A">
      <w:r>
        <w:t>Poskytnout dotaci ve výši 1</w:t>
      </w:r>
      <w:r w:rsidR="000A3392">
        <w:t>0</w:t>
      </w:r>
      <w:r>
        <w:t>0 000 Kč Západočeské univ</w:t>
      </w:r>
      <w:r w:rsidR="001C4494">
        <w:t>erzitě v Plzni (IČ 49777513) na </w:t>
      </w:r>
      <w:r>
        <w:t xml:space="preserve">částečnou úhradu nákladů na projekt </w:t>
      </w:r>
      <w:r w:rsidRPr="00C75D37">
        <w:rPr>
          <w:color w:val="000000" w:themeColor="text1"/>
        </w:rPr>
        <w:t>„</w:t>
      </w:r>
      <w:r>
        <w:rPr>
          <w:color w:val="000000" w:themeColor="text1"/>
        </w:rPr>
        <w:t>LADISLAV SUTNAR 120 LET</w:t>
      </w:r>
      <w:r w:rsidRPr="007235B2">
        <w:rPr>
          <w:rStyle w:val="tsubjname"/>
        </w:rPr>
        <w:t>“.</w:t>
      </w:r>
      <w:r w:rsidRPr="009C66D1">
        <w:rPr>
          <w:rStyle w:val="tsubjname"/>
        </w:rPr>
        <w:t xml:space="preserve"> </w:t>
      </w:r>
      <w:r w:rsidRPr="009C66D1">
        <w:t xml:space="preserve"> </w:t>
      </w:r>
    </w:p>
    <w:p w:rsidR="007D6156" w:rsidRDefault="007D6156" w:rsidP="001B656A"/>
    <w:p w:rsidR="001B656A" w:rsidRDefault="001B656A" w:rsidP="001B656A">
      <w:pPr>
        <w:pStyle w:val="Dvodovka1"/>
      </w:pPr>
      <w:r>
        <w:t>5. Doporučená varianta řešení</w:t>
      </w:r>
    </w:p>
    <w:p w:rsidR="001B656A" w:rsidRDefault="00FB5B5E" w:rsidP="001B656A">
      <w:pPr>
        <w:pStyle w:val="vlevo"/>
        <w:ind w:left="426" w:hanging="426"/>
      </w:pPr>
      <w:r>
        <w:t xml:space="preserve">Navrhovaná varianta je doporučena Radou města Plzně. </w:t>
      </w:r>
    </w:p>
    <w:p w:rsidR="001B656A" w:rsidRDefault="001B656A" w:rsidP="001B656A">
      <w:pPr>
        <w:pStyle w:val="Dvodovka1"/>
        <w:ind w:left="426" w:hanging="426"/>
        <w:rPr>
          <w:b w:val="0"/>
          <w:spacing w:val="0"/>
        </w:rPr>
      </w:pPr>
    </w:p>
    <w:p w:rsidR="001B656A" w:rsidRDefault="001B656A" w:rsidP="001B656A">
      <w:pPr>
        <w:pStyle w:val="Dvodovka1"/>
      </w:pPr>
      <w:r>
        <w:t>6. Finanční nároky řešení a možnosti finančního krytí (včetně všech následných, například provozních nákladů)</w:t>
      </w:r>
    </w:p>
    <w:p w:rsidR="001B656A" w:rsidRDefault="001B656A" w:rsidP="001C4494">
      <w:pPr>
        <w:pStyle w:val="vlevo"/>
      </w:pPr>
      <w:r>
        <w:t>Finanční prostředky budou poskytnuty z částky pro dotační program schválené v rozpočtu Odboru kultury MMP na rok 2017 usnesením ZMP č. 622 ze dne 15. 12. 2016.</w:t>
      </w:r>
    </w:p>
    <w:p w:rsidR="001B656A" w:rsidRDefault="001B656A" w:rsidP="001B656A">
      <w:pPr>
        <w:pStyle w:val="vlevo"/>
      </w:pPr>
    </w:p>
    <w:p w:rsidR="001B656A" w:rsidRDefault="001B656A" w:rsidP="001B656A">
      <w:pPr>
        <w:pStyle w:val="Dvodovka1"/>
      </w:pPr>
      <w:r>
        <w:t>7. Návrh termínů realizace a určení zodpovědných pracovníků</w:t>
      </w:r>
    </w:p>
    <w:p w:rsidR="001B656A" w:rsidRDefault="001B656A" w:rsidP="001B656A">
      <w:pPr>
        <w:pStyle w:val="vlevo"/>
      </w:pPr>
      <w:r>
        <w:t>Dle ukládací části usnesení</w:t>
      </w:r>
    </w:p>
    <w:p w:rsidR="001B656A" w:rsidRDefault="001B656A" w:rsidP="001B656A">
      <w:pPr>
        <w:pStyle w:val="vlevo"/>
      </w:pPr>
    </w:p>
    <w:p w:rsidR="001B656A" w:rsidRDefault="001B656A" w:rsidP="001B656A">
      <w:pPr>
        <w:pStyle w:val="Dvodovka1"/>
      </w:pPr>
      <w:r>
        <w:t>8. Dříve přijatá usnesení orgánů města nebo městských obvodů, která s tímto návrhem souvisí</w:t>
      </w:r>
    </w:p>
    <w:p w:rsidR="001B656A" w:rsidRDefault="001B656A" w:rsidP="001B656A">
      <w:pPr>
        <w:pStyle w:val="Paragrafneslovan"/>
        <w:rPr>
          <w:color w:val="000000"/>
        </w:rPr>
      </w:pPr>
      <w:r>
        <w:rPr>
          <w:color w:val="000000"/>
        </w:rPr>
        <w:t>Usnesení RMP č. 918 ze dne 25. 8. 2016</w:t>
      </w:r>
    </w:p>
    <w:p w:rsidR="001B656A" w:rsidRDefault="001B656A" w:rsidP="001B656A">
      <w:pPr>
        <w:pStyle w:val="Paragrafneslovan"/>
        <w:rPr>
          <w:color w:val="000000"/>
        </w:rPr>
      </w:pPr>
      <w:r>
        <w:rPr>
          <w:color w:val="000000"/>
        </w:rPr>
        <w:t>Usnesení ZMP č. 622 ze dne 15. 12. 2016</w:t>
      </w:r>
    </w:p>
    <w:p w:rsidR="00446571" w:rsidRDefault="00446571" w:rsidP="00446571">
      <w:pPr>
        <w:pStyle w:val="Paragrafneslovan"/>
        <w:rPr>
          <w:color w:val="000000"/>
        </w:rPr>
      </w:pPr>
      <w:r>
        <w:rPr>
          <w:color w:val="000000"/>
        </w:rPr>
        <w:t>Usnesení RMP č. 192 ze dne 2. 3. 2017</w:t>
      </w:r>
    </w:p>
    <w:p w:rsidR="001B656A" w:rsidRDefault="001B656A" w:rsidP="001B656A">
      <w:pPr>
        <w:pStyle w:val="Paragrafneslovan"/>
        <w:rPr>
          <w:color w:val="000000"/>
        </w:rPr>
      </w:pPr>
    </w:p>
    <w:p w:rsidR="001B656A" w:rsidRDefault="001B656A" w:rsidP="001B656A">
      <w:pPr>
        <w:pStyle w:val="Dvodovka1"/>
      </w:pPr>
      <w:r>
        <w:t>9. Závazky či pohledávky vůči městu Plzni</w:t>
      </w:r>
    </w:p>
    <w:p w:rsidR="001B656A" w:rsidRDefault="001B656A" w:rsidP="001B656A">
      <w:pPr>
        <w:pStyle w:val="Nadpis1"/>
        <w:numPr>
          <w:ilvl w:val="0"/>
          <w:numId w:val="1"/>
        </w:numPr>
        <w:tabs>
          <w:tab w:val="left" w:pos="0"/>
        </w:tabs>
        <w:rPr>
          <w:b w:val="0"/>
        </w:rPr>
      </w:pPr>
      <w:r>
        <w:rPr>
          <w:b w:val="0"/>
        </w:rPr>
        <w:t>Z dostupných zdrojů bylo zjištěno, že žadatel nemá vůči městu Plzni závazky po lhůtě splatnosti.</w:t>
      </w:r>
    </w:p>
    <w:p w:rsidR="001B656A" w:rsidRPr="008F48FC" w:rsidRDefault="001B656A" w:rsidP="001B656A"/>
    <w:p w:rsidR="001B656A" w:rsidRDefault="001B656A" w:rsidP="001B656A">
      <w:pPr>
        <w:pStyle w:val="Dvodovka1"/>
      </w:pPr>
      <w:r>
        <w:t>10. Přílohy</w:t>
      </w:r>
    </w:p>
    <w:p w:rsidR="001B656A" w:rsidRDefault="001B656A" w:rsidP="001B656A">
      <w:r>
        <w:t xml:space="preserve">Nejsou. </w:t>
      </w:r>
    </w:p>
    <w:p w:rsidR="001B656A" w:rsidRDefault="001B656A" w:rsidP="001B656A"/>
    <w:p w:rsidR="00B4216D" w:rsidRDefault="00B4216D" w:rsidP="00B4216D">
      <w:pPr>
        <w:pStyle w:val="nadpcent"/>
        <w:pageBreakBefore/>
      </w:pPr>
      <w:r>
        <w:lastRenderedPageBreak/>
        <w:t>Důvodová zpráva k Žádosti  P/IV/4</w:t>
      </w:r>
    </w:p>
    <w:p w:rsidR="00B4216D" w:rsidRDefault="00B4216D" w:rsidP="00B4216D">
      <w:pPr>
        <w:pStyle w:val="ostzahl"/>
        <w:tabs>
          <w:tab w:val="left" w:pos="360"/>
        </w:tabs>
        <w:suppressAutoHyphens/>
      </w:pPr>
      <w:r>
        <w:t>1. Název problému a jeho charakteristika</w:t>
      </w:r>
    </w:p>
    <w:p w:rsidR="00B4216D" w:rsidRPr="002B5AC7" w:rsidRDefault="00B4216D" w:rsidP="00B4216D">
      <w:pPr>
        <w:pStyle w:val="vlevo"/>
        <w:rPr>
          <w:szCs w:val="24"/>
        </w:rPr>
      </w:pPr>
      <w:r w:rsidRPr="002B5AC7">
        <w:rPr>
          <w:szCs w:val="24"/>
        </w:rPr>
        <w:t xml:space="preserve">Žádost </w:t>
      </w:r>
      <w:r w:rsidR="009A0566">
        <w:rPr>
          <w:szCs w:val="24"/>
        </w:rPr>
        <w:t xml:space="preserve">spolku </w:t>
      </w:r>
      <w:proofErr w:type="gramStart"/>
      <w:r w:rsidR="009A0566">
        <w:rPr>
          <w:szCs w:val="24"/>
        </w:rPr>
        <w:t>Ledovec, z. s.</w:t>
      </w:r>
      <w:proofErr w:type="gramEnd"/>
      <w:r w:rsidR="009A0566">
        <w:rPr>
          <w:szCs w:val="24"/>
        </w:rPr>
        <w:t xml:space="preserve"> </w:t>
      </w:r>
      <w:r w:rsidRPr="002B5AC7">
        <w:rPr>
          <w:szCs w:val="24"/>
        </w:rPr>
        <w:t xml:space="preserve">(IČ </w:t>
      </w:r>
      <w:r w:rsidR="009A0566">
        <w:rPr>
          <w:szCs w:val="24"/>
        </w:rPr>
        <w:t>26517051</w:t>
      </w:r>
      <w:r w:rsidRPr="002B5AC7">
        <w:rPr>
          <w:szCs w:val="24"/>
        </w:rPr>
        <w:t>), o poskytnutí dotace v rámci Jednoletého dotačního programu na podporu uměleckých a kulturních projektů pro rok 2017</w:t>
      </w:r>
    </w:p>
    <w:p w:rsidR="00B4216D" w:rsidRDefault="00B4216D" w:rsidP="00B4216D">
      <w:pPr>
        <w:pStyle w:val="vlevo"/>
      </w:pPr>
    </w:p>
    <w:p w:rsidR="00B4216D" w:rsidRPr="00F47BB0" w:rsidRDefault="00B4216D" w:rsidP="00B4216D">
      <w:pPr>
        <w:pStyle w:val="ostzahl"/>
        <w:tabs>
          <w:tab w:val="clear" w:pos="360"/>
        </w:tabs>
      </w:pPr>
      <w:r>
        <w:t>2. Konstatování současného stavu a jeho analýza</w:t>
      </w:r>
    </w:p>
    <w:p w:rsidR="00B4216D" w:rsidRPr="009A0566" w:rsidRDefault="009A0566" w:rsidP="00B4216D">
      <w:pPr>
        <w:rPr>
          <w:color w:val="000000" w:themeColor="text1"/>
        </w:rPr>
      </w:pPr>
      <w:r w:rsidRPr="009A0566">
        <w:t xml:space="preserve">Spolek </w:t>
      </w:r>
      <w:proofErr w:type="gramStart"/>
      <w:r w:rsidRPr="009A0566">
        <w:t>Ledovec, z. s.</w:t>
      </w:r>
      <w:proofErr w:type="gramEnd"/>
      <w:r w:rsidRPr="009A0566">
        <w:t xml:space="preserve"> (IČ 26517051), </w:t>
      </w:r>
      <w:r w:rsidR="00B4216D" w:rsidRPr="009A0566">
        <w:rPr>
          <w:color w:val="000000" w:themeColor="text1"/>
        </w:rPr>
        <w:t xml:space="preserve">vznikl v roce </w:t>
      </w:r>
      <w:r>
        <w:rPr>
          <w:color w:val="000000" w:themeColor="text1"/>
        </w:rPr>
        <w:t xml:space="preserve">2001. Věnuje se především sociálním službám pro lidi se zdravotním postižením. </w:t>
      </w:r>
    </w:p>
    <w:p w:rsidR="009A0566" w:rsidRDefault="009A0566" w:rsidP="009A0566">
      <w:r w:rsidRPr="009A0566">
        <w:t xml:space="preserve">Spolek Ledovec, z. </w:t>
      </w:r>
      <w:proofErr w:type="gramStart"/>
      <w:r w:rsidRPr="009A0566">
        <w:t>s.</w:t>
      </w:r>
      <w:proofErr w:type="gramEnd"/>
      <w:r w:rsidR="00D55037">
        <w:t>,</w:t>
      </w:r>
      <w:r w:rsidRPr="009A0566">
        <w:t xml:space="preserve"> </w:t>
      </w:r>
      <w:r w:rsidR="00B4216D" w:rsidRPr="009A0566">
        <w:t xml:space="preserve">žádá </w:t>
      </w:r>
      <w:r w:rsidR="00B4216D" w:rsidRPr="009A0566">
        <w:rPr>
          <w:color w:val="000000" w:themeColor="text1"/>
        </w:rPr>
        <w:t>v tematickém okruhu IV. </w:t>
      </w:r>
      <w:r w:rsidR="00B4216D" w:rsidRPr="009A0566">
        <w:t>Jednoletého dotačního programu na podporu uměleckých a kulturních projektů pro rok 2017</w:t>
      </w:r>
      <w:r w:rsidR="00B4216D" w:rsidRPr="009A0566">
        <w:rPr>
          <w:color w:val="000000" w:themeColor="text1"/>
        </w:rPr>
        <w:t xml:space="preserve"> na projekt</w:t>
      </w:r>
      <w:r w:rsidR="00B4216D" w:rsidRPr="009A0566">
        <w:t xml:space="preserve"> </w:t>
      </w:r>
      <w:r w:rsidR="00B4216D" w:rsidRPr="009A0566">
        <w:rPr>
          <w:color w:val="000000" w:themeColor="text1"/>
        </w:rPr>
        <w:t>„</w:t>
      </w:r>
      <w:r>
        <w:rPr>
          <w:color w:val="000000" w:themeColor="text1"/>
        </w:rPr>
        <w:t>Dny Světlé 2017</w:t>
      </w:r>
      <w:r w:rsidR="00B4216D" w:rsidRPr="009A0566">
        <w:rPr>
          <w:color w:val="000000" w:themeColor="text1"/>
        </w:rPr>
        <w:t xml:space="preserve">“. </w:t>
      </w:r>
      <w:r>
        <w:t>Dny Světlé je l</w:t>
      </w:r>
      <w:r w:rsidRPr="005F7AFC">
        <w:t>ochotínská sousedská slavnos</w:t>
      </w:r>
      <w:r>
        <w:t>t v ulici Karoliny Světlé, kde působí Poradenské centrum Ledovec. Se sousedy pro sousedy a veřejnost připraví žadatel</w:t>
      </w:r>
      <w:r w:rsidRPr="005F7AFC">
        <w:t xml:space="preserve"> hudební vystoupení, workshopy, knižní bazar, výstavu fotografií a výtvarných prací nejen klientů Ledovce, soutěž sousedských dobrot, závod zahradních traktůrků a</w:t>
      </w:r>
      <w:r>
        <w:t xml:space="preserve"> další</w:t>
      </w:r>
      <w:r w:rsidRPr="005F7AFC">
        <w:t>.</w:t>
      </w:r>
      <w:r>
        <w:t xml:space="preserve"> Na odpolední program naváže sousedským posezením se společnou večeří, grilováním a hudebním doprovodem. Cílem projektu Dny Světlé je podpora komunitního života v lokalitě vilové čtvrti na Lochotíně okolo ulice Karoliny Světlé. Důležitou součástí projektu je i zapojení sousedů do příprav. Vedle komunitního života chce žadatel také upozornit na problematiku duševního zdraví a stigmatizace lidí s duševním onemocním. Navazuje na předchozí tradici započatou v rámci projektu EHMK Plzeň 2015. V letošním roce akci pořád</w:t>
      </w:r>
      <w:r w:rsidR="00C2496D">
        <w:t>á</w:t>
      </w:r>
      <w:r>
        <w:t xml:space="preserve"> již počtvrté. </w:t>
      </w:r>
    </w:p>
    <w:p w:rsidR="00B4216D" w:rsidRPr="002B5AC7" w:rsidRDefault="00B4216D" w:rsidP="00B4216D"/>
    <w:p w:rsidR="00B4216D" w:rsidRDefault="00B4216D" w:rsidP="00B4216D">
      <w:pPr>
        <w:pStyle w:val="vlevo"/>
        <w:spacing w:after="238"/>
      </w:pPr>
      <w:r>
        <w:t xml:space="preserve">Požadovaná částka je ve výši </w:t>
      </w:r>
      <w:r w:rsidR="001D4B6B">
        <w:t>20 000</w:t>
      </w:r>
      <w:r>
        <w:t xml:space="preserve"> Kč z celkových předpokládaných nákladů </w:t>
      </w:r>
      <w:r w:rsidR="001D4B6B">
        <w:t>36 000</w:t>
      </w:r>
      <w:r>
        <w:t xml:space="preserve"> Kč. </w:t>
      </w:r>
    </w:p>
    <w:tbl>
      <w:tblPr>
        <w:tblW w:w="0" w:type="auto"/>
        <w:tblLayout w:type="fixed"/>
        <w:tblCellMar>
          <w:left w:w="30" w:type="dxa"/>
          <w:right w:w="30" w:type="dxa"/>
        </w:tblCellMar>
        <w:tblLook w:val="0000" w:firstRow="0" w:lastRow="0" w:firstColumn="0" w:lastColumn="0" w:noHBand="0" w:noVBand="0"/>
      </w:tblPr>
      <w:tblGrid>
        <w:gridCol w:w="715"/>
        <w:gridCol w:w="389"/>
        <w:gridCol w:w="4010"/>
        <w:gridCol w:w="665"/>
        <w:gridCol w:w="879"/>
        <w:gridCol w:w="878"/>
        <w:gridCol w:w="1566"/>
      </w:tblGrid>
      <w:tr w:rsidR="00955293" w:rsidTr="00D01E15">
        <w:trPr>
          <w:trHeight w:val="204"/>
        </w:trPr>
        <w:tc>
          <w:tcPr>
            <w:tcW w:w="5114" w:type="dxa"/>
            <w:gridSpan w:val="3"/>
            <w:tcBorders>
              <w:top w:val="single" w:sz="12" w:space="0" w:color="808080"/>
              <w:left w:val="single" w:sz="12" w:space="0" w:color="808080"/>
              <w:bottom w:val="single" w:sz="12" w:space="0" w:color="808080"/>
              <w:right w:val="nil"/>
            </w:tcBorders>
            <w:shd w:val="solid" w:color="C0C0C0" w:fill="auto"/>
          </w:tcPr>
          <w:p w:rsidR="00955293" w:rsidRDefault="00955293">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 xml:space="preserve">Souhrn za 26517051 - Ledovec, </w:t>
            </w:r>
            <w:proofErr w:type="gramStart"/>
            <w:r>
              <w:rPr>
                <w:rFonts w:ascii="Arial" w:eastAsiaTheme="minorHAnsi" w:hAnsi="Arial" w:cs="Arial"/>
                <w:b/>
                <w:bCs/>
                <w:color w:val="000000"/>
                <w:sz w:val="14"/>
                <w:szCs w:val="14"/>
                <w:lang w:eastAsia="en-US"/>
              </w:rPr>
              <w:t>o.s.</w:t>
            </w:r>
            <w:proofErr w:type="gramEnd"/>
          </w:p>
        </w:tc>
        <w:tc>
          <w:tcPr>
            <w:tcW w:w="665" w:type="dxa"/>
            <w:tcBorders>
              <w:top w:val="single" w:sz="12" w:space="0" w:color="808080"/>
              <w:left w:val="nil"/>
              <w:bottom w:val="single" w:sz="12" w:space="0" w:color="808080"/>
              <w:right w:val="nil"/>
            </w:tcBorders>
            <w:shd w:val="solid" w:color="C0C0C0" w:fill="auto"/>
          </w:tcPr>
          <w:p w:rsidR="00955293" w:rsidRDefault="00955293">
            <w:pPr>
              <w:autoSpaceDE w:val="0"/>
              <w:autoSpaceDN w:val="0"/>
              <w:adjustRightInd w:val="0"/>
              <w:jc w:val="left"/>
              <w:rPr>
                <w:rFonts w:ascii="Arial" w:eastAsiaTheme="minorHAnsi" w:hAnsi="Arial" w:cs="Arial"/>
                <w:b/>
                <w:bCs/>
                <w:color w:val="000000"/>
                <w:sz w:val="14"/>
                <w:szCs w:val="14"/>
                <w:lang w:eastAsia="en-US"/>
              </w:rPr>
            </w:pPr>
          </w:p>
        </w:tc>
        <w:tc>
          <w:tcPr>
            <w:tcW w:w="879" w:type="dxa"/>
            <w:tcBorders>
              <w:top w:val="single" w:sz="12" w:space="0" w:color="808080"/>
              <w:left w:val="nil"/>
              <w:bottom w:val="single" w:sz="12" w:space="0" w:color="808080"/>
              <w:right w:val="nil"/>
            </w:tcBorders>
            <w:shd w:val="solid" w:color="C0C0C0" w:fill="auto"/>
          </w:tcPr>
          <w:p w:rsidR="00955293" w:rsidRDefault="00955293">
            <w:pPr>
              <w:autoSpaceDE w:val="0"/>
              <w:autoSpaceDN w:val="0"/>
              <w:adjustRightInd w:val="0"/>
              <w:jc w:val="left"/>
              <w:rPr>
                <w:rFonts w:ascii="Arial" w:eastAsiaTheme="minorHAnsi" w:hAnsi="Arial" w:cs="Arial"/>
                <w:b/>
                <w:bCs/>
                <w:color w:val="000000"/>
                <w:sz w:val="14"/>
                <w:szCs w:val="14"/>
                <w:lang w:eastAsia="en-US"/>
              </w:rPr>
            </w:pPr>
          </w:p>
        </w:tc>
        <w:tc>
          <w:tcPr>
            <w:tcW w:w="878" w:type="dxa"/>
            <w:tcBorders>
              <w:top w:val="single" w:sz="12" w:space="0" w:color="808080"/>
              <w:left w:val="nil"/>
              <w:bottom w:val="single" w:sz="12" w:space="0" w:color="808080"/>
              <w:right w:val="nil"/>
            </w:tcBorders>
            <w:shd w:val="solid" w:color="C0C0C0" w:fill="auto"/>
          </w:tcPr>
          <w:p w:rsidR="00955293" w:rsidRDefault="00955293">
            <w:pPr>
              <w:autoSpaceDE w:val="0"/>
              <w:autoSpaceDN w:val="0"/>
              <w:adjustRightInd w:val="0"/>
              <w:jc w:val="left"/>
              <w:rPr>
                <w:rFonts w:ascii="Arial" w:eastAsiaTheme="minorHAnsi" w:hAnsi="Arial" w:cs="Arial"/>
                <w:b/>
                <w:bCs/>
                <w:color w:val="000000"/>
                <w:sz w:val="14"/>
                <w:szCs w:val="14"/>
                <w:lang w:eastAsia="en-US"/>
              </w:rPr>
            </w:pPr>
          </w:p>
        </w:tc>
        <w:tc>
          <w:tcPr>
            <w:tcW w:w="1566" w:type="dxa"/>
            <w:tcBorders>
              <w:top w:val="single" w:sz="12" w:space="0" w:color="808080"/>
              <w:left w:val="nil"/>
              <w:bottom w:val="single" w:sz="12" w:space="0" w:color="808080"/>
              <w:right w:val="single" w:sz="12" w:space="0" w:color="808080"/>
            </w:tcBorders>
            <w:shd w:val="solid" w:color="C0C0C0" w:fill="auto"/>
          </w:tcPr>
          <w:p w:rsidR="00955293" w:rsidRDefault="00955293">
            <w:pPr>
              <w:autoSpaceDE w:val="0"/>
              <w:autoSpaceDN w:val="0"/>
              <w:adjustRightInd w:val="0"/>
              <w:jc w:val="left"/>
              <w:rPr>
                <w:rFonts w:ascii="Arial" w:eastAsiaTheme="minorHAnsi" w:hAnsi="Arial" w:cs="Arial"/>
                <w:b/>
                <w:bCs/>
                <w:color w:val="000000"/>
                <w:sz w:val="14"/>
                <w:szCs w:val="14"/>
                <w:lang w:eastAsia="en-US"/>
              </w:rPr>
            </w:pPr>
          </w:p>
        </w:tc>
      </w:tr>
      <w:tr w:rsidR="00955293" w:rsidTr="00D01E15">
        <w:trPr>
          <w:trHeight w:val="168"/>
        </w:trPr>
        <w:tc>
          <w:tcPr>
            <w:tcW w:w="715" w:type="dxa"/>
            <w:tcBorders>
              <w:top w:val="single" w:sz="12" w:space="0" w:color="808080"/>
              <w:left w:val="single" w:sz="12" w:space="0" w:color="808080"/>
              <w:bottom w:val="nil"/>
              <w:right w:val="single" w:sz="12" w:space="0" w:color="808080"/>
            </w:tcBorders>
            <w:shd w:val="solid" w:color="C0C0C0" w:fill="auto"/>
          </w:tcPr>
          <w:p w:rsidR="00955293" w:rsidRDefault="009552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955293" w:rsidRDefault="009552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4010" w:type="dxa"/>
            <w:tcBorders>
              <w:top w:val="single" w:sz="12" w:space="0" w:color="808080"/>
              <w:left w:val="single" w:sz="12" w:space="0" w:color="808080"/>
              <w:bottom w:val="nil"/>
              <w:right w:val="single" w:sz="12" w:space="0" w:color="808080"/>
            </w:tcBorders>
            <w:shd w:val="solid" w:color="C0C0C0" w:fill="auto"/>
          </w:tcPr>
          <w:p w:rsidR="00955293" w:rsidRDefault="009552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5" w:type="dxa"/>
            <w:tcBorders>
              <w:top w:val="single" w:sz="12" w:space="0" w:color="808080"/>
              <w:left w:val="single" w:sz="12" w:space="0" w:color="808080"/>
              <w:bottom w:val="nil"/>
              <w:right w:val="single" w:sz="12" w:space="0" w:color="808080"/>
            </w:tcBorders>
            <w:shd w:val="solid" w:color="C0C0C0" w:fill="auto"/>
          </w:tcPr>
          <w:p w:rsidR="00955293" w:rsidRDefault="009552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879" w:type="dxa"/>
            <w:tcBorders>
              <w:top w:val="single" w:sz="12" w:space="0" w:color="808080"/>
              <w:left w:val="single" w:sz="12" w:space="0" w:color="808080"/>
              <w:bottom w:val="nil"/>
              <w:right w:val="single" w:sz="12" w:space="0" w:color="808080"/>
            </w:tcBorders>
            <w:shd w:val="solid" w:color="C0C0C0" w:fill="auto"/>
          </w:tcPr>
          <w:p w:rsidR="00955293" w:rsidRDefault="009552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878" w:type="dxa"/>
            <w:tcBorders>
              <w:top w:val="single" w:sz="12" w:space="0" w:color="808080"/>
              <w:left w:val="single" w:sz="12" w:space="0" w:color="808080"/>
              <w:bottom w:val="nil"/>
              <w:right w:val="single" w:sz="12" w:space="0" w:color="808080"/>
            </w:tcBorders>
            <w:shd w:val="solid" w:color="C0C0C0" w:fill="auto"/>
          </w:tcPr>
          <w:p w:rsidR="00955293" w:rsidRDefault="009552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566" w:type="dxa"/>
            <w:tcBorders>
              <w:top w:val="single" w:sz="12" w:space="0" w:color="808080"/>
              <w:left w:val="single" w:sz="12" w:space="0" w:color="808080"/>
              <w:bottom w:val="nil"/>
              <w:right w:val="single" w:sz="12" w:space="0" w:color="808080"/>
            </w:tcBorders>
            <w:shd w:val="solid" w:color="C0C0C0" w:fill="auto"/>
          </w:tcPr>
          <w:p w:rsidR="00955293" w:rsidRDefault="009552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955293" w:rsidTr="00D01E15">
        <w:trPr>
          <w:trHeight w:val="180"/>
        </w:trPr>
        <w:tc>
          <w:tcPr>
            <w:tcW w:w="715" w:type="dxa"/>
            <w:tcBorders>
              <w:top w:val="nil"/>
              <w:left w:val="single" w:sz="12" w:space="0" w:color="808080"/>
              <w:bottom w:val="single" w:sz="12" w:space="0" w:color="808080"/>
              <w:right w:val="single" w:sz="12" w:space="0" w:color="808080"/>
            </w:tcBorders>
            <w:shd w:val="solid" w:color="C0C0C0" w:fill="auto"/>
          </w:tcPr>
          <w:p w:rsidR="00955293" w:rsidRDefault="00955293">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955293" w:rsidRDefault="00955293">
            <w:pPr>
              <w:autoSpaceDE w:val="0"/>
              <w:autoSpaceDN w:val="0"/>
              <w:adjustRightInd w:val="0"/>
              <w:jc w:val="center"/>
              <w:rPr>
                <w:rFonts w:ascii="Arial" w:eastAsiaTheme="minorHAnsi" w:hAnsi="Arial" w:cs="Arial"/>
                <w:b/>
                <w:bCs/>
                <w:color w:val="000000"/>
                <w:sz w:val="12"/>
                <w:szCs w:val="12"/>
                <w:lang w:eastAsia="en-US"/>
              </w:rPr>
            </w:pPr>
          </w:p>
        </w:tc>
        <w:tc>
          <w:tcPr>
            <w:tcW w:w="4010" w:type="dxa"/>
            <w:tcBorders>
              <w:top w:val="nil"/>
              <w:left w:val="single" w:sz="12" w:space="0" w:color="808080"/>
              <w:bottom w:val="single" w:sz="12" w:space="0" w:color="808080"/>
              <w:right w:val="single" w:sz="12" w:space="0" w:color="808080"/>
            </w:tcBorders>
            <w:shd w:val="solid" w:color="C0C0C0" w:fill="auto"/>
          </w:tcPr>
          <w:p w:rsidR="00955293" w:rsidRDefault="00955293">
            <w:pPr>
              <w:autoSpaceDE w:val="0"/>
              <w:autoSpaceDN w:val="0"/>
              <w:adjustRightInd w:val="0"/>
              <w:jc w:val="center"/>
              <w:rPr>
                <w:rFonts w:ascii="Arial" w:eastAsiaTheme="minorHAnsi" w:hAnsi="Arial" w:cs="Arial"/>
                <w:b/>
                <w:bCs/>
                <w:color w:val="000000"/>
                <w:sz w:val="12"/>
                <w:szCs w:val="12"/>
                <w:lang w:eastAsia="en-US"/>
              </w:rPr>
            </w:pPr>
          </w:p>
        </w:tc>
        <w:tc>
          <w:tcPr>
            <w:tcW w:w="665" w:type="dxa"/>
            <w:tcBorders>
              <w:top w:val="nil"/>
              <w:left w:val="single" w:sz="12" w:space="0" w:color="808080"/>
              <w:bottom w:val="single" w:sz="12" w:space="0" w:color="808080"/>
              <w:right w:val="single" w:sz="12" w:space="0" w:color="808080"/>
            </w:tcBorders>
            <w:shd w:val="solid" w:color="C0C0C0" w:fill="auto"/>
          </w:tcPr>
          <w:p w:rsidR="00955293" w:rsidRDefault="009552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879" w:type="dxa"/>
            <w:tcBorders>
              <w:top w:val="nil"/>
              <w:left w:val="single" w:sz="12" w:space="0" w:color="808080"/>
              <w:bottom w:val="single" w:sz="12" w:space="0" w:color="808080"/>
              <w:right w:val="single" w:sz="12" w:space="0" w:color="808080"/>
            </w:tcBorders>
            <w:shd w:val="solid" w:color="C0C0C0" w:fill="auto"/>
          </w:tcPr>
          <w:p w:rsidR="00955293" w:rsidRDefault="009552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878" w:type="dxa"/>
            <w:tcBorders>
              <w:top w:val="nil"/>
              <w:left w:val="single" w:sz="12" w:space="0" w:color="808080"/>
              <w:bottom w:val="single" w:sz="12" w:space="0" w:color="808080"/>
              <w:right w:val="single" w:sz="12" w:space="0" w:color="808080"/>
            </w:tcBorders>
            <w:shd w:val="solid" w:color="C0C0C0" w:fill="auto"/>
          </w:tcPr>
          <w:p w:rsidR="00955293" w:rsidRDefault="009552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566" w:type="dxa"/>
            <w:tcBorders>
              <w:top w:val="nil"/>
              <w:left w:val="single" w:sz="12" w:space="0" w:color="808080"/>
              <w:bottom w:val="single" w:sz="12" w:space="0" w:color="808080"/>
              <w:right w:val="single" w:sz="12" w:space="0" w:color="808080"/>
            </w:tcBorders>
            <w:shd w:val="solid" w:color="C0C0C0" w:fill="auto"/>
          </w:tcPr>
          <w:p w:rsidR="00955293" w:rsidRDefault="009552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955293" w:rsidTr="00D01E15">
        <w:trPr>
          <w:trHeight w:val="180"/>
        </w:trPr>
        <w:tc>
          <w:tcPr>
            <w:tcW w:w="71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MMP-OSS</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Terapeutické centrum Ledovec- aplikace </w:t>
            </w:r>
            <w:proofErr w:type="spellStart"/>
            <w:r>
              <w:rPr>
                <w:rFonts w:ascii="Arial" w:eastAsiaTheme="minorHAnsi" w:hAnsi="Arial" w:cs="Arial"/>
                <w:color w:val="000000"/>
                <w:sz w:val="12"/>
                <w:szCs w:val="12"/>
                <w:lang w:eastAsia="en-US"/>
              </w:rPr>
              <w:t>recovery</w:t>
            </w:r>
            <w:proofErr w:type="spellEnd"/>
            <w:r>
              <w:rPr>
                <w:rFonts w:ascii="Arial" w:eastAsiaTheme="minorHAnsi" w:hAnsi="Arial" w:cs="Arial"/>
                <w:color w:val="000000"/>
                <w:sz w:val="12"/>
                <w:szCs w:val="12"/>
                <w:lang w:eastAsia="en-US"/>
              </w:rPr>
              <w:t xml:space="preserve"> přístupu v praxi</w:t>
            </w:r>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7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56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D01E15">
        <w:trPr>
          <w:trHeight w:val="180"/>
        </w:trPr>
        <w:tc>
          <w:tcPr>
            <w:tcW w:w="71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MMP-OSS</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Denní stacionář Ledovec</w:t>
            </w:r>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260 000,00</w:t>
            </w:r>
          </w:p>
        </w:tc>
        <w:tc>
          <w:tcPr>
            <w:tcW w:w="87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260 000,00</w:t>
            </w:r>
          </w:p>
        </w:tc>
        <w:tc>
          <w:tcPr>
            <w:tcW w:w="156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D01E15">
        <w:trPr>
          <w:trHeight w:val="180"/>
        </w:trPr>
        <w:tc>
          <w:tcPr>
            <w:tcW w:w="71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MMP-OSS</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Chráněné bydlení Ledovec</w:t>
            </w:r>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270 000,00</w:t>
            </w:r>
          </w:p>
        </w:tc>
        <w:tc>
          <w:tcPr>
            <w:tcW w:w="87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270 000,00</w:t>
            </w:r>
          </w:p>
        </w:tc>
        <w:tc>
          <w:tcPr>
            <w:tcW w:w="156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D01E15">
        <w:trPr>
          <w:trHeight w:val="180"/>
        </w:trPr>
        <w:tc>
          <w:tcPr>
            <w:tcW w:w="71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MMP-OSS</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Sociální rehabilitace Ledovec</w:t>
            </w:r>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200 000,00</w:t>
            </w:r>
          </w:p>
        </w:tc>
        <w:tc>
          <w:tcPr>
            <w:tcW w:w="87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200 000,00</w:t>
            </w:r>
          </w:p>
        </w:tc>
        <w:tc>
          <w:tcPr>
            <w:tcW w:w="156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D01E15">
        <w:trPr>
          <w:trHeight w:val="180"/>
        </w:trPr>
        <w:tc>
          <w:tcPr>
            <w:tcW w:w="71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MMP-OSS</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Linka důvěry a psychologické pomoci</w:t>
            </w:r>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350 000,00</w:t>
            </w:r>
          </w:p>
        </w:tc>
        <w:tc>
          <w:tcPr>
            <w:tcW w:w="87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350 000,00</w:t>
            </w:r>
          </w:p>
        </w:tc>
        <w:tc>
          <w:tcPr>
            <w:tcW w:w="156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D01E15">
        <w:trPr>
          <w:trHeight w:val="370"/>
        </w:trPr>
        <w:tc>
          <w:tcPr>
            <w:tcW w:w="71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1</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realizace projektu Posílení kapacity multidisciplinární týmu SR Ledovec - mzdové náklady- ředitel, metodik ostatní odborní pracovníci</w:t>
            </w:r>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51 600,00</w:t>
            </w:r>
          </w:p>
        </w:tc>
        <w:tc>
          <w:tcPr>
            <w:tcW w:w="87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51 600,00</w:t>
            </w:r>
          </w:p>
        </w:tc>
        <w:tc>
          <w:tcPr>
            <w:tcW w:w="156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D01E15">
        <w:trPr>
          <w:trHeight w:val="180"/>
        </w:trPr>
        <w:tc>
          <w:tcPr>
            <w:tcW w:w="715" w:type="dxa"/>
            <w:tcBorders>
              <w:top w:val="single" w:sz="12" w:space="0" w:color="808080"/>
              <w:left w:val="single" w:sz="12" w:space="0" w:color="808080"/>
              <w:bottom w:val="single" w:sz="12" w:space="0" w:color="808080"/>
              <w:right w:val="nil"/>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389" w:type="dxa"/>
            <w:tcBorders>
              <w:top w:val="single" w:sz="12" w:space="0" w:color="808080"/>
              <w:left w:val="nil"/>
              <w:bottom w:val="single" w:sz="12" w:space="0" w:color="808080"/>
              <w:right w:val="nil"/>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p>
        </w:tc>
        <w:tc>
          <w:tcPr>
            <w:tcW w:w="879" w:type="dxa"/>
            <w:tcBorders>
              <w:top w:val="single" w:sz="12" w:space="0" w:color="808080"/>
              <w:left w:val="single" w:sz="12" w:space="0" w:color="808080"/>
              <w:bottom w:val="single" w:sz="12" w:space="0" w:color="808080"/>
              <w:right w:val="single" w:sz="12" w:space="0" w:color="808080"/>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1 131 600,00</w:t>
            </w:r>
          </w:p>
        </w:tc>
        <w:tc>
          <w:tcPr>
            <w:tcW w:w="878" w:type="dxa"/>
            <w:tcBorders>
              <w:top w:val="single" w:sz="12" w:space="0" w:color="808080"/>
              <w:left w:val="single" w:sz="12" w:space="0" w:color="808080"/>
              <w:bottom w:val="single" w:sz="12" w:space="0" w:color="808080"/>
              <w:right w:val="single" w:sz="12" w:space="0" w:color="808080"/>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1 131 600,00</w:t>
            </w:r>
          </w:p>
        </w:tc>
        <w:tc>
          <w:tcPr>
            <w:tcW w:w="1566" w:type="dxa"/>
            <w:tcBorders>
              <w:top w:val="single" w:sz="12" w:space="0" w:color="808080"/>
              <w:left w:val="single" w:sz="12" w:space="0" w:color="808080"/>
              <w:bottom w:val="single" w:sz="12" w:space="0" w:color="808080"/>
              <w:right w:val="single" w:sz="12" w:space="0" w:color="808080"/>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955293" w:rsidTr="00D01E15">
        <w:trPr>
          <w:trHeight w:val="180"/>
        </w:trPr>
        <w:tc>
          <w:tcPr>
            <w:tcW w:w="71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MMP-OSS</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Denní stacionář Ledovec</w:t>
            </w:r>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260 000,00</w:t>
            </w:r>
          </w:p>
        </w:tc>
        <w:tc>
          <w:tcPr>
            <w:tcW w:w="87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260 000,00</w:t>
            </w:r>
          </w:p>
        </w:tc>
        <w:tc>
          <w:tcPr>
            <w:tcW w:w="156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D01E15">
        <w:trPr>
          <w:trHeight w:val="180"/>
        </w:trPr>
        <w:tc>
          <w:tcPr>
            <w:tcW w:w="71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MMP-OSS</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Chráněné bydlení Ledovec</w:t>
            </w:r>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270 000,00</w:t>
            </w:r>
          </w:p>
        </w:tc>
        <w:tc>
          <w:tcPr>
            <w:tcW w:w="87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270 000,00</w:t>
            </w:r>
          </w:p>
        </w:tc>
        <w:tc>
          <w:tcPr>
            <w:tcW w:w="156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D01E15">
        <w:trPr>
          <w:trHeight w:val="180"/>
        </w:trPr>
        <w:tc>
          <w:tcPr>
            <w:tcW w:w="71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MMP-OSS</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Sociální rehabilitace Ledovec</w:t>
            </w:r>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200 000,00</w:t>
            </w:r>
          </w:p>
        </w:tc>
        <w:tc>
          <w:tcPr>
            <w:tcW w:w="87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200 000,00</w:t>
            </w:r>
          </w:p>
        </w:tc>
        <w:tc>
          <w:tcPr>
            <w:tcW w:w="156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D01E15">
        <w:trPr>
          <w:trHeight w:val="180"/>
        </w:trPr>
        <w:tc>
          <w:tcPr>
            <w:tcW w:w="71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MMP-OSS</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linka důvěry a psychologické pomoci</w:t>
            </w:r>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400 000,00</w:t>
            </w:r>
          </w:p>
        </w:tc>
        <w:tc>
          <w:tcPr>
            <w:tcW w:w="87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400 000,00</w:t>
            </w:r>
          </w:p>
        </w:tc>
        <w:tc>
          <w:tcPr>
            <w:tcW w:w="156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D01E15">
        <w:trPr>
          <w:trHeight w:val="180"/>
        </w:trPr>
        <w:tc>
          <w:tcPr>
            <w:tcW w:w="71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Odborné sociální poradenství Ledovec - rok 2016</w:t>
            </w:r>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48 000,00</w:t>
            </w:r>
          </w:p>
        </w:tc>
        <w:tc>
          <w:tcPr>
            <w:tcW w:w="87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45 200,00</w:t>
            </w:r>
          </w:p>
        </w:tc>
        <w:tc>
          <w:tcPr>
            <w:tcW w:w="156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D01E15">
        <w:trPr>
          <w:trHeight w:val="180"/>
        </w:trPr>
        <w:tc>
          <w:tcPr>
            <w:tcW w:w="71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M/10 - Dny Světlé 2016</w:t>
            </w:r>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5 000,00</w:t>
            </w:r>
          </w:p>
        </w:tc>
        <w:tc>
          <w:tcPr>
            <w:tcW w:w="87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5 000,00</w:t>
            </w:r>
          </w:p>
        </w:tc>
        <w:tc>
          <w:tcPr>
            <w:tcW w:w="156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D01E15">
        <w:trPr>
          <w:trHeight w:val="350"/>
        </w:trPr>
        <w:tc>
          <w:tcPr>
            <w:tcW w:w="71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1</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odborné sociální poradenství - nájemné, spotřeba el. </w:t>
            </w:r>
            <w:proofErr w:type="gramStart"/>
            <w:r>
              <w:rPr>
                <w:rFonts w:ascii="Arial" w:eastAsiaTheme="minorHAnsi" w:hAnsi="Arial" w:cs="Arial"/>
                <w:color w:val="000000"/>
                <w:sz w:val="12"/>
                <w:szCs w:val="12"/>
                <w:lang w:eastAsia="en-US"/>
              </w:rPr>
              <w:t>energie</w:t>
            </w:r>
            <w:proofErr w:type="gramEnd"/>
            <w:r>
              <w:rPr>
                <w:rFonts w:ascii="Arial" w:eastAsiaTheme="minorHAnsi" w:hAnsi="Arial" w:cs="Arial"/>
                <w:color w:val="000000"/>
                <w:sz w:val="12"/>
                <w:szCs w:val="12"/>
                <w:lang w:eastAsia="en-US"/>
              </w:rPr>
              <w:t>, vzdělávání, účetnictví</w:t>
            </w:r>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87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16 369,86</w:t>
            </w:r>
          </w:p>
        </w:tc>
        <w:tc>
          <w:tcPr>
            <w:tcW w:w="156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D01E15">
        <w:trPr>
          <w:trHeight w:val="232"/>
        </w:trPr>
        <w:tc>
          <w:tcPr>
            <w:tcW w:w="71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1</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projekt </w:t>
            </w:r>
            <w:proofErr w:type="spellStart"/>
            <w:r>
              <w:rPr>
                <w:rFonts w:ascii="Arial" w:eastAsiaTheme="minorHAnsi" w:hAnsi="Arial" w:cs="Arial"/>
                <w:color w:val="000000"/>
                <w:sz w:val="12"/>
                <w:szCs w:val="12"/>
                <w:lang w:eastAsia="en-US"/>
              </w:rPr>
              <w:t>Ledoveckým</w:t>
            </w:r>
            <w:proofErr w:type="spellEnd"/>
            <w:r>
              <w:rPr>
                <w:rFonts w:ascii="Arial" w:eastAsiaTheme="minorHAnsi" w:hAnsi="Arial" w:cs="Arial"/>
                <w:color w:val="000000"/>
                <w:sz w:val="12"/>
                <w:szCs w:val="12"/>
                <w:lang w:eastAsia="en-US"/>
              </w:rPr>
              <w:t xml:space="preserve"> rodinným stříbrem za </w:t>
            </w:r>
            <w:proofErr w:type="spellStart"/>
            <w:r>
              <w:rPr>
                <w:rFonts w:ascii="Arial" w:eastAsiaTheme="minorHAnsi" w:hAnsi="Arial" w:cs="Arial"/>
                <w:color w:val="000000"/>
                <w:sz w:val="12"/>
                <w:szCs w:val="12"/>
                <w:lang w:eastAsia="en-US"/>
              </w:rPr>
              <w:t>destigmatizaci</w:t>
            </w:r>
            <w:proofErr w:type="spellEnd"/>
            <w:r>
              <w:rPr>
                <w:rFonts w:ascii="Arial" w:eastAsiaTheme="minorHAnsi" w:hAnsi="Arial" w:cs="Arial"/>
                <w:color w:val="000000"/>
                <w:sz w:val="12"/>
                <w:szCs w:val="12"/>
                <w:lang w:eastAsia="en-US"/>
              </w:rPr>
              <w:t xml:space="preserve"> - osobní náklady</w:t>
            </w:r>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7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56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D01E15">
        <w:trPr>
          <w:trHeight w:val="180"/>
        </w:trPr>
        <w:tc>
          <w:tcPr>
            <w:tcW w:w="715" w:type="dxa"/>
            <w:tcBorders>
              <w:top w:val="single" w:sz="12" w:space="0" w:color="808080"/>
              <w:left w:val="single" w:sz="12" w:space="0" w:color="808080"/>
              <w:bottom w:val="single" w:sz="12" w:space="0" w:color="808080"/>
              <w:right w:val="nil"/>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389" w:type="dxa"/>
            <w:tcBorders>
              <w:top w:val="single" w:sz="12" w:space="0" w:color="808080"/>
              <w:left w:val="nil"/>
              <w:bottom w:val="single" w:sz="12" w:space="0" w:color="808080"/>
              <w:right w:val="nil"/>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p>
        </w:tc>
        <w:tc>
          <w:tcPr>
            <w:tcW w:w="879" w:type="dxa"/>
            <w:tcBorders>
              <w:top w:val="single" w:sz="12" w:space="0" w:color="808080"/>
              <w:left w:val="single" w:sz="12" w:space="0" w:color="808080"/>
              <w:bottom w:val="single" w:sz="12" w:space="0" w:color="808080"/>
              <w:right w:val="single" w:sz="12" w:space="0" w:color="808080"/>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1 203 000,00</w:t>
            </w:r>
          </w:p>
        </w:tc>
        <w:tc>
          <w:tcPr>
            <w:tcW w:w="878" w:type="dxa"/>
            <w:tcBorders>
              <w:top w:val="single" w:sz="12" w:space="0" w:color="808080"/>
              <w:left w:val="single" w:sz="12" w:space="0" w:color="808080"/>
              <w:bottom w:val="single" w:sz="12" w:space="0" w:color="808080"/>
              <w:right w:val="single" w:sz="12" w:space="0" w:color="808080"/>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1 196 569,86</w:t>
            </w:r>
          </w:p>
        </w:tc>
        <w:tc>
          <w:tcPr>
            <w:tcW w:w="1566" w:type="dxa"/>
            <w:tcBorders>
              <w:top w:val="single" w:sz="12" w:space="0" w:color="808080"/>
              <w:left w:val="single" w:sz="12" w:space="0" w:color="808080"/>
              <w:bottom w:val="single" w:sz="12" w:space="0" w:color="808080"/>
              <w:right w:val="single" w:sz="12" w:space="0" w:color="808080"/>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955293" w:rsidTr="00D01E15">
        <w:trPr>
          <w:trHeight w:val="180"/>
        </w:trPr>
        <w:tc>
          <w:tcPr>
            <w:tcW w:w="71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MMP-OSS</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Denní stacionář Ledovec</w:t>
            </w:r>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260 000,00</w:t>
            </w:r>
          </w:p>
        </w:tc>
        <w:tc>
          <w:tcPr>
            <w:tcW w:w="87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56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D01E15">
        <w:trPr>
          <w:trHeight w:val="180"/>
        </w:trPr>
        <w:tc>
          <w:tcPr>
            <w:tcW w:w="71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MMP-OSS</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Chráněné bydlení Ledovec</w:t>
            </w:r>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270 000,00</w:t>
            </w:r>
          </w:p>
        </w:tc>
        <w:tc>
          <w:tcPr>
            <w:tcW w:w="87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56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D01E15">
        <w:trPr>
          <w:trHeight w:val="180"/>
        </w:trPr>
        <w:tc>
          <w:tcPr>
            <w:tcW w:w="71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MMP-OSS</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Linka důvěry a psychologické pomoci</w:t>
            </w:r>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400 000,00</w:t>
            </w:r>
          </w:p>
        </w:tc>
        <w:tc>
          <w:tcPr>
            <w:tcW w:w="87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56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D01E15">
        <w:trPr>
          <w:trHeight w:val="180"/>
        </w:trPr>
        <w:tc>
          <w:tcPr>
            <w:tcW w:w="71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P/IV/4 - Dny Světlé 2017</w:t>
            </w:r>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7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56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D01E15">
        <w:trPr>
          <w:trHeight w:val="180"/>
        </w:trPr>
        <w:tc>
          <w:tcPr>
            <w:tcW w:w="71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Odborné sociální poradenství Ledovec - rok 2017</w:t>
            </w:r>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7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56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D01E15">
        <w:trPr>
          <w:trHeight w:val="180"/>
        </w:trPr>
        <w:tc>
          <w:tcPr>
            <w:tcW w:w="71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Týdny pro duševní zdraví - říjen 2017</w:t>
            </w:r>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7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56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D01E15">
        <w:trPr>
          <w:trHeight w:val="180"/>
        </w:trPr>
        <w:tc>
          <w:tcPr>
            <w:tcW w:w="715" w:type="dxa"/>
            <w:tcBorders>
              <w:top w:val="single" w:sz="12" w:space="0" w:color="808080"/>
              <w:left w:val="single" w:sz="12" w:space="0" w:color="808080"/>
              <w:bottom w:val="single" w:sz="12" w:space="0" w:color="808080"/>
              <w:right w:val="nil"/>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389" w:type="dxa"/>
            <w:tcBorders>
              <w:top w:val="single" w:sz="12" w:space="0" w:color="808080"/>
              <w:left w:val="nil"/>
              <w:bottom w:val="single" w:sz="12" w:space="0" w:color="808080"/>
              <w:right w:val="nil"/>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p>
        </w:tc>
        <w:tc>
          <w:tcPr>
            <w:tcW w:w="879" w:type="dxa"/>
            <w:tcBorders>
              <w:top w:val="single" w:sz="12" w:space="0" w:color="808080"/>
              <w:left w:val="single" w:sz="12" w:space="0" w:color="808080"/>
              <w:bottom w:val="single" w:sz="12" w:space="0" w:color="808080"/>
              <w:right w:val="single" w:sz="12" w:space="0" w:color="808080"/>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930 000,00</w:t>
            </w:r>
          </w:p>
        </w:tc>
        <w:tc>
          <w:tcPr>
            <w:tcW w:w="878" w:type="dxa"/>
            <w:tcBorders>
              <w:top w:val="single" w:sz="12" w:space="0" w:color="808080"/>
              <w:left w:val="single" w:sz="12" w:space="0" w:color="808080"/>
              <w:bottom w:val="single" w:sz="12" w:space="0" w:color="808080"/>
              <w:right w:val="single" w:sz="12" w:space="0" w:color="808080"/>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566" w:type="dxa"/>
            <w:tcBorders>
              <w:top w:val="single" w:sz="12" w:space="0" w:color="808080"/>
              <w:left w:val="single" w:sz="12" w:space="0" w:color="808080"/>
              <w:bottom w:val="single" w:sz="12" w:space="0" w:color="808080"/>
              <w:right w:val="single" w:sz="12" w:space="0" w:color="808080"/>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955293" w:rsidTr="00D01E15">
        <w:trPr>
          <w:trHeight w:val="180"/>
        </w:trPr>
        <w:tc>
          <w:tcPr>
            <w:tcW w:w="1104" w:type="dxa"/>
            <w:gridSpan w:val="2"/>
            <w:tcBorders>
              <w:top w:val="single" w:sz="12" w:space="0" w:color="808080"/>
              <w:left w:val="single" w:sz="12" w:space="0" w:color="808080"/>
              <w:bottom w:val="single" w:sz="12" w:space="0" w:color="808080"/>
              <w:right w:val="nil"/>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4010" w:type="dxa"/>
            <w:tcBorders>
              <w:top w:val="single" w:sz="12" w:space="0" w:color="808080"/>
              <w:left w:val="nil"/>
              <w:bottom w:val="single" w:sz="12" w:space="0" w:color="808080"/>
              <w:right w:val="nil"/>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p>
        </w:tc>
        <w:tc>
          <w:tcPr>
            <w:tcW w:w="879" w:type="dxa"/>
            <w:tcBorders>
              <w:top w:val="single" w:sz="12" w:space="0" w:color="808080"/>
              <w:left w:val="single" w:sz="12" w:space="0" w:color="808080"/>
              <w:bottom w:val="single" w:sz="12" w:space="0" w:color="808080"/>
              <w:right w:val="single" w:sz="12" w:space="0" w:color="808080"/>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3 264 600,00</w:t>
            </w:r>
          </w:p>
        </w:tc>
        <w:tc>
          <w:tcPr>
            <w:tcW w:w="878" w:type="dxa"/>
            <w:tcBorders>
              <w:top w:val="single" w:sz="12" w:space="0" w:color="808080"/>
              <w:left w:val="single" w:sz="12" w:space="0" w:color="808080"/>
              <w:bottom w:val="single" w:sz="12" w:space="0" w:color="808080"/>
              <w:right w:val="single" w:sz="12" w:space="0" w:color="808080"/>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2 328 169,86</w:t>
            </w:r>
          </w:p>
        </w:tc>
        <w:tc>
          <w:tcPr>
            <w:tcW w:w="1566" w:type="dxa"/>
            <w:tcBorders>
              <w:top w:val="single" w:sz="12" w:space="0" w:color="808080"/>
              <w:left w:val="single" w:sz="12" w:space="0" w:color="808080"/>
              <w:bottom w:val="single" w:sz="12" w:space="0" w:color="808080"/>
              <w:right w:val="single" w:sz="12" w:space="0" w:color="808080"/>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B4216D" w:rsidRDefault="00B4216D" w:rsidP="00B4216D">
      <w:pPr>
        <w:pStyle w:val="ostzahl"/>
        <w:tabs>
          <w:tab w:val="clear" w:pos="360"/>
        </w:tabs>
        <w:spacing w:before="238" w:after="119"/>
      </w:pPr>
      <w:r>
        <w:lastRenderedPageBreak/>
        <w:t>3. Předpokládaný cílový stav</w:t>
      </w:r>
    </w:p>
    <w:p w:rsidR="00B4216D" w:rsidRPr="0024049F" w:rsidRDefault="00B4216D" w:rsidP="00B4216D">
      <w:pPr>
        <w:rPr>
          <w:color w:val="000000" w:themeColor="text1"/>
        </w:rPr>
      </w:pPr>
      <w:r w:rsidRPr="000F1E7A">
        <w:rPr>
          <w:color w:val="000000" w:themeColor="text1"/>
        </w:rPr>
        <w:t xml:space="preserve">Poskytnutí dotace </w:t>
      </w:r>
      <w:r w:rsidRPr="000F1E7A">
        <w:rPr>
          <w:color w:val="000000" w:themeColor="text1"/>
          <w:spacing w:val="-2"/>
        </w:rPr>
        <w:t xml:space="preserve">z </w:t>
      </w:r>
      <w:r>
        <w:t>Jednoletého dotačního programu na podporu uměleckých a kulturních projektů pro rok 2017</w:t>
      </w:r>
      <w:r w:rsidR="009A0566" w:rsidRPr="009A0566">
        <w:t xml:space="preserve"> </w:t>
      </w:r>
      <w:r w:rsidR="009A0566">
        <w:t xml:space="preserve">spolku </w:t>
      </w:r>
      <w:proofErr w:type="gramStart"/>
      <w:r w:rsidR="009A0566">
        <w:t>Ledovec, z. s.</w:t>
      </w:r>
      <w:proofErr w:type="gramEnd"/>
      <w:r w:rsidR="009A0566">
        <w:t xml:space="preserve"> </w:t>
      </w:r>
      <w:r w:rsidR="009A0566" w:rsidRPr="002B5AC7">
        <w:t xml:space="preserve">(IČ </w:t>
      </w:r>
      <w:r w:rsidR="009A0566">
        <w:t>26517051</w:t>
      </w:r>
      <w:r w:rsidR="009A0566" w:rsidRPr="002B5AC7">
        <w:t>),</w:t>
      </w:r>
      <w:r w:rsidRPr="002B5AC7">
        <w:t xml:space="preserve"> </w:t>
      </w:r>
      <w:r w:rsidR="00D55037">
        <w:rPr>
          <w:color w:val="000000" w:themeColor="text1"/>
        </w:rPr>
        <w:t>na částečnou úhradu nákladů na </w:t>
      </w:r>
      <w:r w:rsidRPr="000F1E7A">
        <w:rPr>
          <w:color w:val="000000" w:themeColor="text1"/>
        </w:rPr>
        <w:t>projekt</w:t>
      </w:r>
      <w:r>
        <w:rPr>
          <w:color w:val="000000" w:themeColor="text1"/>
        </w:rPr>
        <w:t xml:space="preserve"> </w:t>
      </w:r>
      <w:r w:rsidR="009A0566" w:rsidRPr="009A0566">
        <w:rPr>
          <w:color w:val="000000" w:themeColor="text1"/>
        </w:rPr>
        <w:t>„</w:t>
      </w:r>
      <w:r w:rsidR="009A0566">
        <w:rPr>
          <w:color w:val="000000" w:themeColor="text1"/>
        </w:rPr>
        <w:t>Dny Světlé 2017</w:t>
      </w:r>
      <w:r w:rsidR="00DC2ED2">
        <w:rPr>
          <w:color w:val="000000" w:themeColor="text1"/>
        </w:rPr>
        <w:t>“</w:t>
      </w:r>
    </w:p>
    <w:p w:rsidR="00B4216D" w:rsidRDefault="00B4216D" w:rsidP="00B4216D">
      <w:pPr>
        <w:pStyle w:val="vlevo"/>
      </w:pPr>
    </w:p>
    <w:p w:rsidR="00B4216D" w:rsidRPr="000F1E7A" w:rsidRDefault="00B4216D" w:rsidP="00B4216D">
      <w:pPr>
        <w:pStyle w:val="ostzahl"/>
        <w:rPr>
          <w:color w:val="000000" w:themeColor="text1"/>
        </w:rPr>
      </w:pPr>
      <w:r w:rsidRPr="000F1E7A">
        <w:rPr>
          <w:color w:val="000000" w:themeColor="text1"/>
        </w:rPr>
        <w:t>4. Navrhované varianty řešení</w:t>
      </w:r>
    </w:p>
    <w:p w:rsidR="00B4216D" w:rsidRDefault="00B4216D" w:rsidP="00B4216D">
      <w:pPr>
        <w:rPr>
          <w:color w:val="000000" w:themeColor="text1"/>
        </w:rPr>
      </w:pPr>
      <w:r>
        <w:t>Poskytnout dotaci ve výši 15 000 Kč</w:t>
      </w:r>
      <w:r w:rsidRPr="002B5AC7">
        <w:t xml:space="preserve"> </w:t>
      </w:r>
      <w:r w:rsidR="009A0566">
        <w:t xml:space="preserve">spolku </w:t>
      </w:r>
      <w:proofErr w:type="gramStart"/>
      <w:r w:rsidR="009A0566">
        <w:t>Ledovec, z. s.</w:t>
      </w:r>
      <w:proofErr w:type="gramEnd"/>
      <w:r w:rsidR="009A0566">
        <w:t xml:space="preserve"> </w:t>
      </w:r>
      <w:r w:rsidR="009A0566" w:rsidRPr="002B5AC7">
        <w:t xml:space="preserve">(IČ </w:t>
      </w:r>
      <w:r w:rsidR="009A0566">
        <w:t>26517051</w:t>
      </w:r>
      <w:r w:rsidR="009A0566" w:rsidRPr="002B5AC7">
        <w:t xml:space="preserve">), </w:t>
      </w:r>
      <w:r>
        <w:t xml:space="preserve">na částečnou úhradu nákladů na projekt </w:t>
      </w:r>
      <w:r w:rsidR="009A0566" w:rsidRPr="009A0566">
        <w:rPr>
          <w:color w:val="000000" w:themeColor="text1"/>
        </w:rPr>
        <w:t>„</w:t>
      </w:r>
      <w:r w:rsidR="009A0566">
        <w:rPr>
          <w:color w:val="000000" w:themeColor="text1"/>
        </w:rPr>
        <w:t>Dny Světlé 2017</w:t>
      </w:r>
      <w:r w:rsidR="009A0566" w:rsidRPr="009A0566">
        <w:rPr>
          <w:color w:val="000000" w:themeColor="text1"/>
        </w:rPr>
        <w:t>“.</w:t>
      </w:r>
    </w:p>
    <w:p w:rsidR="00955293" w:rsidRDefault="00955293" w:rsidP="00B4216D"/>
    <w:p w:rsidR="00B4216D" w:rsidRDefault="00B4216D" w:rsidP="00B4216D">
      <w:pPr>
        <w:pStyle w:val="Dvodovka1"/>
      </w:pPr>
      <w:r>
        <w:t>5. Doporučená varianta řešení</w:t>
      </w:r>
    </w:p>
    <w:p w:rsidR="00B4216D" w:rsidRDefault="00FB5B5E" w:rsidP="00B4216D">
      <w:pPr>
        <w:pStyle w:val="vlevo"/>
        <w:ind w:left="426" w:hanging="426"/>
      </w:pPr>
      <w:r>
        <w:t xml:space="preserve">Navrhovaná varianta je doporučena Radou města Plzně. </w:t>
      </w:r>
    </w:p>
    <w:p w:rsidR="00B4216D" w:rsidRDefault="00B4216D" w:rsidP="00B4216D">
      <w:pPr>
        <w:pStyle w:val="Dvodovka1"/>
        <w:ind w:left="426" w:hanging="426"/>
        <w:rPr>
          <w:b w:val="0"/>
          <w:spacing w:val="0"/>
        </w:rPr>
      </w:pPr>
    </w:p>
    <w:p w:rsidR="00B4216D" w:rsidRDefault="00B4216D" w:rsidP="00B4216D">
      <w:pPr>
        <w:pStyle w:val="Dvodovka1"/>
      </w:pPr>
      <w:r>
        <w:t>6. Finanční nároky řešení a možnosti finančního krytí (včetně všech následných, například provozních nákladů)</w:t>
      </w:r>
    </w:p>
    <w:p w:rsidR="00B4216D" w:rsidRDefault="00B4216D" w:rsidP="00B4216D">
      <w:pPr>
        <w:pStyle w:val="vlevo"/>
      </w:pPr>
      <w:r>
        <w:t>Finanční prostředky budou poskytnuty z částky pro dotační program schválené v rozpočtu Odboru kultury MMP na rok 2017 usnesením ZMP č. 622 ze dne 15. 12. 2016.</w:t>
      </w:r>
    </w:p>
    <w:p w:rsidR="00B4216D" w:rsidRDefault="00B4216D" w:rsidP="00B4216D">
      <w:pPr>
        <w:pStyle w:val="vlevo"/>
      </w:pPr>
    </w:p>
    <w:p w:rsidR="00B4216D" w:rsidRDefault="00B4216D" w:rsidP="00B4216D">
      <w:pPr>
        <w:pStyle w:val="Dvodovka1"/>
      </w:pPr>
      <w:r>
        <w:t>7. Návrh termínů realizace a určení zodpovědných pracovníků</w:t>
      </w:r>
    </w:p>
    <w:p w:rsidR="00B4216D" w:rsidRDefault="00B4216D" w:rsidP="00B4216D">
      <w:pPr>
        <w:pStyle w:val="vlevo"/>
      </w:pPr>
      <w:r>
        <w:t>Dle ukládací části usnesení</w:t>
      </w:r>
    </w:p>
    <w:p w:rsidR="00B4216D" w:rsidRDefault="00B4216D" w:rsidP="00B4216D">
      <w:pPr>
        <w:pStyle w:val="vlevo"/>
      </w:pPr>
    </w:p>
    <w:p w:rsidR="00B4216D" w:rsidRDefault="00B4216D" w:rsidP="00B4216D">
      <w:pPr>
        <w:pStyle w:val="Dvodovka1"/>
      </w:pPr>
      <w:r>
        <w:t>8. Dříve přijatá usnesení orgánů města nebo městských obvodů, která s tímto návrhem souvisí</w:t>
      </w:r>
    </w:p>
    <w:p w:rsidR="00B4216D" w:rsidRDefault="00B4216D" w:rsidP="00B4216D">
      <w:pPr>
        <w:pStyle w:val="Paragrafneslovan"/>
        <w:rPr>
          <w:color w:val="000000"/>
        </w:rPr>
      </w:pPr>
      <w:r>
        <w:rPr>
          <w:color w:val="000000"/>
        </w:rPr>
        <w:t>Usnesení RMP č. 918 ze dne 25. 8. 2016</w:t>
      </w:r>
    </w:p>
    <w:p w:rsidR="00B4216D" w:rsidRDefault="00B4216D" w:rsidP="00B4216D">
      <w:pPr>
        <w:pStyle w:val="Paragrafneslovan"/>
        <w:rPr>
          <w:color w:val="000000"/>
        </w:rPr>
      </w:pPr>
      <w:r>
        <w:rPr>
          <w:color w:val="000000"/>
        </w:rPr>
        <w:t>Usnesení ZMP č. 622 ze dne 15. 12. 2016</w:t>
      </w:r>
    </w:p>
    <w:p w:rsidR="00446571" w:rsidRDefault="00446571" w:rsidP="00446571">
      <w:pPr>
        <w:pStyle w:val="Paragrafneslovan"/>
        <w:rPr>
          <w:color w:val="000000"/>
        </w:rPr>
      </w:pPr>
      <w:r>
        <w:rPr>
          <w:color w:val="000000"/>
        </w:rPr>
        <w:t>Usnesení RMP č. 192 ze dne 2. 3. 2017</w:t>
      </w:r>
    </w:p>
    <w:p w:rsidR="00B4216D" w:rsidRDefault="00B4216D" w:rsidP="00B4216D">
      <w:pPr>
        <w:pStyle w:val="Paragrafneslovan"/>
        <w:rPr>
          <w:color w:val="000000"/>
        </w:rPr>
      </w:pPr>
    </w:p>
    <w:p w:rsidR="00B4216D" w:rsidRDefault="00B4216D" w:rsidP="00B4216D">
      <w:pPr>
        <w:pStyle w:val="Dvodovka1"/>
      </w:pPr>
      <w:r>
        <w:t>9. Závazky či pohledávky vůči městu Plzni</w:t>
      </w:r>
    </w:p>
    <w:p w:rsidR="00B4216D" w:rsidRDefault="00B4216D" w:rsidP="00B4216D">
      <w:pPr>
        <w:pStyle w:val="Nadpis1"/>
        <w:numPr>
          <w:ilvl w:val="0"/>
          <w:numId w:val="1"/>
        </w:numPr>
        <w:tabs>
          <w:tab w:val="left" w:pos="0"/>
        </w:tabs>
        <w:rPr>
          <w:b w:val="0"/>
        </w:rPr>
      </w:pPr>
      <w:r>
        <w:rPr>
          <w:b w:val="0"/>
        </w:rPr>
        <w:t>Z dostupných zdrojů bylo zjištěno, že žadatel nemá vůči městu Plzni závazky po lhůtě splatnosti.</w:t>
      </w:r>
    </w:p>
    <w:p w:rsidR="00B4216D" w:rsidRPr="008F48FC" w:rsidRDefault="00B4216D" w:rsidP="00B4216D"/>
    <w:p w:rsidR="00B4216D" w:rsidRDefault="00B4216D" w:rsidP="00B4216D">
      <w:pPr>
        <w:pStyle w:val="Dvodovka1"/>
      </w:pPr>
      <w:r>
        <w:t>10. Přílohy</w:t>
      </w:r>
    </w:p>
    <w:p w:rsidR="00B4216D" w:rsidRDefault="00B4216D" w:rsidP="00B4216D">
      <w:r>
        <w:t xml:space="preserve">Nejsou. </w:t>
      </w:r>
    </w:p>
    <w:p w:rsidR="00B4216D" w:rsidRDefault="00B4216D" w:rsidP="00B4216D"/>
    <w:p w:rsidR="00FE524D" w:rsidRDefault="00FE524D" w:rsidP="00FE524D">
      <w:pPr>
        <w:pStyle w:val="nadpcent"/>
        <w:pageBreakBefore/>
      </w:pPr>
      <w:r>
        <w:lastRenderedPageBreak/>
        <w:t>Důvodová zpráva k Žádosti  P/IV/5</w:t>
      </w:r>
    </w:p>
    <w:p w:rsidR="00FE524D" w:rsidRDefault="00FE524D" w:rsidP="00FE524D">
      <w:pPr>
        <w:pStyle w:val="ostzahl"/>
        <w:tabs>
          <w:tab w:val="left" w:pos="360"/>
        </w:tabs>
        <w:suppressAutoHyphens/>
      </w:pPr>
      <w:r>
        <w:t>1. Název problému a jeho charakteristika</w:t>
      </w:r>
    </w:p>
    <w:p w:rsidR="00FE524D" w:rsidRPr="002B5AC7" w:rsidRDefault="00FE524D" w:rsidP="00FE524D">
      <w:pPr>
        <w:pStyle w:val="vlevo"/>
        <w:rPr>
          <w:szCs w:val="24"/>
        </w:rPr>
      </w:pPr>
      <w:r w:rsidRPr="002B5AC7">
        <w:rPr>
          <w:szCs w:val="24"/>
        </w:rPr>
        <w:t xml:space="preserve">Žádost </w:t>
      </w:r>
      <w:r>
        <w:rPr>
          <w:szCs w:val="24"/>
        </w:rPr>
        <w:t xml:space="preserve">spolku </w:t>
      </w:r>
      <w:r w:rsidR="00A9500C">
        <w:t xml:space="preserve">Malá umělecká školička - </w:t>
      </w:r>
      <w:proofErr w:type="gramStart"/>
      <w:r w:rsidR="00A9500C">
        <w:t xml:space="preserve">Muška </w:t>
      </w:r>
      <w:r>
        <w:rPr>
          <w:szCs w:val="24"/>
        </w:rPr>
        <w:t>z. s.</w:t>
      </w:r>
      <w:proofErr w:type="gramEnd"/>
      <w:r>
        <w:rPr>
          <w:szCs w:val="24"/>
        </w:rPr>
        <w:t xml:space="preserve"> </w:t>
      </w:r>
      <w:r w:rsidRPr="002B5AC7">
        <w:rPr>
          <w:szCs w:val="24"/>
        </w:rPr>
        <w:t xml:space="preserve">(IČ </w:t>
      </w:r>
      <w:r w:rsidR="00A9500C">
        <w:rPr>
          <w:szCs w:val="24"/>
        </w:rPr>
        <w:t>26612721</w:t>
      </w:r>
      <w:r w:rsidR="00D55037">
        <w:rPr>
          <w:szCs w:val="24"/>
        </w:rPr>
        <w:t>)</w:t>
      </w:r>
      <w:r w:rsidRPr="002B5AC7">
        <w:rPr>
          <w:szCs w:val="24"/>
        </w:rPr>
        <w:t xml:space="preserve"> o poskytnutí dotace v rámci Jednoletého dotačního programu na podporu uměleckých a kulturních projektů pro rok 2017</w:t>
      </w:r>
    </w:p>
    <w:p w:rsidR="00FE524D" w:rsidRDefault="00FE524D" w:rsidP="00FE524D">
      <w:pPr>
        <w:pStyle w:val="vlevo"/>
      </w:pPr>
    </w:p>
    <w:p w:rsidR="00FE524D" w:rsidRPr="00F47BB0" w:rsidRDefault="00FE524D" w:rsidP="00FE524D">
      <w:pPr>
        <w:pStyle w:val="ostzahl"/>
        <w:tabs>
          <w:tab w:val="clear" w:pos="360"/>
        </w:tabs>
      </w:pPr>
      <w:r>
        <w:t>2. Konstatování současného stavu a jeho analýza</w:t>
      </w:r>
    </w:p>
    <w:p w:rsidR="00D55037" w:rsidRDefault="00FE524D" w:rsidP="00D55037">
      <w:pPr>
        <w:rPr>
          <w:color w:val="000000" w:themeColor="text1"/>
        </w:rPr>
      </w:pPr>
      <w:r w:rsidRPr="009A0566">
        <w:t xml:space="preserve">Spolek </w:t>
      </w:r>
      <w:r w:rsidR="00A9500C">
        <w:t xml:space="preserve">Malá umělecká školička - </w:t>
      </w:r>
      <w:proofErr w:type="gramStart"/>
      <w:r w:rsidR="00A9500C">
        <w:t>Muška z. s.</w:t>
      </w:r>
      <w:proofErr w:type="gramEnd"/>
      <w:r w:rsidR="00A9500C">
        <w:t xml:space="preserve"> </w:t>
      </w:r>
      <w:r w:rsidR="00A9500C" w:rsidRPr="002B5AC7">
        <w:t xml:space="preserve">(IČ </w:t>
      </w:r>
      <w:r w:rsidR="00A9500C">
        <w:t>26612721</w:t>
      </w:r>
      <w:r w:rsidR="00D55037">
        <w:t>)</w:t>
      </w:r>
      <w:r w:rsidR="00A9500C" w:rsidRPr="002B5AC7">
        <w:t xml:space="preserve"> </w:t>
      </w:r>
      <w:r w:rsidRPr="009A0566">
        <w:rPr>
          <w:color w:val="000000" w:themeColor="text1"/>
        </w:rPr>
        <w:t xml:space="preserve">vznikl v roce </w:t>
      </w:r>
      <w:r>
        <w:rPr>
          <w:color w:val="000000" w:themeColor="text1"/>
        </w:rPr>
        <w:t>200</w:t>
      </w:r>
      <w:r w:rsidR="00D62A36">
        <w:rPr>
          <w:color w:val="000000" w:themeColor="text1"/>
        </w:rPr>
        <w:t>3</w:t>
      </w:r>
      <w:r w:rsidR="00955293">
        <w:rPr>
          <w:color w:val="000000" w:themeColor="text1"/>
        </w:rPr>
        <w:t xml:space="preserve"> (dříve Poradenské a informační centrum z. </w:t>
      </w:r>
      <w:proofErr w:type="gramStart"/>
      <w:r w:rsidR="00955293">
        <w:rPr>
          <w:color w:val="000000" w:themeColor="text1"/>
        </w:rPr>
        <w:t>s.</w:t>
      </w:r>
      <w:proofErr w:type="gramEnd"/>
      <w:r w:rsidR="00955293">
        <w:rPr>
          <w:color w:val="000000" w:themeColor="text1"/>
        </w:rPr>
        <w:t>).</w:t>
      </w:r>
      <w:r>
        <w:rPr>
          <w:color w:val="000000" w:themeColor="text1"/>
        </w:rPr>
        <w:t xml:space="preserve"> Věnuje se především </w:t>
      </w:r>
      <w:r w:rsidR="00D62A36">
        <w:rPr>
          <w:color w:val="000000" w:themeColor="text1"/>
        </w:rPr>
        <w:t xml:space="preserve">vzdělávacím a školícím službám pro veřejnost. Zapojuje se do volnočasových a  kulturních aktivit se speciálním zaměřením na děti, mládež a seniory. </w:t>
      </w:r>
    </w:p>
    <w:p w:rsidR="007A3C5E" w:rsidRPr="00D55037" w:rsidRDefault="00FE524D" w:rsidP="00D55037">
      <w:pPr>
        <w:rPr>
          <w:color w:val="000000" w:themeColor="text1"/>
        </w:rPr>
      </w:pPr>
      <w:r w:rsidRPr="009A0566">
        <w:t xml:space="preserve">Spolek </w:t>
      </w:r>
      <w:r w:rsidR="00A9500C">
        <w:t xml:space="preserve">Malá umělecká školička - Muška z. </w:t>
      </w:r>
      <w:proofErr w:type="gramStart"/>
      <w:r w:rsidR="00A9500C">
        <w:t>s.</w:t>
      </w:r>
      <w:proofErr w:type="gramEnd"/>
      <w:r w:rsidR="00A9500C" w:rsidRPr="002B5AC7">
        <w:t xml:space="preserve"> </w:t>
      </w:r>
      <w:r w:rsidRPr="009A0566">
        <w:t xml:space="preserve">žádá </w:t>
      </w:r>
      <w:r w:rsidRPr="009A0566">
        <w:rPr>
          <w:color w:val="000000" w:themeColor="text1"/>
        </w:rPr>
        <w:t>v tematickém okruhu IV. </w:t>
      </w:r>
      <w:r w:rsidRPr="009A0566">
        <w:t>Jednoletého dotačního programu na podporu uměleckých a kulturních projektů pro rok 2017</w:t>
      </w:r>
      <w:r w:rsidRPr="009A0566">
        <w:rPr>
          <w:color w:val="000000" w:themeColor="text1"/>
        </w:rPr>
        <w:t xml:space="preserve"> na projekt</w:t>
      </w:r>
      <w:r w:rsidRPr="009A0566">
        <w:t xml:space="preserve"> </w:t>
      </w:r>
      <w:r w:rsidRPr="009A0566">
        <w:rPr>
          <w:color w:val="000000" w:themeColor="text1"/>
        </w:rPr>
        <w:t>„</w:t>
      </w:r>
      <w:r w:rsidR="00A9500C">
        <w:rPr>
          <w:color w:val="000000" w:themeColor="text1"/>
        </w:rPr>
        <w:t>Evropský den sousedů 2017</w:t>
      </w:r>
      <w:r w:rsidRPr="009A0566">
        <w:rPr>
          <w:color w:val="000000" w:themeColor="text1"/>
        </w:rPr>
        <w:t xml:space="preserve">“. </w:t>
      </w:r>
      <w:r w:rsidR="007A3C5E">
        <w:t>Malá umělecká školička - Muška v roce 2017 se ji</w:t>
      </w:r>
      <w:r w:rsidR="00D55037">
        <w:t>ž</w:t>
      </w:r>
      <w:r w:rsidR="007A3C5E">
        <w:t xml:space="preserve"> po sedmé připojí k projektu Evropský den sousedů a připravuje víkend plný kulturního vyžití. </w:t>
      </w:r>
      <w:r w:rsidR="00A9500C">
        <w:t>V</w:t>
      </w:r>
      <w:r w:rsidR="00D62A36">
        <w:t>e</w:t>
      </w:r>
      <w:r w:rsidR="00A9500C">
        <w:t xml:space="preserve"> Lhotě </w:t>
      </w:r>
      <w:r w:rsidR="00D62A36">
        <w:t>u </w:t>
      </w:r>
      <w:r w:rsidR="00A9500C">
        <w:t>Plzně se uskuteční</w:t>
      </w:r>
      <w:r w:rsidR="007A3C5E">
        <w:t xml:space="preserve"> workshop pečení chleba v klasické venkovní kamenné peci, workshop sekání do kamene, workshop výroby šperků, včetně zábavného odpoledne pro děti, </w:t>
      </w:r>
      <w:r w:rsidR="00A9500C">
        <w:t>večerního koncertu živé hudby a </w:t>
      </w:r>
      <w:r w:rsidR="007A3C5E">
        <w:t>společného posezení se sousedy, z blízkého i dal</w:t>
      </w:r>
      <w:r w:rsidR="00D55037">
        <w:t>ekého okolí, u ohně při </w:t>
      </w:r>
      <w:r w:rsidR="007A3C5E">
        <w:t>ochutnávaní chleba a pečení buřtů a masa na ohni v rámci tzv. sousedské večeře.</w:t>
      </w:r>
    </w:p>
    <w:p w:rsidR="00FE524D" w:rsidRDefault="00FE524D" w:rsidP="00FE524D">
      <w:pPr>
        <w:pStyle w:val="vlevo"/>
        <w:spacing w:after="238"/>
      </w:pPr>
      <w:r>
        <w:t xml:space="preserve">Požadovaná částka je ve výši </w:t>
      </w:r>
      <w:r w:rsidR="00D62A36">
        <w:t>4</w:t>
      </w:r>
      <w:r>
        <w:t xml:space="preserve">0 000 Kč z celkových předpokládaných nákladů </w:t>
      </w:r>
      <w:r w:rsidR="00D62A36">
        <w:t>58</w:t>
      </w:r>
      <w:r>
        <w:t xml:space="preserve"> 000 Kč. </w:t>
      </w:r>
    </w:p>
    <w:tbl>
      <w:tblPr>
        <w:tblW w:w="0" w:type="auto"/>
        <w:tblLayout w:type="fixed"/>
        <w:tblCellMar>
          <w:left w:w="30" w:type="dxa"/>
          <w:right w:w="30" w:type="dxa"/>
        </w:tblCellMar>
        <w:tblLook w:val="0000" w:firstRow="0" w:lastRow="0" w:firstColumn="0" w:lastColumn="0" w:noHBand="0" w:noVBand="0"/>
      </w:tblPr>
      <w:tblGrid>
        <w:gridCol w:w="828"/>
        <w:gridCol w:w="389"/>
        <w:gridCol w:w="4010"/>
        <w:gridCol w:w="665"/>
        <w:gridCol w:w="1226"/>
        <w:gridCol w:w="850"/>
        <w:gridCol w:w="1134"/>
      </w:tblGrid>
      <w:tr w:rsidR="00955293" w:rsidTr="00D55037">
        <w:trPr>
          <w:trHeight w:val="204"/>
        </w:trPr>
        <w:tc>
          <w:tcPr>
            <w:tcW w:w="5892" w:type="dxa"/>
            <w:gridSpan w:val="4"/>
            <w:tcBorders>
              <w:top w:val="single" w:sz="12" w:space="0" w:color="808080"/>
              <w:left w:val="single" w:sz="12" w:space="0" w:color="808080"/>
              <w:bottom w:val="single" w:sz="12" w:space="0" w:color="808080"/>
              <w:right w:val="nil"/>
            </w:tcBorders>
            <w:shd w:val="solid" w:color="C0C0C0" w:fill="auto"/>
          </w:tcPr>
          <w:p w:rsidR="00955293" w:rsidRDefault="00955293">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 xml:space="preserve">Souhrn za 26612721 - Poradenské a informační </w:t>
            </w:r>
            <w:proofErr w:type="gramStart"/>
            <w:r>
              <w:rPr>
                <w:rFonts w:ascii="Arial" w:eastAsiaTheme="minorHAnsi" w:hAnsi="Arial" w:cs="Arial"/>
                <w:b/>
                <w:bCs/>
                <w:color w:val="000000"/>
                <w:sz w:val="14"/>
                <w:szCs w:val="14"/>
                <w:lang w:eastAsia="en-US"/>
              </w:rPr>
              <w:t>centrum z. s.</w:t>
            </w:r>
            <w:proofErr w:type="gramEnd"/>
          </w:p>
        </w:tc>
        <w:tc>
          <w:tcPr>
            <w:tcW w:w="1226" w:type="dxa"/>
            <w:tcBorders>
              <w:top w:val="single" w:sz="12" w:space="0" w:color="808080"/>
              <w:left w:val="nil"/>
              <w:bottom w:val="single" w:sz="12" w:space="0" w:color="808080"/>
              <w:right w:val="nil"/>
            </w:tcBorders>
            <w:shd w:val="solid" w:color="C0C0C0" w:fill="auto"/>
          </w:tcPr>
          <w:p w:rsidR="00955293" w:rsidRDefault="00955293">
            <w:pPr>
              <w:autoSpaceDE w:val="0"/>
              <w:autoSpaceDN w:val="0"/>
              <w:adjustRightInd w:val="0"/>
              <w:jc w:val="left"/>
              <w:rPr>
                <w:rFonts w:ascii="Arial" w:eastAsiaTheme="minorHAnsi" w:hAnsi="Arial" w:cs="Arial"/>
                <w:b/>
                <w:bCs/>
                <w:color w:val="000000"/>
                <w:sz w:val="14"/>
                <w:szCs w:val="14"/>
                <w:lang w:eastAsia="en-US"/>
              </w:rPr>
            </w:pPr>
          </w:p>
        </w:tc>
        <w:tc>
          <w:tcPr>
            <w:tcW w:w="850" w:type="dxa"/>
            <w:tcBorders>
              <w:top w:val="single" w:sz="12" w:space="0" w:color="808080"/>
              <w:left w:val="nil"/>
              <w:bottom w:val="single" w:sz="12" w:space="0" w:color="808080"/>
              <w:right w:val="nil"/>
            </w:tcBorders>
            <w:shd w:val="solid" w:color="C0C0C0" w:fill="auto"/>
          </w:tcPr>
          <w:p w:rsidR="00955293" w:rsidRDefault="00955293">
            <w:pPr>
              <w:autoSpaceDE w:val="0"/>
              <w:autoSpaceDN w:val="0"/>
              <w:adjustRightInd w:val="0"/>
              <w:jc w:val="left"/>
              <w:rPr>
                <w:rFonts w:ascii="Arial" w:eastAsiaTheme="minorHAnsi" w:hAnsi="Arial" w:cs="Arial"/>
                <w:b/>
                <w:bCs/>
                <w:color w:val="000000"/>
                <w:sz w:val="14"/>
                <w:szCs w:val="14"/>
                <w:lang w:eastAsia="en-US"/>
              </w:rPr>
            </w:pPr>
          </w:p>
        </w:tc>
        <w:tc>
          <w:tcPr>
            <w:tcW w:w="1134" w:type="dxa"/>
            <w:tcBorders>
              <w:top w:val="single" w:sz="12" w:space="0" w:color="808080"/>
              <w:left w:val="nil"/>
              <w:bottom w:val="single" w:sz="12" w:space="0" w:color="808080"/>
              <w:right w:val="single" w:sz="12" w:space="0" w:color="808080"/>
            </w:tcBorders>
            <w:shd w:val="solid" w:color="C0C0C0" w:fill="auto"/>
          </w:tcPr>
          <w:p w:rsidR="00955293" w:rsidRDefault="00955293">
            <w:pPr>
              <w:autoSpaceDE w:val="0"/>
              <w:autoSpaceDN w:val="0"/>
              <w:adjustRightInd w:val="0"/>
              <w:jc w:val="left"/>
              <w:rPr>
                <w:rFonts w:ascii="Arial" w:eastAsiaTheme="minorHAnsi" w:hAnsi="Arial" w:cs="Arial"/>
                <w:b/>
                <w:bCs/>
                <w:color w:val="000000"/>
                <w:sz w:val="14"/>
                <w:szCs w:val="14"/>
                <w:lang w:eastAsia="en-US"/>
              </w:rPr>
            </w:pPr>
          </w:p>
        </w:tc>
      </w:tr>
      <w:tr w:rsidR="00955293" w:rsidTr="00D55037">
        <w:trPr>
          <w:trHeight w:val="168"/>
        </w:trPr>
        <w:tc>
          <w:tcPr>
            <w:tcW w:w="828" w:type="dxa"/>
            <w:tcBorders>
              <w:top w:val="single" w:sz="12" w:space="0" w:color="808080"/>
              <w:left w:val="single" w:sz="12" w:space="0" w:color="808080"/>
              <w:bottom w:val="nil"/>
              <w:right w:val="single" w:sz="12" w:space="0" w:color="808080"/>
            </w:tcBorders>
            <w:shd w:val="solid" w:color="C0C0C0" w:fill="auto"/>
          </w:tcPr>
          <w:p w:rsidR="00955293" w:rsidRDefault="009552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955293" w:rsidRDefault="009552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4010" w:type="dxa"/>
            <w:tcBorders>
              <w:top w:val="single" w:sz="12" w:space="0" w:color="808080"/>
              <w:left w:val="single" w:sz="12" w:space="0" w:color="808080"/>
              <w:bottom w:val="nil"/>
              <w:right w:val="single" w:sz="12" w:space="0" w:color="808080"/>
            </w:tcBorders>
            <w:shd w:val="solid" w:color="C0C0C0" w:fill="auto"/>
          </w:tcPr>
          <w:p w:rsidR="00955293" w:rsidRDefault="009552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5" w:type="dxa"/>
            <w:tcBorders>
              <w:top w:val="single" w:sz="12" w:space="0" w:color="808080"/>
              <w:left w:val="single" w:sz="12" w:space="0" w:color="808080"/>
              <w:bottom w:val="nil"/>
              <w:right w:val="single" w:sz="12" w:space="0" w:color="808080"/>
            </w:tcBorders>
            <w:shd w:val="solid" w:color="C0C0C0" w:fill="auto"/>
          </w:tcPr>
          <w:p w:rsidR="00955293" w:rsidRDefault="009552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1226" w:type="dxa"/>
            <w:tcBorders>
              <w:top w:val="single" w:sz="12" w:space="0" w:color="808080"/>
              <w:left w:val="single" w:sz="12" w:space="0" w:color="808080"/>
              <w:bottom w:val="nil"/>
              <w:right w:val="single" w:sz="12" w:space="0" w:color="808080"/>
            </w:tcBorders>
            <w:shd w:val="solid" w:color="C0C0C0" w:fill="auto"/>
          </w:tcPr>
          <w:p w:rsidR="00955293" w:rsidRDefault="009552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850" w:type="dxa"/>
            <w:tcBorders>
              <w:top w:val="single" w:sz="12" w:space="0" w:color="808080"/>
              <w:left w:val="single" w:sz="12" w:space="0" w:color="808080"/>
              <w:bottom w:val="nil"/>
              <w:right w:val="single" w:sz="12" w:space="0" w:color="808080"/>
            </w:tcBorders>
            <w:shd w:val="solid" w:color="C0C0C0" w:fill="auto"/>
          </w:tcPr>
          <w:p w:rsidR="00955293" w:rsidRDefault="009552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134" w:type="dxa"/>
            <w:tcBorders>
              <w:top w:val="single" w:sz="12" w:space="0" w:color="808080"/>
              <w:left w:val="single" w:sz="12" w:space="0" w:color="808080"/>
              <w:bottom w:val="nil"/>
              <w:right w:val="single" w:sz="12" w:space="0" w:color="808080"/>
            </w:tcBorders>
            <w:shd w:val="solid" w:color="C0C0C0" w:fill="auto"/>
          </w:tcPr>
          <w:p w:rsidR="00955293" w:rsidRDefault="009552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955293" w:rsidTr="00D55037">
        <w:trPr>
          <w:trHeight w:val="180"/>
        </w:trPr>
        <w:tc>
          <w:tcPr>
            <w:tcW w:w="828" w:type="dxa"/>
            <w:tcBorders>
              <w:top w:val="nil"/>
              <w:left w:val="single" w:sz="12" w:space="0" w:color="808080"/>
              <w:bottom w:val="single" w:sz="12" w:space="0" w:color="808080"/>
              <w:right w:val="single" w:sz="12" w:space="0" w:color="808080"/>
            </w:tcBorders>
            <w:shd w:val="solid" w:color="C0C0C0" w:fill="auto"/>
          </w:tcPr>
          <w:p w:rsidR="00955293" w:rsidRDefault="00955293">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955293" w:rsidRDefault="00955293">
            <w:pPr>
              <w:autoSpaceDE w:val="0"/>
              <w:autoSpaceDN w:val="0"/>
              <w:adjustRightInd w:val="0"/>
              <w:jc w:val="center"/>
              <w:rPr>
                <w:rFonts w:ascii="Arial" w:eastAsiaTheme="minorHAnsi" w:hAnsi="Arial" w:cs="Arial"/>
                <w:b/>
                <w:bCs/>
                <w:color w:val="000000"/>
                <w:sz w:val="12"/>
                <w:szCs w:val="12"/>
                <w:lang w:eastAsia="en-US"/>
              </w:rPr>
            </w:pPr>
          </w:p>
        </w:tc>
        <w:tc>
          <w:tcPr>
            <w:tcW w:w="4010" w:type="dxa"/>
            <w:tcBorders>
              <w:top w:val="nil"/>
              <w:left w:val="single" w:sz="12" w:space="0" w:color="808080"/>
              <w:bottom w:val="single" w:sz="12" w:space="0" w:color="808080"/>
              <w:right w:val="single" w:sz="12" w:space="0" w:color="808080"/>
            </w:tcBorders>
            <w:shd w:val="solid" w:color="C0C0C0" w:fill="auto"/>
          </w:tcPr>
          <w:p w:rsidR="00955293" w:rsidRDefault="00955293">
            <w:pPr>
              <w:autoSpaceDE w:val="0"/>
              <w:autoSpaceDN w:val="0"/>
              <w:adjustRightInd w:val="0"/>
              <w:jc w:val="center"/>
              <w:rPr>
                <w:rFonts w:ascii="Arial" w:eastAsiaTheme="minorHAnsi" w:hAnsi="Arial" w:cs="Arial"/>
                <w:b/>
                <w:bCs/>
                <w:color w:val="000000"/>
                <w:sz w:val="12"/>
                <w:szCs w:val="12"/>
                <w:lang w:eastAsia="en-US"/>
              </w:rPr>
            </w:pPr>
          </w:p>
        </w:tc>
        <w:tc>
          <w:tcPr>
            <w:tcW w:w="665" w:type="dxa"/>
            <w:tcBorders>
              <w:top w:val="nil"/>
              <w:left w:val="single" w:sz="12" w:space="0" w:color="808080"/>
              <w:bottom w:val="single" w:sz="12" w:space="0" w:color="808080"/>
              <w:right w:val="single" w:sz="12" w:space="0" w:color="808080"/>
            </w:tcBorders>
            <w:shd w:val="solid" w:color="C0C0C0" w:fill="auto"/>
          </w:tcPr>
          <w:p w:rsidR="00955293" w:rsidRDefault="009552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1226" w:type="dxa"/>
            <w:tcBorders>
              <w:top w:val="nil"/>
              <w:left w:val="single" w:sz="12" w:space="0" w:color="808080"/>
              <w:bottom w:val="single" w:sz="12" w:space="0" w:color="808080"/>
              <w:right w:val="single" w:sz="12" w:space="0" w:color="808080"/>
            </w:tcBorders>
            <w:shd w:val="solid" w:color="C0C0C0" w:fill="auto"/>
          </w:tcPr>
          <w:p w:rsidR="00955293" w:rsidRDefault="009552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850" w:type="dxa"/>
            <w:tcBorders>
              <w:top w:val="nil"/>
              <w:left w:val="single" w:sz="12" w:space="0" w:color="808080"/>
              <w:bottom w:val="single" w:sz="12" w:space="0" w:color="808080"/>
              <w:right w:val="single" w:sz="12" w:space="0" w:color="808080"/>
            </w:tcBorders>
            <w:shd w:val="solid" w:color="C0C0C0" w:fill="auto"/>
          </w:tcPr>
          <w:p w:rsidR="00955293" w:rsidRDefault="009552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134" w:type="dxa"/>
            <w:tcBorders>
              <w:top w:val="nil"/>
              <w:left w:val="single" w:sz="12" w:space="0" w:color="808080"/>
              <w:bottom w:val="single" w:sz="12" w:space="0" w:color="808080"/>
              <w:right w:val="single" w:sz="12" w:space="0" w:color="808080"/>
            </w:tcBorders>
            <w:shd w:val="solid" w:color="C0C0C0" w:fill="auto"/>
          </w:tcPr>
          <w:p w:rsidR="00955293" w:rsidRDefault="00955293">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955293" w:rsidTr="00D55037">
        <w:trPr>
          <w:trHeight w:val="180"/>
        </w:trPr>
        <w:tc>
          <w:tcPr>
            <w:tcW w:w="82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Č/21 - náklady na činnost v roce 2015</w:t>
            </w:r>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2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9719EB">
        <w:trPr>
          <w:trHeight w:val="194"/>
        </w:trPr>
        <w:tc>
          <w:tcPr>
            <w:tcW w:w="82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Dětský letní příměstský tábor "</w:t>
            </w:r>
            <w:proofErr w:type="spellStart"/>
            <w:r>
              <w:rPr>
                <w:rFonts w:ascii="Arial" w:eastAsiaTheme="minorHAnsi" w:hAnsi="Arial" w:cs="Arial"/>
                <w:color w:val="000000"/>
                <w:sz w:val="12"/>
                <w:szCs w:val="12"/>
                <w:lang w:eastAsia="en-US"/>
              </w:rPr>
              <w:t>Harry</w:t>
            </w:r>
            <w:proofErr w:type="spellEnd"/>
            <w:r>
              <w:rPr>
                <w:rFonts w:ascii="Arial" w:eastAsiaTheme="minorHAnsi" w:hAnsi="Arial" w:cs="Arial"/>
                <w:color w:val="000000"/>
                <w:sz w:val="12"/>
                <w:szCs w:val="12"/>
                <w:lang w:eastAsia="en-US"/>
              </w:rPr>
              <w:t xml:space="preserve"> </w:t>
            </w:r>
            <w:proofErr w:type="spellStart"/>
            <w:r>
              <w:rPr>
                <w:rFonts w:ascii="Arial" w:eastAsiaTheme="minorHAnsi" w:hAnsi="Arial" w:cs="Arial"/>
                <w:color w:val="000000"/>
                <w:sz w:val="12"/>
                <w:szCs w:val="12"/>
                <w:lang w:eastAsia="en-US"/>
              </w:rPr>
              <w:t>Potter</w:t>
            </w:r>
            <w:proofErr w:type="spellEnd"/>
            <w:r>
              <w:rPr>
                <w:rFonts w:ascii="Arial" w:eastAsiaTheme="minorHAnsi" w:hAnsi="Arial" w:cs="Arial"/>
                <w:color w:val="000000"/>
                <w:sz w:val="12"/>
                <w:szCs w:val="12"/>
                <w:lang w:eastAsia="en-US"/>
              </w:rPr>
              <w:t>" - 27.7.-</w:t>
            </w:r>
            <w:proofErr w:type="gramStart"/>
            <w:r>
              <w:rPr>
                <w:rFonts w:ascii="Arial" w:eastAsiaTheme="minorHAnsi" w:hAnsi="Arial" w:cs="Arial"/>
                <w:color w:val="000000"/>
                <w:sz w:val="12"/>
                <w:szCs w:val="12"/>
                <w:lang w:eastAsia="en-US"/>
              </w:rPr>
              <w:t>31.7</w:t>
            </w:r>
            <w:proofErr w:type="gramEnd"/>
            <w:r>
              <w:rPr>
                <w:rFonts w:ascii="Arial" w:eastAsiaTheme="minorHAnsi" w:hAnsi="Arial" w:cs="Arial"/>
                <w:color w:val="000000"/>
                <w:sz w:val="12"/>
                <w:szCs w:val="12"/>
                <w:lang w:eastAsia="en-US"/>
              </w:rPr>
              <w:t>.,3.8.-7.8.2015</w:t>
            </w:r>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2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9719EB">
        <w:trPr>
          <w:trHeight w:val="396"/>
        </w:trPr>
        <w:tc>
          <w:tcPr>
            <w:tcW w:w="82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MMP-OŠMT</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Projekt vzdělávacích kurzů Malá umělecká školička - Muška (materiál, el. </w:t>
            </w:r>
            <w:proofErr w:type="gramStart"/>
            <w:r>
              <w:rPr>
                <w:rFonts w:ascii="Arial" w:eastAsiaTheme="minorHAnsi" w:hAnsi="Arial" w:cs="Arial"/>
                <w:color w:val="000000"/>
                <w:sz w:val="12"/>
                <w:szCs w:val="12"/>
                <w:lang w:eastAsia="en-US"/>
              </w:rPr>
              <w:t>energie</w:t>
            </w:r>
            <w:proofErr w:type="gramEnd"/>
            <w:r>
              <w:rPr>
                <w:rFonts w:ascii="Arial" w:eastAsiaTheme="minorHAnsi" w:hAnsi="Arial" w:cs="Arial"/>
                <w:color w:val="000000"/>
                <w:sz w:val="12"/>
                <w:szCs w:val="12"/>
                <w:lang w:eastAsia="en-US"/>
              </w:rPr>
              <w:t>, zemní plyn, vodné a stočné, pomůcky, potřeby, tisk, grafické služby, drobné opravy, DPP pro lektory)</w:t>
            </w:r>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2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9719EB">
        <w:trPr>
          <w:trHeight w:val="232"/>
        </w:trPr>
        <w:tc>
          <w:tcPr>
            <w:tcW w:w="82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10</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na náhradu neinvestičních a provozních nákladů na projekt Muška pro seniory a rodinné příslušníky</w:t>
            </w:r>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2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65 000,00</w:t>
            </w:r>
          </w:p>
        </w:tc>
        <w:tc>
          <w:tcPr>
            <w:tcW w:w="85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65 000,00</w:t>
            </w:r>
          </w:p>
        </w:tc>
        <w:tc>
          <w:tcPr>
            <w:tcW w:w="1134"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D55037">
        <w:trPr>
          <w:trHeight w:val="180"/>
        </w:trPr>
        <w:tc>
          <w:tcPr>
            <w:tcW w:w="82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M/14 - Den dětí a evropský den sousedů</w:t>
            </w:r>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2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15 000,00</w:t>
            </w:r>
          </w:p>
        </w:tc>
        <w:tc>
          <w:tcPr>
            <w:tcW w:w="85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15 000,00</w:t>
            </w:r>
          </w:p>
        </w:tc>
        <w:tc>
          <w:tcPr>
            <w:tcW w:w="1134"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D55037">
        <w:trPr>
          <w:trHeight w:val="180"/>
        </w:trPr>
        <w:tc>
          <w:tcPr>
            <w:tcW w:w="82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10</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Dotace na projekt příměstského tábora v MO Plzeň </w:t>
            </w:r>
            <w:proofErr w:type="gramStart"/>
            <w:r>
              <w:rPr>
                <w:rFonts w:ascii="Arial" w:eastAsiaTheme="minorHAnsi" w:hAnsi="Arial" w:cs="Arial"/>
                <w:color w:val="000000"/>
                <w:sz w:val="12"/>
                <w:szCs w:val="12"/>
                <w:lang w:eastAsia="en-US"/>
              </w:rPr>
              <w:t>10-Lhota</w:t>
            </w:r>
            <w:proofErr w:type="gramEnd"/>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2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25 000,00</w:t>
            </w:r>
          </w:p>
        </w:tc>
        <w:tc>
          <w:tcPr>
            <w:tcW w:w="85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25 000,00</w:t>
            </w:r>
          </w:p>
        </w:tc>
        <w:tc>
          <w:tcPr>
            <w:tcW w:w="1134"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D55037">
        <w:trPr>
          <w:trHeight w:val="180"/>
        </w:trPr>
        <w:tc>
          <w:tcPr>
            <w:tcW w:w="828" w:type="dxa"/>
            <w:tcBorders>
              <w:top w:val="single" w:sz="12" w:space="0" w:color="808080"/>
              <w:left w:val="single" w:sz="12" w:space="0" w:color="808080"/>
              <w:bottom w:val="single" w:sz="12" w:space="0" w:color="808080"/>
              <w:right w:val="nil"/>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389" w:type="dxa"/>
            <w:tcBorders>
              <w:top w:val="single" w:sz="12" w:space="0" w:color="808080"/>
              <w:left w:val="nil"/>
              <w:bottom w:val="single" w:sz="12" w:space="0" w:color="808080"/>
              <w:right w:val="nil"/>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p>
        </w:tc>
        <w:tc>
          <w:tcPr>
            <w:tcW w:w="1226" w:type="dxa"/>
            <w:tcBorders>
              <w:top w:val="single" w:sz="12" w:space="0" w:color="808080"/>
              <w:left w:val="single" w:sz="12" w:space="0" w:color="808080"/>
              <w:bottom w:val="single" w:sz="12" w:space="0" w:color="808080"/>
              <w:right w:val="single" w:sz="12" w:space="0" w:color="808080"/>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105 000,00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105 000,00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955293" w:rsidTr="00D55037">
        <w:trPr>
          <w:trHeight w:val="180"/>
        </w:trPr>
        <w:tc>
          <w:tcPr>
            <w:tcW w:w="82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P/II/14 - Muška 2016</w:t>
            </w:r>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2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D55037">
        <w:trPr>
          <w:trHeight w:val="350"/>
        </w:trPr>
        <w:tc>
          <w:tcPr>
            <w:tcW w:w="82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10</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za účelem úhrady neinvestičních a provozních nákladů pro projekt Muška 2016</w:t>
            </w:r>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2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99 000,00</w:t>
            </w:r>
          </w:p>
        </w:tc>
        <w:tc>
          <w:tcPr>
            <w:tcW w:w="85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99 000,00</w:t>
            </w:r>
          </w:p>
        </w:tc>
        <w:tc>
          <w:tcPr>
            <w:tcW w:w="1134"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D55037">
        <w:trPr>
          <w:trHeight w:val="180"/>
        </w:trPr>
        <w:tc>
          <w:tcPr>
            <w:tcW w:w="82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M/11 - Evropský den sousedů 2016</w:t>
            </w:r>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2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15 000,00</w:t>
            </w:r>
          </w:p>
        </w:tc>
        <w:tc>
          <w:tcPr>
            <w:tcW w:w="85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15 000,00</w:t>
            </w:r>
          </w:p>
        </w:tc>
        <w:tc>
          <w:tcPr>
            <w:tcW w:w="1134"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9719EB">
        <w:trPr>
          <w:trHeight w:val="290"/>
        </w:trPr>
        <w:tc>
          <w:tcPr>
            <w:tcW w:w="82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10</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Dotace na dofinancování příměstského tábora pořádaného v MO Plzeň </w:t>
            </w:r>
            <w:proofErr w:type="gramStart"/>
            <w:r>
              <w:rPr>
                <w:rFonts w:ascii="Arial" w:eastAsiaTheme="minorHAnsi" w:hAnsi="Arial" w:cs="Arial"/>
                <w:color w:val="000000"/>
                <w:sz w:val="12"/>
                <w:szCs w:val="12"/>
                <w:lang w:eastAsia="en-US"/>
              </w:rPr>
              <w:t>10-Lhota</w:t>
            </w:r>
            <w:proofErr w:type="gramEnd"/>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2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85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134"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D55037">
        <w:trPr>
          <w:trHeight w:val="180"/>
        </w:trPr>
        <w:tc>
          <w:tcPr>
            <w:tcW w:w="82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M/51 - Příměstský letní tábor 2016</w:t>
            </w:r>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2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85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1134"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D55037">
        <w:trPr>
          <w:trHeight w:val="180"/>
        </w:trPr>
        <w:tc>
          <w:tcPr>
            <w:tcW w:w="828" w:type="dxa"/>
            <w:tcBorders>
              <w:top w:val="single" w:sz="12" w:space="0" w:color="808080"/>
              <w:left w:val="single" w:sz="12" w:space="0" w:color="808080"/>
              <w:bottom w:val="single" w:sz="12" w:space="0" w:color="808080"/>
              <w:right w:val="nil"/>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389" w:type="dxa"/>
            <w:tcBorders>
              <w:top w:val="single" w:sz="12" w:space="0" w:color="808080"/>
              <w:left w:val="nil"/>
              <w:bottom w:val="single" w:sz="12" w:space="0" w:color="808080"/>
              <w:right w:val="nil"/>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p>
        </w:tc>
        <w:tc>
          <w:tcPr>
            <w:tcW w:w="1226" w:type="dxa"/>
            <w:tcBorders>
              <w:top w:val="single" w:sz="12" w:space="0" w:color="808080"/>
              <w:left w:val="single" w:sz="12" w:space="0" w:color="808080"/>
              <w:bottom w:val="single" w:sz="12" w:space="0" w:color="808080"/>
              <w:right w:val="single" w:sz="12" w:space="0" w:color="808080"/>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164 000,00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164 000,00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955293" w:rsidTr="00D55037">
        <w:trPr>
          <w:trHeight w:val="180"/>
        </w:trPr>
        <w:tc>
          <w:tcPr>
            <w:tcW w:w="82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Č/13 - náklady na činnost v roce 2017</w:t>
            </w:r>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2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25 000,00</w:t>
            </w:r>
          </w:p>
        </w:tc>
        <w:tc>
          <w:tcPr>
            <w:tcW w:w="85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D55037">
        <w:trPr>
          <w:trHeight w:val="180"/>
        </w:trPr>
        <w:tc>
          <w:tcPr>
            <w:tcW w:w="82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rsidP="005C48D4">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P/IV/5 </w:t>
            </w:r>
            <w:r w:rsidR="005C48D4">
              <w:rPr>
                <w:rFonts w:ascii="Arial" w:eastAsiaTheme="minorHAnsi" w:hAnsi="Arial" w:cs="Arial"/>
                <w:color w:val="000000"/>
                <w:sz w:val="12"/>
                <w:szCs w:val="12"/>
                <w:lang w:eastAsia="en-US"/>
              </w:rPr>
              <w:t>–</w:t>
            </w:r>
            <w:r>
              <w:rPr>
                <w:rFonts w:ascii="Arial" w:eastAsiaTheme="minorHAnsi" w:hAnsi="Arial" w:cs="Arial"/>
                <w:color w:val="000000"/>
                <w:sz w:val="12"/>
                <w:szCs w:val="12"/>
                <w:lang w:eastAsia="en-US"/>
              </w:rPr>
              <w:t xml:space="preserve"> </w:t>
            </w:r>
            <w:r w:rsidR="005C48D4">
              <w:rPr>
                <w:rFonts w:ascii="Arial" w:eastAsiaTheme="minorHAnsi" w:hAnsi="Arial" w:cs="Arial"/>
                <w:color w:val="000000"/>
                <w:sz w:val="12"/>
                <w:szCs w:val="12"/>
                <w:lang w:eastAsia="en-US"/>
              </w:rPr>
              <w:t>Evropský den sousedů 2017</w:t>
            </w:r>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2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85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9719EB">
        <w:trPr>
          <w:trHeight w:val="264"/>
        </w:trPr>
        <w:tc>
          <w:tcPr>
            <w:tcW w:w="828"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10</w:t>
            </w:r>
          </w:p>
        </w:tc>
        <w:tc>
          <w:tcPr>
            <w:tcW w:w="389"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za účelem úhrady neinvestičních a provozních nákladů na projekt Muška 2017</w:t>
            </w:r>
          </w:p>
        </w:tc>
        <w:tc>
          <w:tcPr>
            <w:tcW w:w="665"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1226"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99 000,00</w:t>
            </w:r>
          </w:p>
        </w:tc>
        <w:tc>
          <w:tcPr>
            <w:tcW w:w="850"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955293" w:rsidRDefault="00955293">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955293" w:rsidTr="00D55037">
        <w:trPr>
          <w:trHeight w:val="180"/>
        </w:trPr>
        <w:tc>
          <w:tcPr>
            <w:tcW w:w="828" w:type="dxa"/>
            <w:tcBorders>
              <w:top w:val="single" w:sz="12" w:space="0" w:color="808080"/>
              <w:left w:val="single" w:sz="12" w:space="0" w:color="808080"/>
              <w:bottom w:val="single" w:sz="12" w:space="0" w:color="808080"/>
              <w:right w:val="nil"/>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389" w:type="dxa"/>
            <w:tcBorders>
              <w:top w:val="single" w:sz="12" w:space="0" w:color="808080"/>
              <w:left w:val="nil"/>
              <w:bottom w:val="single" w:sz="12" w:space="0" w:color="808080"/>
              <w:right w:val="nil"/>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p>
        </w:tc>
        <w:tc>
          <w:tcPr>
            <w:tcW w:w="1226" w:type="dxa"/>
            <w:tcBorders>
              <w:top w:val="single" w:sz="12" w:space="0" w:color="808080"/>
              <w:left w:val="single" w:sz="12" w:space="0" w:color="808080"/>
              <w:bottom w:val="single" w:sz="12" w:space="0" w:color="808080"/>
              <w:right w:val="single" w:sz="12" w:space="0" w:color="808080"/>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124 000,00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955293" w:rsidTr="00D55037">
        <w:trPr>
          <w:trHeight w:val="180"/>
        </w:trPr>
        <w:tc>
          <w:tcPr>
            <w:tcW w:w="1217" w:type="dxa"/>
            <w:gridSpan w:val="2"/>
            <w:tcBorders>
              <w:top w:val="single" w:sz="12" w:space="0" w:color="808080"/>
              <w:left w:val="single" w:sz="12" w:space="0" w:color="808080"/>
              <w:bottom w:val="single" w:sz="12" w:space="0" w:color="808080"/>
              <w:right w:val="nil"/>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4010" w:type="dxa"/>
            <w:tcBorders>
              <w:top w:val="single" w:sz="12" w:space="0" w:color="808080"/>
              <w:left w:val="nil"/>
              <w:bottom w:val="single" w:sz="12" w:space="0" w:color="808080"/>
              <w:right w:val="nil"/>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p>
        </w:tc>
        <w:tc>
          <w:tcPr>
            <w:tcW w:w="1226" w:type="dxa"/>
            <w:tcBorders>
              <w:top w:val="single" w:sz="12" w:space="0" w:color="808080"/>
              <w:left w:val="single" w:sz="12" w:space="0" w:color="808080"/>
              <w:bottom w:val="single" w:sz="12" w:space="0" w:color="808080"/>
              <w:right w:val="single" w:sz="12" w:space="0" w:color="808080"/>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393 000,00</w:t>
            </w:r>
          </w:p>
        </w:tc>
        <w:tc>
          <w:tcPr>
            <w:tcW w:w="850" w:type="dxa"/>
            <w:tcBorders>
              <w:top w:val="single" w:sz="12" w:space="0" w:color="808080"/>
              <w:left w:val="single" w:sz="12" w:space="0" w:color="808080"/>
              <w:bottom w:val="single" w:sz="12" w:space="0" w:color="808080"/>
              <w:right w:val="single" w:sz="12" w:space="0" w:color="808080"/>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269 000,00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955293" w:rsidRDefault="00955293">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FE524D" w:rsidRDefault="00FE524D" w:rsidP="00FE524D">
      <w:pPr>
        <w:pStyle w:val="ostzahl"/>
        <w:tabs>
          <w:tab w:val="clear" w:pos="360"/>
        </w:tabs>
        <w:spacing w:before="238" w:after="119"/>
      </w:pPr>
      <w:r>
        <w:t>3. Předpokládaný cílový stav</w:t>
      </w:r>
    </w:p>
    <w:p w:rsidR="00FE524D" w:rsidRPr="0024049F" w:rsidRDefault="00FE524D" w:rsidP="00FE524D">
      <w:pPr>
        <w:rPr>
          <w:color w:val="000000" w:themeColor="text1"/>
        </w:rPr>
      </w:pPr>
      <w:r w:rsidRPr="000F1E7A">
        <w:rPr>
          <w:color w:val="000000" w:themeColor="text1"/>
        </w:rPr>
        <w:t xml:space="preserve">Poskytnutí dotace </w:t>
      </w:r>
      <w:r w:rsidRPr="000F1E7A">
        <w:rPr>
          <w:color w:val="000000" w:themeColor="text1"/>
          <w:spacing w:val="-2"/>
        </w:rPr>
        <w:t xml:space="preserve">z </w:t>
      </w:r>
      <w:r>
        <w:t>Jednoletého dotačního programu na podporu uměleckých a kulturních projektů pro rok 2017</w:t>
      </w:r>
      <w:r w:rsidRPr="009A0566">
        <w:t xml:space="preserve"> </w:t>
      </w:r>
      <w:r>
        <w:t xml:space="preserve">spolku </w:t>
      </w:r>
      <w:r w:rsidR="00A9500C">
        <w:t xml:space="preserve">Malá umělecká školička - </w:t>
      </w:r>
      <w:proofErr w:type="gramStart"/>
      <w:r w:rsidR="00A9500C">
        <w:t>Muška z. s.</w:t>
      </w:r>
      <w:proofErr w:type="gramEnd"/>
      <w:r w:rsidR="00A9500C">
        <w:t xml:space="preserve"> </w:t>
      </w:r>
      <w:r w:rsidR="00A9500C" w:rsidRPr="002B5AC7">
        <w:t xml:space="preserve">(IČ </w:t>
      </w:r>
      <w:r w:rsidR="00A9500C">
        <w:t>26612721</w:t>
      </w:r>
      <w:r w:rsidR="00D55037">
        <w:t>)</w:t>
      </w:r>
      <w:r w:rsidR="00A9500C" w:rsidRPr="002B5AC7">
        <w:t xml:space="preserve"> </w:t>
      </w:r>
      <w:r w:rsidR="00D55037">
        <w:rPr>
          <w:color w:val="000000" w:themeColor="text1"/>
        </w:rPr>
        <w:t>na </w:t>
      </w:r>
      <w:r w:rsidRPr="000F1E7A">
        <w:rPr>
          <w:color w:val="000000" w:themeColor="text1"/>
        </w:rPr>
        <w:t>částečnou úhradu nákladů na projekt</w:t>
      </w:r>
      <w:r>
        <w:rPr>
          <w:color w:val="000000" w:themeColor="text1"/>
        </w:rPr>
        <w:t xml:space="preserve"> </w:t>
      </w:r>
      <w:r w:rsidR="00A9500C" w:rsidRPr="009A0566">
        <w:rPr>
          <w:color w:val="000000" w:themeColor="text1"/>
        </w:rPr>
        <w:t>„</w:t>
      </w:r>
      <w:r w:rsidR="00A9500C">
        <w:rPr>
          <w:color w:val="000000" w:themeColor="text1"/>
        </w:rPr>
        <w:t>Evropský den sousedů 2017</w:t>
      </w:r>
      <w:r w:rsidR="00DC2ED2">
        <w:rPr>
          <w:color w:val="000000" w:themeColor="text1"/>
        </w:rPr>
        <w:t>“</w:t>
      </w:r>
    </w:p>
    <w:p w:rsidR="00FE524D" w:rsidRPr="000F1E7A" w:rsidRDefault="00FE524D" w:rsidP="00FE524D">
      <w:pPr>
        <w:pStyle w:val="ostzahl"/>
        <w:rPr>
          <w:color w:val="000000" w:themeColor="text1"/>
        </w:rPr>
      </w:pPr>
      <w:r w:rsidRPr="000F1E7A">
        <w:rPr>
          <w:color w:val="000000" w:themeColor="text1"/>
        </w:rPr>
        <w:lastRenderedPageBreak/>
        <w:t>4. Navrhované varianty řešení</w:t>
      </w:r>
    </w:p>
    <w:p w:rsidR="00FE524D" w:rsidRDefault="00FE524D" w:rsidP="00FE524D">
      <w:pPr>
        <w:rPr>
          <w:color w:val="000000" w:themeColor="text1"/>
        </w:rPr>
      </w:pPr>
      <w:r>
        <w:t xml:space="preserve">Poskytnout dotaci ve výši </w:t>
      </w:r>
      <w:r w:rsidR="001F4BE9">
        <w:t>20</w:t>
      </w:r>
      <w:r>
        <w:t> 000 Kč</w:t>
      </w:r>
      <w:r w:rsidRPr="002B5AC7">
        <w:t xml:space="preserve"> </w:t>
      </w:r>
      <w:r>
        <w:t>spolku</w:t>
      </w:r>
      <w:r w:rsidR="00A9500C" w:rsidRPr="00A9500C">
        <w:t xml:space="preserve"> </w:t>
      </w:r>
      <w:r w:rsidR="00A9500C">
        <w:t xml:space="preserve">Malá umělecká školička - </w:t>
      </w:r>
      <w:proofErr w:type="gramStart"/>
      <w:r w:rsidR="00A9500C">
        <w:t>Muška z. s.</w:t>
      </w:r>
      <w:proofErr w:type="gramEnd"/>
      <w:r w:rsidR="00A9500C">
        <w:t xml:space="preserve"> </w:t>
      </w:r>
      <w:r w:rsidR="00A9500C" w:rsidRPr="002B5AC7">
        <w:t>(IČ</w:t>
      </w:r>
      <w:r w:rsidR="009719EB">
        <w:t> </w:t>
      </w:r>
      <w:r w:rsidR="00A9500C">
        <w:t>26612721</w:t>
      </w:r>
      <w:r w:rsidR="00D55037">
        <w:t>)</w:t>
      </w:r>
      <w:r w:rsidRPr="002B5AC7">
        <w:t xml:space="preserve"> </w:t>
      </w:r>
      <w:r>
        <w:t>na částečnou úhradu nákladů na projekt</w:t>
      </w:r>
      <w:r w:rsidR="00A9500C">
        <w:t xml:space="preserve"> </w:t>
      </w:r>
      <w:r w:rsidR="00A9500C" w:rsidRPr="009A0566">
        <w:rPr>
          <w:color w:val="000000" w:themeColor="text1"/>
        </w:rPr>
        <w:t>„</w:t>
      </w:r>
      <w:r w:rsidR="00A9500C">
        <w:rPr>
          <w:color w:val="000000" w:themeColor="text1"/>
        </w:rPr>
        <w:t>Evropský den sousedů 2017</w:t>
      </w:r>
      <w:r w:rsidR="00A9500C" w:rsidRPr="009A0566">
        <w:rPr>
          <w:color w:val="000000" w:themeColor="text1"/>
        </w:rPr>
        <w:t>“.</w:t>
      </w:r>
    </w:p>
    <w:p w:rsidR="00955293" w:rsidRDefault="00955293" w:rsidP="00FE524D"/>
    <w:p w:rsidR="00FE524D" w:rsidRDefault="00FE524D" w:rsidP="00FE524D">
      <w:pPr>
        <w:pStyle w:val="Dvodovka1"/>
      </w:pPr>
      <w:r>
        <w:t>5. Doporučená varianta řešení</w:t>
      </w:r>
    </w:p>
    <w:p w:rsidR="00FE524D" w:rsidRDefault="00FB5B5E" w:rsidP="00FE524D">
      <w:pPr>
        <w:pStyle w:val="vlevo"/>
        <w:ind w:left="426" w:hanging="426"/>
      </w:pPr>
      <w:r>
        <w:t xml:space="preserve">Navrhovaná varianta je doporučena Radou města Plzně. </w:t>
      </w:r>
    </w:p>
    <w:p w:rsidR="00FE524D" w:rsidRDefault="00FE524D" w:rsidP="00FE524D">
      <w:pPr>
        <w:pStyle w:val="Dvodovka1"/>
        <w:ind w:left="426" w:hanging="426"/>
        <w:rPr>
          <w:b w:val="0"/>
          <w:spacing w:val="0"/>
        </w:rPr>
      </w:pPr>
    </w:p>
    <w:p w:rsidR="00FE524D" w:rsidRDefault="00FE524D" w:rsidP="00FE524D">
      <w:pPr>
        <w:pStyle w:val="Dvodovka1"/>
      </w:pPr>
      <w:r>
        <w:t>6. Finanční nároky řešení a možnosti finančního krytí (včetně všech následných, například provozních nákladů)</w:t>
      </w:r>
    </w:p>
    <w:p w:rsidR="00FE524D" w:rsidRDefault="00FE524D" w:rsidP="00FE524D">
      <w:pPr>
        <w:pStyle w:val="vlevo"/>
      </w:pPr>
      <w:r>
        <w:t>Finanční prostředky budou poskytnuty z částky pro dotační program schválené v rozpočtu Odboru kultury MMP na rok 2017 usnesením ZMP č. 622 ze dne 15. 12. 2016.</w:t>
      </w:r>
    </w:p>
    <w:p w:rsidR="00FE524D" w:rsidRDefault="00FE524D" w:rsidP="00FE524D">
      <w:pPr>
        <w:pStyle w:val="vlevo"/>
      </w:pPr>
    </w:p>
    <w:p w:rsidR="00FE524D" w:rsidRDefault="00FE524D" w:rsidP="00FE524D">
      <w:pPr>
        <w:pStyle w:val="Dvodovka1"/>
      </w:pPr>
      <w:r>
        <w:t>7. Návrh termínů realizace a určení zodpovědných pracovníků</w:t>
      </w:r>
    </w:p>
    <w:p w:rsidR="00FE524D" w:rsidRDefault="00FE524D" w:rsidP="00FE524D">
      <w:pPr>
        <w:pStyle w:val="vlevo"/>
      </w:pPr>
      <w:r>
        <w:t>Dle ukládací části usnesení</w:t>
      </w:r>
    </w:p>
    <w:p w:rsidR="00FE524D" w:rsidRDefault="00FE524D" w:rsidP="00FE524D">
      <w:pPr>
        <w:pStyle w:val="vlevo"/>
      </w:pPr>
    </w:p>
    <w:p w:rsidR="00FE524D" w:rsidRDefault="00FE524D" w:rsidP="00FE524D">
      <w:pPr>
        <w:pStyle w:val="Dvodovka1"/>
      </w:pPr>
      <w:r>
        <w:t>8. Dříve přijatá usnesení orgánů města nebo městských obvodů, která s tímto návrhem souvisí</w:t>
      </w:r>
    </w:p>
    <w:p w:rsidR="00FE524D" w:rsidRDefault="00FE524D" w:rsidP="00FE524D">
      <w:pPr>
        <w:pStyle w:val="Paragrafneslovan"/>
        <w:rPr>
          <w:color w:val="000000"/>
        </w:rPr>
      </w:pPr>
      <w:r>
        <w:rPr>
          <w:color w:val="000000"/>
        </w:rPr>
        <w:t>Usnesení RMP č. 918 ze dne 25. 8. 2016</w:t>
      </w:r>
    </w:p>
    <w:p w:rsidR="00FE524D" w:rsidRDefault="00FE524D" w:rsidP="00FE524D">
      <w:pPr>
        <w:pStyle w:val="Paragrafneslovan"/>
        <w:rPr>
          <w:color w:val="000000"/>
        </w:rPr>
      </w:pPr>
      <w:r>
        <w:rPr>
          <w:color w:val="000000"/>
        </w:rPr>
        <w:t>Usnesení ZMP č. 622 ze dne 15. 12. 2016</w:t>
      </w:r>
    </w:p>
    <w:p w:rsidR="00F87382" w:rsidRDefault="00F87382" w:rsidP="00F87382">
      <w:pPr>
        <w:pStyle w:val="Paragrafneslovan"/>
        <w:rPr>
          <w:color w:val="000000"/>
        </w:rPr>
      </w:pPr>
      <w:r>
        <w:rPr>
          <w:color w:val="000000"/>
        </w:rPr>
        <w:t>Usnesení RMP č. 192 ze dne 2. 3. 2017</w:t>
      </w:r>
    </w:p>
    <w:p w:rsidR="00F87382" w:rsidRDefault="00F87382" w:rsidP="00FE524D">
      <w:pPr>
        <w:pStyle w:val="Paragrafneslovan"/>
        <w:rPr>
          <w:color w:val="000000"/>
        </w:rPr>
      </w:pPr>
    </w:p>
    <w:p w:rsidR="00FE524D" w:rsidRDefault="00FE524D" w:rsidP="00FE524D">
      <w:pPr>
        <w:pStyle w:val="Dvodovka1"/>
      </w:pPr>
      <w:r>
        <w:t>9. Závazky či pohledávky vůči městu Plzni</w:t>
      </w:r>
    </w:p>
    <w:p w:rsidR="00FE524D" w:rsidRDefault="00FE524D" w:rsidP="00FE524D">
      <w:pPr>
        <w:pStyle w:val="Nadpis1"/>
        <w:numPr>
          <w:ilvl w:val="0"/>
          <w:numId w:val="1"/>
        </w:numPr>
        <w:tabs>
          <w:tab w:val="left" w:pos="0"/>
        </w:tabs>
        <w:rPr>
          <w:b w:val="0"/>
        </w:rPr>
      </w:pPr>
      <w:r>
        <w:rPr>
          <w:b w:val="0"/>
        </w:rPr>
        <w:t>Z dostupných zdrojů bylo zjištěno, že žadatel nemá vůči městu Plzni závazky po lhůtě splatnosti.</w:t>
      </w:r>
    </w:p>
    <w:p w:rsidR="00FE524D" w:rsidRPr="008F48FC" w:rsidRDefault="00FE524D" w:rsidP="00FE524D"/>
    <w:p w:rsidR="00FE524D" w:rsidRDefault="00FE524D" w:rsidP="00FE524D">
      <w:pPr>
        <w:pStyle w:val="Dvodovka1"/>
      </w:pPr>
      <w:r>
        <w:t>10. Přílohy</w:t>
      </w:r>
    </w:p>
    <w:p w:rsidR="00FE524D" w:rsidRDefault="00FE524D" w:rsidP="00FE524D">
      <w:r>
        <w:t xml:space="preserve">Nejsou. </w:t>
      </w:r>
    </w:p>
    <w:p w:rsidR="00FE524D" w:rsidRDefault="00FE524D" w:rsidP="00FE524D"/>
    <w:p w:rsidR="00FE524D" w:rsidRDefault="00FE524D" w:rsidP="00FE524D"/>
    <w:p w:rsidR="007549EA" w:rsidRDefault="007549EA" w:rsidP="007549EA">
      <w:pPr>
        <w:pStyle w:val="nadpcent"/>
        <w:pageBreakBefore/>
      </w:pPr>
      <w:r>
        <w:lastRenderedPageBreak/>
        <w:t>Důvodová zpráva k Žádosti  P/IV/7</w:t>
      </w:r>
    </w:p>
    <w:p w:rsidR="007549EA" w:rsidRDefault="007549EA" w:rsidP="008E1EBA">
      <w:pPr>
        <w:pStyle w:val="ostzahl"/>
        <w:numPr>
          <w:ilvl w:val="0"/>
          <w:numId w:val="70"/>
        </w:numPr>
      </w:pPr>
      <w:r>
        <w:t>Název problému a jeho charakteristika</w:t>
      </w:r>
    </w:p>
    <w:p w:rsidR="007549EA" w:rsidRDefault="007549EA" w:rsidP="007549EA">
      <w:pPr>
        <w:pStyle w:val="vlevo"/>
      </w:pPr>
      <w:r w:rsidRPr="000F1E7A">
        <w:rPr>
          <w:color w:val="000000" w:themeColor="text1"/>
        </w:rPr>
        <w:t xml:space="preserve">Žádost spolku Pěstuj </w:t>
      </w:r>
      <w:proofErr w:type="gramStart"/>
      <w:r w:rsidRPr="000F1E7A">
        <w:rPr>
          <w:color w:val="000000" w:themeColor="text1"/>
        </w:rPr>
        <w:t>prostor, z. s.</w:t>
      </w:r>
      <w:proofErr w:type="gramEnd"/>
      <w:r w:rsidRPr="000F1E7A">
        <w:rPr>
          <w:color w:val="000000" w:themeColor="text1"/>
        </w:rPr>
        <w:t xml:space="preserve"> (IČ 03388140)</w:t>
      </w:r>
      <w:r>
        <w:rPr>
          <w:color w:val="000000" w:themeColor="text1"/>
        </w:rPr>
        <w:t>,</w:t>
      </w:r>
      <w:r w:rsidRPr="000F1E7A">
        <w:rPr>
          <w:color w:val="000000" w:themeColor="text1"/>
        </w:rPr>
        <w:t xml:space="preserve"> </w:t>
      </w:r>
      <w:r>
        <w:t>o poskytnutí dotace v rámci Jednoletého dotačního programu na podporu uměleckých a kulturních projektů pro rok 2017</w:t>
      </w:r>
    </w:p>
    <w:p w:rsidR="007549EA" w:rsidRDefault="007549EA" w:rsidP="007549EA">
      <w:pPr>
        <w:pStyle w:val="vlevo"/>
      </w:pPr>
    </w:p>
    <w:p w:rsidR="007549EA" w:rsidRDefault="007549EA" w:rsidP="008E1EBA">
      <w:pPr>
        <w:pStyle w:val="ostzahl"/>
        <w:numPr>
          <w:ilvl w:val="0"/>
          <w:numId w:val="70"/>
        </w:numPr>
      </w:pPr>
      <w:r>
        <w:t>Konstatování současného stavu a jeho analýza</w:t>
      </w:r>
    </w:p>
    <w:p w:rsidR="007549EA" w:rsidRPr="000F1E7A" w:rsidRDefault="007549EA" w:rsidP="007549EA">
      <w:pPr>
        <w:rPr>
          <w:color w:val="000000" w:themeColor="text1"/>
        </w:rPr>
      </w:pPr>
      <w:r w:rsidRPr="000F1E7A">
        <w:rPr>
          <w:color w:val="000000" w:themeColor="text1"/>
        </w:rPr>
        <w:t xml:space="preserve">Pěstuj </w:t>
      </w:r>
      <w:proofErr w:type="gramStart"/>
      <w:r w:rsidRPr="000F1E7A">
        <w:rPr>
          <w:color w:val="000000" w:themeColor="text1"/>
        </w:rPr>
        <w:t>prostor, z. s.</w:t>
      </w:r>
      <w:proofErr w:type="gramEnd"/>
      <w:r w:rsidRPr="000F1E7A">
        <w:rPr>
          <w:color w:val="000000" w:themeColor="text1"/>
        </w:rPr>
        <w:t xml:space="preserve"> (IČ 03388140)</w:t>
      </w:r>
      <w:r>
        <w:rPr>
          <w:color w:val="000000" w:themeColor="text1"/>
        </w:rPr>
        <w:t>,</w:t>
      </w:r>
      <w:r w:rsidRPr="000F1E7A">
        <w:rPr>
          <w:color w:val="000000" w:themeColor="text1"/>
        </w:rPr>
        <w:t xml:space="preserve"> byl založen v roce 2014 za účelem demokratizace veřejného prostoru a zvyšování kvality života zejména v lidských sídlech. </w:t>
      </w:r>
    </w:p>
    <w:p w:rsidR="007549EA" w:rsidRPr="007549EA" w:rsidRDefault="007549EA" w:rsidP="007549EA">
      <w:pPr>
        <w:pStyle w:val="Normlnweb"/>
        <w:spacing w:before="0" w:after="200"/>
      </w:pPr>
      <w:r w:rsidRPr="000F1E7A">
        <w:rPr>
          <w:color w:val="000000" w:themeColor="text1"/>
        </w:rPr>
        <w:t xml:space="preserve">Pěstuj prostor, z. </w:t>
      </w:r>
      <w:proofErr w:type="gramStart"/>
      <w:r w:rsidRPr="000F1E7A">
        <w:rPr>
          <w:color w:val="000000" w:themeColor="text1"/>
        </w:rPr>
        <w:t>s.</w:t>
      </w:r>
      <w:proofErr w:type="gramEnd"/>
      <w:r w:rsidR="00D55037">
        <w:rPr>
          <w:color w:val="000000" w:themeColor="text1"/>
        </w:rPr>
        <w:t>,</w:t>
      </w:r>
      <w:r w:rsidRPr="000F1E7A">
        <w:rPr>
          <w:color w:val="000000" w:themeColor="text1"/>
        </w:rPr>
        <w:t xml:space="preserve"> žádá</w:t>
      </w:r>
      <w:r>
        <w:rPr>
          <w:color w:val="000000" w:themeColor="text1"/>
        </w:rPr>
        <w:t xml:space="preserve"> </w:t>
      </w:r>
      <w:r w:rsidRPr="00C93E5B">
        <w:rPr>
          <w:color w:val="000000" w:themeColor="text1"/>
        </w:rPr>
        <w:t>v tematickém okruhu I</w:t>
      </w:r>
      <w:r>
        <w:rPr>
          <w:color w:val="000000" w:themeColor="text1"/>
        </w:rPr>
        <w:t>V</w:t>
      </w:r>
      <w:r w:rsidRPr="00C93E5B">
        <w:rPr>
          <w:color w:val="000000" w:themeColor="text1"/>
        </w:rPr>
        <w:t>. </w:t>
      </w:r>
      <w:r w:rsidRPr="00C93E5B">
        <w:t>Jednoletého dotačního programu na podporu uměleckých a kulturních projektů pro rok 201</w:t>
      </w:r>
      <w:r>
        <w:t>7</w:t>
      </w:r>
      <w:r w:rsidRPr="00C93E5B">
        <w:rPr>
          <w:color w:val="000000" w:themeColor="text1"/>
        </w:rPr>
        <w:t xml:space="preserve"> na projekt</w:t>
      </w:r>
      <w:r w:rsidRPr="00CF6CF1">
        <w:t xml:space="preserve"> </w:t>
      </w:r>
      <w:r w:rsidRPr="000F1E7A">
        <w:rPr>
          <w:color w:val="000000" w:themeColor="text1"/>
        </w:rPr>
        <w:t>„</w:t>
      </w:r>
      <w:r>
        <w:rPr>
          <w:color w:val="000000" w:themeColor="text1"/>
        </w:rPr>
        <w:t>Pěstuj prostor: architektura a vzdělávání“.</w:t>
      </w:r>
      <w:r>
        <w:t xml:space="preserve"> </w:t>
      </w:r>
      <w:r w:rsidRPr="007549EA">
        <w:rPr>
          <w:rStyle w:val="Q"/>
          <w:rFonts w:ascii="Theinhardt" w:eastAsia="Theinhardt" w:hAnsi="Theinhardt" w:cs="Tahoma"/>
          <w:color w:val="000000"/>
        </w:rPr>
        <w:t xml:space="preserve">Rámcový projekt </w:t>
      </w:r>
      <w:r w:rsidRPr="007549EA">
        <w:rPr>
          <w:rStyle w:val="Q"/>
          <w:rFonts w:ascii="Theinhardt" w:eastAsia="Theinhardt" w:hAnsi="Theinhardt" w:cs="Tahoma"/>
          <w:bCs/>
          <w:color w:val="000000"/>
        </w:rPr>
        <w:t>Pěstuj prostor: Architektura a vzdělávání</w:t>
      </w:r>
      <w:r w:rsidRPr="007549EA">
        <w:rPr>
          <w:rStyle w:val="Q"/>
          <w:rFonts w:ascii="Theinhardt" w:eastAsia="Theinhardt" w:hAnsi="Theinhardt" w:cs="Tahoma"/>
          <w:color w:val="000000"/>
        </w:rPr>
        <w:t xml:space="preserve"> pro rok 2017 sestává stejně jako v roce 2016 </w:t>
      </w:r>
      <w:r>
        <w:rPr>
          <w:rStyle w:val="Q"/>
          <w:rFonts w:ascii="Theinhardt" w:eastAsia="Theinhardt" w:hAnsi="Theinhardt" w:cs="Tahoma"/>
          <w:color w:val="000000"/>
        </w:rPr>
        <w:t>z</w:t>
      </w:r>
      <w:r w:rsidRPr="007549EA">
        <w:rPr>
          <w:rStyle w:val="Q"/>
          <w:rFonts w:ascii="Theinhardt" w:eastAsia="Theinhardt" w:hAnsi="Theinhardt" w:cs="Tahoma"/>
          <w:color w:val="000000"/>
        </w:rPr>
        <w:t xml:space="preserve">e tří dílčích projektů, které mají společného jmenovatele v popularizaci témat z oblasti architektury, urbanismu a veřejného prostoru směrem k široké, zájmové i odborné veřejnosti: </w:t>
      </w:r>
      <w:r w:rsidRPr="007549EA">
        <w:rPr>
          <w:rStyle w:val="Q"/>
          <w:rFonts w:ascii="Theinhardt" w:eastAsia="Theinhardt" w:hAnsi="Theinhardt" w:cs="Tahoma"/>
          <w:bCs/>
          <w:color w:val="000000"/>
        </w:rPr>
        <w:t>dvou</w:t>
      </w:r>
      <w:r w:rsidRPr="007549EA">
        <w:rPr>
          <w:rStyle w:val="Q"/>
          <w:rFonts w:ascii="Theinhardt" w:eastAsia="Theinhardt" w:hAnsi="Theinhardt" w:cs="Tahoma"/>
          <w:color w:val="000000"/>
        </w:rPr>
        <w:t xml:space="preserve"> </w:t>
      </w:r>
      <w:r w:rsidRPr="007549EA">
        <w:rPr>
          <w:rStyle w:val="Q"/>
          <w:rFonts w:ascii="Theinhardt" w:eastAsia="Theinhardt" w:hAnsi="Theinhardt" w:cs="Tahoma"/>
          <w:bCs/>
          <w:color w:val="000000"/>
        </w:rPr>
        <w:t>přednáškových cyklů Pěstuj prostor</w:t>
      </w:r>
      <w:r w:rsidRPr="007549EA">
        <w:rPr>
          <w:rStyle w:val="Q"/>
          <w:rFonts w:ascii="Theinhardt" w:eastAsia="Theinhardt" w:hAnsi="Theinhardt" w:cs="Tahoma"/>
          <w:color w:val="000000"/>
        </w:rPr>
        <w:t xml:space="preserve">, </w:t>
      </w:r>
      <w:r w:rsidRPr="007549EA">
        <w:rPr>
          <w:rStyle w:val="Q"/>
          <w:rFonts w:ascii="Theinhardt" w:eastAsia="Theinhardt" w:hAnsi="Theinhardt" w:cs="Tahoma"/>
          <w:bCs/>
          <w:color w:val="000000"/>
        </w:rPr>
        <w:t>architektonického festivalu Den architektury Plzeň</w:t>
      </w:r>
      <w:r w:rsidRPr="007549EA">
        <w:rPr>
          <w:rStyle w:val="Q"/>
          <w:rFonts w:ascii="Theinhardt" w:eastAsia="Theinhardt" w:hAnsi="Theinhardt" w:cs="Tahoma"/>
          <w:color w:val="000000"/>
        </w:rPr>
        <w:t xml:space="preserve"> a </w:t>
      </w:r>
      <w:r w:rsidRPr="007549EA">
        <w:rPr>
          <w:rStyle w:val="Q"/>
          <w:rFonts w:ascii="Theinhardt" w:eastAsia="Theinhardt" w:hAnsi="Theinhardt" w:cs="Tahoma"/>
          <w:bCs/>
          <w:color w:val="000000"/>
        </w:rPr>
        <w:t>odborně popularizačního projektu Plzeňský architektonický manuál (PAM)</w:t>
      </w:r>
      <w:r w:rsidRPr="007549EA">
        <w:rPr>
          <w:rStyle w:val="Q"/>
          <w:rFonts w:ascii="Theinhardt" w:eastAsia="Theinhardt" w:hAnsi="Theinhardt" w:cs="Tahoma"/>
          <w:color w:val="000000"/>
        </w:rPr>
        <w:t xml:space="preserve">. Tyto tři aktivity, úspěšně a soustavně rozvíjené členy spolku v posledních několika letech, se v Plzni již staly </w:t>
      </w:r>
      <w:r w:rsidRPr="007549EA">
        <w:rPr>
          <w:rStyle w:val="Q"/>
          <w:rFonts w:ascii="Theinhardt" w:eastAsia="Theinhardt-Rg" w:hAnsi="Theinhardt" w:cs="Theinhardt-Rg"/>
          <w:color w:val="000000"/>
        </w:rPr>
        <w:t xml:space="preserve">nezastupitelnou součástí širší společenské diskuse týkající se těchto témat. </w:t>
      </w:r>
      <w:r>
        <w:rPr>
          <w:rStyle w:val="Q"/>
          <w:rFonts w:ascii="Theinhardt" w:eastAsia="Theinhardt-Rg" w:hAnsi="Theinhardt" w:cs="Theinhardt-Rg"/>
          <w:color w:val="000000"/>
        </w:rPr>
        <w:t>C</w:t>
      </w:r>
      <w:r w:rsidRPr="007549EA">
        <w:rPr>
          <w:rStyle w:val="Q"/>
          <w:rFonts w:ascii="Theinhardt" w:eastAsia="Theinhardt-Rg" w:hAnsi="Theinhardt" w:cs="Theinhardt-Rg"/>
          <w:bCs/>
          <w:color w:val="000000"/>
        </w:rPr>
        <w:t>ílem je proto se těmto projektům intenzivně věnovat i nadále, a to s pokračujícím důrazem na posilování jejich vzájemných vazeb</w:t>
      </w:r>
      <w:r w:rsidR="00DC2ED2">
        <w:rPr>
          <w:rStyle w:val="Q"/>
          <w:rFonts w:ascii="Theinhardt" w:eastAsia="Theinhardt-Rg" w:hAnsi="Theinhardt" w:cs="Theinhardt-Rg"/>
          <w:bCs/>
          <w:color w:val="000000"/>
        </w:rPr>
        <w:t>.</w:t>
      </w:r>
    </w:p>
    <w:p w:rsidR="007549EA" w:rsidRDefault="007549EA" w:rsidP="007549EA">
      <w:pPr>
        <w:pStyle w:val="vlevo"/>
        <w:spacing w:after="238"/>
      </w:pPr>
      <w:r>
        <w:t>Požadovaná částka je ve výši 250 000 Kč z celkových předpokládaných nákladů 1 185 000 Kč.</w:t>
      </w:r>
    </w:p>
    <w:tbl>
      <w:tblPr>
        <w:tblW w:w="0" w:type="auto"/>
        <w:tblLayout w:type="fixed"/>
        <w:tblCellMar>
          <w:left w:w="30" w:type="dxa"/>
          <w:right w:w="30" w:type="dxa"/>
        </w:tblCellMar>
        <w:tblLook w:val="0000" w:firstRow="0" w:lastRow="0" w:firstColumn="0" w:lastColumn="0" w:noHBand="0" w:noVBand="0"/>
      </w:tblPr>
      <w:tblGrid>
        <w:gridCol w:w="626"/>
        <w:gridCol w:w="389"/>
        <w:gridCol w:w="4011"/>
        <w:gridCol w:w="664"/>
        <w:gridCol w:w="879"/>
        <w:gridCol w:w="1258"/>
        <w:gridCol w:w="1275"/>
      </w:tblGrid>
      <w:tr w:rsidR="00292580" w:rsidTr="00D55037">
        <w:trPr>
          <w:trHeight w:val="204"/>
        </w:trPr>
        <w:tc>
          <w:tcPr>
            <w:tcW w:w="5026" w:type="dxa"/>
            <w:gridSpan w:val="3"/>
            <w:tcBorders>
              <w:top w:val="single" w:sz="12" w:space="0" w:color="808080"/>
              <w:left w:val="single" w:sz="12" w:space="0" w:color="808080"/>
              <w:bottom w:val="single" w:sz="12" w:space="0" w:color="808080"/>
              <w:right w:val="nil"/>
            </w:tcBorders>
            <w:shd w:val="solid" w:color="C0C0C0" w:fill="auto"/>
          </w:tcPr>
          <w:p w:rsidR="00292580" w:rsidRDefault="00292580">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 xml:space="preserve">Souhrn za 3388140 - Pěstuj </w:t>
            </w:r>
            <w:proofErr w:type="gramStart"/>
            <w:r>
              <w:rPr>
                <w:rFonts w:ascii="Arial" w:eastAsiaTheme="minorHAnsi" w:hAnsi="Arial" w:cs="Arial"/>
                <w:b/>
                <w:bCs/>
                <w:color w:val="000000"/>
                <w:sz w:val="14"/>
                <w:szCs w:val="14"/>
                <w:lang w:eastAsia="en-US"/>
              </w:rPr>
              <w:t>prostor, z. s.</w:t>
            </w:r>
            <w:proofErr w:type="gramEnd"/>
          </w:p>
        </w:tc>
        <w:tc>
          <w:tcPr>
            <w:tcW w:w="664" w:type="dxa"/>
            <w:tcBorders>
              <w:top w:val="single" w:sz="12" w:space="0" w:color="808080"/>
              <w:left w:val="nil"/>
              <w:bottom w:val="single" w:sz="12" w:space="0" w:color="808080"/>
              <w:right w:val="nil"/>
            </w:tcBorders>
            <w:shd w:val="solid" w:color="C0C0C0" w:fill="auto"/>
          </w:tcPr>
          <w:p w:rsidR="00292580" w:rsidRDefault="00292580">
            <w:pPr>
              <w:autoSpaceDE w:val="0"/>
              <w:autoSpaceDN w:val="0"/>
              <w:adjustRightInd w:val="0"/>
              <w:jc w:val="left"/>
              <w:rPr>
                <w:rFonts w:ascii="Arial" w:eastAsiaTheme="minorHAnsi" w:hAnsi="Arial" w:cs="Arial"/>
                <w:b/>
                <w:bCs/>
                <w:color w:val="000000"/>
                <w:sz w:val="14"/>
                <w:szCs w:val="14"/>
                <w:lang w:eastAsia="en-US"/>
              </w:rPr>
            </w:pPr>
          </w:p>
        </w:tc>
        <w:tc>
          <w:tcPr>
            <w:tcW w:w="879" w:type="dxa"/>
            <w:tcBorders>
              <w:top w:val="single" w:sz="12" w:space="0" w:color="808080"/>
              <w:left w:val="nil"/>
              <w:bottom w:val="single" w:sz="12" w:space="0" w:color="808080"/>
              <w:right w:val="nil"/>
            </w:tcBorders>
            <w:shd w:val="solid" w:color="C0C0C0" w:fill="auto"/>
          </w:tcPr>
          <w:p w:rsidR="00292580" w:rsidRDefault="00292580">
            <w:pPr>
              <w:autoSpaceDE w:val="0"/>
              <w:autoSpaceDN w:val="0"/>
              <w:adjustRightInd w:val="0"/>
              <w:jc w:val="left"/>
              <w:rPr>
                <w:rFonts w:ascii="Arial" w:eastAsiaTheme="minorHAnsi" w:hAnsi="Arial" w:cs="Arial"/>
                <w:b/>
                <w:bCs/>
                <w:color w:val="000000"/>
                <w:sz w:val="14"/>
                <w:szCs w:val="14"/>
                <w:lang w:eastAsia="en-US"/>
              </w:rPr>
            </w:pPr>
          </w:p>
        </w:tc>
        <w:tc>
          <w:tcPr>
            <w:tcW w:w="1258" w:type="dxa"/>
            <w:tcBorders>
              <w:top w:val="single" w:sz="12" w:space="0" w:color="808080"/>
              <w:left w:val="nil"/>
              <w:bottom w:val="single" w:sz="12" w:space="0" w:color="808080"/>
              <w:right w:val="nil"/>
            </w:tcBorders>
            <w:shd w:val="solid" w:color="C0C0C0" w:fill="auto"/>
          </w:tcPr>
          <w:p w:rsidR="00292580" w:rsidRDefault="00292580">
            <w:pPr>
              <w:autoSpaceDE w:val="0"/>
              <w:autoSpaceDN w:val="0"/>
              <w:adjustRightInd w:val="0"/>
              <w:jc w:val="left"/>
              <w:rPr>
                <w:rFonts w:ascii="Arial" w:eastAsiaTheme="minorHAnsi" w:hAnsi="Arial" w:cs="Arial"/>
                <w:b/>
                <w:bCs/>
                <w:color w:val="000000"/>
                <w:sz w:val="14"/>
                <w:szCs w:val="14"/>
                <w:lang w:eastAsia="en-US"/>
              </w:rPr>
            </w:pPr>
          </w:p>
        </w:tc>
        <w:tc>
          <w:tcPr>
            <w:tcW w:w="1275" w:type="dxa"/>
            <w:tcBorders>
              <w:top w:val="single" w:sz="12" w:space="0" w:color="808080"/>
              <w:left w:val="nil"/>
              <w:bottom w:val="single" w:sz="12" w:space="0" w:color="808080"/>
              <w:right w:val="single" w:sz="12" w:space="0" w:color="808080"/>
            </w:tcBorders>
            <w:shd w:val="solid" w:color="C0C0C0" w:fill="auto"/>
          </w:tcPr>
          <w:p w:rsidR="00292580" w:rsidRDefault="00292580">
            <w:pPr>
              <w:autoSpaceDE w:val="0"/>
              <w:autoSpaceDN w:val="0"/>
              <w:adjustRightInd w:val="0"/>
              <w:jc w:val="left"/>
              <w:rPr>
                <w:rFonts w:ascii="Arial" w:eastAsiaTheme="minorHAnsi" w:hAnsi="Arial" w:cs="Arial"/>
                <w:b/>
                <w:bCs/>
                <w:color w:val="000000"/>
                <w:sz w:val="14"/>
                <w:szCs w:val="14"/>
                <w:lang w:eastAsia="en-US"/>
              </w:rPr>
            </w:pPr>
          </w:p>
        </w:tc>
      </w:tr>
      <w:tr w:rsidR="00292580" w:rsidTr="00D55037">
        <w:trPr>
          <w:trHeight w:val="168"/>
        </w:trPr>
        <w:tc>
          <w:tcPr>
            <w:tcW w:w="626" w:type="dxa"/>
            <w:tcBorders>
              <w:top w:val="single" w:sz="12" w:space="0" w:color="808080"/>
              <w:left w:val="single" w:sz="12" w:space="0" w:color="808080"/>
              <w:bottom w:val="nil"/>
              <w:right w:val="single" w:sz="12" w:space="0" w:color="808080"/>
            </w:tcBorders>
            <w:shd w:val="solid" w:color="C0C0C0" w:fill="auto"/>
          </w:tcPr>
          <w:p w:rsidR="00292580" w:rsidRDefault="0029258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292580" w:rsidRDefault="0029258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4011" w:type="dxa"/>
            <w:tcBorders>
              <w:top w:val="single" w:sz="12" w:space="0" w:color="808080"/>
              <w:left w:val="single" w:sz="12" w:space="0" w:color="808080"/>
              <w:bottom w:val="nil"/>
              <w:right w:val="single" w:sz="12" w:space="0" w:color="808080"/>
            </w:tcBorders>
            <w:shd w:val="solid" w:color="C0C0C0" w:fill="auto"/>
          </w:tcPr>
          <w:p w:rsidR="00292580" w:rsidRDefault="0029258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4" w:type="dxa"/>
            <w:tcBorders>
              <w:top w:val="single" w:sz="12" w:space="0" w:color="808080"/>
              <w:left w:val="single" w:sz="12" w:space="0" w:color="808080"/>
              <w:bottom w:val="nil"/>
              <w:right w:val="single" w:sz="12" w:space="0" w:color="808080"/>
            </w:tcBorders>
            <w:shd w:val="solid" w:color="C0C0C0" w:fill="auto"/>
          </w:tcPr>
          <w:p w:rsidR="00292580" w:rsidRDefault="0029258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879" w:type="dxa"/>
            <w:tcBorders>
              <w:top w:val="single" w:sz="12" w:space="0" w:color="808080"/>
              <w:left w:val="single" w:sz="12" w:space="0" w:color="808080"/>
              <w:bottom w:val="nil"/>
              <w:right w:val="single" w:sz="12" w:space="0" w:color="808080"/>
            </w:tcBorders>
            <w:shd w:val="solid" w:color="C0C0C0" w:fill="auto"/>
          </w:tcPr>
          <w:p w:rsidR="00292580" w:rsidRDefault="0029258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258" w:type="dxa"/>
            <w:tcBorders>
              <w:top w:val="single" w:sz="12" w:space="0" w:color="808080"/>
              <w:left w:val="single" w:sz="12" w:space="0" w:color="808080"/>
              <w:bottom w:val="nil"/>
              <w:right w:val="single" w:sz="12" w:space="0" w:color="808080"/>
            </w:tcBorders>
            <w:shd w:val="solid" w:color="C0C0C0" w:fill="auto"/>
          </w:tcPr>
          <w:p w:rsidR="00292580" w:rsidRDefault="0029258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275" w:type="dxa"/>
            <w:tcBorders>
              <w:top w:val="single" w:sz="12" w:space="0" w:color="808080"/>
              <w:left w:val="single" w:sz="12" w:space="0" w:color="808080"/>
              <w:bottom w:val="nil"/>
              <w:right w:val="single" w:sz="12" w:space="0" w:color="808080"/>
            </w:tcBorders>
            <w:shd w:val="solid" w:color="C0C0C0" w:fill="auto"/>
          </w:tcPr>
          <w:p w:rsidR="00292580" w:rsidRDefault="0029258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292580" w:rsidTr="00D55037">
        <w:trPr>
          <w:trHeight w:val="180"/>
        </w:trPr>
        <w:tc>
          <w:tcPr>
            <w:tcW w:w="626" w:type="dxa"/>
            <w:tcBorders>
              <w:top w:val="nil"/>
              <w:left w:val="single" w:sz="12" w:space="0" w:color="808080"/>
              <w:bottom w:val="single" w:sz="12" w:space="0" w:color="808080"/>
              <w:right w:val="single" w:sz="12" w:space="0" w:color="808080"/>
            </w:tcBorders>
            <w:shd w:val="solid" w:color="C0C0C0" w:fill="auto"/>
          </w:tcPr>
          <w:p w:rsidR="00292580" w:rsidRDefault="00292580">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292580" w:rsidRDefault="00292580">
            <w:pPr>
              <w:autoSpaceDE w:val="0"/>
              <w:autoSpaceDN w:val="0"/>
              <w:adjustRightInd w:val="0"/>
              <w:jc w:val="center"/>
              <w:rPr>
                <w:rFonts w:ascii="Arial" w:eastAsiaTheme="minorHAnsi" w:hAnsi="Arial" w:cs="Arial"/>
                <w:b/>
                <w:bCs/>
                <w:color w:val="000000"/>
                <w:sz w:val="12"/>
                <w:szCs w:val="12"/>
                <w:lang w:eastAsia="en-US"/>
              </w:rPr>
            </w:pPr>
          </w:p>
        </w:tc>
        <w:tc>
          <w:tcPr>
            <w:tcW w:w="4011" w:type="dxa"/>
            <w:tcBorders>
              <w:top w:val="nil"/>
              <w:left w:val="single" w:sz="12" w:space="0" w:color="808080"/>
              <w:bottom w:val="single" w:sz="12" w:space="0" w:color="808080"/>
              <w:right w:val="single" w:sz="12" w:space="0" w:color="808080"/>
            </w:tcBorders>
            <w:shd w:val="solid" w:color="C0C0C0" w:fill="auto"/>
          </w:tcPr>
          <w:p w:rsidR="00292580" w:rsidRDefault="00292580">
            <w:pPr>
              <w:autoSpaceDE w:val="0"/>
              <w:autoSpaceDN w:val="0"/>
              <w:adjustRightInd w:val="0"/>
              <w:jc w:val="center"/>
              <w:rPr>
                <w:rFonts w:ascii="Arial" w:eastAsiaTheme="minorHAnsi" w:hAnsi="Arial" w:cs="Arial"/>
                <w:b/>
                <w:bCs/>
                <w:color w:val="000000"/>
                <w:sz w:val="12"/>
                <w:szCs w:val="12"/>
                <w:lang w:eastAsia="en-US"/>
              </w:rPr>
            </w:pPr>
          </w:p>
        </w:tc>
        <w:tc>
          <w:tcPr>
            <w:tcW w:w="664" w:type="dxa"/>
            <w:tcBorders>
              <w:top w:val="nil"/>
              <w:left w:val="single" w:sz="12" w:space="0" w:color="808080"/>
              <w:bottom w:val="single" w:sz="12" w:space="0" w:color="808080"/>
              <w:right w:val="single" w:sz="12" w:space="0" w:color="808080"/>
            </w:tcBorders>
            <w:shd w:val="solid" w:color="C0C0C0" w:fill="auto"/>
          </w:tcPr>
          <w:p w:rsidR="00292580" w:rsidRDefault="0029258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879" w:type="dxa"/>
            <w:tcBorders>
              <w:top w:val="nil"/>
              <w:left w:val="single" w:sz="12" w:space="0" w:color="808080"/>
              <w:bottom w:val="single" w:sz="12" w:space="0" w:color="808080"/>
              <w:right w:val="single" w:sz="12" w:space="0" w:color="808080"/>
            </w:tcBorders>
            <w:shd w:val="solid" w:color="C0C0C0" w:fill="auto"/>
          </w:tcPr>
          <w:p w:rsidR="00292580" w:rsidRDefault="0029258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258" w:type="dxa"/>
            <w:tcBorders>
              <w:top w:val="nil"/>
              <w:left w:val="single" w:sz="12" w:space="0" w:color="808080"/>
              <w:bottom w:val="single" w:sz="12" w:space="0" w:color="808080"/>
              <w:right w:val="single" w:sz="12" w:space="0" w:color="808080"/>
            </w:tcBorders>
            <w:shd w:val="solid" w:color="C0C0C0" w:fill="auto"/>
          </w:tcPr>
          <w:p w:rsidR="00292580" w:rsidRDefault="0029258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275" w:type="dxa"/>
            <w:tcBorders>
              <w:top w:val="nil"/>
              <w:left w:val="single" w:sz="12" w:space="0" w:color="808080"/>
              <w:bottom w:val="single" w:sz="12" w:space="0" w:color="808080"/>
              <w:right w:val="single" w:sz="12" w:space="0" w:color="808080"/>
            </w:tcBorders>
            <w:shd w:val="solid" w:color="C0C0C0" w:fill="auto"/>
          </w:tcPr>
          <w:p w:rsidR="00292580" w:rsidRDefault="0029258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292580" w:rsidTr="00D55037">
        <w:trPr>
          <w:trHeight w:val="180"/>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P/VI/13 - Přednáškový cyklus Pěstuj prostor</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45 000,00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45 000,00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180"/>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P/V/10 - Městská plovárna ŽIJE!</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140 000,00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140 000,00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4011" w:type="dxa"/>
            <w:tcBorders>
              <w:top w:val="single" w:sz="12" w:space="0" w:color="808080"/>
              <w:left w:val="nil"/>
              <w:bottom w:val="single" w:sz="12" w:space="0" w:color="808080"/>
              <w:right w:val="nil"/>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p>
        </w:tc>
        <w:tc>
          <w:tcPr>
            <w:tcW w:w="879" w:type="dxa"/>
            <w:tcBorders>
              <w:top w:val="single" w:sz="12" w:space="0" w:color="808080"/>
              <w:left w:val="single" w:sz="12" w:space="0" w:color="808080"/>
              <w:bottom w:val="single" w:sz="12" w:space="0" w:color="808080"/>
              <w:right w:val="single" w:sz="12" w:space="0" w:color="808080"/>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185 000,00</w:t>
            </w:r>
          </w:p>
        </w:tc>
        <w:tc>
          <w:tcPr>
            <w:tcW w:w="1258" w:type="dxa"/>
            <w:tcBorders>
              <w:top w:val="single" w:sz="12" w:space="0" w:color="808080"/>
              <w:left w:val="single" w:sz="12" w:space="0" w:color="808080"/>
              <w:bottom w:val="single" w:sz="12" w:space="0" w:color="808080"/>
              <w:right w:val="single" w:sz="12" w:space="0" w:color="808080"/>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185 000,00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292580" w:rsidTr="00D55037">
        <w:trPr>
          <w:trHeight w:val="180"/>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KULT-P/9 - Pěstuj </w:t>
            </w:r>
            <w:proofErr w:type="gramStart"/>
            <w:r>
              <w:rPr>
                <w:rFonts w:ascii="Arial" w:eastAsiaTheme="minorHAnsi" w:hAnsi="Arial" w:cs="Arial"/>
                <w:color w:val="000000"/>
                <w:sz w:val="12"/>
                <w:szCs w:val="12"/>
                <w:lang w:eastAsia="en-US"/>
              </w:rPr>
              <w:t>prostor, z. s.</w:t>
            </w:r>
            <w:proofErr w:type="gramEnd"/>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180"/>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Č/15 - náklady na činnost v roce 2016</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90 000,00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90 000,00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180"/>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P/I/22 - Městská plovárna Plzeň</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180"/>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P/IV/12 - Pěstuj prostor: architektura a vzdělávání</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200 000,00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200 000,00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180"/>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2</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Plovárenské dny - projekt "Propojme břehy"</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3 000,00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689"/>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1</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Projekty - Zvelebení prostoru před 4. ZŠ Plzeň, Kultivace Pramenů na Roudné, Utopia - socialistický městský park, </w:t>
            </w:r>
            <w:proofErr w:type="spellStart"/>
            <w:r>
              <w:rPr>
                <w:rFonts w:ascii="Arial" w:eastAsiaTheme="minorHAnsi" w:hAnsi="Arial" w:cs="Arial"/>
                <w:color w:val="000000"/>
                <w:sz w:val="12"/>
                <w:szCs w:val="12"/>
                <w:lang w:eastAsia="en-US"/>
              </w:rPr>
              <w:t>Minisady</w:t>
            </w:r>
            <w:proofErr w:type="spellEnd"/>
            <w:r>
              <w:rPr>
                <w:rFonts w:ascii="Arial" w:eastAsiaTheme="minorHAnsi" w:hAnsi="Arial" w:cs="Arial"/>
                <w:color w:val="000000"/>
                <w:sz w:val="12"/>
                <w:szCs w:val="12"/>
                <w:lang w:eastAsia="en-US"/>
              </w:rPr>
              <w:t xml:space="preserve"> a </w:t>
            </w:r>
            <w:proofErr w:type="spellStart"/>
            <w:r>
              <w:rPr>
                <w:rFonts w:ascii="Arial" w:eastAsiaTheme="minorHAnsi" w:hAnsi="Arial" w:cs="Arial"/>
                <w:color w:val="000000"/>
                <w:sz w:val="12"/>
                <w:szCs w:val="12"/>
                <w:lang w:eastAsia="en-US"/>
              </w:rPr>
              <w:t>miniviničky</w:t>
            </w:r>
            <w:proofErr w:type="spellEnd"/>
            <w:r>
              <w:rPr>
                <w:rFonts w:ascii="Arial" w:eastAsiaTheme="minorHAnsi" w:hAnsi="Arial" w:cs="Arial"/>
                <w:color w:val="000000"/>
                <w:sz w:val="12"/>
                <w:szCs w:val="12"/>
                <w:lang w:eastAsia="en-US"/>
              </w:rPr>
              <w:t>, Domek strážce Kopeckého pramene, Křížky a vetřelci</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150 000,00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144 042,45</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518"/>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Organizace komunitních a kulturních akcí na Městské plovárně Plzeň, obnovené v rámci projektu EHMK 2015 a zajištění pravidelného sezónního víkendového provozu - 4-11/2016</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350"/>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Plzeňský architektonický manuál (PAM) - stezka Škodovy závody a Karlov - 4-11/2016</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40 500,00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40 500,00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689"/>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Realizace souboru projektů zlepšujících veřejný prostor na území MO Plzeň 3, které </w:t>
            </w:r>
            <w:proofErr w:type="gramStart"/>
            <w:r>
              <w:rPr>
                <w:rFonts w:ascii="Arial" w:eastAsiaTheme="minorHAnsi" w:hAnsi="Arial" w:cs="Arial"/>
                <w:color w:val="000000"/>
                <w:sz w:val="12"/>
                <w:szCs w:val="12"/>
                <w:lang w:eastAsia="en-US"/>
              </w:rPr>
              <w:t>vycházejí</w:t>
            </w:r>
            <w:proofErr w:type="gramEnd"/>
            <w:r>
              <w:rPr>
                <w:rFonts w:ascii="Arial" w:eastAsiaTheme="minorHAnsi" w:hAnsi="Arial" w:cs="Arial"/>
                <w:color w:val="000000"/>
                <w:sz w:val="12"/>
                <w:szCs w:val="12"/>
                <w:lang w:eastAsia="en-US"/>
              </w:rPr>
              <w:t xml:space="preserve"> z podnětů občanů v Otevřené výzvě </w:t>
            </w:r>
            <w:proofErr w:type="gramStart"/>
            <w:r>
              <w:rPr>
                <w:rFonts w:ascii="Arial" w:eastAsiaTheme="minorHAnsi" w:hAnsi="Arial" w:cs="Arial"/>
                <w:color w:val="000000"/>
                <w:sz w:val="12"/>
                <w:szCs w:val="12"/>
                <w:lang w:eastAsia="en-US"/>
              </w:rPr>
              <w:t>Pěstuj</w:t>
            </w:r>
            <w:proofErr w:type="gramEnd"/>
            <w:r>
              <w:rPr>
                <w:rFonts w:ascii="Arial" w:eastAsiaTheme="minorHAnsi" w:hAnsi="Arial" w:cs="Arial"/>
                <w:color w:val="000000"/>
                <w:sz w:val="12"/>
                <w:szCs w:val="12"/>
                <w:lang w:eastAsia="en-US"/>
              </w:rPr>
              <w:t xml:space="preserve"> prostor a z dalších dlouhodobých projektů spolku - 4-11/2016</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18 900,00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18 900,00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180"/>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IV. Výzva projektu Pěstuj prostor</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300 000,00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300 000,00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180"/>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M/65 - Mezinárodní </w:t>
            </w:r>
            <w:proofErr w:type="spellStart"/>
            <w:r>
              <w:rPr>
                <w:rFonts w:ascii="Arial" w:eastAsiaTheme="minorHAnsi" w:hAnsi="Arial" w:cs="Arial"/>
                <w:color w:val="000000"/>
                <w:sz w:val="12"/>
                <w:szCs w:val="12"/>
                <w:lang w:eastAsia="en-US"/>
              </w:rPr>
              <w:t>workcamp</w:t>
            </w:r>
            <w:proofErr w:type="spellEnd"/>
            <w:r>
              <w:rPr>
                <w:rFonts w:ascii="Arial" w:eastAsiaTheme="minorHAnsi" w:hAnsi="Arial" w:cs="Arial"/>
                <w:color w:val="000000"/>
                <w:sz w:val="12"/>
                <w:szCs w:val="12"/>
                <w:lang w:eastAsia="en-US"/>
              </w:rPr>
              <w:t xml:space="preserve"> Pěstuj prostor 2016</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4011" w:type="dxa"/>
            <w:tcBorders>
              <w:top w:val="single" w:sz="12" w:space="0" w:color="808080"/>
              <w:left w:val="nil"/>
              <w:bottom w:val="single" w:sz="12" w:space="0" w:color="808080"/>
              <w:right w:val="nil"/>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p>
        </w:tc>
        <w:tc>
          <w:tcPr>
            <w:tcW w:w="879" w:type="dxa"/>
            <w:tcBorders>
              <w:top w:val="single" w:sz="12" w:space="0" w:color="808080"/>
              <w:left w:val="single" w:sz="12" w:space="0" w:color="808080"/>
              <w:bottom w:val="single" w:sz="12" w:space="0" w:color="808080"/>
              <w:right w:val="single" w:sz="12" w:space="0" w:color="808080"/>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862 400,00</w:t>
            </w:r>
          </w:p>
        </w:tc>
        <w:tc>
          <w:tcPr>
            <w:tcW w:w="1258" w:type="dxa"/>
            <w:tcBorders>
              <w:top w:val="single" w:sz="12" w:space="0" w:color="808080"/>
              <w:left w:val="single" w:sz="12" w:space="0" w:color="808080"/>
              <w:bottom w:val="single" w:sz="12" w:space="0" w:color="808080"/>
              <w:right w:val="single" w:sz="12" w:space="0" w:color="808080"/>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853 442,45</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292580" w:rsidTr="00D55037">
        <w:trPr>
          <w:trHeight w:val="180"/>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Č/15 - náklady na činnost v roce 2017</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80 000,00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180"/>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P/IV/7 - Pěstuj prostor: architektura a vzdělávání</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180"/>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P/V/5 - Dobrovolníci pro veřejný prostor</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689"/>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lastRenderedPageBreak/>
              <w:t>ÚMO 3</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Projekt Městská plovárna a Komunitní zahrada na MO Plzeň 3 - další etapa rozvoje dříve započatých projektů ve veřejném prostoru - projekty </w:t>
            </w:r>
            <w:proofErr w:type="gramStart"/>
            <w:r>
              <w:rPr>
                <w:rFonts w:ascii="Arial" w:eastAsiaTheme="minorHAnsi" w:hAnsi="Arial" w:cs="Arial"/>
                <w:color w:val="000000"/>
                <w:sz w:val="12"/>
                <w:szCs w:val="12"/>
                <w:lang w:eastAsia="en-US"/>
              </w:rPr>
              <w:t>vzešly</w:t>
            </w:r>
            <w:proofErr w:type="gramEnd"/>
            <w:r>
              <w:rPr>
                <w:rFonts w:ascii="Arial" w:eastAsiaTheme="minorHAnsi" w:hAnsi="Arial" w:cs="Arial"/>
                <w:color w:val="000000"/>
                <w:sz w:val="12"/>
                <w:szCs w:val="12"/>
                <w:lang w:eastAsia="en-US"/>
              </w:rPr>
              <w:t xml:space="preserve"> z podnětů občanů v Otevřené výzvě </w:t>
            </w:r>
            <w:proofErr w:type="gramStart"/>
            <w:r>
              <w:rPr>
                <w:rFonts w:ascii="Arial" w:eastAsiaTheme="minorHAnsi" w:hAnsi="Arial" w:cs="Arial"/>
                <w:color w:val="000000"/>
                <w:sz w:val="12"/>
                <w:szCs w:val="12"/>
                <w:lang w:eastAsia="en-US"/>
              </w:rPr>
              <w:t>Pěstuj</w:t>
            </w:r>
            <w:proofErr w:type="gramEnd"/>
            <w:r>
              <w:rPr>
                <w:rFonts w:ascii="Arial" w:eastAsiaTheme="minorHAnsi" w:hAnsi="Arial" w:cs="Arial"/>
                <w:color w:val="000000"/>
                <w:sz w:val="12"/>
                <w:szCs w:val="12"/>
                <w:lang w:eastAsia="en-US"/>
              </w:rPr>
              <w:t xml:space="preserve"> prostor - rok 2017</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180"/>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1</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Pěstuj prostor na MO Plzeň 1</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4011" w:type="dxa"/>
            <w:tcBorders>
              <w:top w:val="single" w:sz="12" w:space="0" w:color="808080"/>
              <w:left w:val="nil"/>
              <w:bottom w:val="single" w:sz="12" w:space="0" w:color="808080"/>
              <w:right w:val="nil"/>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p>
        </w:tc>
        <w:tc>
          <w:tcPr>
            <w:tcW w:w="879" w:type="dxa"/>
            <w:tcBorders>
              <w:top w:val="single" w:sz="12" w:space="0" w:color="808080"/>
              <w:left w:val="single" w:sz="12" w:space="0" w:color="808080"/>
              <w:bottom w:val="single" w:sz="12" w:space="0" w:color="808080"/>
              <w:right w:val="single" w:sz="12" w:space="0" w:color="808080"/>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80 000,00</w:t>
            </w:r>
          </w:p>
        </w:tc>
        <w:tc>
          <w:tcPr>
            <w:tcW w:w="1258" w:type="dxa"/>
            <w:tcBorders>
              <w:top w:val="single" w:sz="12" w:space="0" w:color="808080"/>
              <w:left w:val="single" w:sz="12" w:space="0" w:color="808080"/>
              <w:bottom w:val="single" w:sz="12" w:space="0" w:color="808080"/>
              <w:right w:val="single" w:sz="12" w:space="0" w:color="808080"/>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292580" w:rsidTr="00D55037">
        <w:trPr>
          <w:trHeight w:val="180"/>
        </w:trPr>
        <w:tc>
          <w:tcPr>
            <w:tcW w:w="5026" w:type="dxa"/>
            <w:gridSpan w:val="3"/>
            <w:tcBorders>
              <w:top w:val="single" w:sz="12" w:space="0" w:color="808080"/>
              <w:left w:val="single" w:sz="12" w:space="0" w:color="808080"/>
              <w:bottom w:val="single" w:sz="12" w:space="0" w:color="808080"/>
              <w:right w:val="nil"/>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664" w:type="dxa"/>
            <w:tcBorders>
              <w:top w:val="single" w:sz="12" w:space="0" w:color="808080"/>
              <w:left w:val="nil"/>
              <w:bottom w:val="single" w:sz="12" w:space="0" w:color="808080"/>
              <w:right w:val="single" w:sz="12" w:space="0" w:color="808080"/>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p>
        </w:tc>
        <w:tc>
          <w:tcPr>
            <w:tcW w:w="879" w:type="dxa"/>
            <w:tcBorders>
              <w:top w:val="single" w:sz="12" w:space="0" w:color="808080"/>
              <w:left w:val="single" w:sz="12" w:space="0" w:color="808080"/>
              <w:bottom w:val="single" w:sz="12" w:space="0" w:color="808080"/>
              <w:right w:val="single" w:sz="12" w:space="0" w:color="808080"/>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1 127 400,00</w:t>
            </w:r>
          </w:p>
        </w:tc>
        <w:tc>
          <w:tcPr>
            <w:tcW w:w="1258" w:type="dxa"/>
            <w:tcBorders>
              <w:top w:val="single" w:sz="12" w:space="0" w:color="808080"/>
              <w:left w:val="single" w:sz="12" w:space="0" w:color="808080"/>
              <w:bottom w:val="single" w:sz="12" w:space="0" w:color="808080"/>
              <w:right w:val="single" w:sz="12" w:space="0" w:color="808080"/>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1 038 442,45</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7549EA" w:rsidRDefault="007549EA" w:rsidP="007549EA">
      <w:pPr>
        <w:pStyle w:val="vlevo"/>
        <w:spacing w:after="238"/>
      </w:pPr>
    </w:p>
    <w:p w:rsidR="007549EA" w:rsidRDefault="007549EA" w:rsidP="008E1EBA">
      <w:pPr>
        <w:pStyle w:val="ostzahl"/>
        <w:numPr>
          <w:ilvl w:val="0"/>
          <w:numId w:val="70"/>
        </w:numPr>
        <w:spacing w:before="238" w:after="119"/>
      </w:pPr>
      <w:r>
        <w:t>Předpokládaný cílový stav</w:t>
      </w:r>
    </w:p>
    <w:p w:rsidR="007549EA" w:rsidRPr="000F1E7A" w:rsidRDefault="007549EA" w:rsidP="007549EA">
      <w:pPr>
        <w:rPr>
          <w:color w:val="000000" w:themeColor="text1"/>
        </w:rPr>
      </w:pPr>
      <w:r w:rsidRPr="000F1E7A">
        <w:rPr>
          <w:color w:val="000000" w:themeColor="text1"/>
        </w:rPr>
        <w:t xml:space="preserve">Poskytnutí dotace </w:t>
      </w:r>
      <w:r w:rsidRPr="000F1E7A">
        <w:rPr>
          <w:color w:val="000000" w:themeColor="text1"/>
          <w:spacing w:val="-2"/>
        </w:rPr>
        <w:t xml:space="preserve">z </w:t>
      </w:r>
      <w:r>
        <w:t>Jednoletého dotačního programu na podporu uměleckých a kulturních projektů pro rok 2017</w:t>
      </w:r>
      <w:r w:rsidRPr="00AA539F">
        <w:rPr>
          <w:color w:val="000000" w:themeColor="text1"/>
        </w:rPr>
        <w:t xml:space="preserve"> </w:t>
      </w:r>
      <w:r w:rsidRPr="000F1E7A">
        <w:rPr>
          <w:color w:val="000000" w:themeColor="text1"/>
        </w:rPr>
        <w:t xml:space="preserve">spolku Pěstuj </w:t>
      </w:r>
      <w:proofErr w:type="gramStart"/>
      <w:r w:rsidRPr="000F1E7A">
        <w:rPr>
          <w:color w:val="000000" w:themeColor="text1"/>
        </w:rPr>
        <w:t>prostor, z. s.</w:t>
      </w:r>
      <w:proofErr w:type="gramEnd"/>
      <w:r w:rsidRPr="000F1E7A">
        <w:rPr>
          <w:color w:val="000000" w:themeColor="text1"/>
        </w:rPr>
        <w:t xml:space="preserve"> (IČ 03388140)</w:t>
      </w:r>
      <w:r>
        <w:rPr>
          <w:color w:val="000000" w:themeColor="text1"/>
        </w:rPr>
        <w:t>,</w:t>
      </w:r>
      <w:r w:rsidRPr="000F1E7A">
        <w:rPr>
          <w:color w:val="000000" w:themeColor="text1"/>
        </w:rPr>
        <w:t xml:space="preserve"> na částečnou úhradu nákladů na projekt „</w:t>
      </w:r>
      <w:r>
        <w:rPr>
          <w:color w:val="000000" w:themeColor="text1"/>
        </w:rPr>
        <w:t>Pěstuj prostor: archite</w:t>
      </w:r>
      <w:r w:rsidR="00DC2ED2">
        <w:rPr>
          <w:color w:val="000000" w:themeColor="text1"/>
        </w:rPr>
        <w:t>ktura a vzdělávání“</w:t>
      </w:r>
    </w:p>
    <w:p w:rsidR="007549EA" w:rsidRPr="0024049F" w:rsidRDefault="007549EA" w:rsidP="007549EA">
      <w:pPr>
        <w:pStyle w:val="Zkladntextodsazen33"/>
        <w:ind w:left="0"/>
        <w:rPr>
          <w:color w:val="000000" w:themeColor="text1"/>
        </w:rPr>
      </w:pPr>
    </w:p>
    <w:p w:rsidR="007549EA" w:rsidRPr="000F1E7A" w:rsidRDefault="007549EA" w:rsidP="007549EA">
      <w:pPr>
        <w:pStyle w:val="ostzahl"/>
        <w:rPr>
          <w:color w:val="000000" w:themeColor="text1"/>
        </w:rPr>
      </w:pPr>
      <w:r w:rsidRPr="000F1E7A">
        <w:rPr>
          <w:color w:val="000000" w:themeColor="text1"/>
        </w:rPr>
        <w:t>4. Navrhované varianty řešení</w:t>
      </w:r>
    </w:p>
    <w:p w:rsidR="007549EA" w:rsidRDefault="007549EA" w:rsidP="007549EA">
      <w:pPr>
        <w:rPr>
          <w:color w:val="000000" w:themeColor="text1"/>
        </w:rPr>
      </w:pPr>
      <w:r w:rsidRPr="000F1E7A">
        <w:rPr>
          <w:color w:val="000000" w:themeColor="text1"/>
        </w:rPr>
        <w:t xml:space="preserve">Poskytnout dotaci ve výši </w:t>
      </w:r>
      <w:r w:rsidR="001F4BE9">
        <w:rPr>
          <w:color w:val="000000" w:themeColor="text1"/>
        </w:rPr>
        <w:t>150</w:t>
      </w:r>
      <w:r w:rsidRPr="000F1E7A">
        <w:rPr>
          <w:color w:val="000000" w:themeColor="text1"/>
        </w:rPr>
        <w:t xml:space="preserve"> 000 Kč spolku Pěstuj </w:t>
      </w:r>
      <w:proofErr w:type="gramStart"/>
      <w:r w:rsidRPr="000F1E7A">
        <w:rPr>
          <w:color w:val="000000" w:themeColor="text1"/>
        </w:rPr>
        <w:t>prostor, z. s.</w:t>
      </w:r>
      <w:proofErr w:type="gramEnd"/>
      <w:r w:rsidRPr="000F1E7A">
        <w:rPr>
          <w:color w:val="000000" w:themeColor="text1"/>
        </w:rPr>
        <w:t xml:space="preserve"> (IČ 03388140)</w:t>
      </w:r>
      <w:r>
        <w:rPr>
          <w:color w:val="000000" w:themeColor="text1"/>
        </w:rPr>
        <w:t>, na </w:t>
      </w:r>
      <w:r w:rsidRPr="000F1E7A">
        <w:rPr>
          <w:color w:val="000000" w:themeColor="text1"/>
        </w:rPr>
        <w:t>částečnou úhradu nákladů na projekt „</w:t>
      </w:r>
      <w:r>
        <w:rPr>
          <w:color w:val="000000" w:themeColor="text1"/>
        </w:rPr>
        <w:t>Pěstuj prostor: architektura a vzdělávání“.</w:t>
      </w:r>
    </w:p>
    <w:p w:rsidR="003F2ADB" w:rsidRPr="000F1E7A" w:rsidRDefault="003F2ADB" w:rsidP="007549EA">
      <w:pPr>
        <w:rPr>
          <w:color w:val="000000" w:themeColor="text1"/>
        </w:rPr>
      </w:pPr>
    </w:p>
    <w:p w:rsidR="003F2ADB" w:rsidRDefault="003F2ADB" w:rsidP="003F2ADB">
      <w:pPr>
        <w:pStyle w:val="Dvodovka1"/>
      </w:pPr>
      <w:r>
        <w:t>5. Doporučená varianta řešení</w:t>
      </w:r>
    </w:p>
    <w:p w:rsidR="003F2ADB" w:rsidRDefault="00FB5B5E" w:rsidP="003F2ADB">
      <w:pPr>
        <w:pStyle w:val="vlevo"/>
        <w:ind w:left="426" w:hanging="426"/>
      </w:pPr>
      <w:r>
        <w:t xml:space="preserve">Navrhovaná varianta je doporučena Radou města Plzně. </w:t>
      </w:r>
    </w:p>
    <w:p w:rsidR="003F2ADB" w:rsidRDefault="003F2ADB" w:rsidP="003F2ADB">
      <w:pPr>
        <w:pStyle w:val="Dvodovka1"/>
        <w:ind w:left="426" w:hanging="426"/>
        <w:rPr>
          <w:b w:val="0"/>
          <w:spacing w:val="0"/>
        </w:rPr>
      </w:pPr>
    </w:p>
    <w:p w:rsidR="003F2ADB" w:rsidRDefault="003F2ADB" w:rsidP="003F2ADB">
      <w:pPr>
        <w:pStyle w:val="Dvodovka1"/>
      </w:pPr>
      <w:r>
        <w:t>6. Finanční nároky řešení a možnosti finančního krytí (včetně všech následných, například provozních nákladů)</w:t>
      </w:r>
    </w:p>
    <w:p w:rsidR="003F2ADB" w:rsidRDefault="003F2ADB" w:rsidP="003F2ADB">
      <w:pPr>
        <w:pStyle w:val="vlevo"/>
      </w:pPr>
      <w:r>
        <w:t>Finanční prostředky budou poskytnuty z částky pro dotační program schválené v rozpočtu Odboru kultury MMP na rok 2017 usnesením ZMP č. 622 ze dne 15. 12. 2016.</w:t>
      </w:r>
    </w:p>
    <w:p w:rsidR="003F2ADB" w:rsidRDefault="003F2ADB" w:rsidP="003F2ADB">
      <w:pPr>
        <w:pStyle w:val="vlevo"/>
      </w:pPr>
    </w:p>
    <w:p w:rsidR="003F2ADB" w:rsidRDefault="003F2ADB" w:rsidP="003F2ADB">
      <w:pPr>
        <w:pStyle w:val="Dvodovka1"/>
      </w:pPr>
      <w:r>
        <w:t>7. Návrh termínů realizace a určení zodpovědných pracovníků</w:t>
      </w:r>
    </w:p>
    <w:p w:rsidR="003F2ADB" w:rsidRDefault="003F2ADB" w:rsidP="003F2ADB">
      <w:pPr>
        <w:pStyle w:val="vlevo"/>
      </w:pPr>
      <w:r>
        <w:t>Dle ukládací části usnesení</w:t>
      </w:r>
    </w:p>
    <w:p w:rsidR="003F2ADB" w:rsidRDefault="003F2ADB" w:rsidP="003F2ADB">
      <w:pPr>
        <w:pStyle w:val="vlevo"/>
      </w:pPr>
    </w:p>
    <w:p w:rsidR="003F2ADB" w:rsidRDefault="003F2ADB" w:rsidP="003F2ADB">
      <w:pPr>
        <w:pStyle w:val="Dvodovka1"/>
      </w:pPr>
      <w:r>
        <w:t>8. Dříve přijatá usnesení orgánů města nebo městských obvodů, která s tímto návrhem souvisí</w:t>
      </w:r>
    </w:p>
    <w:p w:rsidR="003F2ADB" w:rsidRDefault="003F2ADB" w:rsidP="003F2ADB">
      <w:pPr>
        <w:pStyle w:val="Paragrafneslovan"/>
        <w:rPr>
          <w:color w:val="000000"/>
        </w:rPr>
      </w:pPr>
      <w:r>
        <w:rPr>
          <w:color w:val="000000"/>
        </w:rPr>
        <w:t>Usnesení RMP č. 918 ze dne 25. 8. 2016</w:t>
      </w:r>
    </w:p>
    <w:p w:rsidR="003F2ADB" w:rsidRDefault="003F2ADB" w:rsidP="003F2ADB">
      <w:pPr>
        <w:pStyle w:val="Paragrafneslovan"/>
        <w:rPr>
          <w:color w:val="000000"/>
        </w:rPr>
      </w:pPr>
      <w:r>
        <w:rPr>
          <w:color w:val="000000"/>
        </w:rPr>
        <w:t>Usnesení ZMP č. 622 ze dne 15. 12. 2016</w:t>
      </w:r>
    </w:p>
    <w:p w:rsidR="00F87382" w:rsidRDefault="00F87382" w:rsidP="00F87382">
      <w:pPr>
        <w:pStyle w:val="Paragrafneslovan"/>
        <w:rPr>
          <w:color w:val="000000"/>
        </w:rPr>
      </w:pPr>
      <w:r>
        <w:rPr>
          <w:color w:val="000000"/>
        </w:rPr>
        <w:t>Usnesení RMP č. 192 ze dne 2. 3. 2017</w:t>
      </w:r>
    </w:p>
    <w:p w:rsidR="003F2ADB" w:rsidRDefault="003F2ADB" w:rsidP="003F2ADB">
      <w:pPr>
        <w:pStyle w:val="Paragrafneslovan"/>
        <w:rPr>
          <w:color w:val="000000"/>
        </w:rPr>
      </w:pPr>
    </w:p>
    <w:p w:rsidR="003F2ADB" w:rsidRDefault="003F2ADB" w:rsidP="003F2ADB">
      <w:pPr>
        <w:pStyle w:val="Dvodovka1"/>
      </w:pPr>
      <w:r>
        <w:t>9. Závazky či pohledávky vůči městu Plzni</w:t>
      </w:r>
    </w:p>
    <w:p w:rsidR="003F2ADB" w:rsidRDefault="003F2ADB" w:rsidP="003F2ADB">
      <w:pPr>
        <w:pStyle w:val="Nadpis1"/>
        <w:numPr>
          <w:ilvl w:val="0"/>
          <w:numId w:val="1"/>
        </w:numPr>
        <w:tabs>
          <w:tab w:val="left" w:pos="0"/>
        </w:tabs>
        <w:rPr>
          <w:b w:val="0"/>
        </w:rPr>
      </w:pPr>
      <w:r>
        <w:rPr>
          <w:b w:val="0"/>
        </w:rPr>
        <w:t>Z dostupných zdrojů bylo zjištěno, že žadatel nemá vůči městu Plzni závazky po lhůtě splatnosti.</w:t>
      </w:r>
    </w:p>
    <w:p w:rsidR="003F2ADB" w:rsidRPr="008F48FC" w:rsidRDefault="003F2ADB" w:rsidP="003F2ADB"/>
    <w:p w:rsidR="003F2ADB" w:rsidRDefault="003F2ADB" w:rsidP="003F2ADB">
      <w:pPr>
        <w:pStyle w:val="Dvodovka1"/>
      </w:pPr>
      <w:r>
        <w:t>10. Přílohy</w:t>
      </w:r>
    </w:p>
    <w:p w:rsidR="003F2ADB" w:rsidRDefault="003F2ADB" w:rsidP="003F2ADB">
      <w:r>
        <w:t xml:space="preserve">Nejsou. </w:t>
      </w:r>
    </w:p>
    <w:p w:rsidR="00505D8B" w:rsidRDefault="00505D8B" w:rsidP="00FC426C"/>
    <w:p w:rsidR="00DC2ED2" w:rsidRDefault="00DC2ED2">
      <w:pPr>
        <w:spacing w:after="200" w:line="276" w:lineRule="auto"/>
        <w:jc w:val="left"/>
        <w:rPr>
          <w:b/>
          <w:caps/>
          <w:spacing w:val="22"/>
          <w:szCs w:val="20"/>
        </w:rPr>
      </w:pPr>
      <w:r>
        <w:br w:type="page"/>
      </w:r>
    </w:p>
    <w:p w:rsidR="00504DDC" w:rsidRDefault="00504DDC" w:rsidP="00504DDC">
      <w:pPr>
        <w:pStyle w:val="nadpcent"/>
        <w:pageBreakBefore/>
      </w:pPr>
      <w:r>
        <w:lastRenderedPageBreak/>
        <w:t>Důvodová zpráva k Žádosti  P/V/3</w:t>
      </w:r>
    </w:p>
    <w:p w:rsidR="00504DDC" w:rsidRDefault="00504DDC" w:rsidP="00504DDC">
      <w:pPr>
        <w:pStyle w:val="ostzahl"/>
        <w:tabs>
          <w:tab w:val="clear" w:pos="360"/>
        </w:tabs>
      </w:pPr>
      <w:r>
        <w:t>1. Název problému a jeho charakteristika</w:t>
      </w:r>
    </w:p>
    <w:p w:rsidR="00504DDC" w:rsidRPr="000C0056" w:rsidRDefault="00504DDC" w:rsidP="00504DDC">
      <w:pPr>
        <w:pStyle w:val="vlevo"/>
        <w:rPr>
          <w:color w:val="000000" w:themeColor="text1"/>
        </w:rPr>
      </w:pPr>
      <w:r w:rsidRPr="000F1E7A">
        <w:rPr>
          <w:color w:val="000000" w:themeColor="text1"/>
        </w:rPr>
        <w:t>Žádost</w:t>
      </w:r>
      <w:r w:rsidRPr="009550F7">
        <w:t xml:space="preserve"> </w:t>
      </w:r>
      <w:r>
        <w:t xml:space="preserve">společnosti </w:t>
      </w:r>
      <w:proofErr w:type="spellStart"/>
      <w:r>
        <w:t>Grafia</w:t>
      </w:r>
      <w:proofErr w:type="spellEnd"/>
      <w:r>
        <w:t>, společnost s ručením omezeným (IČ 47714620),</w:t>
      </w:r>
      <w:r w:rsidRPr="000F1E7A">
        <w:rPr>
          <w:color w:val="000000" w:themeColor="text1"/>
        </w:rPr>
        <w:t xml:space="preserve"> </w:t>
      </w:r>
      <w:r>
        <w:t>o poskytnutí dotace v rámci Jednoletého dotačního programu na podporu uměleckých a kulturních projektů pro rok 2017</w:t>
      </w:r>
    </w:p>
    <w:p w:rsidR="00504DDC" w:rsidRDefault="00504DDC" w:rsidP="00504DDC">
      <w:pPr>
        <w:pStyle w:val="vlevo"/>
      </w:pPr>
    </w:p>
    <w:p w:rsidR="00504DDC" w:rsidRDefault="00504DDC" w:rsidP="00504DDC">
      <w:pPr>
        <w:pStyle w:val="ostzahl"/>
        <w:tabs>
          <w:tab w:val="clear" w:pos="360"/>
        </w:tabs>
      </w:pPr>
      <w:r>
        <w:t>2. Konstatování současného stavu a jeho analýza</w:t>
      </w:r>
    </w:p>
    <w:p w:rsidR="00504DDC" w:rsidRDefault="00504DDC" w:rsidP="00504DDC">
      <w:pPr>
        <w:pStyle w:val="Zkladntextodsazen33"/>
        <w:ind w:left="0"/>
      </w:pPr>
      <w:r>
        <w:t xml:space="preserve">Společnost </w:t>
      </w:r>
      <w:proofErr w:type="spellStart"/>
      <w:r>
        <w:t>Grafia</w:t>
      </w:r>
      <w:proofErr w:type="spellEnd"/>
      <w:r>
        <w:t>, společnost s ručením omezeným (IČ 47714620),</w:t>
      </w:r>
      <w:r w:rsidRPr="000F1E7A">
        <w:rPr>
          <w:color w:val="000000" w:themeColor="text1"/>
        </w:rPr>
        <w:t xml:space="preserve"> </w:t>
      </w:r>
      <w:r>
        <w:rPr>
          <w:color w:val="000000" w:themeColor="text1"/>
        </w:rPr>
        <w:t xml:space="preserve">se od roku 1993 věnuje propagační, vydavatelské a reklamní činnosti.  </w:t>
      </w:r>
    </w:p>
    <w:p w:rsidR="00482716" w:rsidRPr="00482716" w:rsidRDefault="00504DDC" w:rsidP="00482716">
      <w:pPr>
        <w:pStyle w:val="Zkladntext"/>
      </w:pPr>
      <w:r>
        <w:t xml:space="preserve">Společnost </w:t>
      </w:r>
      <w:proofErr w:type="spellStart"/>
      <w:r>
        <w:t>Grafia</w:t>
      </w:r>
      <w:proofErr w:type="spellEnd"/>
      <w:r>
        <w:t>, společnost s ručením omezeným (IČ 47714620),</w:t>
      </w:r>
      <w:r w:rsidRPr="000F1E7A">
        <w:rPr>
          <w:color w:val="000000" w:themeColor="text1"/>
        </w:rPr>
        <w:t xml:space="preserve"> </w:t>
      </w:r>
      <w:r w:rsidRPr="00335075">
        <w:rPr>
          <w:color w:val="000000" w:themeColor="text1"/>
        </w:rPr>
        <w:t>žádá v tematickém okruhu V. </w:t>
      </w:r>
      <w:r w:rsidRPr="007235B2">
        <w:t>Jednoletého dotačního programu na podporu uměle</w:t>
      </w:r>
      <w:r w:rsidR="00D55037">
        <w:t>ckých a kulturních projektů pro </w:t>
      </w:r>
      <w:r w:rsidRPr="007235B2">
        <w:t>rok 201</w:t>
      </w:r>
      <w:r>
        <w:t>7</w:t>
      </w:r>
      <w:r w:rsidRPr="00335075">
        <w:rPr>
          <w:color w:val="000000" w:themeColor="text1"/>
        </w:rPr>
        <w:t xml:space="preserve"> na projekt</w:t>
      </w:r>
      <w:r w:rsidRPr="007235B2">
        <w:t xml:space="preserve"> </w:t>
      </w:r>
      <w:r>
        <w:t xml:space="preserve">„Víkend otevřených ateliérů Plzeň tvořivá“. </w:t>
      </w:r>
      <w:r w:rsidR="00482716">
        <w:t>Projekt se uskuteční b</w:t>
      </w:r>
      <w:r w:rsidR="00482716" w:rsidRPr="00482716">
        <w:rPr>
          <w:rFonts w:cs="Tahoma"/>
        </w:rPr>
        <w:t>ěhem jednoho z podzimních víkendů (září-říjen)</w:t>
      </w:r>
      <w:r w:rsidR="00482716">
        <w:rPr>
          <w:rFonts w:cs="Tahoma"/>
        </w:rPr>
        <w:t>.</w:t>
      </w:r>
      <w:r w:rsidR="00482716" w:rsidRPr="00482716">
        <w:rPr>
          <w:rFonts w:cs="Tahoma"/>
        </w:rPr>
        <w:t xml:space="preserve"> </w:t>
      </w:r>
      <w:r w:rsidR="00482716" w:rsidRPr="00482716">
        <w:rPr>
          <w:rFonts w:cs="Tahoma"/>
          <w:bCs/>
        </w:rPr>
        <w:t xml:space="preserve">Široké veřejnosti </w:t>
      </w:r>
      <w:r w:rsidR="00482716" w:rsidRPr="00482716">
        <w:rPr>
          <w:rFonts w:cs="Tahoma"/>
        </w:rPr>
        <w:t xml:space="preserve">budou </w:t>
      </w:r>
      <w:r w:rsidR="00482716" w:rsidRPr="00482716">
        <w:rPr>
          <w:rFonts w:cs="Tahoma"/>
          <w:bCs/>
        </w:rPr>
        <w:t>volně zpřístupněny ateliéry výtvarných umělců</w:t>
      </w:r>
      <w:r w:rsidR="00482716" w:rsidRPr="00482716">
        <w:rPr>
          <w:rFonts w:cs="Tahoma"/>
        </w:rPr>
        <w:t xml:space="preserve">, ať už malířů, sochařů, fotografů, architektů, návrhářů apod., kteří působí na území města Plzně. Zároveň bude ve stejném čase umožněna </w:t>
      </w:r>
      <w:r w:rsidR="00482716" w:rsidRPr="00482716">
        <w:rPr>
          <w:rFonts w:cs="Tahoma"/>
          <w:bCs/>
        </w:rPr>
        <w:t>prezentace místním galeriím, uměleckým školám a FD</w:t>
      </w:r>
      <w:r w:rsidR="00D55037">
        <w:rPr>
          <w:rFonts w:cs="Tahoma"/>
          <w:bCs/>
        </w:rPr>
        <w:t>U</w:t>
      </w:r>
      <w:r w:rsidR="00482716" w:rsidRPr="00482716">
        <w:rPr>
          <w:rFonts w:cs="Tahoma"/>
          <w:bCs/>
        </w:rPr>
        <w:t xml:space="preserve"> ZČU</w:t>
      </w:r>
      <w:r w:rsidR="00482716" w:rsidRPr="00482716">
        <w:rPr>
          <w:rFonts w:cs="Tahoma"/>
        </w:rPr>
        <w:t xml:space="preserve">. Akce přivede do ateliérů známých i méně známých umělců návštěvníky z blízkého okolí i vzdálenějších destinací. K propagaci akce bude sloužit </w:t>
      </w:r>
      <w:r w:rsidR="00482716" w:rsidRPr="00482716">
        <w:rPr>
          <w:rFonts w:cs="Tahoma"/>
          <w:bCs/>
        </w:rPr>
        <w:t>webová stránka</w:t>
      </w:r>
      <w:r w:rsidR="00482716" w:rsidRPr="00482716">
        <w:rPr>
          <w:rFonts w:cs="Tahoma"/>
        </w:rPr>
        <w:t xml:space="preserve"> s kontakty a </w:t>
      </w:r>
      <w:r w:rsidR="00482716" w:rsidRPr="00482716">
        <w:rPr>
          <w:rFonts w:cs="Tahoma"/>
          <w:bCs/>
        </w:rPr>
        <w:t>mapou</w:t>
      </w:r>
      <w:r w:rsidR="00482716" w:rsidRPr="00482716">
        <w:rPr>
          <w:rFonts w:cs="Tahoma"/>
        </w:rPr>
        <w:t xml:space="preserve"> s v</w:t>
      </w:r>
      <w:r w:rsidR="00DC2ED2">
        <w:rPr>
          <w:rFonts w:cs="Tahoma"/>
        </w:rPr>
        <w:t>yznačením zapojených ateliérů a </w:t>
      </w:r>
      <w:r w:rsidR="00482716" w:rsidRPr="00482716">
        <w:rPr>
          <w:rFonts w:cs="Tahoma"/>
        </w:rPr>
        <w:t xml:space="preserve">výtvarných institucí (s legendou). </w:t>
      </w:r>
      <w:r w:rsidR="00482716" w:rsidRPr="00482716">
        <w:t>Mapa bude volně přístupná i mimo akci na webové stránce i v informačních centrech a dalších veřejných prostorách. Návštěvníci tak budou putovat po trase, seznamovat se s místními umělci v jejich vlastním tvůrčím prostředí a také mohou zkusit sami tvořit. Atraktivitu podpoří návštěvnické soutěže (o nejlepší foto, sochu, největší počet razítek ze stanovišť apod.).</w:t>
      </w:r>
      <w:r w:rsidR="00482716" w:rsidRPr="00482716">
        <w:rPr>
          <w:rFonts w:cs="Tahoma"/>
        </w:rPr>
        <w:t xml:space="preserve"> Akce je pro návštěvníky zdarma. </w:t>
      </w:r>
    </w:p>
    <w:p w:rsidR="00504DDC" w:rsidRPr="003542AB" w:rsidRDefault="00504DDC" w:rsidP="00504DDC"/>
    <w:p w:rsidR="00504DDC" w:rsidRDefault="00504DDC" w:rsidP="00504DDC">
      <w:pPr>
        <w:pStyle w:val="vlevo"/>
        <w:spacing w:after="238"/>
      </w:pPr>
      <w:r>
        <w:t>Požadovaná částka je ve výši 2</w:t>
      </w:r>
      <w:r w:rsidR="00CC1C83">
        <w:t>5</w:t>
      </w:r>
      <w:r>
        <w:t xml:space="preserve">0 000 z celkových předpokládaných nákladů </w:t>
      </w:r>
      <w:r w:rsidR="00CC1C83">
        <w:t>535</w:t>
      </w:r>
      <w:r>
        <w:t xml:space="preserve"> </w:t>
      </w:r>
      <w:r w:rsidR="00CC1C83">
        <w:t>8</w:t>
      </w:r>
      <w:r>
        <w:t xml:space="preserve">00 Kč. </w:t>
      </w:r>
    </w:p>
    <w:tbl>
      <w:tblPr>
        <w:tblW w:w="0" w:type="auto"/>
        <w:tblLayout w:type="fixed"/>
        <w:tblCellMar>
          <w:left w:w="30" w:type="dxa"/>
          <w:right w:w="30" w:type="dxa"/>
        </w:tblCellMar>
        <w:tblLook w:val="0000" w:firstRow="0" w:lastRow="0" w:firstColumn="0" w:lastColumn="0" w:noHBand="0" w:noVBand="0"/>
      </w:tblPr>
      <w:tblGrid>
        <w:gridCol w:w="626"/>
        <w:gridCol w:w="389"/>
        <w:gridCol w:w="4011"/>
        <w:gridCol w:w="664"/>
        <w:gridCol w:w="740"/>
        <w:gridCol w:w="1255"/>
        <w:gridCol w:w="1417"/>
      </w:tblGrid>
      <w:tr w:rsidR="00E65B18" w:rsidTr="00D55037">
        <w:trPr>
          <w:trHeight w:val="204"/>
        </w:trPr>
        <w:tc>
          <w:tcPr>
            <w:tcW w:w="5026" w:type="dxa"/>
            <w:gridSpan w:val="3"/>
            <w:tcBorders>
              <w:top w:val="single" w:sz="12" w:space="0" w:color="808080"/>
              <w:left w:val="single" w:sz="12" w:space="0" w:color="808080"/>
              <w:bottom w:val="single" w:sz="12" w:space="0" w:color="808080"/>
              <w:right w:val="nil"/>
            </w:tcBorders>
            <w:shd w:val="solid" w:color="C0C0C0" w:fill="auto"/>
          </w:tcPr>
          <w:p w:rsidR="00E65B18" w:rsidRDefault="00E65B18">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 xml:space="preserve">Souhrn za 47714620 - </w:t>
            </w:r>
            <w:proofErr w:type="spellStart"/>
            <w:r>
              <w:rPr>
                <w:rFonts w:ascii="Arial" w:eastAsiaTheme="minorHAnsi" w:hAnsi="Arial" w:cs="Arial"/>
                <w:b/>
                <w:bCs/>
                <w:color w:val="000000"/>
                <w:sz w:val="14"/>
                <w:szCs w:val="14"/>
                <w:lang w:eastAsia="en-US"/>
              </w:rPr>
              <w:t>Grafia</w:t>
            </w:r>
            <w:proofErr w:type="spellEnd"/>
            <w:r>
              <w:rPr>
                <w:rFonts w:ascii="Arial" w:eastAsiaTheme="minorHAnsi" w:hAnsi="Arial" w:cs="Arial"/>
                <w:b/>
                <w:bCs/>
                <w:color w:val="000000"/>
                <w:sz w:val="14"/>
                <w:szCs w:val="14"/>
                <w:lang w:eastAsia="en-US"/>
              </w:rPr>
              <w:t xml:space="preserve"> s.r.o.</w:t>
            </w:r>
          </w:p>
        </w:tc>
        <w:tc>
          <w:tcPr>
            <w:tcW w:w="664" w:type="dxa"/>
            <w:tcBorders>
              <w:top w:val="single" w:sz="12" w:space="0" w:color="808080"/>
              <w:left w:val="nil"/>
              <w:bottom w:val="single" w:sz="12" w:space="0" w:color="808080"/>
              <w:right w:val="nil"/>
            </w:tcBorders>
            <w:shd w:val="solid" w:color="C0C0C0" w:fill="auto"/>
          </w:tcPr>
          <w:p w:rsidR="00E65B18" w:rsidRDefault="00E65B18">
            <w:pPr>
              <w:autoSpaceDE w:val="0"/>
              <w:autoSpaceDN w:val="0"/>
              <w:adjustRightInd w:val="0"/>
              <w:jc w:val="left"/>
              <w:rPr>
                <w:rFonts w:ascii="Arial" w:eastAsiaTheme="minorHAnsi" w:hAnsi="Arial" w:cs="Arial"/>
                <w:b/>
                <w:bCs/>
                <w:color w:val="000000"/>
                <w:sz w:val="14"/>
                <w:szCs w:val="14"/>
                <w:lang w:eastAsia="en-US"/>
              </w:rPr>
            </w:pPr>
          </w:p>
        </w:tc>
        <w:tc>
          <w:tcPr>
            <w:tcW w:w="740" w:type="dxa"/>
            <w:tcBorders>
              <w:top w:val="single" w:sz="12" w:space="0" w:color="808080"/>
              <w:left w:val="nil"/>
              <w:bottom w:val="single" w:sz="12" w:space="0" w:color="808080"/>
              <w:right w:val="nil"/>
            </w:tcBorders>
            <w:shd w:val="solid" w:color="C0C0C0" w:fill="auto"/>
          </w:tcPr>
          <w:p w:rsidR="00E65B18" w:rsidRDefault="00E65B18">
            <w:pPr>
              <w:autoSpaceDE w:val="0"/>
              <w:autoSpaceDN w:val="0"/>
              <w:adjustRightInd w:val="0"/>
              <w:jc w:val="left"/>
              <w:rPr>
                <w:rFonts w:ascii="Arial" w:eastAsiaTheme="minorHAnsi" w:hAnsi="Arial" w:cs="Arial"/>
                <w:b/>
                <w:bCs/>
                <w:color w:val="000000"/>
                <w:sz w:val="14"/>
                <w:szCs w:val="14"/>
                <w:lang w:eastAsia="en-US"/>
              </w:rPr>
            </w:pPr>
          </w:p>
        </w:tc>
        <w:tc>
          <w:tcPr>
            <w:tcW w:w="1255" w:type="dxa"/>
            <w:tcBorders>
              <w:top w:val="single" w:sz="12" w:space="0" w:color="808080"/>
              <w:left w:val="nil"/>
              <w:bottom w:val="single" w:sz="12" w:space="0" w:color="808080"/>
              <w:right w:val="nil"/>
            </w:tcBorders>
            <w:shd w:val="solid" w:color="C0C0C0" w:fill="auto"/>
          </w:tcPr>
          <w:p w:rsidR="00E65B18" w:rsidRDefault="00E65B18">
            <w:pPr>
              <w:autoSpaceDE w:val="0"/>
              <w:autoSpaceDN w:val="0"/>
              <w:adjustRightInd w:val="0"/>
              <w:jc w:val="left"/>
              <w:rPr>
                <w:rFonts w:ascii="Arial" w:eastAsiaTheme="minorHAnsi" w:hAnsi="Arial" w:cs="Arial"/>
                <w:b/>
                <w:bCs/>
                <w:color w:val="000000"/>
                <w:sz w:val="14"/>
                <w:szCs w:val="14"/>
                <w:lang w:eastAsia="en-US"/>
              </w:rPr>
            </w:pPr>
          </w:p>
        </w:tc>
        <w:tc>
          <w:tcPr>
            <w:tcW w:w="1417" w:type="dxa"/>
            <w:tcBorders>
              <w:top w:val="single" w:sz="12" w:space="0" w:color="808080"/>
              <w:left w:val="nil"/>
              <w:bottom w:val="single" w:sz="12" w:space="0" w:color="808080"/>
              <w:right w:val="single" w:sz="12" w:space="0" w:color="808080"/>
            </w:tcBorders>
            <w:shd w:val="solid" w:color="C0C0C0" w:fill="auto"/>
          </w:tcPr>
          <w:p w:rsidR="00E65B18" w:rsidRDefault="00E65B18">
            <w:pPr>
              <w:autoSpaceDE w:val="0"/>
              <w:autoSpaceDN w:val="0"/>
              <w:adjustRightInd w:val="0"/>
              <w:jc w:val="left"/>
              <w:rPr>
                <w:rFonts w:ascii="Arial" w:eastAsiaTheme="minorHAnsi" w:hAnsi="Arial" w:cs="Arial"/>
                <w:b/>
                <w:bCs/>
                <w:color w:val="000000"/>
                <w:sz w:val="14"/>
                <w:szCs w:val="14"/>
                <w:lang w:eastAsia="en-US"/>
              </w:rPr>
            </w:pPr>
          </w:p>
        </w:tc>
      </w:tr>
      <w:tr w:rsidR="00E65B18" w:rsidTr="00D55037">
        <w:trPr>
          <w:trHeight w:val="168"/>
        </w:trPr>
        <w:tc>
          <w:tcPr>
            <w:tcW w:w="626" w:type="dxa"/>
            <w:tcBorders>
              <w:top w:val="single" w:sz="12" w:space="0" w:color="808080"/>
              <w:left w:val="single" w:sz="12" w:space="0" w:color="808080"/>
              <w:bottom w:val="nil"/>
              <w:right w:val="single" w:sz="12" w:space="0" w:color="808080"/>
            </w:tcBorders>
            <w:shd w:val="solid" w:color="C0C0C0" w:fill="auto"/>
          </w:tcPr>
          <w:p w:rsidR="00E65B18" w:rsidRDefault="00E65B18">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E65B18" w:rsidRDefault="00E65B18">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4011" w:type="dxa"/>
            <w:tcBorders>
              <w:top w:val="single" w:sz="12" w:space="0" w:color="808080"/>
              <w:left w:val="single" w:sz="12" w:space="0" w:color="808080"/>
              <w:bottom w:val="nil"/>
              <w:right w:val="single" w:sz="12" w:space="0" w:color="808080"/>
            </w:tcBorders>
            <w:shd w:val="solid" w:color="C0C0C0" w:fill="auto"/>
          </w:tcPr>
          <w:p w:rsidR="00E65B18" w:rsidRDefault="00E65B18">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4" w:type="dxa"/>
            <w:tcBorders>
              <w:top w:val="single" w:sz="12" w:space="0" w:color="808080"/>
              <w:left w:val="single" w:sz="12" w:space="0" w:color="808080"/>
              <w:bottom w:val="nil"/>
              <w:right w:val="single" w:sz="12" w:space="0" w:color="808080"/>
            </w:tcBorders>
            <w:shd w:val="solid" w:color="C0C0C0" w:fill="auto"/>
          </w:tcPr>
          <w:p w:rsidR="00E65B18" w:rsidRDefault="00E65B18">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740" w:type="dxa"/>
            <w:tcBorders>
              <w:top w:val="single" w:sz="12" w:space="0" w:color="808080"/>
              <w:left w:val="single" w:sz="12" w:space="0" w:color="808080"/>
              <w:bottom w:val="nil"/>
              <w:right w:val="single" w:sz="12" w:space="0" w:color="808080"/>
            </w:tcBorders>
            <w:shd w:val="solid" w:color="C0C0C0" w:fill="auto"/>
          </w:tcPr>
          <w:p w:rsidR="00E65B18" w:rsidRDefault="00E65B18">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255" w:type="dxa"/>
            <w:tcBorders>
              <w:top w:val="single" w:sz="12" w:space="0" w:color="808080"/>
              <w:left w:val="single" w:sz="12" w:space="0" w:color="808080"/>
              <w:bottom w:val="nil"/>
              <w:right w:val="single" w:sz="12" w:space="0" w:color="808080"/>
            </w:tcBorders>
            <w:shd w:val="solid" w:color="C0C0C0" w:fill="auto"/>
          </w:tcPr>
          <w:p w:rsidR="00E65B18" w:rsidRDefault="00E65B18">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417" w:type="dxa"/>
            <w:tcBorders>
              <w:top w:val="single" w:sz="12" w:space="0" w:color="808080"/>
              <w:left w:val="single" w:sz="12" w:space="0" w:color="808080"/>
              <w:bottom w:val="nil"/>
              <w:right w:val="single" w:sz="12" w:space="0" w:color="808080"/>
            </w:tcBorders>
            <w:shd w:val="solid" w:color="C0C0C0" w:fill="auto"/>
          </w:tcPr>
          <w:p w:rsidR="00E65B18" w:rsidRDefault="00E65B18">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E65B18" w:rsidTr="00D55037">
        <w:trPr>
          <w:trHeight w:val="180"/>
        </w:trPr>
        <w:tc>
          <w:tcPr>
            <w:tcW w:w="626" w:type="dxa"/>
            <w:tcBorders>
              <w:top w:val="nil"/>
              <w:left w:val="single" w:sz="12" w:space="0" w:color="808080"/>
              <w:bottom w:val="single" w:sz="12" w:space="0" w:color="808080"/>
              <w:right w:val="single" w:sz="12" w:space="0" w:color="808080"/>
            </w:tcBorders>
            <w:shd w:val="solid" w:color="C0C0C0" w:fill="auto"/>
          </w:tcPr>
          <w:p w:rsidR="00E65B18" w:rsidRDefault="00E65B18">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E65B18" w:rsidRDefault="00E65B18">
            <w:pPr>
              <w:autoSpaceDE w:val="0"/>
              <w:autoSpaceDN w:val="0"/>
              <w:adjustRightInd w:val="0"/>
              <w:jc w:val="center"/>
              <w:rPr>
                <w:rFonts w:ascii="Arial" w:eastAsiaTheme="minorHAnsi" w:hAnsi="Arial" w:cs="Arial"/>
                <w:b/>
                <w:bCs/>
                <w:color w:val="000000"/>
                <w:sz w:val="12"/>
                <w:szCs w:val="12"/>
                <w:lang w:eastAsia="en-US"/>
              </w:rPr>
            </w:pPr>
          </w:p>
        </w:tc>
        <w:tc>
          <w:tcPr>
            <w:tcW w:w="4011" w:type="dxa"/>
            <w:tcBorders>
              <w:top w:val="nil"/>
              <w:left w:val="single" w:sz="12" w:space="0" w:color="808080"/>
              <w:bottom w:val="single" w:sz="12" w:space="0" w:color="808080"/>
              <w:right w:val="single" w:sz="12" w:space="0" w:color="808080"/>
            </w:tcBorders>
            <w:shd w:val="solid" w:color="C0C0C0" w:fill="auto"/>
          </w:tcPr>
          <w:p w:rsidR="00E65B18" w:rsidRDefault="00E65B18">
            <w:pPr>
              <w:autoSpaceDE w:val="0"/>
              <w:autoSpaceDN w:val="0"/>
              <w:adjustRightInd w:val="0"/>
              <w:jc w:val="center"/>
              <w:rPr>
                <w:rFonts w:ascii="Arial" w:eastAsiaTheme="minorHAnsi" w:hAnsi="Arial" w:cs="Arial"/>
                <w:b/>
                <w:bCs/>
                <w:color w:val="000000"/>
                <w:sz w:val="12"/>
                <w:szCs w:val="12"/>
                <w:lang w:eastAsia="en-US"/>
              </w:rPr>
            </w:pPr>
          </w:p>
        </w:tc>
        <w:tc>
          <w:tcPr>
            <w:tcW w:w="664" w:type="dxa"/>
            <w:tcBorders>
              <w:top w:val="nil"/>
              <w:left w:val="single" w:sz="12" w:space="0" w:color="808080"/>
              <w:bottom w:val="single" w:sz="12" w:space="0" w:color="808080"/>
              <w:right w:val="single" w:sz="12" w:space="0" w:color="808080"/>
            </w:tcBorders>
            <w:shd w:val="solid" w:color="C0C0C0" w:fill="auto"/>
          </w:tcPr>
          <w:p w:rsidR="00E65B18" w:rsidRDefault="00E65B18">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740" w:type="dxa"/>
            <w:tcBorders>
              <w:top w:val="nil"/>
              <w:left w:val="single" w:sz="12" w:space="0" w:color="808080"/>
              <w:bottom w:val="single" w:sz="12" w:space="0" w:color="808080"/>
              <w:right w:val="single" w:sz="12" w:space="0" w:color="808080"/>
            </w:tcBorders>
            <w:shd w:val="solid" w:color="C0C0C0" w:fill="auto"/>
          </w:tcPr>
          <w:p w:rsidR="00E65B18" w:rsidRDefault="00E65B18">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255" w:type="dxa"/>
            <w:tcBorders>
              <w:top w:val="nil"/>
              <w:left w:val="single" w:sz="12" w:space="0" w:color="808080"/>
              <w:bottom w:val="single" w:sz="12" w:space="0" w:color="808080"/>
              <w:right w:val="single" w:sz="12" w:space="0" w:color="808080"/>
            </w:tcBorders>
            <w:shd w:val="solid" w:color="C0C0C0" w:fill="auto"/>
          </w:tcPr>
          <w:p w:rsidR="00E65B18" w:rsidRDefault="00E65B18">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417" w:type="dxa"/>
            <w:tcBorders>
              <w:top w:val="nil"/>
              <w:left w:val="single" w:sz="12" w:space="0" w:color="808080"/>
              <w:bottom w:val="single" w:sz="12" w:space="0" w:color="808080"/>
              <w:right w:val="single" w:sz="12" w:space="0" w:color="808080"/>
            </w:tcBorders>
            <w:shd w:val="solid" w:color="C0C0C0" w:fill="auto"/>
          </w:tcPr>
          <w:p w:rsidR="00E65B18" w:rsidRDefault="00E65B18">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E65B18" w:rsidTr="00D55037">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4011" w:type="dxa"/>
            <w:tcBorders>
              <w:top w:val="single" w:sz="12" w:space="0" w:color="808080"/>
              <w:left w:val="nil"/>
              <w:bottom w:val="single" w:sz="12" w:space="0" w:color="808080"/>
              <w:right w:val="nil"/>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p>
        </w:tc>
        <w:tc>
          <w:tcPr>
            <w:tcW w:w="740" w:type="dxa"/>
            <w:tcBorders>
              <w:top w:val="single" w:sz="12" w:space="0" w:color="808080"/>
              <w:left w:val="single" w:sz="12" w:space="0" w:color="808080"/>
              <w:bottom w:val="single" w:sz="12" w:space="0" w:color="808080"/>
              <w:right w:val="single" w:sz="12" w:space="0" w:color="808080"/>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255" w:type="dxa"/>
            <w:tcBorders>
              <w:top w:val="single" w:sz="12" w:space="0" w:color="808080"/>
              <w:left w:val="single" w:sz="12" w:space="0" w:color="808080"/>
              <w:bottom w:val="single" w:sz="12" w:space="0" w:color="808080"/>
              <w:right w:val="single" w:sz="12" w:space="0" w:color="808080"/>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E65B18" w:rsidTr="00D55037">
        <w:trPr>
          <w:trHeight w:val="180"/>
        </w:trPr>
        <w:tc>
          <w:tcPr>
            <w:tcW w:w="626"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2</w:t>
            </w:r>
          </w:p>
        </w:tc>
        <w:tc>
          <w:tcPr>
            <w:tcW w:w="389"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"Víkend otevřených ateliérů"</w:t>
            </w:r>
          </w:p>
        </w:tc>
        <w:tc>
          <w:tcPr>
            <w:tcW w:w="664"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40"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55"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65B18" w:rsidTr="00D55037">
        <w:trPr>
          <w:trHeight w:val="350"/>
        </w:trPr>
        <w:tc>
          <w:tcPr>
            <w:tcW w:w="626"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1</w:t>
            </w:r>
          </w:p>
        </w:tc>
        <w:tc>
          <w:tcPr>
            <w:tcW w:w="389"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akce "Víkend otevřených ateliérů" - výroba a tisk mapy s katalogem (mapa, plakát, letáčky)</w:t>
            </w:r>
          </w:p>
        </w:tc>
        <w:tc>
          <w:tcPr>
            <w:tcW w:w="664"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40"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55"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65B18" w:rsidTr="00D55037">
        <w:trPr>
          <w:trHeight w:val="350"/>
        </w:trPr>
        <w:tc>
          <w:tcPr>
            <w:tcW w:w="626"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Kulturní akce s pracovním názvem "Víkend otevřených ateliérů" - 1.6. - </w:t>
            </w:r>
            <w:proofErr w:type="gramStart"/>
            <w:r>
              <w:rPr>
                <w:rFonts w:ascii="Arial" w:eastAsiaTheme="minorHAnsi" w:hAnsi="Arial" w:cs="Arial"/>
                <w:color w:val="000000"/>
                <w:sz w:val="12"/>
                <w:szCs w:val="12"/>
                <w:lang w:eastAsia="en-US"/>
              </w:rPr>
              <w:t>31.10.2016</w:t>
            </w:r>
            <w:proofErr w:type="gramEnd"/>
          </w:p>
        </w:tc>
        <w:tc>
          <w:tcPr>
            <w:tcW w:w="664"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40"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25 900,00</w:t>
            </w:r>
          </w:p>
        </w:tc>
        <w:tc>
          <w:tcPr>
            <w:tcW w:w="1255"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25 900,00</w:t>
            </w:r>
          </w:p>
        </w:tc>
        <w:tc>
          <w:tcPr>
            <w:tcW w:w="1417"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65B18" w:rsidTr="00D55037">
        <w:trPr>
          <w:trHeight w:val="180"/>
        </w:trPr>
        <w:tc>
          <w:tcPr>
            <w:tcW w:w="626"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M/6 - Víkend otevřených ateliérů</w:t>
            </w:r>
          </w:p>
        </w:tc>
        <w:tc>
          <w:tcPr>
            <w:tcW w:w="664"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40"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55"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65B18" w:rsidTr="00D55037">
        <w:trPr>
          <w:trHeight w:val="350"/>
        </w:trPr>
        <w:tc>
          <w:tcPr>
            <w:tcW w:w="626"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M/7 - "Plzeň kreativní" - mapa ateliérů plzeňských umělců, galerií, výtvarných škol a dalších institucí</w:t>
            </w:r>
          </w:p>
        </w:tc>
        <w:tc>
          <w:tcPr>
            <w:tcW w:w="664"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40"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55"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65B18" w:rsidTr="00D55037">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4011" w:type="dxa"/>
            <w:tcBorders>
              <w:top w:val="single" w:sz="12" w:space="0" w:color="808080"/>
              <w:left w:val="nil"/>
              <w:bottom w:val="single" w:sz="12" w:space="0" w:color="808080"/>
              <w:right w:val="nil"/>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p>
        </w:tc>
        <w:tc>
          <w:tcPr>
            <w:tcW w:w="740" w:type="dxa"/>
            <w:tcBorders>
              <w:top w:val="single" w:sz="12" w:space="0" w:color="808080"/>
              <w:left w:val="single" w:sz="12" w:space="0" w:color="808080"/>
              <w:bottom w:val="single" w:sz="12" w:space="0" w:color="808080"/>
              <w:right w:val="single" w:sz="12" w:space="0" w:color="808080"/>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25 900,00</w:t>
            </w:r>
          </w:p>
        </w:tc>
        <w:tc>
          <w:tcPr>
            <w:tcW w:w="1255" w:type="dxa"/>
            <w:tcBorders>
              <w:top w:val="single" w:sz="12" w:space="0" w:color="808080"/>
              <w:left w:val="single" w:sz="12" w:space="0" w:color="808080"/>
              <w:bottom w:val="single" w:sz="12" w:space="0" w:color="808080"/>
              <w:right w:val="single" w:sz="12" w:space="0" w:color="808080"/>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25 900,00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E65B18" w:rsidTr="00D55037">
        <w:trPr>
          <w:trHeight w:val="180"/>
        </w:trPr>
        <w:tc>
          <w:tcPr>
            <w:tcW w:w="626"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P/V/3 - Víkend otevřených ateliérů "Plzeň tvořivá"</w:t>
            </w:r>
          </w:p>
        </w:tc>
        <w:tc>
          <w:tcPr>
            <w:tcW w:w="664"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40"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55"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65B18" w:rsidTr="00D55037">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4011" w:type="dxa"/>
            <w:tcBorders>
              <w:top w:val="single" w:sz="12" w:space="0" w:color="808080"/>
              <w:left w:val="nil"/>
              <w:bottom w:val="single" w:sz="12" w:space="0" w:color="808080"/>
              <w:right w:val="nil"/>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p>
        </w:tc>
        <w:tc>
          <w:tcPr>
            <w:tcW w:w="740" w:type="dxa"/>
            <w:tcBorders>
              <w:top w:val="single" w:sz="12" w:space="0" w:color="808080"/>
              <w:left w:val="single" w:sz="12" w:space="0" w:color="808080"/>
              <w:bottom w:val="single" w:sz="12" w:space="0" w:color="808080"/>
              <w:right w:val="single" w:sz="12" w:space="0" w:color="808080"/>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255" w:type="dxa"/>
            <w:tcBorders>
              <w:top w:val="single" w:sz="12" w:space="0" w:color="808080"/>
              <w:left w:val="single" w:sz="12" w:space="0" w:color="808080"/>
              <w:bottom w:val="single" w:sz="12" w:space="0" w:color="808080"/>
              <w:right w:val="single" w:sz="12" w:space="0" w:color="808080"/>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E65B18" w:rsidTr="00D55037">
        <w:trPr>
          <w:trHeight w:val="180"/>
        </w:trPr>
        <w:tc>
          <w:tcPr>
            <w:tcW w:w="5026" w:type="dxa"/>
            <w:gridSpan w:val="3"/>
            <w:tcBorders>
              <w:top w:val="single" w:sz="12" w:space="0" w:color="808080"/>
              <w:left w:val="single" w:sz="12" w:space="0" w:color="808080"/>
              <w:bottom w:val="single" w:sz="12" w:space="0" w:color="808080"/>
              <w:right w:val="nil"/>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664" w:type="dxa"/>
            <w:tcBorders>
              <w:top w:val="single" w:sz="12" w:space="0" w:color="808080"/>
              <w:left w:val="nil"/>
              <w:bottom w:val="single" w:sz="12" w:space="0" w:color="808080"/>
              <w:right w:val="single" w:sz="12" w:space="0" w:color="808080"/>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p>
        </w:tc>
        <w:tc>
          <w:tcPr>
            <w:tcW w:w="740" w:type="dxa"/>
            <w:tcBorders>
              <w:top w:val="single" w:sz="12" w:space="0" w:color="808080"/>
              <w:left w:val="single" w:sz="12" w:space="0" w:color="808080"/>
              <w:bottom w:val="single" w:sz="12" w:space="0" w:color="808080"/>
              <w:right w:val="single" w:sz="12" w:space="0" w:color="808080"/>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25 900,00</w:t>
            </w:r>
          </w:p>
        </w:tc>
        <w:tc>
          <w:tcPr>
            <w:tcW w:w="1255" w:type="dxa"/>
            <w:tcBorders>
              <w:top w:val="single" w:sz="12" w:space="0" w:color="808080"/>
              <w:left w:val="single" w:sz="12" w:space="0" w:color="808080"/>
              <w:bottom w:val="single" w:sz="12" w:space="0" w:color="808080"/>
              <w:right w:val="single" w:sz="12" w:space="0" w:color="808080"/>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25 900,00</w:t>
            </w:r>
          </w:p>
        </w:tc>
        <w:tc>
          <w:tcPr>
            <w:tcW w:w="1417" w:type="dxa"/>
            <w:tcBorders>
              <w:top w:val="single" w:sz="12" w:space="0" w:color="808080"/>
              <w:left w:val="single" w:sz="12" w:space="0" w:color="808080"/>
              <w:bottom w:val="single" w:sz="12" w:space="0" w:color="808080"/>
              <w:right w:val="single" w:sz="12" w:space="0" w:color="808080"/>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E65B18" w:rsidRDefault="00E65B18" w:rsidP="00504DDC">
      <w:pPr>
        <w:pStyle w:val="vlevo"/>
        <w:spacing w:after="238"/>
      </w:pPr>
    </w:p>
    <w:p w:rsidR="00504DDC" w:rsidRDefault="006A5292" w:rsidP="006A5292">
      <w:pPr>
        <w:pStyle w:val="ostzahl"/>
        <w:tabs>
          <w:tab w:val="clear" w:pos="360"/>
        </w:tabs>
        <w:spacing w:before="238" w:after="119"/>
      </w:pPr>
      <w:r>
        <w:t xml:space="preserve">3. </w:t>
      </w:r>
      <w:r w:rsidR="00504DDC">
        <w:t>Předpokládaný cílový stav</w:t>
      </w:r>
    </w:p>
    <w:p w:rsidR="00504DDC" w:rsidRPr="000425F1" w:rsidRDefault="00504DDC" w:rsidP="00504DDC">
      <w:pPr>
        <w:pStyle w:val="Zkladntextodsazen33"/>
        <w:ind w:left="0"/>
        <w:rPr>
          <w:lang w:eastAsia="cs-CZ"/>
        </w:rPr>
      </w:pPr>
      <w:r w:rsidRPr="000F1E7A">
        <w:rPr>
          <w:color w:val="000000" w:themeColor="text1"/>
        </w:rPr>
        <w:t xml:space="preserve">Poskytnutí dotace </w:t>
      </w:r>
      <w:r w:rsidRPr="000F1E7A">
        <w:rPr>
          <w:color w:val="000000" w:themeColor="text1"/>
          <w:spacing w:val="-2"/>
        </w:rPr>
        <w:t xml:space="preserve">z </w:t>
      </w:r>
      <w:r>
        <w:t>Jednoletého dotačního programu na podporu uměleckých a kulturních projektů</w:t>
      </w:r>
      <w:r w:rsidRPr="000F7352">
        <w:rPr>
          <w:color w:val="000000" w:themeColor="text1"/>
        </w:rPr>
        <w:t xml:space="preserve"> </w:t>
      </w:r>
      <w:r>
        <w:t xml:space="preserve">společnosti </w:t>
      </w:r>
      <w:proofErr w:type="spellStart"/>
      <w:r>
        <w:t>Grafia</w:t>
      </w:r>
      <w:proofErr w:type="spellEnd"/>
      <w:r>
        <w:t>, společnost s ručením omezeným (IČ 47714620),</w:t>
      </w:r>
      <w:r w:rsidRPr="000F1E7A">
        <w:rPr>
          <w:color w:val="000000" w:themeColor="text1"/>
        </w:rPr>
        <w:t xml:space="preserve"> </w:t>
      </w:r>
      <w:r>
        <w:t>na částečnou úhradu nákladů na projekt „Víkend ote</w:t>
      </w:r>
      <w:r w:rsidR="00DC2ED2">
        <w:t>vřených ateliérů Plzeň tvořivá“</w:t>
      </w:r>
    </w:p>
    <w:p w:rsidR="00504DDC" w:rsidRDefault="00504DDC" w:rsidP="00504DDC">
      <w:pPr>
        <w:pStyle w:val="vlevo"/>
      </w:pPr>
    </w:p>
    <w:p w:rsidR="00504DDC" w:rsidRPr="000F1E7A" w:rsidRDefault="00504DDC" w:rsidP="00504DDC">
      <w:pPr>
        <w:pStyle w:val="ostzahl"/>
        <w:rPr>
          <w:color w:val="000000" w:themeColor="text1"/>
        </w:rPr>
      </w:pPr>
      <w:r w:rsidRPr="000F1E7A">
        <w:rPr>
          <w:color w:val="000000" w:themeColor="text1"/>
        </w:rPr>
        <w:lastRenderedPageBreak/>
        <w:t>4. Navrhované varianty řešení</w:t>
      </w:r>
    </w:p>
    <w:p w:rsidR="00504DDC" w:rsidRDefault="00504DDC" w:rsidP="00504DDC">
      <w:pPr>
        <w:pStyle w:val="Zkladntextodsazen33"/>
        <w:ind w:left="0"/>
        <w:rPr>
          <w:lang w:eastAsia="cs-CZ"/>
        </w:rPr>
      </w:pPr>
      <w:r>
        <w:t xml:space="preserve">Poskytnout dotaci ve výši </w:t>
      </w:r>
      <w:r w:rsidR="007A042F">
        <w:t>7</w:t>
      </w:r>
      <w:r>
        <w:t>0 000 Kč</w:t>
      </w:r>
      <w:r w:rsidRPr="00504DDC">
        <w:t xml:space="preserve"> </w:t>
      </w:r>
      <w:r>
        <w:t xml:space="preserve">společnosti </w:t>
      </w:r>
      <w:proofErr w:type="spellStart"/>
      <w:r>
        <w:t>Grafia</w:t>
      </w:r>
      <w:proofErr w:type="spellEnd"/>
      <w:r>
        <w:t>, společnost s ručením omezeným (IČ</w:t>
      </w:r>
      <w:r w:rsidR="005B2219">
        <w:t> </w:t>
      </w:r>
      <w:r>
        <w:t>47714620), na částečnou úhradu nákladů na projekt</w:t>
      </w:r>
      <w:r w:rsidR="00DC2ED2">
        <w:t xml:space="preserve"> </w:t>
      </w:r>
      <w:r w:rsidR="00CC1C83">
        <w:t>„Víkend otevřených ateliérů Plzeň tvořivá“.</w:t>
      </w:r>
    </w:p>
    <w:p w:rsidR="00504DDC" w:rsidRDefault="00504DDC" w:rsidP="00504DDC">
      <w:pPr>
        <w:pStyle w:val="Zkladntextodsazen33"/>
        <w:ind w:left="0"/>
      </w:pPr>
    </w:p>
    <w:p w:rsidR="00504DDC" w:rsidRDefault="00504DDC" w:rsidP="00504DDC">
      <w:pPr>
        <w:pStyle w:val="Dvodovka1"/>
      </w:pPr>
      <w:r>
        <w:t>5. Doporučená varianta řešení</w:t>
      </w:r>
    </w:p>
    <w:p w:rsidR="00504DDC" w:rsidRDefault="00FB5B5E" w:rsidP="00504DDC">
      <w:pPr>
        <w:pStyle w:val="vlevo"/>
        <w:ind w:left="426" w:hanging="426"/>
      </w:pPr>
      <w:r>
        <w:t xml:space="preserve">Navrhovaná varianta je doporučena Radou města Plzně. </w:t>
      </w:r>
    </w:p>
    <w:p w:rsidR="00504DDC" w:rsidRDefault="00504DDC" w:rsidP="00504DDC">
      <w:pPr>
        <w:pStyle w:val="Dvodovka1"/>
        <w:ind w:left="426" w:hanging="426"/>
        <w:rPr>
          <w:b w:val="0"/>
          <w:spacing w:val="0"/>
        </w:rPr>
      </w:pPr>
    </w:p>
    <w:p w:rsidR="00504DDC" w:rsidRDefault="00504DDC" w:rsidP="00504DDC">
      <w:pPr>
        <w:pStyle w:val="Dvodovka1"/>
      </w:pPr>
      <w:r>
        <w:t>6. Finanční nároky řešení a možnosti finančního krytí (včetně všech následných, například provozních nákladů)</w:t>
      </w:r>
    </w:p>
    <w:p w:rsidR="00504DDC" w:rsidRDefault="00504DDC" w:rsidP="00504DDC">
      <w:pPr>
        <w:pStyle w:val="vlevo"/>
      </w:pPr>
      <w:r>
        <w:t>Finanční prostředky budou poskytnuty z částky pro dotační program schválené v rozpočtu Odboru kultury MMP na rok 2017 usnesením ZMP č. 622 ze dne 15. 12. 2016.</w:t>
      </w:r>
    </w:p>
    <w:p w:rsidR="00504DDC" w:rsidRDefault="00504DDC" w:rsidP="00504DDC">
      <w:pPr>
        <w:pStyle w:val="vlevo"/>
      </w:pPr>
    </w:p>
    <w:p w:rsidR="00504DDC" w:rsidRDefault="00504DDC" w:rsidP="00504DDC">
      <w:pPr>
        <w:pStyle w:val="Dvodovka1"/>
      </w:pPr>
      <w:r>
        <w:t>7. Návrh termínů realizace a určení zodpovědných pracovníků</w:t>
      </w:r>
    </w:p>
    <w:p w:rsidR="00504DDC" w:rsidRDefault="00504DDC" w:rsidP="00504DDC">
      <w:pPr>
        <w:pStyle w:val="vlevo"/>
      </w:pPr>
      <w:r>
        <w:t>Dle ukládací části usnesení</w:t>
      </w:r>
    </w:p>
    <w:p w:rsidR="00504DDC" w:rsidRDefault="00504DDC" w:rsidP="00504DDC">
      <w:pPr>
        <w:pStyle w:val="vlevo"/>
      </w:pPr>
    </w:p>
    <w:p w:rsidR="00504DDC" w:rsidRDefault="00504DDC" w:rsidP="00504DDC">
      <w:pPr>
        <w:pStyle w:val="Dvodovka1"/>
      </w:pPr>
      <w:r>
        <w:t>8. Dříve přijatá usnesení orgánů města nebo městských obvodů, která s tímto návrhem souvisí</w:t>
      </w:r>
    </w:p>
    <w:p w:rsidR="00504DDC" w:rsidRDefault="00504DDC" w:rsidP="00504DDC">
      <w:pPr>
        <w:pStyle w:val="Paragrafneslovan"/>
        <w:rPr>
          <w:color w:val="000000"/>
        </w:rPr>
      </w:pPr>
      <w:r>
        <w:rPr>
          <w:color w:val="000000"/>
        </w:rPr>
        <w:t>Usnesení RMP č. 918 ze dne 25. 8. 2016</w:t>
      </w:r>
    </w:p>
    <w:p w:rsidR="00504DDC" w:rsidRDefault="00504DDC" w:rsidP="00504DDC">
      <w:pPr>
        <w:pStyle w:val="Paragrafneslovan"/>
        <w:rPr>
          <w:color w:val="000000"/>
        </w:rPr>
      </w:pPr>
      <w:r>
        <w:rPr>
          <w:color w:val="000000"/>
        </w:rPr>
        <w:t>Usnesení ZMP č. 622 ze dne 15. 12. 2016</w:t>
      </w:r>
    </w:p>
    <w:p w:rsidR="00F87382" w:rsidRDefault="00F87382" w:rsidP="00F87382">
      <w:pPr>
        <w:pStyle w:val="Paragrafneslovan"/>
        <w:rPr>
          <w:color w:val="000000"/>
        </w:rPr>
      </w:pPr>
      <w:r>
        <w:rPr>
          <w:color w:val="000000"/>
        </w:rPr>
        <w:t>Usnesení RMP č. 192 ze dne 2. 3. 2017</w:t>
      </w:r>
    </w:p>
    <w:p w:rsidR="00504DDC" w:rsidRDefault="00504DDC" w:rsidP="00504DDC">
      <w:pPr>
        <w:pStyle w:val="Paragrafneslovan"/>
        <w:rPr>
          <w:color w:val="000000"/>
        </w:rPr>
      </w:pPr>
    </w:p>
    <w:p w:rsidR="00504DDC" w:rsidRDefault="00504DDC" w:rsidP="00504DDC">
      <w:pPr>
        <w:pStyle w:val="Dvodovka1"/>
      </w:pPr>
      <w:r>
        <w:t>9. Závazky či pohledávky vůči městu Plzni</w:t>
      </w:r>
    </w:p>
    <w:p w:rsidR="00504DDC" w:rsidRDefault="00504DDC" w:rsidP="00504DDC">
      <w:pPr>
        <w:pStyle w:val="Nadpis1"/>
        <w:numPr>
          <w:ilvl w:val="0"/>
          <w:numId w:val="1"/>
        </w:numPr>
        <w:tabs>
          <w:tab w:val="left" w:pos="0"/>
        </w:tabs>
        <w:rPr>
          <w:b w:val="0"/>
        </w:rPr>
      </w:pPr>
      <w:r>
        <w:rPr>
          <w:b w:val="0"/>
        </w:rPr>
        <w:t>Z dostupných zdrojů bylo zjištěno, že žadatel nemá vůči městu Plzni závazky po lhůtě splatnosti.</w:t>
      </w:r>
    </w:p>
    <w:p w:rsidR="00504DDC" w:rsidRPr="008F48FC" w:rsidRDefault="00504DDC" w:rsidP="00504DDC"/>
    <w:p w:rsidR="00504DDC" w:rsidRDefault="00504DDC" w:rsidP="00504DDC">
      <w:pPr>
        <w:pStyle w:val="Dvodovka1"/>
      </w:pPr>
      <w:r>
        <w:t>10. Přílohy</w:t>
      </w:r>
    </w:p>
    <w:p w:rsidR="00504DDC" w:rsidRDefault="00504DDC" w:rsidP="00504DDC">
      <w:r>
        <w:t xml:space="preserve">Nejsou. </w:t>
      </w:r>
    </w:p>
    <w:p w:rsidR="00504DDC" w:rsidRDefault="00504DDC" w:rsidP="00504DDC"/>
    <w:p w:rsidR="00763C1E" w:rsidRDefault="00763C1E" w:rsidP="00763C1E">
      <w:pPr>
        <w:pStyle w:val="nadpcent"/>
        <w:pageBreakBefore/>
      </w:pPr>
      <w:r>
        <w:lastRenderedPageBreak/>
        <w:t>Důvodová zpráva k Žádosti  P/V/4</w:t>
      </w:r>
    </w:p>
    <w:p w:rsidR="00763C1E" w:rsidRDefault="00763C1E" w:rsidP="00763C1E">
      <w:pPr>
        <w:pStyle w:val="ostzahl"/>
        <w:tabs>
          <w:tab w:val="clear" w:pos="360"/>
        </w:tabs>
      </w:pPr>
      <w:r>
        <w:t>1. Název problému a jeho charakteristika</w:t>
      </w:r>
    </w:p>
    <w:p w:rsidR="00763C1E" w:rsidRPr="000C0056" w:rsidRDefault="00763C1E" w:rsidP="00763C1E">
      <w:pPr>
        <w:pStyle w:val="vlevo"/>
        <w:rPr>
          <w:color w:val="000000" w:themeColor="text1"/>
        </w:rPr>
      </w:pPr>
      <w:r w:rsidRPr="000F1E7A">
        <w:rPr>
          <w:color w:val="000000" w:themeColor="text1"/>
        </w:rPr>
        <w:t xml:space="preserve">Žádost Mgr. Heleny Dienstbierové </w:t>
      </w:r>
      <w:proofErr w:type="spellStart"/>
      <w:r w:rsidRPr="000F1E7A">
        <w:rPr>
          <w:color w:val="000000" w:themeColor="text1"/>
        </w:rPr>
        <w:t>Šimicové</w:t>
      </w:r>
      <w:proofErr w:type="spellEnd"/>
      <w:r w:rsidRPr="000F1E7A">
        <w:rPr>
          <w:color w:val="000000" w:themeColor="text1"/>
        </w:rPr>
        <w:t xml:space="preserve"> (IČ 74899368) </w:t>
      </w:r>
      <w:r>
        <w:t>o poskytnutí dotace v rámci Jednoletého dotačního programu na podporu uměleckých a kulturních projektů pro rok 2017</w:t>
      </w:r>
    </w:p>
    <w:p w:rsidR="00763C1E" w:rsidRDefault="00763C1E" w:rsidP="00763C1E">
      <w:pPr>
        <w:pStyle w:val="vlevo"/>
      </w:pPr>
    </w:p>
    <w:p w:rsidR="00763C1E" w:rsidRDefault="00763C1E" w:rsidP="00763C1E">
      <w:pPr>
        <w:pStyle w:val="ostzahl"/>
        <w:tabs>
          <w:tab w:val="clear" w:pos="360"/>
        </w:tabs>
      </w:pPr>
      <w:r>
        <w:t>2. Konstatování současného stavu a jeho analýza</w:t>
      </w:r>
    </w:p>
    <w:p w:rsidR="00763C1E" w:rsidRPr="000F1E7A" w:rsidRDefault="00763C1E" w:rsidP="00763C1E">
      <w:pPr>
        <w:pStyle w:val="Zkladntextodsazen33"/>
        <w:ind w:left="0"/>
        <w:rPr>
          <w:color w:val="000000" w:themeColor="text1"/>
        </w:rPr>
      </w:pPr>
      <w:r w:rsidRPr="000F1E7A">
        <w:rPr>
          <w:color w:val="000000" w:themeColor="text1"/>
        </w:rPr>
        <w:t xml:space="preserve">Mgr. Helena </w:t>
      </w:r>
      <w:proofErr w:type="spellStart"/>
      <w:r w:rsidRPr="000F1E7A">
        <w:rPr>
          <w:color w:val="000000" w:themeColor="text1"/>
        </w:rPr>
        <w:t>Dienstbierová</w:t>
      </w:r>
      <w:proofErr w:type="spellEnd"/>
      <w:r w:rsidRPr="000F1E7A">
        <w:rPr>
          <w:color w:val="000000" w:themeColor="text1"/>
        </w:rPr>
        <w:t xml:space="preserve"> </w:t>
      </w:r>
      <w:proofErr w:type="spellStart"/>
      <w:r w:rsidRPr="000F1E7A">
        <w:rPr>
          <w:color w:val="000000" w:themeColor="text1"/>
        </w:rPr>
        <w:t>Šimicová</w:t>
      </w:r>
      <w:proofErr w:type="spellEnd"/>
      <w:r w:rsidRPr="000F1E7A">
        <w:rPr>
          <w:color w:val="000000" w:themeColor="text1"/>
        </w:rPr>
        <w:t xml:space="preserve"> (IČ 74899368) podniká od roku 2011 na základě živnostenského oprávnění v oblasti pořádání kulturních produkcí, zábav, veletrhů a přehlídek. V minulosti se podílela např. na pořádání multižánrového festivalu </w:t>
      </w:r>
      <w:proofErr w:type="spellStart"/>
      <w:r w:rsidRPr="000F1E7A">
        <w:rPr>
          <w:color w:val="000000" w:themeColor="text1"/>
        </w:rPr>
        <w:t>ArtBuffé</w:t>
      </w:r>
      <w:proofErr w:type="spellEnd"/>
      <w:r w:rsidRPr="000F1E7A">
        <w:rPr>
          <w:color w:val="000000" w:themeColor="text1"/>
        </w:rPr>
        <w:t xml:space="preserve"> či sérii workshopů </w:t>
      </w:r>
      <w:proofErr w:type="spellStart"/>
      <w:r w:rsidRPr="000F1E7A">
        <w:rPr>
          <w:color w:val="000000" w:themeColor="text1"/>
        </w:rPr>
        <w:t>Future</w:t>
      </w:r>
      <w:proofErr w:type="spellEnd"/>
      <w:r w:rsidRPr="000F1E7A">
        <w:rPr>
          <w:color w:val="000000" w:themeColor="text1"/>
        </w:rPr>
        <w:t xml:space="preserve"> City Game na téma Plzeň </w:t>
      </w:r>
      <w:r>
        <w:rPr>
          <w:color w:val="000000" w:themeColor="text1"/>
        </w:rPr>
        <w:t xml:space="preserve">- </w:t>
      </w:r>
      <w:r w:rsidRPr="000F1E7A">
        <w:rPr>
          <w:color w:val="000000" w:themeColor="text1"/>
        </w:rPr>
        <w:t xml:space="preserve">EHMK 2015.  </w:t>
      </w:r>
    </w:p>
    <w:p w:rsidR="00763C1E" w:rsidRDefault="00763C1E" w:rsidP="00763C1E">
      <w:r w:rsidRPr="003C71F4">
        <w:rPr>
          <w:color w:val="000000" w:themeColor="text1"/>
        </w:rPr>
        <w:t xml:space="preserve">Mgr. Helena </w:t>
      </w:r>
      <w:proofErr w:type="spellStart"/>
      <w:r w:rsidRPr="003C71F4">
        <w:rPr>
          <w:color w:val="000000" w:themeColor="text1"/>
        </w:rPr>
        <w:t>Dienstbierová</w:t>
      </w:r>
      <w:proofErr w:type="spellEnd"/>
      <w:r w:rsidRPr="003C71F4">
        <w:rPr>
          <w:color w:val="000000" w:themeColor="text1"/>
        </w:rPr>
        <w:t xml:space="preserve"> </w:t>
      </w:r>
      <w:proofErr w:type="spellStart"/>
      <w:r w:rsidRPr="003C71F4">
        <w:rPr>
          <w:color w:val="000000" w:themeColor="text1"/>
        </w:rPr>
        <w:t>Šimicová</w:t>
      </w:r>
      <w:proofErr w:type="spellEnd"/>
      <w:r w:rsidRPr="003C71F4">
        <w:rPr>
          <w:color w:val="000000" w:themeColor="text1"/>
        </w:rPr>
        <w:t xml:space="preserve"> žádá v tematickém okruhu </w:t>
      </w:r>
      <w:r>
        <w:rPr>
          <w:color w:val="000000" w:themeColor="text1"/>
        </w:rPr>
        <w:t>V</w:t>
      </w:r>
      <w:r w:rsidRPr="003C71F4">
        <w:rPr>
          <w:color w:val="000000" w:themeColor="text1"/>
        </w:rPr>
        <w:t>. </w:t>
      </w:r>
      <w:r w:rsidRPr="00A311AE">
        <w:t>Jednoletého dotačního programu na podporu uměleckých a kulturních projektů pro rok 201</w:t>
      </w:r>
      <w:r>
        <w:t>7</w:t>
      </w:r>
      <w:r w:rsidRPr="003C71F4">
        <w:rPr>
          <w:color w:val="000000" w:themeColor="text1"/>
        </w:rPr>
        <w:t xml:space="preserve"> na projekt</w:t>
      </w:r>
      <w:r w:rsidRPr="00A311AE">
        <w:t xml:space="preserve"> </w:t>
      </w:r>
      <w:r w:rsidRPr="003C71F4">
        <w:rPr>
          <w:color w:val="000000" w:themeColor="text1"/>
        </w:rPr>
        <w:t>„</w:t>
      </w:r>
      <w:r>
        <w:rPr>
          <w:color w:val="000000" w:themeColor="text1"/>
        </w:rPr>
        <w:t xml:space="preserve">Tvorba jako lék 2017/hudební, taneční a výtvarné dílny“. </w:t>
      </w:r>
      <w:r>
        <w:t>Tvořivost je nedílnou součástí kvalitního života každého člověka. Dnešní společnost je uspěchaná, lidé jsou ve stresu a často čelí řadě chorob, které pramení ze společenského či ekonomického tlaku. Umění a tvorba mohou být lékem dnešní společnosti. Projekt nabízí několik unikátních tvůrčích dílen s českými i zahraničními lektory, ve kterých bude kladen důraz na proces tvorby – jak individuální</w:t>
      </w:r>
      <w:r w:rsidR="00D55037">
        <w:t>,</w:t>
      </w:r>
      <w:r>
        <w:t xml:space="preserve"> tak skupinové. Každá z dílen nabídne jiný přístup k sobě i ke světu, všechny jsou ale nakonec o tom samém, přiblížit se k sobě, k základům našeho lidství, k zemi, k přírodě a skrze tvůrčí proces objevovat, kdo jsme. Bude se zabývat tancem, zpěvem a malováním. Výstupem vícedenních dílen bude vždy drobná veřejná produkce (výstava, performance). </w:t>
      </w:r>
    </w:p>
    <w:p w:rsidR="00763C1E" w:rsidRPr="00E42001" w:rsidRDefault="00763C1E" w:rsidP="00763C1E">
      <w:pPr>
        <w:rPr>
          <w:bCs/>
        </w:rPr>
      </w:pPr>
      <w:r w:rsidRPr="00F45976">
        <w:rPr>
          <w:bCs/>
        </w:rPr>
        <w:tab/>
      </w:r>
    </w:p>
    <w:p w:rsidR="00763C1E" w:rsidRDefault="00763C1E" w:rsidP="00763C1E">
      <w:pPr>
        <w:pStyle w:val="vlevo"/>
        <w:spacing w:after="238"/>
      </w:pPr>
      <w:r>
        <w:t xml:space="preserve">Požadovaná částka je ve výši 63 000 Kč z celkových předpokládaných nákladů 123 500 Kč. </w:t>
      </w:r>
    </w:p>
    <w:tbl>
      <w:tblPr>
        <w:tblW w:w="0" w:type="auto"/>
        <w:tblLayout w:type="fixed"/>
        <w:tblCellMar>
          <w:left w:w="30" w:type="dxa"/>
          <w:right w:w="30" w:type="dxa"/>
        </w:tblCellMar>
        <w:tblLook w:val="0000" w:firstRow="0" w:lastRow="0" w:firstColumn="0" w:lastColumn="0" w:noHBand="0" w:noVBand="0"/>
      </w:tblPr>
      <w:tblGrid>
        <w:gridCol w:w="828"/>
        <w:gridCol w:w="389"/>
        <w:gridCol w:w="4010"/>
        <w:gridCol w:w="665"/>
        <w:gridCol w:w="766"/>
        <w:gridCol w:w="1169"/>
        <w:gridCol w:w="1275"/>
      </w:tblGrid>
      <w:tr w:rsidR="00E65B18" w:rsidTr="00D55037">
        <w:trPr>
          <w:trHeight w:val="204"/>
        </w:trPr>
        <w:tc>
          <w:tcPr>
            <w:tcW w:w="5892" w:type="dxa"/>
            <w:gridSpan w:val="4"/>
            <w:tcBorders>
              <w:top w:val="single" w:sz="12" w:space="0" w:color="808080"/>
              <w:left w:val="single" w:sz="12" w:space="0" w:color="808080"/>
              <w:bottom w:val="single" w:sz="12" w:space="0" w:color="808080"/>
              <w:right w:val="nil"/>
            </w:tcBorders>
            <w:shd w:val="solid" w:color="C0C0C0" w:fill="auto"/>
          </w:tcPr>
          <w:p w:rsidR="00E65B18" w:rsidRDefault="00E65B18">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 xml:space="preserve">Souhrn za 74899368 - Mgr. Helena </w:t>
            </w:r>
            <w:proofErr w:type="spellStart"/>
            <w:r>
              <w:rPr>
                <w:rFonts w:ascii="Arial" w:eastAsiaTheme="minorHAnsi" w:hAnsi="Arial" w:cs="Arial"/>
                <w:b/>
                <w:bCs/>
                <w:color w:val="000000"/>
                <w:sz w:val="14"/>
                <w:szCs w:val="14"/>
                <w:lang w:eastAsia="en-US"/>
              </w:rPr>
              <w:t>Dienstbierová</w:t>
            </w:r>
            <w:proofErr w:type="spellEnd"/>
            <w:r>
              <w:rPr>
                <w:rFonts w:ascii="Arial" w:eastAsiaTheme="minorHAnsi" w:hAnsi="Arial" w:cs="Arial"/>
                <w:b/>
                <w:bCs/>
                <w:color w:val="000000"/>
                <w:sz w:val="14"/>
                <w:szCs w:val="14"/>
                <w:lang w:eastAsia="en-US"/>
              </w:rPr>
              <w:t xml:space="preserve"> </w:t>
            </w:r>
            <w:proofErr w:type="spellStart"/>
            <w:r>
              <w:rPr>
                <w:rFonts w:ascii="Arial" w:eastAsiaTheme="minorHAnsi" w:hAnsi="Arial" w:cs="Arial"/>
                <w:b/>
                <w:bCs/>
                <w:color w:val="000000"/>
                <w:sz w:val="14"/>
                <w:szCs w:val="14"/>
                <w:lang w:eastAsia="en-US"/>
              </w:rPr>
              <w:t>Šimicová</w:t>
            </w:r>
            <w:proofErr w:type="spellEnd"/>
          </w:p>
        </w:tc>
        <w:tc>
          <w:tcPr>
            <w:tcW w:w="766" w:type="dxa"/>
            <w:tcBorders>
              <w:top w:val="single" w:sz="12" w:space="0" w:color="808080"/>
              <w:left w:val="nil"/>
              <w:bottom w:val="single" w:sz="12" w:space="0" w:color="808080"/>
              <w:right w:val="nil"/>
            </w:tcBorders>
            <w:shd w:val="solid" w:color="C0C0C0" w:fill="auto"/>
          </w:tcPr>
          <w:p w:rsidR="00E65B18" w:rsidRDefault="00E65B18">
            <w:pPr>
              <w:autoSpaceDE w:val="0"/>
              <w:autoSpaceDN w:val="0"/>
              <w:adjustRightInd w:val="0"/>
              <w:jc w:val="left"/>
              <w:rPr>
                <w:rFonts w:ascii="Arial" w:eastAsiaTheme="minorHAnsi" w:hAnsi="Arial" w:cs="Arial"/>
                <w:b/>
                <w:bCs/>
                <w:color w:val="000000"/>
                <w:sz w:val="14"/>
                <w:szCs w:val="14"/>
                <w:lang w:eastAsia="en-US"/>
              </w:rPr>
            </w:pPr>
          </w:p>
        </w:tc>
        <w:tc>
          <w:tcPr>
            <w:tcW w:w="1169" w:type="dxa"/>
            <w:tcBorders>
              <w:top w:val="single" w:sz="12" w:space="0" w:color="808080"/>
              <w:left w:val="nil"/>
              <w:bottom w:val="single" w:sz="12" w:space="0" w:color="808080"/>
              <w:right w:val="nil"/>
            </w:tcBorders>
            <w:shd w:val="solid" w:color="C0C0C0" w:fill="auto"/>
          </w:tcPr>
          <w:p w:rsidR="00E65B18" w:rsidRDefault="00E65B18">
            <w:pPr>
              <w:autoSpaceDE w:val="0"/>
              <w:autoSpaceDN w:val="0"/>
              <w:adjustRightInd w:val="0"/>
              <w:jc w:val="left"/>
              <w:rPr>
                <w:rFonts w:ascii="Arial" w:eastAsiaTheme="minorHAnsi" w:hAnsi="Arial" w:cs="Arial"/>
                <w:b/>
                <w:bCs/>
                <w:color w:val="000000"/>
                <w:sz w:val="14"/>
                <w:szCs w:val="14"/>
                <w:lang w:eastAsia="en-US"/>
              </w:rPr>
            </w:pPr>
          </w:p>
        </w:tc>
        <w:tc>
          <w:tcPr>
            <w:tcW w:w="1275" w:type="dxa"/>
            <w:tcBorders>
              <w:top w:val="single" w:sz="12" w:space="0" w:color="808080"/>
              <w:left w:val="nil"/>
              <w:bottom w:val="single" w:sz="12" w:space="0" w:color="808080"/>
              <w:right w:val="single" w:sz="12" w:space="0" w:color="808080"/>
            </w:tcBorders>
            <w:shd w:val="solid" w:color="C0C0C0" w:fill="auto"/>
          </w:tcPr>
          <w:p w:rsidR="00E65B18" w:rsidRDefault="00E65B18">
            <w:pPr>
              <w:autoSpaceDE w:val="0"/>
              <w:autoSpaceDN w:val="0"/>
              <w:adjustRightInd w:val="0"/>
              <w:jc w:val="left"/>
              <w:rPr>
                <w:rFonts w:ascii="Arial" w:eastAsiaTheme="minorHAnsi" w:hAnsi="Arial" w:cs="Arial"/>
                <w:b/>
                <w:bCs/>
                <w:color w:val="000000"/>
                <w:sz w:val="14"/>
                <w:szCs w:val="14"/>
                <w:lang w:eastAsia="en-US"/>
              </w:rPr>
            </w:pPr>
          </w:p>
        </w:tc>
      </w:tr>
      <w:tr w:rsidR="00E65B18" w:rsidTr="00D55037">
        <w:trPr>
          <w:trHeight w:val="168"/>
        </w:trPr>
        <w:tc>
          <w:tcPr>
            <w:tcW w:w="828" w:type="dxa"/>
            <w:tcBorders>
              <w:top w:val="single" w:sz="12" w:space="0" w:color="808080"/>
              <w:left w:val="single" w:sz="12" w:space="0" w:color="808080"/>
              <w:bottom w:val="nil"/>
              <w:right w:val="single" w:sz="12" w:space="0" w:color="808080"/>
            </w:tcBorders>
            <w:shd w:val="solid" w:color="C0C0C0" w:fill="auto"/>
          </w:tcPr>
          <w:p w:rsidR="00E65B18" w:rsidRDefault="00E65B18">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E65B18" w:rsidRDefault="00E65B18">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4010" w:type="dxa"/>
            <w:tcBorders>
              <w:top w:val="single" w:sz="12" w:space="0" w:color="808080"/>
              <w:left w:val="single" w:sz="12" w:space="0" w:color="808080"/>
              <w:bottom w:val="nil"/>
              <w:right w:val="single" w:sz="12" w:space="0" w:color="808080"/>
            </w:tcBorders>
            <w:shd w:val="solid" w:color="C0C0C0" w:fill="auto"/>
          </w:tcPr>
          <w:p w:rsidR="00E65B18" w:rsidRDefault="00E65B18">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5" w:type="dxa"/>
            <w:tcBorders>
              <w:top w:val="single" w:sz="12" w:space="0" w:color="808080"/>
              <w:left w:val="single" w:sz="12" w:space="0" w:color="808080"/>
              <w:bottom w:val="nil"/>
              <w:right w:val="single" w:sz="12" w:space="0" w:color="808080"/>
            </w:tcBorders>
            <w:shd w:val="solid" w:color="C0C0C0" w:fill="auto"/>
          </w:tcPr>
          <w:p w:rsidR="00E65B18" w:rsidRDefault="00E65B18">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766" w:type="dxa"/>
            <w:tcBorders>
              <w:top w:val="single" w:sz="12" w:space="0" w:color="808080"/>
              <w:left w:val="single" w:sz="12" w:space="0" w:color="808080"/>
              <w:bottom w:val="nil"/>
              <w:right w:val="single" w:sz="12" w:space="0" w:color="808080"/>
            </w:tcBorders>
            <w:shd w:val="solid" w:color="C0C0C0" w:fill="auto"/>
          </w:tcPr>
          <w:p w:rsidR="00E65B18" w:rsidRDefault="00E65B18">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169" w:type="dxa"/>
            <w:tcBorders>
              <w:top w:val="single" w:sz="12" w:space="0" w:color="808080"/>
              <w:left w:val="single" w:sz="12" w:space="0" w:color="808080"/>
              <w:bottom w:val="nil"/>
              <w:right w:val="single" w:sz="12" w:space="0" w:color="808080"/>
            </w:tcBorders>
            <w:shd w:val="solid" w:color="C0C0C0" w:fill="auto"/>
          </w:tcPr>
          <w:p w:rsidR="00E65B18" w:rsidRDefault="00E65B18">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275" w:type="dxa"/>
            <w:tcBorders>
              <w:top w:val="single" w:sz="12" w:space="0" w:color="808080"/>
              <w:left w:val="single" w:sz="12" w:space="0" w:color="808080"/>
              <w:bottom w:val="nil"/>
              <w:right w:val="single" w:sz="12" w:space="0" w:color="808080"/>
            </w:tcBorders>
            <w:shd w:val="solid" w:color="C0C0C0" w:fill="auto"/>
          </w:tcPr>
          <w:p w:rsidR="00E65B18" w:rsidRDefault="00E65B18">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E65B18" w:rsidTr="00D55037">
        <w:trPr>
          <w:trHeight w:val="180"/>
        </w:trPr>
        <w:tc>
          <w:tcPr>
            <w:tcW w:w="828" w:type="dxa"/>
            <w:tcBorders>
              <w:top w:val="nil"/>
              <w:left w:val="single" w:sz="12" w:space="0" w:color="808080"/>
              <w:bottom w:val="single" w:sz="12" w:space="0" w:color="808080"/>
              <w:right w:val="single" w:sz="12" w:space="0" w:color="808080"/>
            </w:tcBorders>
            <w:shd w:val="solid" w:color="C0C0C0" w:fill="auto"/>
          </w:tcPr>
          <w:p w:rsidR="00E65B18" w:rsidRDefault="00E65B18">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E65B18" w:rsidRDefault="00E65B18">
            <w:pPr>
              <w:autoSpaceDE w:val="0"/>
              <w:autoSpaceDN w:val="0"/>
              <w:adjustRightInd w:val="0"/>
              <w:jc w:val="center"/>
              <w:rPr>
                <w:rFonts w:ascii="Arial" w:eastAsiaTheme="minorHAnsi" w:hAnsi="Arial" w:cs="Arial"/>
                <w:b/>
                <w:bCs/>
                <w:color w:val="000000"/>
                <w:sz w:val="12"/>
                <w:szCs w:val="12"/>
                <w:lang w:eastAsia="en-US"/>
              </w:rPr>
            </w:pPr>
          </w:p>
        </w:tc>
        <w:tc>
          <w:tcPr>
            <w:tcW w:w="4010" w:type="dxa"/>
            <w:tcBorders>
              <w:top w:val="nil"/>
              <w:left w:val="single" w:sz="12" w:space="0" w:color="808080"/>
              <w:bottom w:val="single" w:sz="12" w:space="0" w:color="808080"/>
              <w:right w:val="single" w:sz="12" w:space="0" w:color="808080"/>
            </w:tcBorders>
            <w:shd w:val="solid" w:color="C0C0C0" w:fill="auto"/>
          </w:tcPr>
          <w:p w:rsidR="00E65B18" w:rsidRDefault="00E65B18">
            <w:pPr>
              <w:autoSpaceDE w:val="0"/>
              <w:autoSpaceDN w:val="0"/>
              <w:adjustRightInd w:val="0"/>
              <w:jc w:val="center"/>
              <w:rPr>
                <w:rFonts w:ascii="Arial" w:eastAsiaTheme="minorHAnsi" w:hAnsi="Arial" w:cs="Arial"/>
                <w:b/>
                <w:bCs/>
                <w:color w:val="000000"/>
                <w:sz w:val="12"/>
                <w:szCs w:val="12"/>
                <w:lang w:eastAsia="en-US"/>
              </w:rPr>
            </w:pPr>
          </w:p>
        </w:tc>
        <w:tc>
          <w:tcPr>
            <w:tcW w:w="665" w:type="dxa"/>
            <w:tcBorders>
              <w:top w:val="nil"/>
              <w:left w:val="single" w:sz="12" w:space="0" w:color="808080"/>
              <w:bottom w:val="single" w:sz="12" w:space="0" w:color="808080"/>
              <w:right w:val="single" w:sz="12" w:space="0" w:color="808080"/>
            </w:tcBorders>
            <w:shd w:val="solid" w:color="C0C0C0" w:fill="auto"/>
          </w:tcPr>
          <w:p w:rsidR="00E65B18" w:rsidRDefault="00E65B18">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766" w:type="dxa"/>
            <w:tcBorders>
              <w:top w:val="nil"/>
              <w:left w:val="single" w:sz="12" w:space="0" w:color="808080"/>
              <w:bottom w:val="single" w:sz="12" w:space="0" w:color="808080"/>
              <w:right w:val="single" w:sz="12" w:space="0" w:color="808080"/>
            </w:tcBorders>
            <w:shd w:val="solid" w:color="C0C0C0" w:fill="auto"/>
          </w:tcPr>
          <w:p w:rsidR="00E65B18" w:rsidRDefault="00E65B18">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169" w:type="dxa"/>
            <w:tcBorders>
              <w:top w:val="nil"/>
              <w:left w:val="single" w:sz="12" w:space="0" w:color="808080"/>
              <w:bottom w:val="single" w:sz="12" w:space="0" w:color="808080"/>
              <w:right w:val="single" w:sz="12" w:space="0" w:color="808080"/>
            </w:tcBorders>
            <w:shd w:val="solid" w:color="C0C0C0" w:fill="auto"/>
          </w:tcPr>
          <w:p w:rsidR="00E65B18" w:rsidRDefault="00E65B18">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275" w:type="dxa"/>
            <w:tcBorders>
              <w:top w:val="nil"/>
              <w:left w:val="single" w:sz="12" w:space="0" w:color="808080"/>
              <w:bottom w:val="single" w:sz="12" w:space="0" w:color="808080"/>
              <w:right w:val="single" w:sz="12" w:space="0" w:color="808080"/>
            </w:tcBorders>
            <w:shd w:val="solid" w:color="C0C0C0" w:fill="auto"/>
          </w:tcPr>
          <w:p w:rsidR="00E65B18" w:rsidRDefault="00E65B18">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E65B18" w:rsidTr="00D55037">
        <w:trPr>
          <w:trHeight w:val="180"/>
        </w:trPr>
        <w:tc>
          <w:tcPr>
            <w:tcW w:w="828"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P/I/28 - Nechte knihy plout / pouliční knihovna</w:t>
            </w:r>
          </w:p>
        </w:tc>
        <w:tc>
          <w:tcPr>
            <w:tcW w:w="665"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169"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275"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65B18" w:rsidTr="005B2219">
        <w:trPr>
          <w:trHeight w:val="220"/>
        </w:trPr>
        <w:tc>
          <w:tcPr>
            <w:tcW w:w="828"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P/VI/6 - Otevřené ateliéry/umění založené na participaci a spolupráci</w:t>
            </w:r>
          </w:p>
        </w:tc>
        <w:tc>
          <w:tcPr>
            <w:tcW w:w="665"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1169"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1275"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4 961,00</w:t>
            </w:r>
          </w:p>
        </w:tc>
      </w:tr>
      <w:tr w:rsidR="00E65B18" w:rsidTr="00D55037">
        <w:trPr>
          <w:trHeight w:val="180"/>
        </w:trPr>
        <w:tc>
          <w:tcPr>
            <w:tcW w:w="828"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MMP-OSS</w:t>
            </w:r>
          </w:p>
        </w:tc>
        <w:tc>
          <w:tcPr>
            <w:tcW w:w="389"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Rodič v centru pozornosti</w:t>
            </w:r>
          </w:p>
        </w:tc>
        <w:tc>
          <w:tcPr>
            <w:tcW w:w="665"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69"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65B18" w:rsidTr="005B2219">
        <w:trPr>
          <w:trHeight w:val="342"/>
        </w:trPr>
        <w:tc>
          <w:tcPr>
            <w:tcW w:w="828"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MMP-OŠMT</w:t>
            </w:r>
          </w:p>
        </w:tc>
        <w:tc>
          <w:tcPr>
            <w:tcW w:w="389"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Technické a organizační zajištění projektu Vzdělávací aktivity na Zastávce - vzdělávací semináře, kurzy a dílny</w:t>
            </w:r>
          </w:p>
        </w:tc>
        <w:tc>
          <w:tcPr>
            <w:tcW w:w="665"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69"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65B18" w:rsidTr="00D55037">
        <w:trPr>
          <w:trHeight w:val="180"/>
        </w:trPr>
        <w:tc>
          <w:tcPr>
            <w:tcW w:w="828" w:type="dxa"/>
            <w:tcBorders>
              <w:top w:val="single" w:sz="12" w:space="0" w:color="808080"/>
              <w:left w:val="single" w:sz="12" w:space="0" w:color="808080"/>
              <w:bottom w:val="single" w:sz="12" w:space="0" w:color="808080"/>
              <w:right w:val="nil"/>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389" w:type="dxa"/>
            <w:tcBorders>
              <w:top w:val="single" w:sz="12" w:space="0" w:color="808080"/>
              <w:left w:val="nil"/>
              <w:bottom w:val="single" w:sz="12" w:space="0" w:color="808080"/>
              <w:right w:val="nil"/>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70 000,00</w:t>
            </w:r>
          </w:p>
        </w:tc>
        <w:tc>
          <w:tcPr>
            <w:tcW w:w="1169" w:type="dxa"/>
            <w:tcBorders>
              <w:top w:val="single" w:sz="12" w:space="0" w:color="808080"/>
              <w:left w:val="single" w:sz="12" w:space="0" w:color="808080"/>
              <w:bottom w:val="single" w:sz="12" w:space="0" w:color="808080"/>
              <w:right w:val="single" w:sz="12" w:space="0" w:color="808080"/>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70 000,00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4 961,00</w:t>
            </w:r>
          </w:p>
        </w:tc>
      </w:tr>
      <w:tr w:rsidR="00E65B18" w:rsidTr="00D55037">
        <w:trPr>
          <w:trHeight w:val="180"/>
        </w:trPr>
        <w:tc>
          <w:tcPr>
            <w:tcW w:w="828"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P/III/13 - Literární večery na Zastávce</w:t>
            </w:r>
          </w:p>
        </w:tc>
        <w:tc>
          <w:tcPr>
            <w:tcW w:w="665"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25 000,00</w:t>
            </w:r>
          </w:p>
        </w:tc>
        <w:tc>
          <w:tcPr>
            <w:tcW w:w="1169"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25 000,00</w:t>
            </w:r>
          </w:p>
        </w:tc>
        <w:tc>
          <w:tcPr>
            <w:tcW w:w="1275"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65B18" w:rsidTr="00D55037">
        <w:trPr>
          <w:trHeight w:val="180"/>
        </w:trPr>
        <w:tc>
          <w:tcPr>
            <w:tcW w:w="828"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P/IV/11 - Tvorba jako lék</w:t>
            </w:r>
          </w:p>
        </w:tc>
        <w:tc>
          <w:tcPr>
            <w:tcW w:w="665"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169"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275"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65B18" w:rsidTr="00D55037">
        <w:trPr>
          <w:trHeight w:val="350"/>
        </w:trPr>
        <w:tc>
          <w:tcPr>
            <w:tcW w:w="828"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Hudební, taneční a výtvarné dílny s mezinárodními lektory - duben - listopad 2016</w:t>
            </w:r>
          </w:p>
        </w:tc>
        <w:tc>
          <w:tcPr>
            <w:tcW w:w="665"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13 500,00</w:t>
            </w:r>
          </w:p>
        </w:tc>
        <w:tc>
          <w:tcPr>
            <w:tcW w:w="1169"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13 500,00</w:t>
            </w:r>
          </w:p>
        </w:tc>
        <w:tc>
          <w:tcPr>
            <w:tcW w:w="1275"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65B18" w:rsidTr="00D55037">
        <w:trPr>
          <w:trHeight w:val="180"/>
        </w:trPr>
        <w:tc>
          <w:tcPr>
            <w:tcW w:w="828"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Literární večery na Zastávce - březen - listopad 2016</w:t>
            </w:r>
          </w:p>
        </w:tc>
        <w:tc>
          <w:tcPr>
            <w:tcW w:w="665"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13 500,00</w:t>
            </w:r>
          </w:p>
        </w:tc>
        <w:tc>
          <w:tcPr>
            <w:tcW w:w="1169"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13 500,00</w:t>
            </w:r>
          </w:p>
        </w:tc>
        <w:tc>
          <w:tcPr>
            <w:tcW w:w="1275"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65B18" w:rsidTr="00D55037">
        <w:trPr>
          <w:trHeight w:val="180"/>
        </w:trPr>
        <w:tc>
          <w:tcPr>
            <w:tcW w:w="828" w:type="dxa"/>
            <w:tcBorders>
              <w:top w:val="single" w:sz="12" w:space="0" w:color="808080"/>
              <w:left w:val="single" w:sz="12" w:space="0" w:color="808080"/>
              <w:bottom w:val="single" w:sz="12" w:space="0" w:color="808080"/>
              <w:right w:val="nil"/>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389" w:type="dxa"/>
            <w:tcBorders>
              <w:top w:val="single" w:sz="12" w:space="0" w:color="808080"/>
              <w:left w:val="nil"/>
              <w:bottom w:val="single" w:sz="12" w:space="0" w:color="808080"/>
              <w:right w:val="nil"/>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82 000,00</w:t>
            </w:r>
          </w:p>
        </w:tc>
        <w:tc>
          <w:tcPr>
            <w:tcW w:w="1169" w:type="dxa"/>
            <w:tcBorders>
              <w:top w:val="single" w:sz="12" w:space="0" w:color="808080"/>
              <w:left w:val="single" w:sz="12" w:space="0" w:color="808080"/>
              <w:bottom w:val="single" w:sz="12" w:space="0" w:color="808080"/>
              <w:right w:val="single" w:sz="12" w:space="0" w:color="808080"/>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82 000,00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E65B18" w:rsidTr="00D55037">
        <w:trPr>
          <w:trHeight w:val="180"/>
        </w:trPr>
        <w:tc>
          <w:tcPr>
            <w:tcW w:w="828"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P/III/23 - Literární večery, akustické koncerty a vernisáže</w:t>
            </w:r>
          </w:p>
        </w:tc>
        <w:tc>
          <w:tcPr>
            <w:tcW w:w="665"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69"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65B18" w:rsidTr="00D55037">
        <w:trPr>
          <w:trHeight w:val="180"/>
        </w:trPr>
        <w:tc>
          <w:tcPr>
            <w:tcW w:w="828"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P/V/4 - Tvorba jako lék 2017/ hudební, taneční a výtvarné dílny</w:t>
            </w:r>
          </w:p>
        </w:tc>
        <w:tc>
          <w:tcPr>
            <w:tcW w:w="665"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69"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65B18" w:rsidTr="005B2219">
        <w:trPr>
          <w:trHeight w:val="175"/>
        </w:trPr>
        <w:tc>
          <w:tcPr>
            <w:tcW w:w="828"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Literární večery, akustické koncerty a vernisáže - březen - listopad 2017</w:t>
            </w:r>
          </w:p>
        </w:tc>
        <w:tc>
          <w:tcPr>
            <w:tcW w:w="665"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69"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65B18" w:rsidTr="005B2219">
        <w:trPr>
          <w:trHeight w:val="106"/>
        </w:trPr>
        <w:tc>
          <w:tcPr>
            <w:tcW w:w="828"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TVORBA JAKO LÉK 2017 - hudební, taneční a výtvarné dílny - rok 2017</w:t>
            </w:r>
          </w:p>
        </w:tc>
        <w:tc>
          <w:tcPr>
            <w:tcW w:w="665"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69"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E65B18" w:rsidRDefault="00E65B18">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E65B18" w:rsidTr="00D55037">
        <w:trPr>
          <w:trHeight w:val="180"/>
        </w:trPr>
        <w:tc>
          <w:tcPr>
            <w:tcW w:w="828" w:type="dxa"/>
            <w:tcBorders>
              <w:top w:val="single" w:sz="12" w:space="0" w:color="808080"/>
              <w:left w:val="single" w:sz="12" w:space="0" w:color="808080"/>
              <w:bottom w:val="single" w:sz="12" w:space="0" w:color="808080"/>
              <w:right w:val="nil"/>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389" w:type="dxa"/>
            <w:tcBorders>
              <w:top w:val="single" w:sz="12" w:space="0" w:color="808080"/>
              <w:left w:val="nil"/>
              <w:bottom w:val="single" w:sz="12" w:space="0" w:color="808080"/>
              <w:right w:val="nil"/>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169" w:type="dxa"/>
            <w:tcBorders>
              <w:top w:val="single" w:sz="12" w:space="0" w:color="808080"/>
              <w:left w:val="single" w:sz="12" w:space="0" w:color="808080"/>
              <w:bottom w:val="single" w:sz="12" w:space="0" w:color="808080"/>
              <w:right w:val="single" w:sz="12" w:space="0" w:color="808080"/>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E65B18" w:rsidTr="00D55037">
        <w:trPr>
          <w:trHeight w:val="180"/>
        </w:trPr>
        <w:tc>
          <w:tcPr>
            <w:tcW w:w="1217" w:type="dxa"/>
            <w:gridSpan w:val="2"/>
            <w:tcBorders>
              <w:top w:val="single" w:sz="12" w:space="0" w:color="808080"/>
              <w:left w:val="single" w:sz="12" w:space="0" w:color="808080"/>
              <w:bottom w:val="single" w:sz="12" w:space="0" w:color="808080"/>
              <w:right w:val="nil"/>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4010" w:type="dxa"/>
            <w:tcBorders>
              <w:top w:val="single" w:sz="12" w:space="0" w:color="808080"/>
              <w:left w:val="nil"/>
              <w:bottom w:val="single" w:sz="12" w:space="0" w:color="808080"/>
              <w:right w:val="nil"/>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152 000,00</w:t>
            </w:r>
          </w:p>
        </w:tc>
        <w:tc>
          <w:tcPr>
            <w:tcW w:w="1169" w:type="dxa"/>
            <w:tcBorders>
              <w:top w:val="single" w:sz="12" w:space="0" w:color="808080"/>
              <w:left w:val="single" w:sz="12" w:space="0" w:color="808080"/>
              <w:bottom w:val="single" w:sz="12" w:space="0" w:color="808080"/>
              <w:right w:val="single" w:sz="12" w:space="0" w:color="808080"/>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152 000,00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E65B18" w:rsidRDefault="00E65B18">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4 961,00</w:t>
            </w:r>
          </w:p>
        </w:tc>
      </w:tr>
    </w:tbl>
    <w:p w:rsidR="00763C1E" w:rsidRDefault="00AB4FAE" w:rsidP="00AB4FAE">
      <w:pPr>
        <w:pStyle w:val="ostzahl"/>
        <w:tabs>
          <w:tab w:val="clear" w:pos="360"/>
        </w:tabs>
        <w:spacing w:before="238" w:after="119"/>
      </w:pPr>
      <w:r>
        <w:t xml:space="preserve">3. </w:t>
      </w:r>
      <w:r w:rsidR="00763C1E">
        <w:t>Předpokládaný cílový stav</w:t>
      </w:r>
    </w:p>
    <w:p w:rsidR="00763C1E" w:rsidRDefault="00763C1E" w:rsidP="00763C1E">
      <w:r w:rsidRPr="000B5F02">
        <w:rPr>
          <w:color w:val="000000" w:themeColor="text1"/>
        </w:rPr>
        <w:t xml:space="preserve">Poskytnutí dotace </w:t>
      </w:r>
      <w:r w:rsidRPr="000B5F02">
        <w:rPr>
          <w:color w:val="000000" w:themeColor="text1"/>
          <w:spacing w:val="-2"/>
        </w:rPr>
        <w:t xml:space="preserve">z </w:t>
      </w:r>
      <w:r w:rsidRPr="000B5F02">
        <w:t>Jednoletého dotačního programu na podporu uměleckých a kulturních projektů</w:t>
      </w:r>
      <w:r w:rsidRPr="00C201D9">
        <w:rPr>
          <w:color w:val="000000" w:themeColor="text1"/>
        </w:rPr>
        <w:t xml:space="preserve"> </w:t>
      </w:r>
      <w:r>
        <w:rPr>
          <w:color w:val="000000" w:themeColor="text1"/>
        </w:rPr>
        <w:t xml:space="preserve">Mgr. Heleně Dienstbierové </w:t>
      </w:r>
      <w:proofErr w:type="spellStart"/>
      <w:r>
        <w:rPr>
          <w:color w:val="000000" w:themeColor="text1"/>
        </w:rPr>
        <w:t>Šimicové</w:t>
      </w:r>
      <w:proofErr w:type="spellEnd"/>
      <w:r w:rsidRPr="000F1E7A">
        <w:rPr>
          <w:color w:val="000000" w:themeColor="text1"/>
        </w:rPr>
        <w:t xml:space="preserve"> (IČ 74899368) </w:t>
      </w:r>
      <w:r>
        <w:rPr>
          <w:color w:val="000000" w:themeColor="text1"/>
        </w:rPr>
        <w:t>na částečnou úhradu nákladů na </w:t>
      </w:r>
      <w:r w:rsidRPr="000B5F02">
        <w:rPr>
          <w:color w:val="000000" w:themeColor="text1"/>
        </w:rPr>
        <w:t>projekt</w:t>
      </w:r>
      <w:r>
        <w:rPr>
          <w:color w:val="000000" w:themeColor="text1"/>
        </w:rPr>
        <w:t xml:space="preserve"> </w:t>
      </w:r>
      <w:r w:rsidRPr="003C71F4">
        <w:rPr>
          <w:color w:val="000000" w:themeColor="text1"/>
        </w:rPr>
        <w:t>„</w:t>
      </w:r>
      <w:r>
        <w:rPr>
          <w:color w:val="000000" w:themeColor="text1"/>
        </w:rPr>
        <w:t>Tvorba jako lék 2017/hudební, taneční a výtvarné dílny“</w:t>
      </w:r>
      <w:r>
        <w:t xml:space="preserve"> </w:t>
      </w:r>
    </w:p>
    <w:p w:rsidR="00763C1E" w:rsidRPr="000F1E7A" w:rsidRDefault="00763C1E" w:rsidP="00763C1E">
      <w:pPr>
        <w:pStyle w:val="ostzahl"/>
        <w:rPr>
          <w:color w:val="000000" w:themeColor="text1"/>
        </w:rPr>
      </w:pPr>
      <w:r w:rsidRPr="000F1E7A">
        <w:rPr>
          <w:color w:val="000000" w:themeColor="text1"/>
        </w:rPr>
        <w:lastRenderedPageBreak/>
        <w:t>4. Navrhované varianty řešení</w:t>
      </w:r>
    </w:p>
    <w:p w:rsidR="00763C1E" w:rsidRDefault="00763C1E" w:rsidP="00763C1E">
      <w:pPr>
        <w:rPr>
          <w:color w:val="000000" w:themeColor="text1"/>
        </w:rPr>
      </w:pPr>
      <w:r w:rsidRPr="000F1E7A">
        <w:rPr>
          <w:color w:val="000000" w:themeColor="text1"/>
        </w:rPr>
        <w:t xml:space="preserve">Poskytnout dotaci ve výši </w:t>
      </w:r>
      <w:r w:rsidR="001F4BE9">
        <w:rPr>
          <w:color w:val="000000" w:themeColor="text1"/>
        </w:rPr>
        <w:t>30</w:t>
      </w:r>
      <w:r w:rsidRPr="000F1E7A">
        <w:rPr>
          <w:color w:val="000000" w:themeColor="text1"/>
        </w:rPr>
        <w:t xml:space="preserve"> 000 Kč Mgr. Heleně Dienstbierové </w:t>
      </w:r>
      <w:proofErr w:type="spellStart"/>
      <w:r w:rsidRPr="000F1E7A">
        <w:rPr>
          <w:color w:val="000000" w:themeColor="text1"/>
        </w:rPr>
        <w:t>Šimicové</w:t>
      </w:r>
      <w:proofErr w:type="spellEnd"/>
      <w:r w:rsidRPr="000F1E7A">
        <w:rPr>
          <w:color w:val="000000" w:themeColor="text1"/>
        </w:rPr>
        <w:t xml:space="preserve"> (IČ</w:t>
      </w:r>
      <w:r w:rsidR="005B2219">
        <w:rPr>
          <w:color w:val="000000" w:themeColor="text1"/>
        </w:rPr>
        <w:t> </w:t>
      </w:r>
      <w:r w:rsidRPr="000F1E7A">
        <w:rPr>
          <w:color w:val="000000" w:themeColor="text1"/>
        </w:rPr>
        <w:t>74899368)</w:t>
      </w:r>
      <w:r w:rsidR="005B2219">
        <w:rPr>
          <w:color w:val="000000" w:themeColor="text1"/>
        </w:rPr>
        <w:t> </w:t>
      </w:r>
      <w:r w:rsidRPr="000F1E7A">
        <w:rPr>
          <w:color w:val="000000" w:themeColor="text1"/>
        </w:rPr>
        <w:t>na</w:t>
      </w:r>
      <w:r w:rsidR="005B2219">
        <w:rPr>
          <w:color w:val="000000" w:themeColor="text1"/>
        </w:rPr>
        <w:t> </w:t>
      </w:r>
      <w:r w:rsidRPr="000F1E7A">
        <w:rPr>
          <w:color w:val="000000" w:themeColor="text1"/>
        </w:rPr>
        <w:t>částečnou úhradu nákladů na realizaci projektu</w:t>
      </w:r>
      <w:r>
        <w:rPr>
          <w:color w:val="000000" w:themeColor="text1"/>
        </w:rPr>
        <w:t xml:space="preserve"> </w:t>
      </w:r>
      <w:r w:rsidRPr="003C71F4">
        <w:rPr>
          <w:color w:val="000000" w:themeColor="text1"/>
        </w:rPr>
        <w:t>„</w:t>
      </w:r>
      <w:r>
        <w:rPr>
          <w:color w:val="000000" w:themeColor="text1"/>
        </w:rPr>
        <w:t>Tvorba j</w:t>
      </w:r>
      <w:r w:rsidR="00D55037">
        <w:rPr>
          <w:color w:val="000000" w:themeColor="text1"/>
        </w:rPr>
        <w:t>ako lék 2017/hudební, taneční a </w:t>
      </w:r>
      <w:r>
        <w:rPr>
          <w:color w:val="000000" w:themeColor="text1"/>
        </w:rPr>
        <w:t>výtvarné dílny“</w:t>
      </w:r>
    </w:p>
    <w:p w:rsidR="00503C40" w:rsidRPr="000B5F02" w:rsidRDefault="00503C40" w:rsidP="00763C1E"/>
    <w:p w:rsidR="00763C1E" w:rsidRDefault="00763C1E" w:rsidP="00763C1E">
      <w:pPr>
        <w:pStyle w:val="Dvodovka1"/>
      </w:pPr>
      <w:r>
        <w:t>5. Doporučená varianta řešení</w:t>
      </w:r>
    </w:p>
    <w:p w:rsidR="00763C1E" w:rsidRDefault="00FB5B5E" w:rsidP="00763C1E">
      <w:pPr>
        <w:pStyle w:val="vlevo"/>
        <w:ind w:left="426" w:hanging="426"/>
      </w:pPr>
      <w:r>
        <w:t xml:space="preserve">Navrhovaná varianta je doporučena Radou města Plzně. </w:t>
      </w:r>
    </w:p>
    <w:p w:rsidR="00763C1E" w:rsidRDefault="00763C1E" w:rsidP="00763C1E">
      <w:pPr>
        <w:pStyle w:val="Dvodovka1"/>
        <w:ind w:left="426" w:hanging="426"/>
        <w:rPr>
          <w:b w:val="0"/>
          <w:spacing w:val="0"/>
        </w:rPr>
      </w:pPr>
    </w:p>
    <w:p w:rsidR="00763C1E" w:rsidRDefault="00763C1E" w:rsidP="00763C1E">
      <w:pPr>
        <w:pStyle w:val="Dvodovka1"/>
      </w:pPr>
      <w:r>
        <w:t>6. Finanční nároky řešení a možnosti finančního krytí (včetně všech následných, například provozních nákladů)</w:t>
      </w:r>
    </w:p>
    <w:p w:rsidR="00763C1E" w:rsidRDefault="00763C1E" w:rsidP="00763C1E">
      <w:pPr>
        <w:pStyle w:val="vlevo"/>
      </w:pPr>
      <w:r>
        <w:t>Finanční prostředky budou poskytnuty z částky pro dotační program schválené v rozpočtu Odboru kultury MMP na rok 2017 usnesením ZMP č. 622 ze dne 15. 12. 2016.</w:t>
      </w:r>
    </w:p>
    <w:p w:rsidR="00763C1E" w:rsidRDefault="00763C1E" w:rsidP="00763C1E">
      <w:pPr>
        <w:pStyle w:val="vlevo"/>
      </w:pPr>
    </w:p>
    <w:p w:rsidR="00763C1E" w:rsidRDefault="00763C1E" w:rsidP="00763C1E">
      <w:pPr>
        <w:pStyle w:val="Dvodovka1"/>
      </w:pPr>
      <w:r>
        <w:t>7. Návrh termínů realizace a určení zodpovědných pracovníků</w:t>
      </w:r>
    </w:p>
    <w:p w:rsidR="00763C1E" w:rsidRDefault="00763C1E" w:rsidP="00763C1E">
      <w:pPr>
        <w:pStyle w:val="vlevo"/>
      </w:pPr>
      <w:r>
        <w:t>Dle ukládací části usnesení</w:t>
      </w:r>
    </w:p>
    <w:p w:rsidR="00763C1E" w:rsidRDefault="00763C1E" w:rsidP="00763C1E">
      <w:pPr>
        <w:pStyle w:val="vlevo"/>
      </w:pPr>
    </w:p>
    <w:p w:rsidR="00763C1E" w:rsidRDefault="00763C1E" w:rsidP="00763C1E">
      <w:pPr>
        <w:pStyle w:val="Dvodovka1"/>
      </w:pPr>
      <w:r>
        <w:t>8. Dříve přijatá usnesení orgánů města nebo městských obvodů, která s tímto návrhem souvisí</w:t>
      </w:r>
    </w:p>
    <w:p w:rsidR="00763C1E" w:rsidRDefault="00763C1E" w:rsidP="00763C1E">
      <w:pPr>
        <w:pStyle w:val="Paragrafneslovan"/>
        <w:rPr>
          <w:color w:val="000000"/>
        </w:rPr>
      </w:pPr>
      <w:r>
        <w:rPr>
          <w:color w:val="000000"/>
        </w:rPr>
        <w:t>Usnesení RMP č. 918 ze dne 25. 8. 2016</w:t>
      </w:r>
    </w:p>
    <w:p w:rsidR="00763C1E" w:rsidRDefault="00763C1E" w:rsidP="00763C1E">
      <w:pPr>
        <w:pStyle w:val="Paragrafneslovan"/>
        <w:rPr>
          <w:color w:val="000000"/>
        </w:rPr>
      </w:pPr>
      <w:r>
        <w:rPr>
          <w:color w:val="000000"/>
        </w:rPr>
        <w:t>Usnesení ZMP č. 622 ze dne 15. 12. 2016</w:t>
      </w:r>
    </w:p>
    <w:p w:rsidR="003E1EDB" w:rsidRDefault="003E1EDB" w:rsidP="003E1EDB">
      <w:pPr>
        <w:pStyle w:val="Paragrafneslovan"/>
        <w:rPr>
          <w:color w:val="000000"/>
        </w:rPr>
      </w:pPr>
      <w:r>
        <w:rPr>
          <w:color w:val="000000"/>
        </w:rPr>
        <w:t>Usnesení RMP č. 192 ze dne 2. 3. 2017</w:t>
      </w:r>
    </w:p>
    <w:p w:rsidR="00763C1E" w:rsidRDefault="00763C1E" w:rsidP="00763C1E">
      <w:pPr>
        <w:pStyle w:val="Paragrafneslovan"/>
        <w:rPr>
          <w:color w:val="000000"/>
        </w:rPr>
      </w:pPr>
    </w:p>
    <w:p w:rsidR="00763C1E" w:rsidRDefault="00763C1E" w:rsidP="00763C1E">
      <w:pPr>
        <w:pStyle w:val="Dvodovka1"/>
      </w:pPr>
      <w:r>
        <w:t>9. Závazky či pohledávky vůči městu Plzni</w:t>
      </w:r>
    </w:p>
    <w:p w:rsidR="00763C1E" w:rsidRDefault="00763C1E" w:rsidP="00763C1E">
      <w:pPr>
        <w:pStyle w:val="Nadpis1"/>
        <w:numPr>
          <w:ilvl w:val="0"/>
          <w:numId w:val="1"/>
        </w:numPr>
        <w:tabs>
          <w:tab w:val="left" w:pos="0"/>
        </w:tabs>
        <w:rPr>
          <w:b w:val="0"/>
        </w:rPr>
      </w:pPr>
      <w:r>
        <w:rPr>
          <w:b w:val="0"/>
        </w:rPr>
        <w:t>Z dostupných zdrojů bylo zjištěno, že žadatel nemá vůči městu Plzni závazky po lhůtě splatnosti.</w:t>
      </w:r>
    </w:p>
    <w:p w:rsidR="00763C1E" w:rsidRPr="008F48FC" w:rsidRDefault="00763C1E" w:rsidP="00763C1E"/>
    <w:p w:rsidR="00763C1E" w:rsidRDefault="00763C1E" w:rsidP="00763C1E">
      <w:pPr>
        <w:pStyle w:val="Dvodovka1"/>
      </w:pPr>
      <w:r>
        <w:t>10. Přílohy</w:t>
      </w:r>
    </w:p>
    <w:p w:rsidR="00763C1E" w:rsidRDefault="00763C1E" w:rsidP="00763C1E">
      <w:r>
        <w:t xml:space="preserve">Nejsou. </w:t>
      </w:r>
    </w:p>
    <w:p w:rsidR="00763C1E" w:rsidRDefault="00763C1E" w:rsidP="00763C1E"/>
    <w:p w:rsidR="00152355" w:rsidRDefault="00152355" w:rsidP="00152355">
      <w:pPr>
        <w:pStyle w:val="nadpcent"/>
        <w:pageBreakBefore/>
      </w:pPr>
      <w:r>
        <w:lastRenderedPageBreak/>
        <w:t>Důvodová zpráva k Žádosti  P/V/5</w:t>
      </w:r>
    </w:p>
    <w:p w:rsidR="00152355" w:rsidRDefault="00152355" w:rsidP="00152355">
      <w:pPr>
        <w:pStyle w:val="ostzahl"/>
        <w:tabs>
          <w:tab w:val="clear" w:pos="360"/>
        </w:tabs>
      </w:pPr>
      <w:r>
        <w:t>1. Název problému a jeho charakteristika</w:t>
      </w:r>
    </w:p>
    <w:p w:rsidR="00152355" w:rsidRDefault="00152355" w:rsidP="00152355">
      <w:pPr>
        <w:pStyle w:val="vlevo"/>
      </w:pPr>
      <w:r w:rsidRPr="000F1E7A">
        <w:rPr>
          <w:color w:val="000000" w:themeColor="text1"/>
        </w:rPr>
        <w:t xml:space="preserve">Žádost spolku Pěstuj </w:t>
      </w:r>
      <w:proofErr w:type="gramStart"/>
      <w:r w:rsidRPr="000F1E7A">
        <w:rPr>
          <w:color w:val="000000" w:themeColor="text1"/>
        </w:rPr>
        <w:t>prostor, z. s.</w:t>
      </w:r>
      <w:proofErr w:type="gramEnd"/>
      <w:r w:rsidRPr="000F1E7A">
        <w:rPr>
          <w:color w:val="000000" w:themeColor="text1"/>
        </w:rPr>
        <w:t xml:space="preserve"> (IČ 03388140)</w:t>
      </w:r>
      <w:r>
        <w:rPr>
          <w:color w:val="000000" w:themeColor="text1"/>
        </w:rPr>
        <w:t>,</w:t>
      </w:r>
      <w:r w:rsidRPr="000F1E7A">
        <w:rPr>
          <w:color w:val="000000" w:themeColor="text1"/>
        </w:rPr>
        <w:t xml:space="preserve"> </w:t>
      </w:r>
      <w:r>
        <w:t>o poskytnutí dotace v rámci Jednoletého dotačního programu na podporu uměleckých a kulturních projektů pro rok 2017</w:t>
      </w:r>
    </w:p>
    <w:p w:rsidR="00152355" w:rsidRDefault="00152355" w:rsidP="00152355">
      <w:pPr>
        <w:pStyle w:val="vlevo"/>
      </w:pPr>
    </w:p>
    <w:p w:rsidR="00152355" w:rsidRDefault="00152355" w:rsidP="00152355">
      <w:pPr>
        <w:pStyle w:val="ostzahl"/>
        <w:tabs>
          <w:tab w:val="clear" w:pos="360"/>
        </w:tabs>
      </w:pPr>
      <w:r>
        <w:t>2. Konstatování současného stavu a jeho analýza</w:t>
      </w:r>
    </w:p>
    <w:p w:rsidR="00152355" w:rsidRPr="000F1E7A" w:rsidRDefault="00152355" w:rsidP="00152355">
      <w:pPr>
        <w:rPr>
          <w:color w:val="000000" w:themeColor="text1"/>
        </w:rPr>
      </w:pPr>
      <w:r w:rsidRPr="000F1E7A">
        <w:rPr>
          <w:color w:val="000000" w:themeColor="text1"/>
        </w:rPr>
        <w:t xml:space="preserve">Pěstuj </w:t>
      </w:r>
      <w:proofErr w:type="gramStart"/>
      <w:r w:rsidRPr="000F1E7A">
        <w:rPr>
          <w:color w:val="000000" w:themeColor="text1"/>
        </w:rPr>
        <w:t>prostor, z. s.</w:t>
      </w:r>
      <w:proofErr w:type="gramEnd"/>
      <w:r w:rsidRPr="000F1E7A">
        <w:rPr>
          <w:color w:val="000000" w:themeColor="text1"/>
        </w:rPr>
        <w:t xml:space="preserve"> (IČ 03388140)</w:t>
      </w:r>
      <w:r>
        <w:rPr>
          <w:color w:val="000000" w:themeColor="text1"/>
        </w:rPr>
        <w:t>,</w:t>
      </w:r>
      <w:r w:rsidRPr="000F1E7A">
        <w:rPr>
          <w:color w:val="000000" w:themeColor="text1"/>
        </w:rPr>
        <w:t xml:space="preserve"> byl založen v roce 2014 za účelem demokratizace veřejného prostoru a zvyšování kvality života zejména v lidských sídlech. </w:t>
      </w:r>
    </w:p>
    <w:p w:rsidR="00152355" w:rsidRDefault="00152355" w:rsidP="000B4C1E">
      <w:r w:rsidRPr="000F1E7A">
        <w:rPr>
          <w:color w:val="000000" w:themeColor="text1"/>
        </w:rPr>
        <w:t xml:space="preserve">Pěstuj prostor, z. </w:t>
      </w:r>
      <w:proofErr w:type="gramStart"/>
      <w:r w:rsidRPr="000F1E7A">
        <w:rPr>
          <w:color w:val="000000" w:themeColor="text1"/>
        </w:rPr>
        <w:t>s.</w:t>
      </w:r>
      <w:proofErr w:type="gramEnd"/>
      <w:r w:rsidR="00D55037">
        <w:rPr>
          <w:color w:val="000000" w:themeColor="text1"/>
        </w:rPr>
        <w:t>,</w:t>
      </w:r>
      <w:r w:rsidRPr="000F1E7A">
        <w:rPr>
          <w:color w:val="000000" w:themeColor="text1"/>
        </w:rPr>
        <w:t xml:space="preserve"> žádá</w:t>
      </w:r>
      <w:r>
        <w:rPr>
          <w:color w:val="000000" w:themeColor="text1"/>
        </w:rPr>
        <w:t xml:space="preserve"> </w:t>
      </w:r>
      <w:r w:rsidRPr="00C93E5B">
        <w:rPr>
          <w:color w:val="000000" w:themeColor="text1"/>
        </w:rPr>
        <w:t xml:space="preserve">v tematickém okruhu </w:t>
      </w:r>
      <w:r>
        <w:rPr>
          <w:color w:val="000000" w:themeColor="text1"/>
        </w:rPr>
        <w:t>V</w:t>
      </w:r>
      <w:r w:rsidRPr="00C93E5B">
        <w:rPr>
          <w:color w:val="000000" w:themeColor="text1"/>
        </w:rPr>
        <w:t>. </w:t>
      </w:r>
      <w:r w:rsidRPr="00C93E5B">
        <w:t>Jednoletého dotačního programu na podporu uměleckých a kulturních projektů pro rok 201</w:t>
      </w:r>
      <w:r>
        <w:t>7</w:t>
      </w:r>
      <w:r w:rsidRPr="00C93E5B">
        <w:rPr>
          <w:color w:val="000000" w:themeColor="text1"/>
        </w:rPr>
        <w:t xml:space="preserve"> na projekt</w:t>
      </w:r>
      <w:r w:rsidRPr="00CF6CF1">
        <w:t xml:space="preserve"> </w:t>
      </w:r>
      <w:r w:rsidRPr="000F1E7A">
        <w:rPr>
          <w:color w:val="000000" w:themeColor="text1"/>
        </w:rPr>
        <w:t>„</w:t>
      </w:r>
      <w:r w:rsidR="000B4C1E">
        <w:rPr>
          <w:color w:val="000000" w:themeColor="text1"/>
        </w:rPr>
        <w:t>Dobrovolníci pro veřejný prostor</w:t>
      </w:r>
      <w:r>
        <w:rPr>
          <w:color w:val="000000" w:themeColor="text1"/>
        </w:rPr>
        <w:t>“.</w:t>
      </w:r>
      <w:r>
        <w:t xml:space="preserve"> </w:t>
      </w:r>
      <w:r w:rsidR="000B4C1E">
        <w:t>Jedná se o realizaci</w:t>
      </w:r>
      <w:r w:rsidR="000B4C1E" w:rsidRPr="000B4C1E">
        <w:t xml:space="preserve"> pátého ročníku mezinárodního dobrovolnického </w:t>
      </w:r>
      <w:proofErr w:type="spellStart"/>
      <w:r w:rsidR="000B4C1E" w:rsidRPr="000B4C1E">
        <w:t>workcampu</w:t>
      </w:r>
      <w:proofErr w:type="spellEnd"/>
      <w:r w:rsidR="000B4C1E" w:rsidRPr="000B4C1E">
        <w:t xml:space="preserve"> Pěstuj prostor a série dobrovolnických workshopů, v rámci nichž budou realizovány a rozvíjeny podněty Plzeňanů na zlepšení veřejného prostoru. Vedle samotné fyzické proměny jednotlivých míst je stejně významným přínosem </w:t>
      </w:r>
      <w:proofErr w:type="spellStart"/>
      <w:r w:rsidR="000B4C1E" w:rsidRPr="000B4C1E">
        <w:t>workcampů</w:t>
      </w:r>
      <w:proofErr w:type="spellEnd"/>
      <w:r w:rsidR="000B4C1E" w:rsidRPr="000B4C1E">
        <w:t xml:space="preserve"> a workshopů rozvíjení občanské angažovanosti jejich účastníků, posílení jejich vztahu k jednotlivým místům i veřejnému prostoru obecně. Prostřednictvím těchto akcí zjišťují, že i oni sami mohou ve spolupráci s odborníky aktivně měnit podobu a fungování svého města. Cílem těchto realizací je také ukázat místní samosprávě inspirativní – a často inovativní – příklady řešení některých problémů ve veřejném prostoru.</w:t>
      </w:r>
    </w:p>
    <w:p w:rsidR="000B4C1E" w:rsidRPr="007549EA" w:rsidRDefault="000B4C1E" w:rsidP="000B4C1E"/>
    <w:p w:rsidR="00152355" w:rsidRDefault="00152355" w:rsidP="00152355">
      <w:pPr>
        <w:pStyle w:val="vlevo"/>
        <w:spacing w:after="238"/>
      </w:pPr>
      <w:r>
        <w:t>Požadovaná částka je ve výši 250 000 Kč z celkových předpokládaných nákladů 1 185 000 Kč.</w:t>
      </w:r>
    </w:p>
    <w:tbl>
      <w:tblPr>
        <w:tblW w:w="0" w:type="auto"/>
        <w:tblLayout w:type="fixed"/>
        <w:tblCellMar>
          <w:left w:w="30" w:type="dxa"/>
          <w:right w:w="30" w:type="dxa"/>
        </w:tblCellMar>
        <w:tblLook w:val="0000" w:firstRow="0" w:lastRow="0" w:firstColumn="0" w:lastColumn="0" w:noHBand="0" w:noVBand="0"/>
      </w:tblPr>
      <w:tblGrid>
        <w:gridCol w:w="626"/>
        <w:gridCol w:w="389"/>
        <w:gridCol w:w="4011"/>
        <w:gridCol w:w="664"/>
        <w:gridCol w:w="879"/>
        <w:gridCol w:w="1258"/>
        <w:gridCol w:w="1275"/>
      </w:tblGrid>
      <w:tr w:rsidR="00292580" w:rsidTr="00D55037">
        <w:trPr>
          <w:trHeight w:val="204"/>
        </w:trPr>
        <w:tc>
          <w:tcPr>
            <w:tcW w:w="5026" w:type="dxa"/>
            <w:gridSpan w:val="3"/>
            <w:tcBorders>
              <w:top w:val="single" w:sz="12" w:space="0" w:color="808080"/>
              <w:left w:val="single" w:sz="12" w:space="0" w:color="808080"/>
              <w:bottom w:val="single" w:sz="12" w:space="0" w:color="808080"/>
              <w:right w:val="nil"/>
            </w:tcBorders>
            <w:shd w:val="solid" w:color="C0C0C0" w:fill="auto"/>
          </w:tcPr>
          <w:p w:rsidR="00292580" w:rsidRDefault="00292580">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 xml:space="preserve">Souhrn za 3388140 - Pěstuj </w:t>
            </w:r>
            <w:proofErr w:type="gramStart"/>
            <w:r>
              <w:rPr>
                <w:rFonts w:ascii="Arial" w:eastAsiaTheme="minorHAnsi" w:hAnsi="Arial" w:cs="Arial"/>
                <w:b/>
                <w:bCs/>
                <w:color w:val="000000"/>
                <w:sz w:val="14"/>
                <w:szCs w:val="14"/>
                <w:lang w:eastAsia="en-US"/>
              </w:rPr>
              <w:t>prostor, z. s.</w:t>
            </w:r>
            <w:proofErr w:type="gramEnd"/>
          </w:p>
        </w:tc>
        <w:tc>
          <w:tcPr>
            <w:tcW w:w="664" w:type="dxa"/>
            <w:tcBorders>
              <w:top w:val="single" w:sz="12" w:space="0" w:color="808080"/>
              <w:left w:val="nil"/>
              <w:bottom w:val="single" w:sz="12" w:space="0" w:color="808080"/>
              <w:right w:val="nil"/>
            </w:tcBorders>
            <w:shd w:val="solid" w:color="C0C0C0" w:fill="auto"/>
          </w:tcPr>
          <w:p w:rsidR="00292580" w:rsidRDefault="00292580">
            <w:pPr>
              <w:autoSpaceDE w:val="0"/>
              <w:autoSpaceDN w:val="0"/>
              <w:adjustRightInd w:val="0"/>
              <w:jc w:val="left"/>
              <w:rPr>
                <w:rFonts w:ascii="Arial" w:eastAsiaTheme="minorHAnsi" w:hAnsi="Arial" w:cs="Arial"/>
                <w:b/>
                <w:bCs/>
                <w:color w:val="000000"/>
                <w:sz w:val="14"/>
                <w:szCs w:val="14"/>
                <w:lang w:eastAsia="en-US"/>
              </w:rPr>
            </w:pPr>
          </w:p>
        </w:tc>
        <w:tc>
          <w:tcPr>
            <w:tcW w:w="879" w:type="dxa"/>
            <w:tcBorders>
              <w:top w:val="single" w:sz="12" w:space="0" w:color="808080"/>
              <w:left w:val="nil"/>
              <w:bottom w:val="single" w:sz="12" w:space="0" w:color="808080"/>
              <w:right w:val="nil"/>
            </w:tcBorders>
            <w:shd w:val="solid" w:color="C0C0C0" w:fill="auto"/>
          </w:tcPr>
          <w:p w:rsidR="00292580" w:rsidRDefault="00292580">
            <w:pPr>
              <w:autoSpaceDE w:val="0"/>
              <w:autoSpaceDN w:val="0"/>
              <w:adjustRightInd w:val="0"/>
              <w:jc w:val="left"/>
              <w:rPr>
                <w:rFonts w:ascii="Arial" w:eastAsiaTheme="minorHAnsi" w:hAnsi="Arial" w:cs="Arial"/>
                <w:b/>
                <w:bCs/>
                <w:color w:val="000000"/>
                <w:sz w:val="14"/>
                <w:szCs w:val="14"/>
                <w:lang w:eastAsia="en-US"/>
              </w:rPr>
            </w:pPr>
          </w:p>
        </w:tc>
        <w:tc>
          <w:tcPr>
            <w:tcW w:w="1258" w:type="dxa"/>
            <w:tcBorders>
              <w:top w:val="single" w:sz="12" w:space="0" w:color="808080"/>
              <w:left w:val="nil"/>
              <w:bottom w:val="single" w:sz="12" w:space="0" w:color="808080"/>
              <w:right w:val="nil"/>
            </w:tcBorders>
            <w:shd w:val="solid" w:color="C0C0C0" w:fill="auto"/>
          </w:tcPr>
          <w:p w:rsidR="00292580" w:rsidRDefault="00292580">
            <w:pPr>
              <w:autoSpaceDE w:val="0"/>
              <w:autoSpaceDN w:val="0"/>
              <w:adjustRightInd w:val="0"/>
              <w:jc w:val="left"/>
              <w:rPr>
                <w:rFonts w:ascii="Arial" w:eastAsiaTheme="minorHAnsi" w:hAnsi="Arial" w:cs="Arial"/>
                <w:b/>
                <w:bCs/>
                <w:color w:val="000000"/>
                <w:sz w:val="14"/>
                <w:szCs w:val="14"/>
                <w:lang w:eastAsia="en-US"/>
              </w:rPr>
            </w:pPr>
          </w:p>
        </w:tc>
        <w:tc>
          <w:tcPr>
            <w:tcW w:w="1275" w:type="dxa"/>
            <w:tcBorders>
              <w:top w:val="single" w:sz="12" w:space="0" w:color="808080"/>
              <w:left w:val="nil"/>
              <w:bottom w:val="single" w:sz="12" w:space="0" w:color="808080"/>
              <w:right w:val="single" w:sz="12" w:space="0" w:color="808080"/>
            </w:tcBorders>
            <w:shd w:val="solid" w:color="C0C0C0" w:fill="auto"/>
          </w:tcPr>
          <w:p w:rsidR="00292580" w:rsidRDefault="00292580">
            <w:pPr>
              <w:autoSpaceDE w:val="0"/>
              <w:autoSpaceDN w:val="0"/>
              <w:adjustRightInd w:val="0"/>
              <w:jc w:val="left"/>
              <w:rPr>
                <w:rFonts w:ascii="Arial" w:eastAsiaTheme="minorHAnsi" w:hAnsi="Arial" w:cs="Arial"/>
                <w:b/>
                <w:bCs/>
                <w:color w:val="000000"/>
                <w:sz w:val="14"/>
                <w:szCs w:val="14"/>
                <w:lang w:eastAsia="en-US"/>
              </w:rPr>
            </w:pPr>
          </w:p>
        </w:tc>
      </w:tr>
      <w:tr w:rsidR="00292580" w:rsidTr="00D55037">
        <w:trPr>
          <w:trHeight w:val="168"/>
        </w:trPr>
        <w:tc>
          <w:tcPr>
            <w:tcW w:w="626" w:type="dxa"/>
            <w:tcBorders>
              <w:top w:val="single" w:sz="12" w:space="0" w:color="808080"/>
              <w:left w:val="single" w:sz="12" w:space="0" w:color="808080"/>
              <w:bottom w:val="nil"/>
              <w:right w:val="single" w:sz="12" w:space="0" w:color="808080"/>
            </w:tcBorders>
            <w:shd w:val="solid" w:color="C0C0C0" w:fill="auto"/>
          </w:tcPr>
          <w:p w:rsidR="00292580" w:rsidRDefault="0029258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292580" w:rsidRDefault="0029258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4011" w:type="dxa"/>
            <w:tcBorders>
              <w:top w:val="single" w:sz="12" w:space="0" w:color="808080"/>
              <w:left w:val="single" w:sz="12" w:space="0" w:color="808080"/>
              <w:bottom w:val="nil"/>
              <w:right w:val="single" w:sz="12" w:space="0" w:color="808080"/>
            </w:tcBorders>
            <w:shd w:val="solid" w:color="C0C0C0" w:fill="auto"/>
          </w:tcPr>
          <w:p w:rsidR="00292580" w:rsidRDefault="0029258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4" w:type="dxa"/>
            <w:tcBorders>
              <w:top w:val="single" w:sz="12" w:space="0" w:color="808080"/>
              <w:left w:val="single" w:sz="12" w:space="0" w:color="808080"/>
              <w:bottom w:val="nil"/>
              <w:right w:val="single" w:sz="12" w:space="0" w:color="808080"/>
            </w:tcBorders>
            <w:shd w:val="solid" w:color="C0C0C0" w:fill="auto"/>
          </w:tcPr>
          <w:p w:rsidR="00292580" w:rsidRDefault="0029258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879" w:type="dxa"/>
            <w:tcBorders>
              <w:top w:val="single" w:sz="12" w:space="0" w:color="808080"/>
              <w:left w:val="single" w:sz="12" w:space="0" w:color="808080"/>
              <w:bottom w:val="nil"/>
              <w:right w:val="single" w:sz="12" w:space="0" w:color="808080"/>
            </w:tcBorders>
            <w:shd w:val="solid" w:color="C0C0C0" w:fill="auto"/>
          </w:tcPr>
          <w:p w:rsidR="00292580" w:rsidRDefault="0029258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258" w:type="dxa"/>
            <w:tcBorders>
              <w:top w:val="single" w:sz="12" w:space="0" w:color="808080"/>
              <w:left w:val="single" w:sz="12" w:space="0" w:color="808080"/>
              <w:bottom w:val="nil"/>
              <w:right w:val="single" w:sz="12" w:space="0" w:color="808080"/>
            </w:tcBorders>
            <w:shd w:val="solid" w:color="C0C0C0" w:fill="auto"/>
          </w:tcPr>
          <w:p w:rsidR="00292580" w:rsidRDefault="0029258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275" w:type="dxa"/>
            <w:tcBorders>
              <w:top w:val="single" w:sz="12" w:space="0" w:color="808080"/>
              <w:left w:val="single" w:sz="12" w:space="0" w:color="808080"/>
              <w:bottom w:val="nil"/>
              <w:right w:val="single" w:sz="12" w:space="0" w:color="808080"/>
            </w:tcBorders>
            <w:shd w:val="solid" w:color="C0C0C0" w:fill="auto"/>
          </w:tcPr>
          <w:p w:rsidR="00292580" w:rsidRDefault="0029258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292580" w:rsidTr="00D55037">
        <w:trPr>
          <w:trHeight w:val="180"/>
        </w:trPr>
        <w:tc>
          <w:tcPr>
            <w:tcW w:w="626" w:type="dxa"/>
            <w:tcBorders>
              <w:top w:val="nil"/>
              <w:left w:val="single" w:sz="12" w:space="0" w:color="808080"/>
              <w:bottom w:val="single" w:sz="12" w:space="0" w:color="808080"/>
              <w:right w:val="single" w:sz="12" w:space="0" w:color="808080"/>
            </w:tcBorders>
            <w:shd w:val="solid" w:color="C0C0C0" w:fill="auto"/>
          </w:tcPr>
          <w:p w:rsidR="00292580" w:rsidRDefault="00292580">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292580" w:rsidRDefault="00292580">
            <w:pPr>
              <w:autoSpaceDE w:val="0"/>
              <w:autoSpaceDN w:val="0"/>
              <w:adjustRightInd w:val="0"/>
              <w:jc w:val="center"/>
              <w:rPr>
                <w:rFonts w:ascii="Arial" w:eastAsiaTheme="minorHAnsi" w:hAnsi="Arial" w:cs="Arial"/>
                <w:b/>
                <w:bCs/>
                <w:color w:val="000000"/>
                <w:sz w:val="12"/>
                <w:szCs w:val="12"/>
                <w:lang w:eastAsia="en-US"/>
              </w:rPr>
            </w:pPr>
          </w:p>
        </w:tc>
        <w:tc>
          <w:tcPr>
            <w:tcW w:w="4011" w:type="dxa"/>
            <w:tcBorders>
              <w:top w:val="nil"/>
              <w:left w:val="single" w:sz="12" w:space="0" w:color="808080"/>
              <w:bottom w:val="single" w:sz="12" w:space="0" w:color="808080"/>
              <w:right w:val="single" w:sz="12" w:space="0" w:color="808080"/>
            </w:tcBorders>
            <w:shd w:val="solid" w:color="C0C0C0" w:fill="auto"/>
          </w:tcPr>
          <w:p w:rsidR="00292580" w:rsidRDefault="00292580">
            <w:pPr>
              <w:autoSpaceDE w:val="0"/>
              <w:autoSpaceDN w:val="0"/>
              <w:adjustRightInd w:val="0"/>
              <w:jc w:val="center"/>
              <w:rPr>
                <w:rFonts w:ascii="Arial" w:eastAsiaTheme="minorHAnsi" w:hAnsi="Arial" w:cs="Arial"/>
                <w:b/>
                <w:bCs/>
                <w:color w:val="000000"/>
                <w:sz w:val="12"/>
                <w:szCs w:val="12"/>
                <w:lang w:eastAsia="en-US"/>
              </w:rPr>
            </w:pPr>
          </w:p>
        </w:tc>
        <w:tc>
          <w:tcPr>
            <w:tcW w:w="664" w:type="dxa"/>
            <w:tcBorders>
              <w:top w:val="nil"/>
              <w:left w:val="single" w:sz="12" w:space="0" w:color="808080"/>
              <w:bottom w:val="single" w:sz="12" w:space="0" w:color="808080"/>
              <w:right w:val="single" w:sz="12" w:space="0" w:color="808080"/>
            </w:tcBorders>
            <w:shd w:val="solid" w:color="C0C0C0" w:fill="auto"/>
          </w:tcPr>
          <w:p w:rsidR="00292580" w:rsidRDefault="0029258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879" w:type="dxa"/>
            <w:tcBorders>
              <w:top w:val="nil"/>
              <w:left w:val="single" w:sz="12" w:space="0" w:color="808080"/>
              <w:bottom w:val="single" w:sz="12" w:space="0" w:color="808080"/>
              <w:right w:val="single" w:sz="12" w:space="0" w:color="808080"/>
            </w:tcBorders>
            <w:shd w:val="solid" w:color="C0C0C0" w:fill="auto"/>
          </w:tcPr>
          <w:p w:rsidR="00292580" w:rsidRDefault="0029258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258" w:type="dxa"/>
            <w:tcBorders>
              <w:top w:val="nil"/>
              <w:left w:val="single" w:sz="12" w:space="0" w:color="808080"/>
              <w:bottom w:val="single" w:sz="12" w:space="0" w:color="808080"/>
              <w:right w:val="single" w:sz="12" w:space="0" w:color="808080"/>
            </w:tcBorders>
            <w:shd w:val="solid" w:color="C0C0C0" w:fill="auto"/>
          </w:tcPr>
          <w:p w:rsidR="00292580" w:rsidRDefault="0029258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275" w:type="dxa"/>
            <w:tcBorders>
              <w:top w:val="nil"/>
              <w:left w:val="single" w:sz="12" w:space="0" w:color="808080"/>
              <w:bottom w:val="single" w:sz="12" w:space="0" w:color="808080"/>
              <w:right w:val="single" w:sz="12" w:space="0" w:color="808080"/>
            </w:tcBorders>
            <w:shd w:val="solid" w:color="C0C0C0" w:fill="auto"/>
          </w:tcPr>
          <w:p w:rsidR="00292580" w:rsidRDefault="0029258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292580" w:rsidTr="00D55037">
        <w:trPr>
          <w:trHeight w:val="180"/>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P/VI/13 - Přednáškový cyklus Pěstuj prostor</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45 000,00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45 000,00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180"/>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P/V/10 - Městská plovárna ŽIJE!</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140 000,00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140 000,00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4011" w:type="dxa"/>
            <w:tcBorders>
              <w:top w:val="single" w:sz="12" w:space="0" w:color="808080"/>
              <w:left w:val="nil"/>
              <w:bottom w:val="single" w:sz="12" w:space="0" w:color="808080"/>
              <w:right w:val="nil"/>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p>
        </w:tc>
        <w:tc>
          <w:tcPr>
            <w:tcW w:w="879" w:type="dxa"/>
            <w:tcBorders>
              <w:top w:val="single" w:sz="12" w:space="0" w:color="808080"/>
              <w:left w:val="single" w:sz="12" w:space="0" w:color="808080"/>
              <w:bottom w:val="single" w:sz="12" w:space="0" w:color="808080"/>
              <w:right w:val="single" w:sz="12" w:space="0" w:color="808080"/>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185 000,00</w:t>
            </w:r>
          </w:p>
        </w:tc>
        <w:tc>
          <w:tcPr>
            <w:tcW w:w="1258" w:type="dxa"/>
            <w:tcBorders>
              <w:top w:val="single" w:sz="12" w:space="0" w:color="808080"/>
              <w:left w:val="single" w:sz="12" w:space="0" w:color="808080"/>
              <w:bottom w:val="single" w:sz="12" w:space="0" w:color="808080"/>
              <w:right w:val="single" w:sz="12" w:space="0" w:color="808080"/>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185 000,00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292580" w:rsidTr="00D55037">
        <w:trPr>
          <w:trHeight w:val="180"/>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KULT-P/9 - Pěstuj </w:t>
            </w:r>
            <w:proofErr w:type="gramStart"/>
            <w:r>
              <w:rPr>
                <w:rFonts w:ascii="Arial" w:eastAsiaTheme="minorHAnsi" w:hAnsi="Arial" w:cs="Arial"/>
                <w:color w:val="000000"/>
                <w:sz w:val="12"/>
                <w:szCs w:val="12"/>
                <w:lang w:eastAsia="en-US"/>
              </w:rPr>
              <w:t>prostor, z. s.</w:t>
            </w:r>
            <w:proofErr w:type="gramEnd"/>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180"/>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Č/15 - náklady na činnost v roce 2016</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90 000,00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90 000,00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180"/>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P/I/22 - Městská plovárna Plzeň</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40 000,00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180"/>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P/IV/12 - Pěstuj prostor: architektura a vzdělávání</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200 000,00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200 000,00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180"/>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2</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Plovárenské dny - projekt "Propojme břehy"</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3 000,00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689"/>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1</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Projekty - Zvelebení prostoru před 4. ZŠ Plzeň, Kultivace Pramenů na Roudné, Utopia - socialistický městský park, </w:t>
            </w:r>
            <w:proofErr w:type="spellStart"/>
            <w:r>
              <w:rPr>
                <w:rFonts w:ascii="Arial" w:eastAsiaTheme="minorHAnsi" w:hAnsi="Arial" w:cs="Arial"/>
                <w:color w:val="000000"/>
                <w:sz w:val="12"/>
                <w:szCs w:val="12"/>
                <w:lang w:eastAsia="en-US"/>
              </w:rPr>
              <w:t>Minisady</w:t>
            </w:r>
            <w:proofErr w:type="spellEnd"/>
            <w:r>
              <w:rPr>
                <w:rFonts w:ascii="Arial" w:eastAsiaTheme="minorHAnsi" w:hAnsi="Arial" w:cs="Arial"/>
                <w:color w:val="000000"/>
                <w:sz w:val="12"/>
                <w:szCs w:val="12"/>
                <w:lang w:eastAsia="en-US"/>
              </w:rPr>
              <w:t xml:space="preserve"> a </w:t>
            </w:r>
            <w:proofErr w:type="spellStart"/>
            <w:r>
              <w:rPr>
                <w:rFonts w:ascii="Arial" w:eastAsiaTheme="minorHAnsi" w:hAnsi="Arial" w:cs="Arial"/>
                <w:color w:val="000000"/>
                <w:sz w:val="12"/>
                <w:szCs w:val="12"/>
                <w:lang w:eastAsia="en-US"/>
              </w:rPr>
              <w:t>miniviničky</w:t>
            </w:r>
            <w:proofErr w:type="spellEnd"/>
            <w:r>
              <w:rPr>
                <w:rFonts w:ascii="Arial" w:eastAsiaTheme="minorHAnsi" w:hAnsi="Arial" w:cs="Arial"/>
                <w:color w:val="000000"/>
                <w:sz w:val="12"/>
                <w:szCs w:val="12"/>
                <w:lang w:eastAsia="en-US"/>
              </w:rPr>
              <w:t>, Domek strážce Kopeckého pramene, Křížky a vetřelci</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150 000,00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144 042,45</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518"/>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Organizace komunitních a kulturních akcí na Městské plovárně Plzeň, obnovené v rámci projektu EHMK 2015 a zajištění pravidelného sezónního víkendového provozu - 4-11/2016</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350"/>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Plzeňský architektonický manuál (PAM) - stezka Škodovy závody a Karlov - 4-11/2016</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40 500,00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40 500,00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689"/>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Realizace souboru projektů zlepšujících veřejný prostor na území MO Plzeň 3, které </w:t>
            </w:r>
            <w:proofErr w:type="gramStart"/>
            <w:r>
              <w:rPr>
                <w:rFonts w:ascii="Arial" w:eastAsiaTheme="minorHAnsi" w:hAnsi="Arial" w:cs="Arial"/>
                <w:color w:val="000000"/>
                <w:sz w:val="12"/>
                <w:szCs w:val="12"/>
                <w:lang w:eastAsia="en-US"/>
              </w:rPr>
              <w:t>vycházejí</w:t>
            </w:r>
            <w:proofErr w:type="gramEnd"/>
            <w:r>
              <w:rPr>
                <w:rFonts w:ascii="Arial" w:eastAsiaTheme="minorHAnsi" w:hAnsi="Arial" w:cs="Arial"/>
                <w:color w:val="000000"/>
                <w:sz w:val="12"/>
                <w:szCs w:val="12"/>
                <w:lang w:eastAsia="en-US"/>
              </w:rPr>
              <w:t xml:space="preserve"> z podnětů občanů v Otevřené výzvě </w:t>
            </w:r>
            <w:proofErr w:type="gramStart"/>
            <w:r>
              <w:rPr>
                <w:rFonts w:ascii="Arial" w:eastAsiaTheme="minorHAnsi" w:hAnsi="Arial" w:cs="Arial"/>
                <w:color w:val="000000"/>
                <w:sz w:val="12"/>
                <w:szCs w:val="12"/>
                <w:lang w:eastAsia="en-US"/>
              </w:rPr>
              <w:t>Pěstuj</w:t>
            </w:r>
            <w:proofErr w:type="gramEnd"/>
            <w:r>
              <w:rPr>
                <w:rFonts w:ascii="Arial" w:eastAsiaTheme="minorHAnsi" w:hAnsi="Arial" w:cs="Arial"/>
                <w:color w:val="000000"/>
                <w:sz w:val="12"/>
                <w:szCs w:val="12"/>
                <w:lang w:eastAsia="en-US"/>
              </w:rPr>
              <w:t xml:space="preserve"> prostor a z dalších dlouhodobých projektů spolku - 4-11/2016</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18 900,00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18 900,00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180"/>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IV. Výzva projektu Pěstuj prostor</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300 000,00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300 000,00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180"/>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M/65 - Mezinárodní </w:t>
            </w:r>
            <w:proofErr w:type="spellStart"/>
            <w:r>
              <w:rPr>
                <w:rFonts w:ascii="Arial" w:eastAsiaTheme="minorHAnsi" w:hAnsi="Arial" w:cs="Arial"/>
                <w:color w:val="000000"/>
                <w:sz w:val="12"/>
                <w:szCs w:val="12"/>
                <w:lang w:eastAsia="en-US"/>
              </w:rPr>
              <w:t>workcamp</w:t>
            </w:r>
            <w:proofErr w:type="spellEnd"/>
            <w:r>
              <w:rPr>
                <w:rFonts w:ascii="Arial" w:eastAsiaTheme="minorHAnsi" w:hAnsi="Arial" w:cs="Arial"/>
                <w:color w:val="000000"/>
                <w:sz w:val="12"/>
                <w:szCs w:val="12"/>
                <w:lang w:eastAsia="en-US"/>
              </w:rPr>
              <w:t xml:space="preserve"> Pěstuj prostor 2016</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4011" w:type="dxa"/>
            <w:tcBorders>
              <w:top w:val="single" w:sz="12" w:space="0" w:color="808080"/>
              <w:left w:val="nil"/>
              <w:bottom w:val="single" w:sz="12" w:space="0" w:color="808080"/>
              <w:right w:val="nil"/>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p>
        </w:tc>
        <w:tc>
          <w:tcPr>
            <w:tcW w:w="879" w:type="dxa"/>
            <w:tcBorders>
              <w:top w:val="single" w:sz="12" w:space="0" w:color="808080"/>
              <w:left w:val="single" w:sz="12" w:space="0" w:color="808080"/>
              <w:bottom w:val="single" w:sz="12" w:space="0" w:color="808080"/>
              <w:right w:val="single" w:sz="12" w:space="0" w:color="808080"/>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862 400,00</w:t>
            </w:r>
          </w:p>
        </w:tc>
        <w:tc>
          <w:tcPr>
            <w:tcW w:w="1258" w:type="dxa"/>
            <w:tcBorders>
              <w:top w:val="single" w:sz="12" w:space="0" w:color="808080"/>
              <w:left w:val="single" w:sz="12" w:space="0" w:color="808080"/>
              <w:bottom w:val="single" w:sz="12" w:space="0" w:color="808080"/>
              <w:right w:val="single" w:sz="12" w:space="0" w:color="808080"/>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853 442,45</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292580" w:rsidTr="00D55037">
        <w:trPr>
          <w:trHeight w:val="180"/>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Č/15 - náklady na činnost v roce 2017</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80 000,00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180"/>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P/IV/7 - Pěstuj prostor: architektura a vzdělávání</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180"/>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P/V/5 - Dobrovolníci pro veřejný prostor</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689"/>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lastRenderedPageBreak/>
              <w:t>ÚMO 3</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Projekt Městská plovárna a Komunitní zahrada na MO Plzeň 3 - další etapa rozvoje dříve započatých projektů ve veřejném prostoru - projekty </w:t>
            </w:r>
            <w:proofErr w:type="gramStart"/>
            <w:r>
              <w:rPr>
                <w:rFonts w:ascii="Arial" w:eastAsiaTheme="minorHAnsi" w:hAnsi="Arial" w:cs="Arial"/>
                <w:color w:val="000000"/>
                <w:sz w:val="12"/>
                <w:szCs w:val="12"/>
                <w:lang w:eastAsia="en-US"/>
              </w:rPr>
              <w:t>vzešly</w:t>
            </w:r>
            <w:proofErr w:type="gramEnd"/>
            <w:r>
              <w:rPr>
                <w:rFonts w:ascii="Arial" w:eastAsiaTheme="minorHAnsi" w:hAnsi="Arial" w:cs="Arial"/>
                <w:color w:val="000000"/>
                <w:sz w:val="12"/>
                <w:szCs w:val="12"/>
                <w:lang w:eastAsia="en-US"/>
              </w:rPr>
              <w:t xml:space="preserve"> z podnětů občanů v Otevřené výzvě </w:t>
            </w:r>
            <w:proofErr w:type="gramStart"/>
            <w:r>
              <w:rPr>
                <w:rFonts w:ascii="Arial" w:eastAsiaTheme="minorHAnsi" w:hAnsi="Arial" w:cs="Arial"/>
                <w:color w:val="000000"/>
                <w:sz w:val="12"/>
                <w:szCs w:val="12"/>
                <w:lang w:eastAsia="en-US"/>
              </w:rPr>
              <w:t>Pěstuj</w:t>
            </w:r>
            <w:proofErr w:type="gramEnd"/>
            <w:r>
              <w:rPr>
                <w:rFonts w:ascii="Arial" w:eastAsiaTheme="minorHAnsi" w:hAnsi="Arial" w:cs="Arial"/>
                <w:color w:val="000000"/>
                <w:sz w:val="12"/>
                <w:szCs w:val="12"/>
                <w:lang w:eastAsia="en-US"/>
              </w:rPr>
              <w:t xml:space="preserve"> prostor - rok 2017</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180"/>
        </w:trPr>
        <w:tc>
          <w:tcPr>
            <w:tcW w:w="626"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1</w:t>
            </w:r>
          </w:p>
        </w:tc>
        <w:tc>
          <w:tcPr>
            <w:tcW w:w="38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Pěstuj prostor na MO Plzeň 1</w:t>
            </w:r>
          </w:p>
        </w:tc>
        <w:tc>
          <w:tcPr>
            <w:tcW w:w="664"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879"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58"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tcPr>
          <w:p w:rsidR="00292580" w:rsidRDefault="0029258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292580" w:rsidTr="00D55037">
        <w:trPr>
          <w:trHeight w:val="180"/>
        </w:trPr>
        <w:tc>
          <w:tcPr>
            <w:tcW w:w="1015" w:type="dxa"/>
            <w:gridSpan w:val="2"/>
            <w:tcBorders>
              <w:top w:val="single" w:sz="12" w:space="0" w:color="808080"/>
              <w:left w:val="single" w:sz="12" w:space="0" w:color="808080"/>
              <w:bottom w:val="single" w:sz="12" w:space="0" w:color="808080"/>
              <w:right w:val="nil"/>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4011" w:type="dxa"/>
            <w:tcBorders>
              <w:top w:val="single" w:sz="12" w:space="0" w:color="808080"/>
              <w:left w:val="nil"/>
              <w:bottom w:val="single" w:sz="12" w:space="0" w:color="808080"/>
              <w:right w:val="nil"/>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p>
        </w:tc>
        <w:tc>
          <w:tcPr>
            <w:tcW w:w="879" w:type="dxa"/>
            <w:tcBorders>
              <w:top w:val="single" w:sz="12" w:space="0" w:color="808080"/>
              <w:left w:val="single" w:sz="12" w:space="0" w:color="808080"/>
              <w:bottom w:val="single" w:sz="12" w:space="0" w:color="808080"/>
              <w:right w:val="single" w:sz="12" w:space="0" w:color="808080"/>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80 000,00</w:t>
            </w:r>
          </w:p>
        </w:tc>
        <w:tc>
          <w:tcPr>
            <w:tcW w:w="1258" w:type="dxa"/>
            <w:tcBorders>
              <w:top w:val="single" w:sz="12" w:space="0" w:color="808080"/>
              <w:left w:val="single" w:sz="12" w:space="0" w:color="808080"/>
              <w:bottom w:val="single" w:sz="12" w:space="0" w:color="808080"/>
              <w:right w:val="single" w:sz="12" w:space="0" w:color="808080"/>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292580" w:rsidTr="00D55037">
        <w:trPr>
          <w:trHeight w:val="180"/>
        </w:trPr>
        <w:tc>
          <w:tcPr>
            <w:tcW w:w="5026" w:type="dxa"/>
            <w:gridSpan w:val="3"/>
            <w:tcBorders>
              <w:top w:val="single" w:sz="12" w:space="0" w:color="808080"/>
              <w:left w:val="single" w:sz="12" w:space="0" w:color="808080"/>
              <w:bottom w:val="single" w:sz="12" w:space="0" w:color="808080"/>
              <w:right w:val="nil"/>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664" w:type="dxa"/>
            <w:tcBorders>
              <w:top w:val="single" w:sz="12" w:space="0" w:color="808080"/>
              <w:left w:val="nil"/>
              <w:bottom w:val="single" w:sz="12" w:space="0" w:color="808080"/>
              <w:right w:val="single" w:sz="12" w:space="0" w:color="808080"/>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p>
        </w:tc>
        <w:tc>
          <w:tcPr>
            <w:tcW w:w="879" w:type="dxa"/>
            <w:tcBorders>
              <w:top w:val="single" w:sz="12" w:space="0" w:color="808080"/>
              <w:left w:val="single" w:sz="12" w:space="0" w:color="808080"/>
              <w:bottom w:val="single" w:sz="12" w:space="0" w:color="808080"/>
              <w:right w:val="single" w:sz="12" w:space="0" w:color="808080"/>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1 127 400,00</w:t>
            </w:r>
          </w:p>
        </w:tc>
        <w:tc>
          <w:tcPr>
            <w:tcW w:w="1258" w:type="dxa"/>
            <w:tcBorders>
              <w:top w:val="single" w:sz="12" w:space="0" w:color="808080"/>
              <w:left w:val="single" w:sz="12" w:space="0" w:color="808080"/>
              <w:bottom w:val="single" w:sz="12" w:space="0" w:color="808080"/>
              <w:right w:val="single" w:sz="12" w:space="0" w:color="808080"/>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1 038 442,45</w:t>
            </w:r>
          </w:p>
        </w:tc>
        <w:tc>
          <w:tcPr>
            <w:tcW w:w="1275" w:type="dxa"/>
            <w:tcBorders>
              <w:top w:val="single" w:sz="12" w:space="0" w:color="808080"/>
              <w:left w:val="single" w:sz="12" w:space="0" w:color="808080"/>
              <w:bottom w:val="single" w:sz="12" w:space="0" w:color="808080"/>
              <w:right w:val="single" w:sz="12" w:space="0" w:color="808080"/>
            </w:tcBorders>
            <w:shd w:val="solid" w:color="FFFF99" w:fill="auto"/>
          </w:tcPr>
          <w:p w:rsidR="00292580" w:rsidRDefault="0029258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152355" w:rsidRDefault="00152355" w:rsidP="00152355">
      <w:pPr>
        <w:pStyle w:val="vlevo"/>
        <w:spacing w:after="238"/>
      </w:pPr>
    </w:p>
    <w:p w:rsidR="00152355" w:rsidRDefault="000B4C1E" w:rsidP="000B4C1E">
      <w:pPr>
        <w:pStyle w:val="ostzahl"/>
        <w:tabs>
          <w:tab w:val="clear" w:pos="360"/>
        </w:tabs>
        <w:spacing w:before="238" w:after="119"/>
      </w:pPr>
      <w:r>
        <w:t xml:space="preserve">3. </w:t>
      </w:r>
      <w:r w:rsidR="00152355">
        <w:t>Předpokládaný cílový stav</w:t>
      </w:r>
    </w:p>
    <w:p w:rsidR="00152355" w:rsidRPr="000F1E7A" w:rsidRDefault="00152355" w:rsidP="00152355">
      <w:pPr>
        <w:rPr>
          <w:color w:val="000000" w:themeColor="text1"/>
        </w:rPr>
      </w:pPr>
      <w:r w:rsidRPr="000F1E7A">
        <w:rPr>
          <w:color w:val="000000" w:themeColor="text1"/>
        </w:rPr>
        <w:t xml:space="preserve">Poskytnutí dotace </w:t>
      </w:r>
      <w:r w:rsidRPr="000F1E7A">
        <w:rPr>
          <w:color w:val="000000" w:themeColor="text1"/>
          <w:spacing w:val="-2"/>
        </w:rPr>
        <w:t xml:space="preserve">z </w:t>
      </w:r>
      <w:r>
        <w:t>Jednoletého dotačního programu na podporu uměleckých a kulturních projektů pro rok 2017</w:t>
      </w:r>
      <w:r w:rsidRPr="00AA539F">
        <w:rPr>
          <w:color w:val="000000" w:themeColor="text1"/>
        </w:rPr>
        <w:t xml:space="preserve"> </w:t>
      </w:r>
      <w:r w:rsidRPr="000F1E7A">
        <w:rPr>
          <w:color w:val="000000" w:themeColor="text1"/>
        </w:rPr>
        <w:t xml:space="preserve">spolku Pěstuj </w:t>
      </w:r>
      <w:proofErr w:type="gramStart"/>
      <w:r w:rsidRPr="000F1E7A">
        <w:rPr>
          <w:color w:val="000000" w:themeColor="text1"/>
        </w:rPr>
        <w:t>prostor, z. s.</w:t>
      </w:r>
      <w:proofErr w:type="gramEnd"/>
      <w:r w:rsidRPr="000F1E7A">
        <w:rPr>
          <w:color w:val="000000" w:themeColor="text1"/>
        </w:rPr>
        <w:t xml:space="preserve"> (IČ 03388140)</w:t>
      </w:r>
      <w:r>
        <w:rPr>
          <w:color w:val="000000" w:themeColor="text1"/>
        </w:rPr>
        <w:t>,</w:t>
      </w:r>
      <w:r w:rsidRPr="000F1E7A">
        <w:rPr>
          <w:color w:val="000000" w:themeColor="text1"/>
        </w:rPr>
        <w:t xml:space="preserve"> na částečnou úhradu nákladů na projekt </w:t>
      </w:r>
      <w:r w:rsidR="000B4C1E" w:rsidRPr="000F1E7A">
        <w:rPr>
          <w:color w:val="000000" w:themeColor="text1"/>
        </w:rPr>
        <w:t>„</w:t>
      </w:r>
      <w:r w:rsidR="000B4C1E">
        <w:rPr>
          <w:color w:val="000000" w:themeColor="text1"/>
        </w:rPr>
        <w:t>Do</w:t>
      </w:r>
      <w:r w:rsidR="001A2529">
        <w:rPr>
          <w:color w:val="000000" w:themeColor="text1"/>
        </w:rPr>
        <w:t>brovolníci pro veřejný prostor“</w:t>
      </w:r>
    </w:p>
    <w:p w:rsidR="00152355" w:rsidRPr="0024049F" w:rsidRDefault="00152355" w:rsidP="00152355">
      <w:pPr>
        <w:pStyle w:val="Zkladntextodsazen33"/>
        <w:ind w:left="0"/>
        <w:rPr>
          <w:color w:val="000000" w:themeColor="text1"/>
        </w:rPr>
      </w:pPr>
    </w:p>
    <w:p w:rsidR="00152355" w:rsidRPr="000F1E7A" w:rsidRDefault="00152355" w:rsidP="00152355">
      <w:pPr>
        <w:pStyle w:val="ostzahl"/>
        <w:rPr>
          <w:color w:val="000000" w:themeColor="text1"/>
        </w:rPr>
      </w:pPr>
      <w:r w:rsidRPr="000F1E7A">
        <w:rPr>
          <w:color w:val="000000" w:themeColor="text1"/>
        </w:rPr>
        <w:t>4. Navrhované varianty řešení</w:t>
      </w:r>
    </w:p>
    <w:p w:rsidR="00152355" w:rsidRDefault="00152355" w:rsidP="00152355">
      <w:pPr>
        <w:rPr>
          <w:color w:val="000000" w:themeColor="text1"/>
        </w:rPr>
      </w:pPr>
      <w:r w:rsidRPr="000F1E7A">
        <w:rPr>
          <w:color w:val="000000" w:themeColor="text1"/>
        </w:rPr>
        <w:t xml:space="preserve">Poskytnout dotaci ve výši </w:t>
      </w:r>
      <w:r w:rsidR="001F4BE9">
        <w:rPr>
          <w:color w:val="000000" w:themeColor="text1"/>
        </w:rPr>
        <w:t>30</w:t>
      </w:r>
      <w:r w:rsidRPr="000F1E7A">
        <w:rPr>
          <w:color w:val="000000" w:themeColor="text1"/>
        </w:rPr>
        <w:t xml:space="preserve"> 000 Kč spolku Pěstuj </w:t>
      </w:r>
      <w:proofErr w:type="gramStart"/>
      <w:r w:rsidRPr="000F1E7A">
        <w:rPr>
          <w:color w:val="000000" w:themeColor="text1"/>
        </w:rPr>
        <w:t>prostor, z. s.</w:t>
      </w:r>
      <w:proofErr w:type="gramEnd"/>
      <w:r w:rsidRPr="000F1E7A">
        <w:rPr>
          <w:color w:val="000000" w:themeColor="text1"/>
        </w:rPr>
        <w:t xml:space="preserve"> (IČ 03388140)</w:t>
      </w:r>
      <w:r>
        <w:rPr>
          <w:color w:val="000000" w:themeColor="text1"/>
        </w:rPr>
        <w:t>, na </w:t>
      </w:r>
      <w:r w:rsidRPr="000F1E7A">
        <w:rPr>
          <w:color w:val="000000" w:themeColor="text1"/>
        </w:rPr>
        <w:t>částečnou úhradu nákladů na projekt</w:t>
      </w:r>
      <w:r w:rsidR="000B4C1E">
        <w:rPr>
          <w:color w:val="000000" w:themeColor="text1"/>
        </w:rPr>
        <w:t xml:space="preserve"> </w:t>
      </w:r>
      <w:r w:rsidR="000B4C1E" w:rsidRPr="000F1E7A">
        <w:rPr>
          <w:color w:val="000000" w:themeColor="text1"/>
        </w:rPr>
        <w:t>„</w:t>
      </w:r>
      <w:r w:rsidR="000B4C1E">
        <w:rPr>
          <w:color w:val="000000" w:themeColor="text1"/>
        </w:rPr>
        <w:t>Dobrovolníci pro veřejný prostor“.</w:t>
      </w:r>
    </w:p>
    <w:p w:rsidR="00152355" w:rsidRPr="000F1E7A" w:rsidRDefault="00152355" w:rsidP="00152355">
      <w:pPr>
        <w:rPr>
          <w:color w:val="000000" w:themeColor="text1"/>
        </w:rPr>
      </w:pPr>
    </w:p>
    <w:p w:rsidR="00152355" w:rsidRDefault="00152355" w:rsidP="00152355">
      <w:pPr>
        <w:pStyle w:val="Dvodovka1"/>
      </w:pPr>
      <w:r>
        <w:t>5. Doporučená varianta řešení</w:t>
      </w:r>
    </w:p>
    <w:p w:rsidR="00152355" w:rsidRDefault="00FB5B5E" w:rsidP="00152355">
      <w:pPr>
        <w:pStyle w:val="vlevo"/>
        <w:ind w:left="426" w:hanging="426"/>
      </w:pPr>
      <w:r>
        <w:t xml:space="preserve">Navrhovaná varianta je doporučena Radou města Plzně. </w:t>
      </w:r>
    </w:p>
    <w:p w:rsidR="00152355" w:rsidRDefault="00152355" w:rsidP="00152355">
      <w:pPr>
        <w:pStyle w:val="Dvodovka1"/>
        <w:ind w:left="426" w:hanging="426"/>
        <w:rPr>
          <w:b w:val="0"/>
          <w:spacing w:val="0"/>
        </w:rPr>
      </w:pPr>
    </w:p>
    <w:p w:rsidR="00152355" w:rsidRDefault="00152355" w:rsidP="00152355">
      <w:pPr>
        <w:pStyle w:val="Dvodovka1"/>
      </w:pPr>
      <w:r>
        <w:t>6. Finanční nároky řešení a možnosti finančního krytí (včetně všech následných, například provozních nákladů)</w:t>
      </w:r>
    </w:p>
    <w:p w:rsidR="00152355" w:rsidRDefault="00152355" w:rsidP="00152355">
      <w:pPr>
        <w:pStyle w:val="vlevo"/>
      </w:pPr>
      <w:r>
        <w:t>Finanční prostředky budou poskytnuty z částky pro dotační program schválené v rozpočtu Odboru kultury MMP na rok 2017 usnesením ZMP č. 622 ze dne 15. 12. 2016.</w:t>
      </w:r>
    </w:p>
    <w:p w:rsidR="00152355" w:rsidRDefault="00152355" w:rsidP="00152355">
      <w:pPr>
        <w:pStyle w:val="vlevo"/>
      </w:pPr>
    </w:p>
    <w:p w:rsidR="00152355" w:rsidRDefault="00152355" w:rsidP="00152355">
      <w:pPr>
        <w:pStyle w:val="Dvodovka1"/>
      </w:pPr>
      <w:r>
        <w:t>7. Návrh termínů realizace a určení zodpovědných pracovníků</w:t>
      </w:r>
    </w:p>
    <w:p w:rsidR="00152355" w:rsidRDefault="00152355" w:rsidP="00152355">
      <w:pPr>
        <w:pStyle w:val="vlevo"/>
      </w:pPr>
      <w:r>
        <w:t>Dle ukládací části usnesení</w:t>
      </w:r>
    </w:p>
    <w:p w:rsidR="00152355" w:rsidRDefault="00152355" w:rsidP="00152355">
      <w:pPr>
        <w:pStyle w:val="vlevo"/>
      </w:pPr>
    </w:p>
    <w:p w:rsidR="00152355" w:rsidRDefault="00152355" w:rsidP="00152355">
      <w:pPr>
        <w:pStyle w:val="Dvodovka1"/>
      </w:pPr>
      <w:r>
        <w:t>8. Dříve přijatá usnesení orgánů města nebo městských obvodů, která s tímto návrhem souvisí</w:t>
      </w:r>
    </w:p>
    <w:p w:rsidR="00152355" w:rsidRDefault="00152355" w:rsidP="00152355">
      <w:pPr>
        <w:pStyle w:val="Paragrafneslovan"/>
        <w:rPr>
          <w:color w:val="000000"/>
        </w:rPr>
      </w:pPr>
      <w:r>
        <w:rPr>
          <w:color w:val="000000"/>
        </w:rPr>
        <w:t>Usnesení RMP č. 918 ze dne 25. 8. 2016</w:t>
      </w:r>
    </w:p>
    <w:p w:rsidR="00152355" w:rsidRDefault="00152355" w:rsidP="00152355">
      <w:pPr>
        <w:pStyle w:val="Paragrafneslovan"/>
        <w:rPr>
          <w:color w:val="000000"/>
        </w:rPr>
      </w:pPr>
      <w:r>
        <w:rPr>
          <w:color w:val="000000"/>
        </w:rPr>
        <w:t>Usnesení ZMP č. 622 ze dne 15. 12. 2016</w:t>
      </w:r>
    </w:p>
    <w:p w:rsidR="003E1EDB" w:rsidRDefault="003E1EDB" w:rsidP="003E1EDB">
      <w:pPr>
        <w:pStyle w:val="Paragrafneslovan"/>
        <w:rPr>
          <w:color w:val="000000"/>
        </w:rPr>
      </w:pPr>
      <w:r>
        <w:rPr>
          <w:color w:val="000000"/>
        </w:rPr>
        <w:t>Usnesení RMP č. 192 ze dne 2. 3. 2017</w:t>
      </w:r>
    </w:p>
    <w:p w:rsidR="00152355" w:rsidRDefault="00152355" w:rsidP="00152355">
      <w:pPr>
        <w:pStyle w:val="Paragrafneslovan"/>
        <w:rPr>
          <w:color w:val="000000"/>
        </w:rPr>
      </w:pPr>
    </w:p>
    <w:p w:rsidR="00152355" w:rsidRDefault="00152355" w:rsidP="00152355">
      <w:pPr>
        <w:pStyle w:val="Dvodovka1"/>
      </w:pPr>
      <w:r>
        <w:t>9. Závazky či pohledávky vůči městu Plzni</w:t>
      </w:r>
    </w:p>
    <w:p w:rsidR="00152355" w:rsidRDefault="00152355" w:rsidP="00152355">
      <w:pPr>
        <w:pStyle w:val="Nadpis1"/>
        <w:numPr>
          <w:ilvl w:val="0"/>
          <w:numId w:val="1"/>
        </w:numPr>
        <w:tabs>
          <w:tab w:val="left" w:pos="0"/>
        </w:tabs>
        <w:rPr>
          <w:b w:val="0"/>
        </w:rPr>
      </w:pPr>
      <w:r>
        <w:rPr>
          <w:b w:val="0"/>
        </w:rPr>
        <w:t>Z dostupných zdrojů bylo zjištěno, že žadatel nemá vůči městu Plzni závazky po lhůtě splatnosti.</w:t>
      </w:r>
    </w:p>
    <w:p w:rsidR="00152355" w:rsidRPr="008F48FC" w:rsidRDefault="00152355" w:rsidP="00152355"/>
    <w:p w:rsidR="00152355" w:rsidRDefault="00152355" w:rsidP="00152355">
      <w:pPr>
        <w:pStyle w:val="Dvodovka1"/>
      </w:pPr>
      <w:r>
        <w:t>10. Přílohy</w:t>
      </w:r>
    </w:p>
    <w:p w:rsidR="00152355" w:rsidRDefault="00152355" w:rsidP="00152355">
      <w:r>
        <w:t xml:space="preserve">Nejsou. </w:t>
      </w:r>
    </w:p>
    <w:p w:rsidR="00152355" w:rsidRDefault="00152355" w:rsidP="00152355"/>
    <w:p w:rsidR="009021A7" w:rsidRDefault="009021A7" w:rsidP="009021A7">
      <w:pPr>
        <w:pStyle w:val="nadpcent"/>
        <w:pageBreakBefore/>
      </w:pPr>
      <w:r>
        <w:lastRenderedPageBreak/>
        <w:t>Důvodová zpráva k Žádosti  P/V/8</w:t>
      </w:r>
    </w:p>
    <w:p w:rsidR="009021A7" w:rsidRDefault="009021A7" w:rsidP="008E1EBA">
      <w:pPr>
        <w:pStyle w:val="ostzahl"/>
        <w:numPr>
          <w:ilvl w:val="0"/>
          <w:numId w:val="73"/>
        </w:numPr>
      </w:pPr>
      <w:r>
        <w:t>Název problému a jeho charakteristika</w:t>
      </w:r>
    </w:p>
    <w:p w:rsidR="009021A7" w:rsidRPr="000C0056" w:rsidRDefault="009021A7" w:rsidP="009021A7">
      <w:pPr>
        <w:pStyle w:val="vlevo"/>
        <w:rPr>
          <w:color w:val="000000" w:themeColor="text1"/>
        </w:rPr>
      </w:pPr>
      <w:r w:rsidRPr="000F1E7A">
        <w:rPr>
          <w:color w:val="000000" w:themeColor="text1"/>
        </w:rPr>
        <w:t xml:space="preserve">Žádost </w:t>
      </w:r>
      <w:r>
        <w:rPr>
          <w:color w:val="000000" w:themeColor="text1"/>
        </w:rPr>
        <w:t>SPOLKU</w:t>
      </w:r>
      <w:r w:rsidRPr="000F1E7A">
        <w:rPr>
          <w:color w:val="000000" w:themeColor="text1"/>
        </w:rPr>
        <w:t xml:space="preserve"> K. R. O. K. (IČ 01830686)</w:t>
      </w:r>
      <w:r w:rsidR="001A2529">
        <w:rPr>
          <w:color w:val="000000" w:themeColor="text1"/>
        </w:rPr>
        <w:t xml:space="preserve"> </w:t>
      </w:r>
      <w:r>
        <w:t>o poskytnutí dotace v rámci Jednoletého dotačního programu na podporu uměleckých a kulturních projektů pro rok 2017</w:t>
      </w:r>
    </w:p>
    <w:p w:rsidR="009021A7" w:rsidRDefault="009021A7" w:rsidP="009021A7">
      <w:pPr>
        <w:pStyle w:val="vlevo"/>
      </w:pPr>
    </w:p>
    <w:p w:rsidR="009021A7" w:rsidRDefault="009021A7" w:rsidP="008E1EBA">
      <w:pPr>
        <w:pStyle w:val="ostzahl"/>
        <w:numPr>
          <w:ilvl w:val="0"/>
          <w:numId w:val="73"/>
        </w:numPr>
      </w:pPr>
      <w:r>
        <w:t>Konstatování současného stavu a jeho analýza</w:t>
      </w:r>
    </w:p>
    <w:p w:rsidR="009021A7" w:rsidRPr="000F1E7A" w:rsidRDefault="009021A7" w:rsidP="009021A7">
      <w:pPr>
        <w:pStyle w:val="Zkladntextodsazen33"/>
        <w:ind w:left="0"/>
        <w:rPr>
          <w:color w:val="000000" w:themeColor="text1"/>
        </w:rPr>
      </w:pPr>
      <w:r w:rsidRPr="000F1E7A">
        <w:rPr>
          <w:color w:val="000000" w:themeColor="text1"/>
        </w:rPr>
        <w:t>S</w:t>
      </w:r>
      <w:r w:rsidR="00E55579">
        <w:rPr>
          <w:color w:val="000000" w:themeColor="text1"/>
        </w:rPr>
        <w:t>POLUK</w:t>
      </w:r>
      <w:r w:rsidRPr="000F1E7A">
        <w:rPr>
          <w:color w:val="000000" w:themeColor="text1"/>
        </w:rPr>
        <w:t xml:space="preserve"> K. R. O. K. (IČ 01830686) je spolek, jehož cílem je vytvářet nový prostor pro rozvoj mezigeneračního soužití v oblastech umění, řemeslných dovedností, volnočasových aktivit, informačních technologií a multimédií. </w:t>
      </w:r>
    </w:p>
    <w:p w:rsidR="009021A7" w:rsidRDefault="00E55579" w:rsidP="009021A7">
      <w:pPr>
        <w:rPr>
          <w:lang w:eastAsia="cs-CZ"/>
        </w:rPr>
      </w:pPr>
      <w:r>
        <w:rPr>
          <w:color w:val="000000" w:themeColor="text1"/>
        </w:rPr>
        <w:t>SPOLEK</w:t>
      </w:r>
      <w:r w:rsidR="009021A7" w:rsidRPr="00700A89">
        <w:rPr>
          <w:color w:val="000000" w:themeColor="text1"/>
        </w:rPr>
        <w:t xml:space="preserve"> K. R. O. K. žádá v tematickém okruhu </w:t>
      </w:r>
      <w:r w:rsidR="009021A7">
        <w:rPr>
          <w:color w:val="000000" w:themeColor="text1"/>
        </w:rPr>
        <w:t>V</w:t>
      </w:r>
      <w:r w:rsidR="009021A7" w:rsidRPr="00700A89">
        <w:rPr>
          <w:color w:val="000000" w:themeColor="text1"/>
        </w:rPr>
        <w:t>. </w:t>
      </w:r>
      <w:r w:rsidR="009021A7" w:rsidRPr="00C7531D">
        <w:t>Jednoletého dotačního programu na podporu uměleckých a kulturních projektů pro rok 201</w:t>
      </w:r>
      <w:r w:rsidR="009021A7">
        <w:t>7</w:t>
      </w:r>
      <w:r w:rsidR="009021A7" w:rsidRPr="00700A89">
        <w:rPr>
          <w:color w:val="000000" w:themeColor="text1"/>
        </w:rPr>
        <w:t xml:space="preserve"> na projekt</w:t>
      </w:r>
      <w:r w:rsidR="009021A7">
        <w:rPr>
          <w:color w:val="000000" w:themeColor="text1"/>
        </w:rPr>
        <w:t xml:space="preserve"> </w:t>
      </w:r>
      <w:r w:rsidR="009021A7" w:rsidRPr="00C7531D">
        <w:rPr>
          <w:color w:val="000000" w:themeColor="text1"/>
        </w:rPr>
        <w:t>„</w:t>
      </w:r>
      <w:r w:rsidR="009021A7">
        <w:rPr>
          <w:color w:val="000000" w:themeColor="text1"/>
        </w:rPr>
        <w:t>Plzeňský festival stepu 2017</w:t>
      </w:r>
      <w:r w:rsidR="009021A7" w:rsidRPr="00C7531D">
        <w:rPr>
          <w:color w:val="000000" w:themeColor="text1"/>
        </w:rPr>
        <w:t>“.</w:t>
      </w:r>
      <w:r w:rsidR="009021A7" w:rsidRPr="00700A89">
        <w:rPr>
          <w:color w:val="000000" w:themeColor="text1"/>
        </w:rPr>
        <w:t xml:space="preserve"> </w:t>
      </w:r>
      <w:r w:rsidR="009021A7" w:rsidRPr="00503C40">
        <w:t>Jedná se třídenní projekt v termínu od 1</w:t>
      </w:r>
      <w:r w:rsidR="002C10E2" w:rsidRPr="00503C40">
        <w:t>1</w:t>
      </w:r>
      <w:r w:rsidR="009021A7" w:rsidRPr="00503C40">
        <w:t>. do 1</w:t>
      </w:r>
      <w:r w:rsidR="002C10E2" w:rsidRPr="00503C40">
        <w:t>4</w:t>
      </w:r>
      <w:r w:rsidR="009021A7" w:rsidRPr="00503C40">
        <w:t>. května 201</w:t>
      </w:r>
      <w:r w:rsidR="002C10E2" w:rsidRPr="00503C40">
        <w:t>7</w:t>
      </w:r>
      <w:r w:rsidR="009021A7" w:rsidRPr="00503C40">
        <w:t>, kterého se účastní stepařské školy a studia z tuzemska i ze zahraničí. Jednotlivá vystoupení budou probíhat ve venkovním i vnitřním prostoru DEPO 2015, kde se usku</w:t>
      </w:r>
      <w:r w:rsidR="001A2529">
        <w:t>teční i závěrečný galavečer, na </w:t>
      </w:r>
      <w:r w:rsidR="009021A7" w:rsidRPr="00503C40">
        <w:t>kterém společně vystoupí 100 stepařů v choreografii To</w:t>
      </w:r>
      <w:r w:rsidR="001A2529">
        <w:t>máše Slavíčka. Plánovány jsou i </w:t>
      </w:r>
      <w:r w:rsidR="009021A7" w:rsidRPr="00503C40">
        <w:t xml:space="preserve">odborné semináře a workshopy. Již potřetí se na tři dny do Plzně sjedou stepaři z Polska, Německa, Slovenska, Švýcarska a České republiky, aby před </w:t>
      </w:r>
      <w:r w:rsidR="00400D03">
        <w:t>p</w:t>
      </w:r>
      <w:r w:rsidR="009021A7" w:rsidRPr="00503C40">
        <w:t xml:space="preserve">lzeňským publikem předvedli to nejlepší, co nabízí současný step. Na venkovním jevišti bude mít plzeňská veřejnost příležitost obdivovat umění špičkových tuzemských i zahraničních stepařů v čele s jedenáctinásobným Mistrem světa ve stepu Danielem </w:t>
      </w:r>
      <w:proofErr w:type="spellStart"/>
      <w:r w:rsidR="009021A7" w:rsidRPr="00503C40">
        <w:t>Borakem</w:t>
      </w:r>
      <w:proofErr w:type="spellEnd"/>
      <w:r w:rsidR="009021A7" w:rsidRPr="00503C40">
        <w:t>. Každý zájemce si bude moci step vyzkoušet pod vedením zkušených lektorů. Plzeňský festival stepu je oslavou tance, který je nejen vidět, ale i slyšet.</w:t>
      </w:r>
      <w:r w:rsidR="009021A7" w:rsidRPr="00503C40">
        <w:tab/>
      </w:r>
      <w:r w:rsidR="009021A7">
        <w:rPr>
          <w:lang w:eastAsia="cs-CZ"/>
        </w:rPr>
        <w:t xml:space="preserve"> </w:t>
      </w:r>
    </w:p>
    <w:p w:rsidR="00503C40" w:rsidRPr="00B66D6D" w:rsidRDefault="00503C40" w:rsidP="009021A7">
      <w:pPr>
        <w:rPr>
          <w:color w:val="000000" w:themeColor="text1"/>
        </w:rPr>
      </w:pPr>
    </w:p>
    <w:p w:rsidR="00503C40" w:rsidRDefault="009021A7" w:rsidP="00503C40">
      <w:pPr>
        <w:pStyle w:val="vlevo"/>
        <w:spacing w:after="238"/>
      </w:pPr>
      <w:r>
        <w:t xml:space="preserve">Požadovaná částka je ve výši 250 000 Kč z celkových předpokládaných nákladů 610 000 Kč. </w:t>
      </w:r>
    </w:p>
    <w:tbl>
      <w:tblPr>
        <w:tblW w:w="0" w:type="auto"/>
        <w:tblLayout w:type="fixed"/>
        <w:tblCellMar>
          <w:left w:w="30" w:type="dxa"/>
          <w:right w:w="30" w:type="dxa"/>
        </w:tblCellMar>
        <w:tblLook w:val="0000" w:firstRow="0" w:lastRow="0" w:firstColumn="0" w:lastColumn="0" w:noHBand="0" w:noVBand="0"/>
      </w:tblPr>
      <w:tblGrid>
        <w:gridCol w:w="890"/>
        <w:gridCol w:w="389"/>
        <w:gridCol w:w="4011"/>
        <w:gridCol w:w="664"/>
        <w:gridCol w:w="766"/>
        <w:gridCol w:w="1248"/>
        <w:gridCol w:w="1134"/>
      </w:tblGrid>
      <w:tr w:rsidR="00503C40" w:rsidTr="00400D03">
        <w:trPr>
          <w:trHeight w:val="204"/>
        </w:trPr>
        <w:tc>
          <w:tcPr>
            <w:tcW w:w="5290" w:type="dxa"/>
            <w:gridSpan w:val="3"/>
            <w:tcBorders>
              <w:top w:val="single" w:sz="12" w:space="0" w:color="808080"/>
              <w:left w:val="single" w:sz="12" w:space="0" w:color="808080"/>
              <w:bottom w:val="single" w:sz="12" w:space="0" w:color="808080"/>
              <w:right w:val="nil"/>
            </w:tcBorders>
            <w:shd w:val="solid" w:color="C0C0C0" w:fill="auto"/>
          </w:tcPr>
          <w:p w:rsidR="00503C40" w:rsidRDefault="00503C40">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Souhrn za 1830686 - K.R.</w:t>
            </w:r>
            <w:proofErr w:type="gramStart"/>
            <w:r>
              <w:rPr>
                <w:rFonts w:ascii="Arial" w:eastAsiaTheme="minorHAnsi" w:hAnsi="Arial" w:cs="Arial"/>
                <w:b/>
                <w:bCs/>
                <w:color w:val="000000"/>
                <w:sz w:val="14"/>
                <w:szCs w:val="14"/>
                <w:lang w:eastAsia="en-US"/>
              </w:rPr>
              <w:t>O.K.</w:t>
            </w:r>
            <w:proofErr w:type="gramEnd"/>
            <w:r>
              <w:rPr>
                <w:rFonts w:ascii="Arial" w:eastAsiaTheme="minorHAnsi" w:hAnsi="Arial" w:cs="Arial"/>
                <w:b/>
                <w:bCs/>
                <w:color w:val="000000"/>
                <w:sz w:val="14"/>
                <w:szCs w:val="14"/>
                <w:lang w:eastAsia="en-US"/>
              </w:rPr>
              <w:t xml:space="preserve"> o.s. Plzeň</w:t>
            </w:r>
          </w:p>
        </w:tc>
        <w:tc>
          <w:tcPr>
            <w:tcW w:w="664" w:type="dxa"/>
            <w:tcBorders>
              <w:top w:val="single" w:sz="12" w:space="0" w:color="808080"/>
              <w:left w:val="nil"/>
              <w:bottom w:val="single" w:sz="12" w:space="0" w:color="808080"/>
              <w:right w:val="nil"/>
            </w:tcBorders>
            <w:shd w:val="solid" w:color="C0C0C0" w:fill="auto"/>
          </w:tcPr>
          <w:p w:rsidR="00503C40" w:rsidRDefault="00503C40">
            <w:pPr>
              <w:autoSpaceDE w:val="0"/>
              <w:autoSpaceDN w:val="0"/>
              <w:adjustRightInd w:val="0"/>
              <w:jc w:val="left"/>
              <w:rPr>
                <w:rFonts w:ascii="Arial" w:eastAsiaTheme="minorHAnsi" w:hAnsi="Arial" w:cs="Arial"/>
                <w:b/>
                <w:bCs/>
                <w:color w:val="000000"/>
                <w:sz w:val="14"/>
                <w:szCs w:val="14"/>
                <w:lang w:eastAsia="en-US"/>
              </w:rPr>
            </w:pPr>
          </w:p>
        </w:tc>
        <w:tc>
          <w:tcPr>
            <w:tcW w:w="766" w:type="dxa"/>
            <w:tcBorders>
              <w:top w:val="single" w:sz="12" w:space="0" w:color="808080"/>
              <w:left w:val="nil"/>
              <w:bottom w:val="single" w:sz="12" w:space="0" w:color="808080"/>
              <w:right w:val="nil"/>
            </w:tcBorders>
            <w:shd w:val="solid" w:color="C0C0C0" w:fill="auto"/>
          </w:tcPr>
          <w:p w:rsidR="00503C40" w:rsidRDefault="00503C40">
            <w:pPr>
              <w:autoSpaceDE w:val="0"/>
              <w:autoSpaceDN w:val="0"/>
              <w:adjustRightInd w:val="0"/>
              <w:jc w:val="left"/>
              <w:rPr>
                <w:rFonts w:ascii="Arial" w:eastAsiaTheme="minorHAnsi" w:hAnsi="Arial" w:cs="Arial"/>
                <w:b/>
                <w:bCs/>
                <w:color w:val="000000"/>
                <w:sz w:val="14"/>
                <w:szCs w:val="14"/>
                <w:lang w:eastAsia="en-US"/>
              </w:rPr>
            </w:pPr>
          </w:p>
        </w:tc>
        <w:tc>
          <w:tcPr>
            <w:tcW w:w="1248" w:type="dxa"/>
            <w:tcBorders>
              <w:top w:val="single" w:sz="12" w:space="0" w:color="808080"/>
              <w:left w:val="nil"/>
              <w:bottom w:val="single" w:sz="12" w:space="0" w:color="808080"/>
              <w:right w:val="nil"/>
            </w:tcBorders>
            <w:shd w:val="solid" w:color="C0C0C0" w:fill="auto"/>
          </w:tcPr>
          <w:p w:rsidR="00503C40" w:rsidRDefault="00503C40">
            <w:pPr>
              <w:autoSpaceDE w:val="0"/>
              <w:autoSpaceDN w:val="0"/>
              <w:adjustRightInd w:val="0"/>
              <w:jc w:val="left"/>
              <w:rPr>
                <w:rFonts w:ascii="Arial" w:eastAsiaTheme="minorHAnsi" w:hAnsi="Arial" w:cs="Arial"/>
                <w:b/>
                <w:bCs/>
                <w:color w:val="000000"/>
                <w:sz w:val="14"/>
                <w:szCs w:val="14"/>
                <w:lang w:eastAsia="en-US"/>
              </w:rPr>
            </w:pPr>
          </w:p>
        </w:tc>
        <w:tc>
          <w:tcPr>
            <w:tcW w:w="1134" w:type="dxa"/>
            <w:tcBorders>
              <w:top w:val="single" w:sz="12" w:space="0" w:color="808080"/>
              <w:left w:val="nil"/>
              <w:bottom w:val="single" w:sz="12" w:space="0" w:color="808080"/>
              <w:right w:val="single" w:sz="12" w:space="0" w:color="808080"/>
            </w:tcBorders>
            <w:shd w:val="solid" w:color="C0C0C0" w:fill="auto"/>
          </w:tcPr>
          <w:p w:rsidR="00503C40" w:rsidRDefault="00503C40">
            <w:pPr>
              <w:autoSpaceDE w:val="0"/>
              <w:autoSpaceDN w:val="0"/>
              <w:adjustRightInd w:val="0"/>
              <w:jc w:val="left"/>
              <w:rPr>
                <w:rFonts w:ascii="Arial" w:eastAsiaTheme="minorHAnsi" w:hAnsi="Arial" w:cs="Arial"/>
                <w:b/>
                <w:bCs/>
                <w:color w:val="000000"/>
                <w:sz w:val="14"/>
                <w:szCs w:val="14"/>
                <w:lang w:eastAsia="en-US"/>
              </w:rPr>
            </w:pPr>
          </w:p>
        </w:tc>
      </w:tr>
      <w:tr w:rsidR="00503C40" w:rsidTr="00400D03">
        <w:trPr>
          <w:trHeight w:val="168"/>
        </w:trPr>
        <w:tc>
          <w:tcPr>
            <w:tcW w:w="890" w:type="dxa"/>
            <w:tcBorders>
              <w:top w:val="single" w:sz="12" w:space="0" w:color="808080"/>
              <w:left w:val="single" w:sz="12" w:space="0" w:color="808080"/>
              <w:bottom w:val="nil"/>
              <w:right w:val="single" w:sz="12" w:space="0" w:color="808080"/>
            </w:tcBorders>
            <w:shd w:val="solid" w:color="C0C0C0" w:fill="auto"/>
          </w:tcPr>
          <w:p w:rsidR="00503C40" w:rsidRDefault="00503C4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503C40" w:rsidRDefault="00503C4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4011" w:type="dxa"/>
            <w:tcBorders>
              <w:top w:val="single" w:sz="12" w:space="0" w:color="808080"/>
              <w:left w:val="single" w:sz="12" w:space="0" w:color="808080"/>
              <w:bottom w:val="nil"/>
              <w:right w:val="single" w:sz="12" w:space="0" w:color="808080"/>
            </w:tcBorders>
            <w:shd w:val="solid" w:color="C0C0C0" w:fill="auto"/>
          </w:tcPr>
          <w:p w:rsidR="00503C40" w:rsidRDefault="00503C4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4" w:type="dxa"/>
            <w:tcBorders>
              <w:top w:val="single" w:sz="12" w:space="0" w:color="808080"/>
              <w:left w:val="single" w:sz="12" w:space="0" w:color="808080"/>
              <w:bottom w:val="nil"/>
              <w:right w:val="single" w:sz="12" w:space="0" w:color="808080"/>
            </w:tcBorders>
            <w:shd w:val="solid" w:color="C0C0C0" w:fill="auto"/>
          </w:tcPr>
          <w:p w:rsidR="00503C40" w:rsidRDefault="00503C4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766" w:type="dxa"/>
            <w:tcBorders>
              <w:top w:val="single" w:sz="12" w:space="0" w:color="808080"/>
              <w:left w:val="single" w:sz="12" w:space="0" w:color="808080"/>
              <w:bottom w:val="nil"/>
              <w:right w:val="single" w:sz="12" w:space="0" w:color="808080"/>
            </w:tcBorders>
            <w:shd w:val="solid" w:color="C0C0C0" w:fill="auto"/>
          </w:tcPr>
          <w:p w:rsidR="00503C40" w:rsidRDefault="00503C4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248" w:type="dxa"/>
            <w:tcBorders>
              <w:top w:val="single" w:sz="12" w:space="0" w:color="808080"/>
              <w:left w:val="single" w:sz="12" w:space="0" w:color="808080"/>
              <w:bottom w:val="nil"/>
              <w:right w:val="single" w:sz="12" w:space="0" w:color="808080"/>
            </w:tcBorders>
            <w:shd w:val="solid" w:color="C0C0C0" w:fill="auto"/>
          </w:tcPr>
          <w:p w:rsidR="00503C40" w:rsidRDefault="00503C4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134" w:type="dxa"/>
            <w:tcBorders>
              <w:top w:val="single" w:sz="12" w:space="0" w:color="808080"/>
              <w:left w:val="single" w:sz="12" w:space="0" w:color="808080"/>
              <w:bottom w:val="nil"/>
              <w:right w:val="single" w:sz="12" w:space="0" w:color="808080"/>
            </w:tcBorders>
            <w:shd w:val="solid" w:color="C0C0C0" w:fill="auto"/>
          </w:tcPr>
          <w:p w:rsidR="00503C40" w:rsidRDefault="00503C4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503C40" w:rsidTr="00400D03">
        <w:trPr>
          <w:trHeight w:val="79"/>
        </w:trPr>
        <w:tc>
          <w:tcPr>
            <w:tcW w:w="890" w:type="dxa"/>
            <w:tcBorders>
              <w:top w:val="nil"/>
              <w:left w:val="single" w:sz="12" w:space="0" w:color="808080"/>
              <w:bottom w:val="single" w:sz="12" w:space="0" w:color="808080"/>
              <w:right w:val="single" w:sz="12" w:space="0" w:color="808080"/>
            </w:tcBorders>
            <w:shd w:val="solid" w:color="C0C0C0" w:fill="auto"/>
          </w:tcPr>
          <w:p w:rsidR="00503C40" w:rsidRDefault="00503C40">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503C40" w:rsidRDefault="00503C40">
            <w:pPr>
              <w:autoSpaceDE w:val="0"/>
              <w:autoSpaceDN w:val="0"/>
              <w:adjustRightInd w:val="0"/>
              <w:jc w:val="center"/>
              <w:rPr>
                <w:rFonts w:ascii="Arial" w:eastAsiaTheme="minorHAnsi" w:hAnsi="Arial" w:cs="Arial"/>
                <w:b/>
                <w:bCs/>
                <w:color w:val="000000"/>
                <w:sz w:val="12"/>
                <w:szCs w:val="12"/>
                <w:lang w:eastAsia="en-US"/>
              </w:rPr>
            </w:pPr>
          </w:p>
        </w:tc>
        <w:tc>
          <w:tcPr>
            <w:tcW w:w="4011" w:type="dxa"/>
            <w:tcBorders>
              <w:top w:val="nil"/>
              <w:left w:val="single" w:sz="12" w:space="0" w:color="808080"/>
              <w:bottom w:val="single" w:sz="12" w:space="0" w:color="808080"/>
              <w:right w:val="single" w:sz="12" w:space="0" w:color="808080"/>
            </w:tcBorders>
            <w:shd w:val="solid" w:color="C0C0C0" w:fill="auto"/>
          </w:tcPr>
          <w:p w:rsidR="00503C40" w:rsidRDefault="00503C40">
            <w:pPr>
              <w:autoSpaceDE w:val="0"/>
              <w:autoSpaceDN w:val="0"/>
              <w:adjustRightInd w:val="0"/>
              <w:jc w:val="center"/>
              <w:rPr>
                <w:rFonts w:ascii="Arial" w:eastAsiaTheme="minorHAnsi" w:hAnsi="Arial" w:cs="Arial"/>
                <w:b/>
                <w:bCs/>
                <w:color w:val="000000"/>
                <w:sz w:val="12"/>
                <w:szCs w:val="12"/>
                <w:lang w:eastAsia="en-US"/>
              </w:rPr>
            </w:pPr>
          </w:p>
        </w:tc>
        <w:tc>
          <w:tcPr>
            <w:tcW w:w="664" w:type="dxa"/>
            <w:tcBorders>
              <w:top w:val="nil"/>
              <w:left w:val="single" w:sz="12" w:space="0" w:color="808080"/>
              <w:bottom w:val="single" w:sz="12" w:space="0" w:color="808080"/>
              <w:right w:val="single" w:sz="12" w:space="0" w:color="808080"/>
            </w:tcBorders>
            <w:shd w:val="solid" w:color="C0C0C0" w:fill="auto"/>
          </w:tcPr>
          <w:p w:rsidR="00503C40" w:rsidRDefault="00503C4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766" w:type="dxa"/>
            <w:tcBorders>
              <w:top w:val="nil"/>
              <w:left w:val="single" w:sz="12" w:space="0" w:color="808080"/>
              <w:bottom w:val="single" w:sz="12" w:space="0" w:color="808080"/>
              <w:right w:val="single" w:sz="12" w:space="0" w:color="808080"/>
            </w:tcBorders>
            <w:shd w:val="solid" w:color="C0C0C0" w:fill="auto"/>
          </w:tcPr>
          <w:p w:rsidR="00503C40" w:rsidRDefault="00503C4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248" w:type="dxa"/>
            <w:tcBorders>
              <w:top w:val="nil"/>
              <w:left w:val="single" w:sz="12" w:space="0" w:color="808080"/>
              <w:bottom w:val="single" w:sz="12" w:space="0" w:color="808080"/>
              <w:right w:val="single" w:sz="12" w:space="0" w:color="808080"/>
            </w:tcBorders>
            <w:shd w:val="solid" w:color="C0C0C0" w:fill="auto"/>
          </w:tcPr>
          <w:p w:rsidR="00503C40" w:rsidRDefault="00503C4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1134" w:type="dxa"/>
            <w:tcBorders>
              <w:top w:val="nil"/>
              <w:left w:val="single" w:sz="12" w:space="0" w:color="808080"/>
              <w:bottom w:val="single" w:sz="12" w:space="0" w:color="808080"/>
              <w:right w:val="single" w:sz="12" w:space="0" w:color="808080"/>
            </w:tcBorders>
            <w:shd w:val="solid" w:color="C0C0C0" w:fill="auto"/>
          </w:tcPr>
          <w:p w:rsidR="00503C40" w:rsidRDefault="00503C4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503C40" w:rsidTr="00400D03">
        <w:trPr>
          <w:trHeight w:val="180"/>
        </w:trPr>
        <w:tc>
          <w:tcPr>
            <w:tcW w:w="89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P/I/12 - Plzeňský festival stepu</w:t>
            </w:r>
          </w:p>
        </w:tc>
        <w:tc>
          <w:tcPr>
            <w:tcW w:w="664"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170 000,00</w:t>
            </w:r>
          </w:p>
        </w:tc>
        <w:tc>
          <w:tcPr>
            <w:tcW w:w="124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170 000,00</w:t>
            </w:r>
          </w:p>
        </w:tc>
        <w:tc>
          <w:tcPr>
            <w:tcW w:w="1134"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180"/>
        </w:trPr>
        <w:tc>
          <w:tcPr>
            <w:tcW w:w="89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P/I/13 - MČR ve stepu</w:t>
            </w:r>
          </w:p>
        </w:tc>
        <w:tc>
          <w:tcPr>
            <w:tcW w:w="664"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4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180"/>
        </w:trPr>
        <w:tc>
          <w:tcPr>
            <w:tcW w:w="89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MMP-SPORT</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Technické a organizační zajištění MČR ve stepu</w:t>
            </w:r>
          </w:p>
        </w:tc>
        <w:tc>
          <w:tcPr>
            <w:tcW w:w="664"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14 000,00</w:t>
            </w:r>
          </w:p>
        </w:tc>
        <w:tc>
          <w:tcPr>
            <w:tcW w:w="124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14 000,00</w:t>
            </w:r>
          </w:p>
        </w:tc>
        <w:tc>
          <w:tcPr>
            <w:tcW w:w="1134"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272"/>
        </w:trPr>
        <w:tc>
          <w:tcPr>
            <w:tcW w:w="89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1</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Plzeňský festival stepu 2015 - ubytování a doprava účinkujících, odměny moderátora</w:t>
            </w:r>
          </w:p>
        </w:tc>
        <w:tc>
          <w:tcPr>
            <w:tcW w:w="664"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4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180"/>
        </w:trPr>
        <w:tc>
          <w:tcPr>
            <w:tcW w:w="89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2</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Plzeňský festival stepu</w:t>
            </w:r>
          </w:p>
        </w:tc>
        <w:tc>
          <w:tcPr>
            <w:tcW w:w="664"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124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1134"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180"/>
        </w:trPr>
        <w:tc>
          <w:tcPr>
            <w:tcW w:w="89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2</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Mistrovství ČR ve stepu</w:t>
            </w:r>
          </w:p>
        </w:tc>
        <w:tc>
          <w:tcPr>
            <w:tcW w:w="664"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124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1134"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350"/>
        </w:trPr>
        <w:tc>
          <w:tcPr>
            <w:tcW w:w="89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Plzeňský festival stepu - honoráře umělců, osvětlení a ozvučení akce, ubytování </w:t>
            </w:r>
            <w:proofErr w:type="spellStart"/>
            <w:r>
              <w:rPr>
                <w:rFonts w:ascii="Arial" w:eastAsiaTheme="minorHAnsi" w:hAnsi="Arial" w:cs="Arial"/>
                <w:color w:val="000000"/>
                <w:sz w:val="12"/>
                <w:szCs w:val="12"/>
                <w:lang w:eastAsia="en-US"/>
              </w:rPr>
              <w:t>účastníků,doprava</w:t>
            </w:r>
            <w:proofErr w:type="spellEnd"/>
            <w:r>
              <w:rPr>
                <w:rFonts w:ascii="Arial" w:eastAsiaTheme="minorHAnsi" w:hAnsi="Arial" w:cs="Arial"/>
                <w:color w:val="000000"/>
                <w:sz w:val="12"/>
                <w:szCs w:val="12"/>
                <w:lang w:eastAsia="en-US"/>
              </w:rPr>
              <w:t xml:space="preserve"> účinkujících - 15.5.-</w:t>
            </w:r>
            <w:proofErr w:type="gramStart"/>
            <w:r>
              <w:rPr>
                <w:rFonts w:ascii="Arial" w:eastAsiaTheme="minorHAnsi" w:hAnsi="Arial" w:cs="Arial"/>
                <w:color w:val="000000"/>
                <w:sz w:val="12"/>
                <w:szCs w:val="12"/>
                <w:lang w:eastAsia="en-US"/>
              </w:rPr>
              <w:t>17.5.2015</w:t>
            </w:r>
            <w:proofErr w:type="gramEnd"/>
          </w:p>
        </w:tc>
        <w:tc>
          <w:tcPr>
            <w:tcW w:w="664"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50 000,00</w:t>
            </w:r>
          </w:p>
        </w:tc>
        <w:tc>
          <w:tcPr>
            <w:tcW w:w="124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50 000,00</w:t>
            </w:r>
          </w:p>
        </w:tc>
        <w:tc>
          <w:tcPr>
            <w:tcW w:w="1134"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302"/>
        </w:trPr>
        <w:tc>
          <w:tcPr>
            <w:tcW w:w="89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Zajištění MČR ve stepu 2015 - ubytování poroty, pronájem prostor, výroba medailí, pronájem, světlo, zvuk - </w:t>
            </w:r>
            <w:proofErr w:type="gramStart"/>
            <w:r>
              <w:rPr>
                <w:rFonts w:ascii="Arial" w:eastAsiaTheme="minorHAnsi" w:hAnsi="Arial" w:cs="Arial"/>
                <w:color w:val="000000"/>
                <w:sz w:val="12"/>
                <w:szCs w:val="12"/>
                <w:lang w:eastAsia="en-US"/>
              </w:rPr>
              <w:t>6.6.2015</w:t>
            </w:r>
            <w:proofErr w:type="gramEnd"/>
          </w:p>
        </w:tc>
        <w:tc>
          <w:tcPr>
            <w:tcW w:w="664"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4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251"/>
        </w:trPr>
        <w:tc>
          <w:tcPr>
            <w:tcW w:w="89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1</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1"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Plzeňský festival stepu 2015 - ubytování a doprava účinkujících, honoráře, pronájem, kostýmy apod.</w:t>
            </w:r>
          </w:p>
        </w:tc>
        <w:tc>
          <w:tcPr>
            <w:tcW w:w="664"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24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30 000,00</w:t>
            </w:r>
          </w:p>
        </w:tc>
        <w:tc>
          <w:tcPr>
            <w:tcW w:w="1134"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84"/>
        </w:trPr>
        <w:tc>
          <w:tcPr>
            <w:tcW w:w="890" w:type="dxa"/>
            <w:tcBorders>
              <w:top w:val="single" w:sz="12" w:space="0" w:color="808080"/>
              <w:left w:val="single" w:sz="12" w:space="0" w:color="808080"/>
              <w:bottom w:val="single" w:sz="12" w:space="0" w:color="808080"/>
              <w:right w:val="nil"/>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389" w:type="dxa"/>
            <w:tcBorders>
              <w:top w:val="single" w:sz="12" w:space="0" w:color="808080"/>
              <w:left w:val="nil"/>
              <w:bottom w:val="single" w:sz="12" w:space="0" w:color="808080"/>
              <w:right w:val="nil"/>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p>
        </w:tc>
        <w:tc>
          <w:tcPr>
            <w:tcW w:w="4011" w:type="dxa"/>
            <w:tcBorders>
              <w:top w:val="single" w:sz="12" w:space="0" w:color="808080"/>
              <w:left w:val="nil"/>
              <w:bottom w:val="single" w:sz="12" w:space="0" w:color="808080"/>
              <w:right w:val="nil"/>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284 000,00</w:t>
            </w:r>
          </w:p>
        </w:tc>
        <w:tc>
          <w:tcPr>
            <w:tcW w:w="1248" w:type="dxa"/>
            <w:tcBorders>
              <w:top w:val="single" w:sz="12" w:space="0" w:color="808080"/>
              <w:left w:val="single" w:sz="12" w:space="0" w:color="808080"/>
              <w:bottom w:val="single" w:sz="12" w:space="0" w:color="808080"/>
              <w:right w:val="single" w:sz="12" w:space="0" w:color="808080"/>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284 000,00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503C40" w:rsidTr="00400D03">
        <w:trPr>
          <w:trHeight w:val="180"/>
        </w:trPr>
        <w:tc>
          <w:tcPr>
            <w:tcW w:w="89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P/IV/18 - Plzeňský festival stepu 2016</w:t>
            </w:r>
          </w:p>
        </w:tc>
        <w:tc>
          <w:tcPr>
            <w:tcW w:w="664"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150 000,00</w:t>
            </w:r>
          </w:p>
        </w:tc>
        <w:tc>
          <w:tcPr>
            <w:tcW w:w="124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150 000,00</w:t>
            </w:r>
          </w:p>
        </w:tc>
        <w:tc>
          <w:tcPr>
            <w:tcW w:w="1134"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180"/>
        </w:trPr>
        <w:tc>
          <w:tcPr>
            <w:tcW w:w="89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2</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Plzeňský festival stepu 2016</w:t>
            </w:r>
          </w:p>
        </w:tc>
        <w:tc>
          <w:tcPr>
            <w:tcW w:w="664"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4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164"/>
        </w:trPr>
        <w:tc>
          <w:tcPr>
            <w:tcW w:w="89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1</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Plzeňský festival stepu </w:t>
            </w:r>
            <w:proofErr w:type="gramStart"/>
            <w:r>
              <w:rPr>
                <w:rFonts w:ascii="Arial" w:eastAsiaTheme="minorHAnsi" w:hAnsi="Arial" w:cs="Arial"/>
                <w:color w:val="000000"/>
                <w:sz w:val="12"/>
                <w:szCs w:val="12"/>
                <w:lang w:eastAsia="en-US"/>
              </w:rPr>
              <w:t>2016-odměny</w:t>
            </w:r>
            <w:proofErr w:type="gramEnd"/>
            <w:r>
              <w:rPr>
                <w:rFonts w:ascii="Arial" w:eastAsiaTheme="minorHAnsi" w:hAnsi="Arial" w:cs="Arial"/>
                <w:color w:val="000000"/>
                <w:sz w:val="12"/>
                <w:szCs w:val="12"/>
                <w:lang w:eastAsia="en-US"/>
              </w:rPr>
              <w:t xml:space="preserve"> pro moderátory (honoráře účinkujících)</w:t>
            </w:r>
          </w:p>
        </w:tc>
        <w:tc>
          <w:tcPr>
            <w:tcW w:w="664"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5 000,00</w:t>
            </w:r>
          </w:p>
        </w:tc>
        <w:tc>
          <w:tcPr>
            <w:tcW w:w="124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5 000,00</w:t>
            </w:r>
          </w:p>
        </w:tc>
        <w:tc>
          <w:tcPr>
            <w:tcW w:w="1134"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212"/>
        </w:trPr>
        <w:tc>
          <w:tcPr>
            <w:tcW w:w="89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1"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Pronájem prostor, pronájem tribuny na plzeňský festival stepu - 12.5. - </w:t>
            </w:r>
            <w:proofErr w:type="gramStart"/>
            <w:r>
              <w:rPr>
                <w:rFonts w:ascii="Arial" w:eastAsiaTheme="minorHAnsi" w:hAnsi="Arial" w:cs="Arial"/>
                <w:color w:val="000000"/>
                <w:sz w:val="12"/>
                <w:szCs w:val="12"/>
                <w:lang w:eastAsia="en-US"/>
              </w:rPr>
              <w:t>15.5.2016</w:t>
            </w:r>
            <w:proofErr w:type="gramEnd"/>
          </w:p>
        </w:tc>
        <w:tc>
          <w:tcPr>
            <w:tcW w:w="664"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36 000,00</w:t>
            </w:r>
          </w:p>
        </w:tc>
        <w:tc>
          <w:tcPr>
            <w:tcW w:w="124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36 000,00</w:t>
            </w:r>
          </w:p>
        </w:tc>
        <w:tc>
          <w:tcPr>
            <w:tcW w:w="1134"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24"/>
        </w:trPr>
        <w:tc>
          <w:tcPr>
            <w:tcW w:w="890" w:type="dxa"/>
            <w:tcBorders>
              <w:top w:val="single" w:sz="12" w:space="0" w:color="808080"/>
              <w:left w:val="single" w:sz="12" w:space="0" w:color="808080"/>
              <w:bottom w:val="single" w:sz="12" w:space="0" w:color="808080"/>
              <w:right w:val="nil"/>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389" w:type="dxa"/>
            <w:tcBorders>
              <w:top w:val="single" w:sz="12" w:space="0" w:color="808080"/>
              <w:left w:val="nil"/>
              <w:bottom w:val="single" w:sz="12" w:space="0" w:color="808080"/>
              <w:right w:val="nil"/>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p>
        </w:tc>
        <w:tc>
          <w:tcPr>
            <w:tcW w:w="4011" w:type="dxa"/>
            <w:tcBorders>
              <w:top w:val="single" w:sz="12" w:space="0" w:color="808080"/>
              <w:left w:val="nil"/>
              <w:bottom w:val="single" w:sz="12" w:space="0" w:color="808080"/>
              <w:right w:val="nil"/>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191 000,00</w:t>
            </w:r>
          </w:p>
        </w:tc>
        <w:tc>
          <w:tcPr>
            <w:tcW w:w="1248" w:type="dxa"/>
            <w:tcBorders>
              <w:top w:val="single" w:sz="12" w:space="0" w:color="808080"/>
              <w:left w:val="single" w:sz="12" w:space="0" w:color="808080"/>
              <w:bottom w:val="single" w:sz="12" w:space="0" w:color="808080"/>
              <w:right w:val="single" w:sz="12" w:space="0" w:color="808080"/>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191 000,00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503C40" w:rsidTr="00400D03">
        <w:trPr>
          <w:trHeight w:val="180"/>
        </w:trPr>
        <w:tc>
          <w:tcPr>
            <w:tcW w:w="89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Č/24 - náklady na činnost v roce 2017</w:t>
            </w:r>
          </w:p>
        </w:tc>
        <w:tc>
          <w:tcPr>
            <w:tcW w:w="664"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70 000,00</w:t>
            </w:r>
          </w:p>
        </w:tc>
        <w:tc>
          <w:tcPr>
            <w:tcW w:w="124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180"/>
        </w:trPr>
        <w:tc>
          <w:tcPr>
            <w:tcW w:w="89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P/V/8 - Plzeňský festival stepu 2017</w:t>
            </w:r>
          </w:p>
        </w:tc>
        <w:tc>
          <w:tcPr>
            <w:tcW w:w="664"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4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350"/>
        </w:trPr>
        <w:tc>
          <w:tcPr>
            <w:tcW w:w="89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1"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Plzeňský festival stepu 2017 - honoráře </w:t>
            </w:r>
            <w:proofErr w:type="spellStart"/>
            <w:r>
              <w:rPr>
                <w:rFonts w:ascii="Arial" w:eastAsiaTheme="minorHAnsi" w:hAnsi="Arial" w:cs="Arial"/>
                <w:color w:val="000000"/>
                <w:sz w:val="12"/>
                <w:szCs w:val="12"/>
                <w:lang w:eastAsia="en-US"/>
              </w:rPr>
              <w:t>učinkujících</w:t>
            </w:r>
            <w:proofErr w:type="spellEnd"/>
            <w:r>
              <w:rPr>
                <w:rFonts w:ascii="Arial" w:eastAsiaTheme="minorHAnsi" w:hAnsi="Arial" w:cs="Arial"/>
                <w:color w:val="000000"/>
                <w:sz w:val="12"/>
                <w:szCs w:val="12"/>
                <w:lang w:eastAsia="en-US"/>
              </w:rPr>
              <w:t>, ubytování, pronájem prostor - 11.5.-</w:t>
            </w:r>
            <w:proofErr w:type="gramStart"/>
            <w:r>
              <w:rPr>
                <w:rFonts w:ascii="Arial" w:eastAsiaTheme="minorHAnsi" w:hAnsi="Arial" w:cs="Arial"/>
                <w:color w:val="000000"/>
                <w:sz w:val="12"/>
                <w:szCs w:val="12"/>
                <w:lang w:eastAsia="en-US"/>
              </w:rPr>
              <w:t>14.5.2017</w:t>
            </w:r>
            <w:proofErr w:type="gramEnd"/>
          </w:p>
        </w:tc>
        <w:tc>
          <w:tcPr>
            <w:tcW w:w="664"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24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180"/>
        </w:trPr>
        <w:tc>
          <w:tcPr>
            <w:tcW w:w="890" w:type="dxa"/>
            <w:tcBorders>
              <w:top w:val="single" w:sz="12" w:space="0" w:color="808080"/>
              <w:left w:val="single" w:sz="12" w:space="0" w:color="808080"/>
              <w:bottom w:val="single" w:sz="12" w:space="0" w:color="808080"/>
              <w:right w:val="nil"/>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389" w:type="dxa"/>
            <w:tcBorders>
              <w:top w:val="single" w:sz="12" w:space="0" w:color="808080"/>
              <w:left w:val="nil"/>
              <w:bottom w:val="single" w:sz="12" w:space="0" w:color="808080"/>
              <w:right w:val="nil"/>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p>
        </w:tc>
        <w:tc>
          <w:tcPr>
            <w:tcW w:w="4011" w:type="dxa"/>
            <w:tcBorders>
              <w:top w:val="single" w:sz="12" w:space="0" w:color="808080"/>
              <w:left w:val="nil"/>
              <w:bottom w:val="single" w:sz="12" w:space="0" w:color="808080"/>
              <w:right w:val="nil"/>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70 000,00</w:t>
            </w:r>
          </w:p>
        </w:tc>
        <w:tc>
          <w:tcPr>
            <w:tcW w:w="1248" w:type="dxa"/>
            <w:tcBorders>
              <w:top w:val="single" w:sz="12" w:space="0" w:color="808080"/>
              <w:left w:val="single" w:sz="12" w:space="0" w:color="808080"/>
              <w:bottom w:val="single" w:sz="12" w:space="0" w:color="808080"/>
              <w:right w:val="single" w:sz="12" w:space="0" w:color="808080"/>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503C40" w:rsidTr="00400D03">
        <w:trPr>
          <w:trHeight w:val="180"/>
        </w:trPr>
        <w:tc>
          <w:tcPr>
            <w:tcW w:w="1279" w:type="dxa"/>
            <w:gridSpan w:val="2"/>
            <w:tcBorders>
              <w:top w:val="single" w:sz="12" w:space="0" w:color="808080"/>
              <w:left w:val="single" w:sz="12" w:space="0" w:color="808080"/>
              <w:bottom w:val="single" w:sz="12" w:space="0" w:color="808080"/>
              <w:right w:val="nil"/>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4011" w:type="dxa"/>
            <w:tcBorders>
              <w:top w:val="single" w:sz="12" w:space="0" w:color="808080"/>
              <w:left w:val="nil"/>
              <w:bottom w:val="single" w:sz="12" w:space="0" w:color="808080"/>
              <w:right w:val="nil"/>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p>
        </w:tc>
        <w:tc>
          <w:tcPr>
            <w:tcW w:w="664" w:type="dxa"/>
            <w:tcBorders>
              <w:top w:val="single" w:sz="12" w:space="0" w:color="808080"/>
              <w:left w:val="nil"/>
              <w:bottom w:val="single" w:sz="12" w:space="0" w:color="808080"/>
              <w:right w:val="single" w:sz="12" w:space="0" w:color="808080"/>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545 000,00</w:t>
            </w:r>
          </w:p>
        </w:tc>
        <w:tc>
          <w:tcPr>
            <w:tcW w:w="1248" w:type="dxa"/>
            <w:tcBorders>
              <w:top w:val="single" w:sz="12" w:space="0" w:color="808080"/>
              <w:left w:val="single" w:sz="12" w:space="0" w:color="808080"/>
              <w:bottom w:val="single" w:sz="12" w:space="0" w:color="808080"/>
              <w:right w:val="single" w:sz="12" w:space="0" w:color="808080"/>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475 000,00</w:t>
            </w:r>
          </w:p>
        </w:tc>
        <w:tc>
          <w:tcPr>
            <w:tcW w:w="1134" w:type="dxa"/>
            <w:tcBorders>
              <w:top w:val="single" w:sz="12" w:space="0" w:color="808080"/>
              <w:left w:val="single" w:sz="12" w:space="0" w:color="808080"/>
              <w:bottom w:val="single" w:sz="12" w:space="0" w:color="808080"/>
              <w:right w:val="single" w:sz="12" w:space="0" w:color="808080"/>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9021A7" w:rsidRDefault="009021A7" w:rsidP="008E1EBA">
      <w:pPr>
        <w:pStyle w:val="ostzahl"/>
        <w:numPr>
          <w:ilvl w:val="0"/>
          <w:numId w:val="73"/>
        </w:numPr>
      </w:pPr>
      <w:r>
        <w:lastRenderedPageBreak/>
        <w:t>Předpokládaný cílový stav</w:t>
      </w:r>
    </w:p>
    <w:p w:rsidR="009021A7" w:rsidRPr="000F1E7A" w:rsidRDefault="009021A7" w:rsidP="009021A7">
      <w:pPr>
        <w:pStyle w:val="Zkladntext21"/>
        <w:rPr>
          <w:color w:val="000000" w:themeColor="text1"/>
        </w:rPr>
      </w:pPr>
      <w:r w:rsidRPr="000B5F02">
        <w:rPr>
          <w:color w:val="000000" w:themeColor="text1"/>
        </w:rPr>
        <w:t xml:space="preserve">Poskytnutí dotace </w:t>
      </w:r>
      <w:r w:rsidRPr="000B5F02">
        <w:rPr>
          <w:color w:val="000000" w:themeColor="text1"/>
          <w:spacing w:val="-2"/>
        </w:rPr>
        <w:t xml:space="preserve">z </w:t>
      </w:r>
      <w:r w:rsidRPr="000B5F02">
        <w:t>Jednoletého dotačního programu na podporu uměleckých a kulturních projektů</w:t>
      </w:r>
      <w:r w:rsidRPr="00717EF0">
        <w:rPr>
          <w:color w:val="000000" w:themeColor="text1"/>
        </w:rPr>
        <w:t xml:space="preserve"> </w:t>
      </w:r>
      <w:r w:rsidR="00E55579">
        <w:rPr>
          <w:color w:val="000000" w:themeColor="text1"/>
        </w:rPr>
        <w:t xml:space="preserve">SPOLKU </w:t>
      </w:r>
      <w:r w:rsidRPr="000F1E7A">
        <w:rPr>
          <w:color w:val="000000" w:themeColor="text1"/>
        </w:rPr>
        <w:t xml:space="preserve">K. R. O. K. (IČ 01830686) </w:t>
      </w:r>
      <w:r w:rsidRPr="000B5F02">
        <w:rPr>
          <w:color w:val="000000" w:themeColor="text1"/>
        </w:rPr>
        <w:t>na částečnou úhradu nákladů na projekt</w:t>
      </w:r>
      <w:r>
        <w:rPr>
          <w:color w:val="000000" w:themeColor="text1"/>
        </w:rPr>
        <w:t xml:space="preserve"> </w:t>
      </w:r>
      <w:r w:rsidR="00E55579" w:rsidRPr="00C7531D">
        <w:rPr>
          <w:color w:val="000000" w:themeColor="text1"/>
        </w:rPr>
        <w:t>„</w:t>
      </w:r>
      <w:r w:rsidR="00E55579">
        <w:rPr>
          <w:color w:val="000000" w:themeColor="text1"/>
        </w:rPr>
        <w:t>Plzeňský festival stepu 2017</w:t>
      </w:r>
      <w:r w:rsidR="001A2529">
        <w:rPr>
          <w:color w:val="000000" w:themeColor="text1"/>
        </w:rPr>
        <w:t>“</w:t>
      </w:r>
    </w:p>
    <w:p w:rsidR="009021A7" w:rsidRDefault="009021A7" w:rsidP="009021A7">
      <w:pPr>
        <w:pStyle w:val="Zkladntext21"/>
      </w:pPr>
    </w:p>
    <w:p w:rsidR="009021A7" w:rsidRPr="000F1E7A" w:rsidRDefault="009021A7" w:rsidP="009021A7">
      <w:pPr>
        <w:pStyle w:val="ostzahl"/>
        <w:tabs>
          <w:tab w:val="clear" w:pos="360"/>
        </w:tabs>
        <w:rPr>
          <w:color w:val="000000" w:themeColor="text1"/>
        </w:rPr>
      </w:pPr>
      <w:r w:rsidRPr="000F1E7A">
        <w:rPr>
          <w:color w:val="000000" w:themeColor="text1"/>
        </w:rPr>
        <w:t>4. Navrhované varianty řešení</w:t>
      </w:r>
    </w:p>
    <w:p w:rsidR="009021A7" w:rsidRPr="000F1E7A" w:rsidRDefault="009021A7" w:rsidP="009021A7">
      <w:pPr>
        <w:pStyle w:val="Zkladntext21"/>
        <w:rPr>
          <w:color w:val="000000" w:themeColor="text1"/>
        </w:rPr>
      </w:pPr>
      <w:r>
        <w:rPr>
          <w:color w:val="000000" w:themeColor="text1"/>
        </w:rPr>
        <w:t>Poskytnout dotaci ve výši 15</w:t>
      </w:r>
      <w:r w:rsidRPr="000F1E7A">
        <w:rPr>
          <w:color w:val="000000" w:themeColor="text1"/>
        </w:rPr>
        <w:t xml:space="preserve">0 000 Kč </w:t>
      </w:r>
      <w:r w:rsidR="00E55579">
        <w:rPr>
          <w:color w:val="000000" w:themeColor="text1"/>
        </w:rPr>
        <w:t xml:space="preserve">SPOLKU </w:t>
      </w:r>
      <w:r w:rsidRPr="000F1E7A">
        <w:rPr>
          <w:color w:val="000000" w:themeColor="text1"/>
        </w:rPr>
        <w:t>K. R. O. K. (IČ 01830686) na částečnou úhradu nákladů spojených s projektem</w:t>
      </w:r>
      <w:r>
        <w:rPr>
          <w:color w:val="000000" w:themeColor="text1"/>
        </w:rPr>
        <w:t xml:space="preserve"> </w:t>
      </w:r>
      <w:r w:rsidR="00E55579" w:rsidRPr="00C7531D">
        <w:rPr>
          <w:color w:val="000000" w:themeColor="text1"/>
        </w:rPr>
        <w:t>„</w:t>
      </w:r>
      <w:r w:rsidR="00E55579">
        <w:rPr>
          <w:color w:val="000000" w:themeColor="text1"/>
        </w:rPr>
        <w:t>Plzeňský festival stepu 2017</w:t>
      </w:r>
      <w:r w:rsidR="00E55579" w:rsidRPr="00C7531D">
        <w:rPr>
          <w:color w:val="000000" w:themeColor="text1"/>
        </w:rPr>
        <w:t>“.</w:t>
      </w:r>
    </w:p>
    <w:p w:rsidR="009021A7" w:rsidRPr="000F1E7A" w:rsidRDefault="009021A7" w:rsidP="009021A7">
      <w:pPr>
        <w:pStyle w:val="Zkladntextodsazen32"/>
        <w:ind w:left="0"/>
        <w:rPr>
          <w:color w:val="000000" w:themeColor="text1"/>
        </w:rPr>
      </w:pPr>
    </w:p>
    <w:p w:rsidR="009021A7" w:rsidRPr="000F1E7A" w:rsidRDefault="009021A7" w:rsidP="009021A7">
      <w:pPr>
        <w:rPr>
          <w:color w:val="000000" w:themeColor="text1"/>
        </w:rPr>
      </w:pPr>
    </w:p>
    <w:p w:rsidR="009021A7" w:rsidRDefault="009021A7" w:rsidP="009021A7">
      <w:pPr>
        <w:pStyle w:val="Dvodovka1"/>
      </w:pPr>
      <w:r>
        <w:t>5. Doporučená varianta řešení</w:t>
      </w:r>
    </w:p>
    <w:p w:rsidR="009021A7" w:rsidRDefault="00FB5B5E" w:rsidP="009021A7">
      <w:pPr>
        <w:pStyle w:val="vlevo"/>
        <w:ind w:left="426" w:hanging="426"/>
      </w:pPr>
      <w:r>
        <w:t xml:space="preserve">Navrhovaná varianta je doporučena Radou města Plzně. </w:t>
      </w:r>
    </w:p>
    <w:p w:rsidR="009021A7" w:rsidRDefault="009021A7" w:rsidP="009021A7">
      <w:pPr>
        <w:pStyle w:val="Dvodovka1"/>
        <w:ind w:left="426" w:hanging="426"/>
        <w:rPr>
          <w:b w:val="0"/>
          <w:spacing w:val="0"/>
        </w:rPr>
      </w:pPr>
    </w:p>
    <w:p w:rsidR="009021A7" w:rsidRDefault="009021A7" w:rsidP="009021A7">
      <w:pPr>
        <w:pStyle w:val="Dvodovka1"/>
      </w:pPr>
      <w:r>
        <w:t>6. Finanční nároky řešení a možnosti finančního krytí (včetně všech následných, například provozních nákladů)</w:t>
      </w:r>
    </w:p>
    <w:p w:rsidR="009021A7" w:rsidRDefault="009021A7" w:rsidP="009021A7">
      <w:pPr>
        <w:pStyle w:val="vlevo"/>
      </w:pPr>
      <w:r>
        <w:t>Finanční prostředky budou poskytnuty z částky pro dotační program schválené v rozpočtu Odboru kultury MMP na rok 2017 usnesením ZMP č. 622 ze dne 15. 12. 2016.</w:t>
      </w:r>
    </w:p>
    <w:p w:rsidR="009021A7" w:rsidRDefault="009021A7" w:rsidP="009021A7">
      <w:pPr>
        <w:pStyle w:val="vlevo"/>
      </w:pPr>
    </w:p>
    <w:p w:rsidR="009021A7" w:rsidRDefault="009021A7" w:rsidP="009021A7">
      <w:pPr>
        <w:pStyle w:val="Dvodovka1"/>
      </w:pPr>
      <w:r>
        <w:t>7. Návrh termínů realizace a určení zodpovědných pracovníků</w:t>
      </w:r>
    </w:p>
    <w:p w:rsidR="009021A7" w:rsidRDefault="009021A7" w:rsidP="009021A7">
      <w:pPr>
        <w:pStyle w:val="vlevo"/>
      </w:pPr>
      <w:r>
        <w:t>Dle ukládací části usnesení</w:t>
      </w:r>
    </w:p>
    <w:p w:rsidR="009021A7" w:rsidRDefault="009021A7" w:rsidP="009021A7">
      <w:pPr>
        <w:pStyle w:val="vlevo"/>
      </w:pPr>
    </w:p>
    <w:p w:rsidR="009021A7" w:rsidRDefault="009021A7" w:rsidP="009021A7">
      <w:pPr>
        <w:pStyle w:val="Dvodovka1"/>
      </w:pPr>
      <w:r>
        <w:t>8. Dříve přijatá usnesení orgánů města nebo městských obvodů, která s tímto návrhem souvisí</w:t>
      </w:r>
    </w:p>
    <w:p w:rsidR="009021A7" w:rsidRDefault="009021A7" w:rsidP="009021A7">
      <w:pPr>
        <w:pStyle w:val="Paragrafneslovan"/>
        <w:rPr>
          <w:color w:val="000000"/>
        </w:rPr>
      </w:pPr>
      <w:r>
        <w:rPr>
          <w:color w:val="000000"/>
        </w:rPr>
        <w:t>Usnesení RMP č. 918 ze dne 25. 8. 2016</w:t>
      </w:r>
    </w:p>
    <w:p w:rsidR="009021A7" w:rsidRDefault="009021A7" w:rsidP="009021A7">
      <w:pPr>
        <w:pStyle w:val="Paragrafneslovan"/>
        <w:rPr>
          <w:color w:val="000000"/>
        </w:rPr>
      </w:pPr>
      <w:r>
        <w:rPr>
          <w:color w:val="000000"/>
        </w:rPr>
        <w:t>Usnesení ZMP č. 622 ze dne 15. 12. 2016</w:t>
      </w:r>
    </w:p>
    <w:p w:rsidR="003E1EDB" w:rsidRDefault="003E1EDB" w:rsidP="003E1EDB">
      <w:pPr>
        <w:pStyle w:val="Paragrafneslovan"/>
        <w:rPr>
          <w:color w:val="000000"/>
        </w:rPr>
      </w:pPr>
      <w:r>
        <w:rPr>
          <w:color w:val="000000"/>
        </w:rPr>
        <w:t>Usnesení RMP č. 192 ze dne 2. 3. 2017</w:t>
      </w:r>
    </w:p>
    <w:p w:rsidR="009021A7" w:rsidRDefault="009021A7" w:rsidP="009021A7">
      <w:pPr>
        <w:pStyle w:val="Paragrafneslovan"/>
        <w:rPr>
          <w:color w:val="000000"/>
        </w:rPr>
      </w:pPr>
    </w:p>
    <w:p w:rsidR="009021A7" w:rsidRDefault="009021A7" w:rsidP="009021A7">
      <w:pPr>
        <w:pStyle w:val="Dvodovka1"/>
      </w:pPr>
      <w:r>
        <w:t>9. Závazky či pohledávky vůči městu Plzni</w:t>
      </w:r>
    </w:p>
    <w:p w:rsidR="009021A7" w:rsidRDefault="009021A7" w:rsidP="009021A7">
      <w:pPr>
        <w:pStyle w:val="Nadpis1"/>
        <w:numPr>
          <w:ilvl w:val="0"/>
          <w:numId w:val="1"/>
        </w:numPr>
        <w:tabs>
          <w:tab w:val="left" w:pos="0"/>
        </w:tabs>
        <w:rPr>
          <w:b w:val="0"/>
        </w:rPr>
      </w:pPr>
      <w:r>
        <w:rPr>
          <w:b w:val="0"/>
        </w:rPr>
        <w:t>Z dostupných zdrojů bylo zjištěno, že žadatel nemá vůči městu Plzni závazky po lhůtě splatnosti.</w:t>
      </w:r>
    </w:p>
    <w:p w:rsidR="009021A7" w:rsidRPr="008F48FC" w:rsidRDefault="009021A7" w:rsidP="009021A7"/>
    <w:p w:rsidR="009021A7" w:rsidRDefault="009021A7" w:rsidP="009021A7">
      <w:pPr>
        <w:pStyle w:val="Dvodovka1"/>
      </w:pPr>
      <w:r>
        <w:t>10. Přílohy</w:t>
      </w:r>
    </w:p>
    <w:p w:rsidR="009021A7" w:rsidRDefault="009021A7" w:rsidP="009021A7">
      <w:r>
        <w:t xml:space="preserve">Nejsou. </w:t>
      </w:r>
    </w:p>
    <w:p w:rsidR="009021A7" w:rsidRDefault="009021A7" w:rsidP="009021A7"/>
    <w:p w:rsidR="009021A7" w:rsidRDefault="009021A7" w:rsidP="009021A7"/>
    <w:p w:rsidR="0064204A" w:rsidRDefault="0064204A" w:rsidP="0064204A">
      <w:pPr>
        <w:pStyle w:val="nadpcent"/>
        <w:pageBreakBefore/>
      </w:pPr>
      <w:r>
        <w:lastRenderedPageBreak/>
        <w:t>Důvodová zpráva k Žádosti  P/V/10</w:t>
      </w:r>
    </w:p>
    <w:p w:rsidR="0064204A" w:rsidRDefault="0064204A" w:rsidP="008E1EBA">
      <w:pPr>
        <w:pStyle w:val="ostzahl"/>
        <w:numPr>
          <w:ilvl w:val="0"/>
          <w:numId w:val="74"/>
        </w:numPr>
      </w:pPr>
      <w:r>
        <w:t>Název problému a jeho charakteristika</w:t>
      </w:r>
    </w:p>
    <w:p w:rsidR="0064204A" w:rsidRDefault="0064204A" w:rsidP="0064204A">
      <w:pPr>
        <w:pStyle w:val="vlevo"/>
      </w:pPr>
      <w:r>
        <w:t xml:space="preserve">Žádost spolku </w:t>
      </w:r>
      <w:proofErr w:type="gramStart"/>
      <w:r>
        <w:t>Žonglér</w:t>
      </w:r>
      <w:r w:rsidR="00623346">
        <w:t xml:space="preserve">, </w:t>
      </w:r>
      <w:r>
        <w:t>z. s.</w:t>
      </w:r>
      <w:proofErr w:type="gramEnd"/>
      <w:r>
        <w:t xml:space="preserve"> (IČ 22904522), o poskytnutí dotace v rámci Jednoletého dotačního programu na podporu uměleckých a kulturních projektů pro rok 2017</w:t>
      </w:r>
    </w:p>
    <w:p w:rsidR="0064204A" w:rsidRDefault="0064204A" w:rsidP="0064204A">
      <w:pPr>
        <w:pStyle w:val="vlevo"/>
      </w:pPr>
    </w:p>
    <w:p w:rsidR="0064204A" w:rsidRDefault="0064204A" w:rsidP="008E1EBA">
      <w:pPr>
        <w:pStyle w:val="ostzahl"/>
        <w:numPr>
          <w:ilvl w:val="0"/>
          <w:numId w:val="74"/>
        </w:numPr>
      </w:pPr>
      <w:r>
        <w:t>Konstatování současného stavu a jeho analýza</w:t>
      </w:r>
    </w:p>
    <w:p w:rsidR="0064204A" w:rsidRDefault="0064204A" w:rsidP="0064204A">
      <w:pPr>
        <w:pStyle w:val="Zkladntextodsazen33"/>
        <w:ind w:left="0"/>
      </w:pPr>
      <w:r>
        <w:t xml:space="preserve">Spolek </w:t>
      </w:r>
      <w:proofErr w:type="gramStart"/>
      <w:r>
        <w:t>Žonglér</w:t>
      </w:r>
      <w:r w:rsidR="00623346">
        <w:t>,</w:t>
      </w:r>
      <w:r>
        <w:t xml:space="preserve"> </w:t>
      </w:r>
      <w:r w:rsidR="00623346">
        <w:t>z</w:t>
      </w:r>
      <w:r>
        <w:t>. s.</w:t>
      </w:r>
      <w:proofErr w:type="gramEnd"/>
      <w:r>
        <w:t xml:space="preserve"> (IČ 22904522), byl založen v roce 2011. Spolek se snaží přispívat rozvoji kultury. Jeho činnost je zaměřena na podporu tvorby, uměleckých aktivit, jejich rozvoj a realizaci především v oblasti moderního divadla a všech nejsoučasnějších forem uměleckých projevů. Svými koncepty a projekty podněcuje hledání v oblasti kultury</w:t>
      </w:r>
      <w:r>
        <w:br/>
        <w:t xml:space="preserve">a umění, dává příležitost k tvorbě a prezentaci, k realizaci a soustředěné tvůrčí práci především začínajícím a mladým neprofesionálním umělcům, pořádá, organizuje a realizuje kulturní akce a umělecké aktivity, sdružuje umělce a </w:t>
      </w:r>
      <w:proofErr w:type="spellStart"/>
      <w:r>
        <w:t>performery</w:t>
      </w:r>
      <w:proofErr w:type="spellEnd"/>
      <w:r>
        <w:t xml:space="preserve"> atd.</w:t>
      </w:r>
    </w:p>
    <w:p w:rsidR="0064204A" w:rsidRPr="00A123F2" w:rsidRDefault="0064204A" w:rsidP="00503C40">
      <w:pPr>
        <w:pStyle w:val="Standard"/>
        <w:jc w:val="both"/>
      </w:pPr>
      <w:r>
        <w:t>Spolek Žonglér</w:t>
      </w:r>
      <w:r w:rsidR="00623346">
        <w:t>,</w:t>
      </w:r>
      <w:r>
        <w:t xml:space="preserve"> </w:t>
      </w:r>
      <w:r w:rsidR="00623346">
        <w:t>z</w:t>
      </w:r>
      <w:r>
        <w:t>. </w:t>
      </w:r>
      <w:proofErr w:type="gramStart"/>
      <w:r>
        <w:t>s.</w:t>
      </w:r>
      <w:proofErr w:type="gramEnd"/>
      <w:r w:rsidR="00400D03">
        <w:t>,</w:t>
      </w:r>
      <w:r>
        <w:t xml:space="preserve"> žádá </w:t>
      </w:r>
      <w:r w:rsidRPr="00C93E5B">
        <w:rPr>
          <w:color w:val="000000" w:themeColor="text1"/>
        </w:rPr>
        <w:t xml:space="preserve">v tematickém okruhu </w:t>
      </w:r>
      <w:r>
        <w:rPr>
          <w:color w:val="000000" w:themeColor="text1"/>
        </w:rPr>
        <w:t>V</w:t>
      </w:r>
      <w:r w:rsidRPr="00C93E5B">
        <w:rPr>
          <w:color w:val="000000" w:themeColor="text1"/>
        </w:rPr>
        <w:t>. </w:t>
      </w:r>
      <w:r w:rsidRPr="00C93E5B">
        <w:t>Jednoletého dotačního programu na podporu uměleckých a kulturních projektů pro rok 201</w:t>
      </w:r>
      <w:r>
        <w:t>7</w:t>
      </w:r>
      <w:r w:rsidRPr="00C93E5B">
        <w:rPr>
          <w:color w:val="000000" w:themeColor="text1"/>
        </w:rPr>
        <w:t xml:space="preserve"> na projekt</w:t>
      </w:r>
      <w:r w:rsidRPr="00CF6CF1">
        <w:t xml:space="preserve"> </w:t>
      </w:r>
      <w:r>
        <w:t>„</w:t>
      </w:r>
      <w:r w:rsidRPr="00937F9C">
        <w:rPr>
          <w:caps/>
        </w:rPr>
        <w:t>Žonglobalizace 201</w:t>
      </w:r>
      <w:r>
        <w:rPr>
          <w:caps/>
        </w:rPr>
        <w:t xml:space="preserve">7“. </w:t>
      </w:r>
      <w:r w:rsidR="00B76E1A" w:rsidRPr="00B76E1A">
        <w:t xml:space="preserve">Festival </w:t>
      </w:r>
      <w:proofErr w:type="spellStart"/>
      <w:r w:rsidR="00B76E1A" w:rsidRPr="00B76E1A">
        <w:t>Žonglobalizace</w:t>
      </w:r>
      <w:proofErr w:type="spellEnd"/>
      <w:r w:rsidR="00B76E1A" w:rsidRPr="00B76E1A">
        <w:t xml:space="preserve"> má za cíl oživení plzeňského diváckého podhoubí prostřednictvím interaktivního programového konceptu. Ten je založen především na zapojení návštěvníků prostřednictvím cirkusových, hudebních, tanečních a divadelních workshopů vedených zkušenými lektory a absolventy magisterského programu pedagogiky s vybavením potřebným pro tyto aktivity. Festival také umožňuje plzeňským organizacím, které se zabývají volnočasovými aktivitami převážně dětí a mládeže, vlastní prezentaci formou vystoupení svých žáků.</w:t>
      </w:r>
      <w:r w:rsidR="00B76E1A">
        <w:t xml:space="preserve"> Festival se uskuteční na začátku léta (květen či červen) v Borském parku.</w:t>
      </w:r>
    </w:p>
    <w:p w:rsidR="0064204A" w:rsidRDefault="0064204A" w:rsidP="0064204A">
      <w:pPr>
        <w:pStyle w:val="vlevo"/>
        <w:spacing w:after="238"/>
      </w:pPr>
      <w:r>
        <w:t xml:space="preserve">Požadovaná částka je ve výši 100 000 Kč z celkových předpokládaných nákladů 231 000 Kč. </w:t>
      </w:r>
    </w:p>
    <w:tbl>
      <w:tblPr>
        <w:tblW w:w="0" w:type="auto"/>
        <w:tblLayout w:type="fixed"/>
        <w:tblCellMar>
          <w:left w:w="30" w:type="dxa"/>
          <w:right w:w="30" w:type="dxa"/>
        </w:tblCellMar>
        <w:tblLook w:val="0000" w:firstRow="0" w:lastRow="0" w:firstColumn="0" w:lastColumn="0" w:noHBand="0" w:noVBand="0"/>
      </w:tblPr>
      <w:tblGrid>
        <w:gridCol w:w="828"/>
        <w:gridCol w:w="389"/>
        <w:gridCol w:w="4010"/>
        <w:gridCol w:w="665"/>
        <w:gridCol w:w="766"/>
        <w:gridCol w:w="1310"/>
        <w:gridCol w:w="993"/>
      </w:tblGrid>
      <w:tr w:rsidR="00503C40" w:rsidTr="00400D03">
        <w:trPr>
          <w:trHeight w:val="204"/>
        </w:trPr>
        <w:tc>
          <w:tcPr>
            <w:tcW w:w="5227" w:type="dxa"/>
            <w:gridSpan w:val="3"/>
            <w:tcBorders>
              <w:top w:val="single" w:sz="12" w:space="0" w:color="808080"/>
              <w:left w:val="single" w:sz="12" w:space="0" w:color="808080"/>
              <w:bottom w:val="single" w:sz="12" w:space="0" w:color="808080"/>
              <w:right w:val="nil"/>
            </w:tcBorders>
            <w:shd w:val="solid" w:color="C0C0C0" w:fill="auto"/>
          </w:tcPr>
          <w:p w:rsidR="00503C40" w:rsidRDefault="00503C40">
            <w:pPr>
              <w:autoSpaceDE w:val="0"/>
              <w:autoSpaceDN w:val="0"/>
              <w:adjustRightInd w:val="0"/>
              <w:jc w:val="left"/>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 xml:space="preserve">Souhrn za 22904522 - Žonglér </w:t>
            </w:r>
            <w:proofErr w:type="gramStart"/>
            <w:r>
              <w:rPr>
                <w:rFonts w:ascii="Arial" w:eastAsiaTheme="minorHAnsi" w:hAnsi="Arial" w:cs="Arial"/>
                <w:b/>
                <w:bCs/>
                <w:color w:val="000000"/>
                <w:sz w:val="14"/>
                <w:szCs w:val="14"/>
                <w:lang w:eastAsia="en-US"/>
              </w:rPr>
              <w:t>o.s.</w:t>
            </w:r>
            <w:proofErr w:type="gramEnd"/>
          </w:p>
        </w:tc>
        <w:tc>
          <w:tcPr>
            <w:tcW w:w="665" w:type="dxa"/>
            <w:tcBorders>
              <w:top w:val="single" w:sz="12" w:space="0" w:color="808080"/>
              <w:left w:val="nil"/>
              <w:bottom w:val="single" w:sz="12" w:space="0" w:color="808080"/>
              <w:right w:val="nil"/>
            </w:tcBorders>
            <w:shd w:val="solid" w:color="C0C0C0" w:fill="auto"/>
          </w:tcPr>
          <w:p w:rsidR="00503C40" w:rsidRDefault="00503C40">
            <w:pPr>
              <w:autoSpaceDE w:val="0"/>
              <w:autoSpaceDN w:val="0"/>
              <w:adjustRightInd w:val="0"/>
              <w:jc w:val="left"/>
              <w:rPr>
                <w:rFonts w:ascii="Arial" w:eastAsiaTheme="minorHAnsi" w:hAnsi="Arial" w:cs="Arial"/>
                <w:b/>
                <w:bCs/>
                <w:color w:val="000000"/>
                <w:sz w:val="14"/>
                <w:szCs w:val="14"/>
                <w:lang w:eastAsia="en-US"/>
              </w:rPr>
            </w:pPr>
          </w:p>
        </w:tc>
        <w:tc>
          <w:tcPr>
            <w:tcW w:w="766" w:type="dxa"/>
            <w:tcBorders>
              <w:top w:val="single" w:sz="12" w:space="0" w:color="808080"/>
              <w:left w:val="nil"/>
              <w:bottom w:val="single" w:sz="12" w:space="0" w:color="808080"/>
              <w:right w:val="nil"/>
            </w:tcBorders>
            <w:shd w:val="solid" w:color="C0C0C0" w:fill="auto"/>
          </w:tcPr>
          <w:p w:rsidR="00503C40" w:rsidRDefault="00503C40">
            <w:pPr>
              <w:autoSpaceDE w:val="0"/>
              <w:autoSpaceDN w:val="0"/>
              <w:adjustRightInd w:val="0"/>
              <w:jc w:val="left"/>
              <w:rPr>
                <w:rFonts w:ascii="Arial" w:eastAsiaTheme="minorHAnsi" w:hAnsi="Arial" w:cs="Arial"/>
                <w:b/>
                <w:bCs/>
                <w:color w:val="000000"/>
                <w:sz w:val="14"/>
                <w:szCs w:val="14"/>
                <w:lang w:eastAsia="en-US"/>
              </w:rPr>
            </w:pPr>
          </w:p>
        </w:tc>
        <w:tc>
          <w:tcPr>
            <w:tcW w:w="1310" w:type="dxa"/>
            <w:tcBorders>
              <w:top w:val="single" w:sz="12" w:space="0" w:color="808080"/>
              <w:left w:val="nil"/>
              <w:bottom w:val="single" w:sz="12" w:space="0" w:color="808080"/>
              <w:right w:val="nil"/>
            </w:tcBorders>
            <w:shd w:val="solid" w:color="C0C0C0" w:fill="auto"/>
          </w:tcPr>
          <w:p w:rsidR="00503C40" w:rsidRDefault="00503C40">
            <w:pPr>
              <w:autoSpaceDE w:val="0"/>
              <w:autoSpaceDN w:val="0"/>
              <w:adjustRightInd w:val="0"/>
              <w:jc w:val="left"/>
              <w:rPr>
                <w:rFonts w:ascii="Arial" w:eastAsiaTheme="minorHAnsi" w:hAnsi="Arial" w:cs="Arial"/>
                <w:b/>
                <w:bCs/>
                <w:color w:val="000000"/>
                <w:sz w:val="14"/>
                <w:szCs w:val="14"/>
                <w:lang w:eastAsia="en-US"/>
              </w:rPr>
            </w:pPr>
          </w:p>
        </w:tc>
        <w:tc>
          <w:tcPr>
            <w:tcW w:w="993" w:type="dxa"/>
            <w:tcBorders>
              <w:top w:val="single" w:sz="12" w:space="0" w:color="808080"/>
              <w:left w:val="nil"/>
              <w:bottom w:val="single" w:sz="12" w:space="0" w:color="808080"/>
              <w:right w:val="single" w:sz="12" w:space="0" w:color="808080"/>
            </w:tcBorders>
            <w:shd w:val="solid" w:color="C0C0C0" w:fill="auto"/>
          </w:tcPr>
          <w:p w:rsidR="00503C40" w:rsidRDefault="00503C40">
            <w:pPr>
              <w:autoSpaceDE w:val="0"/>
              <w:autoSpaceDN w:val="0"/>
              <w:adjustRightInd w:val="0"/>
              <w:jc w:val="left"/>
              <w:rPr>
                <w:rFonts w:ascii="Arial" w:eastAsiaTheme="minorHAnsi" w:hAnsi="Arial" w:cs="Arial"/>
                <w:b/>
                <w:bCs/>
                <w:color w:val="000000"/>
                <w:sz w:val="14"/>
                <w:szCs w:val="14"/>
                <w:lang w:eastAsia="en-US"/>
              </w:rPr>
            </w:pPr>
          </w:p>
        </w:tc>
      </w:tr>
      <w:tr w:rsidR="00503C40" w:rsidTr="00400D03">
        <w:trPr>
          <w:trHeight w:val="168"/>
        </w:trPr>
        <w:tc>
          <w:tcPr>
            <w:tcW w:w="828" w:type="dxa"/>
            <w:tcBorders>
              <w:top w:val="single" w:sz="12" w:space="0" w:color="808080"/>
              <w:left w:val="single" w:sz="12" w:space="0" w:color="808080"/>
              <w:bottom w:val="nil"/>
              <w:right w:val="single" w:sz="12" w:space="0" w:color="808080"/>
            </w:tcBorders>
            <w:shd w:val="solid" w:color="C0C0C0" w:fill="auto"/>
          </w:tcPr>
          <w:p w:rsidR="00503C40" w:rsidRDefault="00503C4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Zdroj</w:t>
            </w:r>
          </w:p>
        </w:tc>
        <w:tc>
          <w:tcPr>
            <w:tcW w:w="389" w:type="dxa"/>
            <w:tcBorders>
              <w:top w:val="single" w:sz="12" w:space="0" w:color="808080"/>
              <w:left w:val="single" w:sz="12" w:space="0" w:color="808080"/>
              <w:bottom w:val="nil"/>
              <w:right w:val="single" w:sz="12" w:space="0" w:color="808080"/>
            </w:tcBorders>
            <w:shd w:val="solid" w:color="C0C0C0" w:fill="auto"/>
          </w:tcPr>
          <w:p w:rsidR="00503C40" w:rsidRDefault="00503C4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Rok</w:t>
            </w:r>
          </w:p>
        </w:tc>
        <w:tc>
          <w:tcPr>
            <w:tcW w:w="4010" w:type="dxa"/>
            <w:tcBorders>
              <w:top w:val="single" w:sz="12" w:space="0" w:color="808080"/>
              <w:left w:val="single" w:sz="12" w:space="0" w:color="808080"/>
              <w:bottom w:val="nil"/>
              <w:right w:val="single" w:sz="12" w:space="0" w:color="808080"/>
            </w:tcBorders>
            <w:shd w:val="solid" w:color="C0C0C0" w:fill="auto"/>
          </w:tcPr>
          <w:p w:rsidR="00503C40" w:rsidRDefault="00503C4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Název akce</w:t>
            </w:r>
          </w:p>
        </w:tc>
        <w:tc>
          <w:tcPr>
            <w:tcW w:w="665" w:type="dxa"/>
            <w:tcBorders>
              <w:top w:val="single" w:sz="12" w:space="0" w:color="808080"/>
              <w:left w:val="single" w:sz="12" w:space="0" w:color="808080"/>
              <w:bottom w:val="nil"/>
              <w:right w:val="single" w:sz="12" w:space="0" w:color="808080"/>
            </w:tcBorders>
            <w:shd w:val="solid" w:color="C0C0C0" w:fill="auto"/>
          </w:tcPr>
          <w:p w:rsidR="00503C40" w:rsidRDefault="00503C4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Kázeň</w:t>
            </w:r>
          </w:p>
        </w:tc>
        <w:tc>
          <w:tcPr>
            <w:tcW w:w="766" w:type="dxa"/>
            <w:tcBorders>
              <w:top w:val="single" w:sz="12" w:space="0" w:color="808080"/>
              <w:left w:val="single" w:sz="12" w:space="0" w:color="808080"/>
              <w:bottom w:val="nil"/>
              <w:right w:val="single" w:sz="12" w:space="0" w:color="808080"/>
            </w:tcBorders>
            <w:shd w:val="solid" w:color="C0C0C0" w:fill="auto"/>
          </w:tcPr>
          <w:p w:rsidR="00503C40" w:rsidRDefault="00503C4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1310" w:type="dxa"/>
            <w:tcBorders>
              <w:top w:val="single" w:sz="12" w:space="0" w:color="808080"/>
              <w:left w:val="single" w:sz="12" w:space="0" w:color="808080"/>
              <w:bottom w:val="nil"/>
              <w:right w:val="single" w:sz="12" w:space="0" w:color="808080"/>
            </w:tcBorders>
            <w:shd w:val="solid" w:color="C0C0C0" w:fill="auto"/>
          </w:tcPr>
          <w:p w:rsidR="00503C40" w:rsidRDefault="00503C4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c>
          <w:tcPr>
            <w:tcW w:w="993" w:type="dxa"/>
            <w:tcBorders>
              <w:top w:val="single" w:sz="12" w:space="0" w:color="808080"/>
              <w:left w:val="single" w:sz="12" w:space="0" w:color="808080"/>
              <w:bottom w:val="nil"/>
              <w:right w:val="single" w:sz="12" w:space="0" w:color="808080"/>
            </w:tcBorders>
            <w:shd w:val="solid" w:color="C0C0C0" w:fill="auto"/>
          </w:tcPr>
          <w:p w:rsidR="00503C40" w:rsidRDefault="00503C4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Částka</w:t>
            </w:r>
          </w:p>
        </w:tc>
      </w:tr>
      <w:tr w:rsidR="00503C40" w:rsidTr="00400D03">
        <w:trPr>
          <w:trHeight w:val="180"/>
        </w:trPr>
        <w:tc>
          <w:tcPr>
            <w:tcW w:w="828" w:type="dxa"/>
            <w:tcBorders>
              <w:top w:val="nil"/>
              <w:left w:val="single" w:sz="12" w:space="0" w:color="808080"/>
              <w:bottom w:val="single" w:sz="12" w:space="0" w:color="808080"/>
              <w:right w:val="single" w:sz="12" w:space="0" w:color="808080"/>
            </w:tcBorders>
            <w:shd w:val="solid" w:color="C0C0C0" w:fill="auto"/>
          </w:tcPr>
          <w:p w:rsidR="00503C40" w:rsidRDefault="00503C40">
            <w:pPr>
              <w:autoSpaceDE w:val="0"/>
              <w:autoSpaceDN w:val="0"/>
              <w:adjustRightInd w:val="0"/>
              <w:jc w:val="center"/>
              <w:rPr>
                <w:rFonts w:ascii="Arial" w:eastAsiaTheme="minorHAnsi" w:hAnsi="Arial" w:cs="Arial"/>
                <w:b/>
                <w:bCs/>
                <w:color w:val="000000"/>
                <w:sz w:val="12"/>
                <w:szCs w:val="12"/>
                <w:lang w:eastAsia="en-US"/>
              </w:rPr>
            </w:pPr>
          </w:p>
        </w:tc>
        <w:tc>
          <w:tcPr>
            <w:tcW w:w="389" w:type="dxa"/>
            <w:tcBorders>
              <w:top w:val="nil"/>
              <w:left w:val="single" w:sz="12" w:space="0" w:color="808080"/>
              <w:bottom w:val="single" w:sz="12" w:space="0" w:color="808080"/>
              <w:right w:val="single" w:sz="12" w:space="0" w:color="808080"/>
            </w:tcBorders>
            <w:shd w:val="solid" w:color="C0C0C0" w:fill="auto"/>
          </w:tcPr>
          <w:p w:rsidR="00503C40" w:rsidRDefault="00503C40">
            <w:pPr>
              <w:autoSpaceDE w:val="0"/>
              <w:autoSpaceDN w:val="0"/>
              <w:adjustRightInd w:val="0"/>
              <w:jc w:val="center"/>
              <w:rPr>
                <w:rFonts w:ascii="Arial" w:eastAsiaTheme="minorHAnsi" w:hAnsi="Arial" w:cs="Arial"/>
                <w:b/>
                <w:bCs/>
                <w:color w:val="000000"/>
                <w:sz w:val="12"/>
                <w:szCs w:val="12"/>
                <w:lang w:eastAsia="en-US"/>
              </w:rPr>
            </w:pPr>
          </w:p>
        </w:tc>
        <w:tc>
          <w:tcPr>
            <w:tcW w:w="4010" w:type="dxa"/>
            <w:tcBorders>
              <w:top w:val="nil"/>
              <w:left w:val="single" w:sz="12" w:space="0" w:color="808080"/>
              <w:bottom w:val="single" w:sz="12" w:space="0" w:color="808080"/>
              <w:right w:val="single" w:sz="12" w:space="0" w:color="808080"/>
            </w:tcBorders>
            <w:shd w:val="solid" w:color="C0C0C0" w:fill="auto"/>
          </w:tcPr>
          <w:p w:rsidR="00503C40" w:rsidRDefault="00503C40">
            <w:pPr>
              <w:autoSpaceDE w:val="0"/>
              <w:autoSpaceDN w:val="0"/>
              <w:adjustRightInd w:val="0"/>
              <w:jc w:val="center"/>
              <w:rPr>
                <w:rFonts w:ascii="Arial" w:eastAsiaTheme="minorHAnsi" w:hAnsi="Arial" w:cs="Arial"/>
                <w:b/>
                <w:bCs/>
                <w:color w:val="000000"/>
                <w:sz w:val="12"/>
                <w:szCs w:val="12"/>
                <w:lang w:eastAsia="en-US"/>
              </w:rPr>
            </w:pPr>
          </w:p>
        </w:tc>
        <w:tc>
          <w:tcPr>
            <w:tcW w:w="665" w:type="dxa"/>
            <w:tcBorders>
              <w:top w:val="nil"/>
              <w:left w:val="single" w:sz="12" w:space="0" w:color="808080"/>
              <w:bottom w:val="single" w:sz="12" w:space="0" w:color="808080"/>
              <w:right w:val="single" w:sz="12" w:space="0" w:color="808080"/>
            </w:tcBorders>
            <w:shd w:val="solid" w:color="C0C0C0" w:fill="auto"/>
          </w:tcPr>
          <w:p w:rsidR="00503C40" w:rsidRDefault="00503C4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porušená</w:t>
            </w:r>
          </w:p>
        </w:tc>
        <w:tc>
          <w:tcPr>
            <w:tcW w:w="766" w:type="dxa"/>
            <w:tcBorders>
              <w:top w:val="nil"/>
              <w:left w:val="single" w:sz="12" w:space="0" w:color="808080"/>
              <w:bottom w:val="single" w:sz="12" w:space="0" w:color="808080"/>
              <w:right w:val="single" w:sz="12" w:space="0" w:color="808080"/>
            </w:tcBorders>
            <w:shd w:val="solid" w:color="C0C0C0" w:fill="auto"/>
          </w:tcPr>
          <w:p w:rsidR="00503C40" w:rsidRDefault="00503C4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schválená</w:t>
            </w:r>
          </w:p>
        </w:tc>
        <w:tc>
          <w:tcPr>
            <w:tcW w:w="1310" w:type="dxa"/>
            <w:tcBorders>
              <w:top w:val="nil"/>
              <w:left w:val="single" w:sz="12" w:space="0" w:color="808080"/>
              <w:bottom w:val="single" w:sz="12" w:space="0" w:color="808080"/>
              <w:right w:val="single" w:sz="12" w:space="0" w:color="808080"/>
            </w:tcBorders>
            <w:shd w:val="solid" w:color="C0C0C0" w:fill="auto"/>
          </w:tcPr>
          <w:p w:rsidR="00503C40" w:rsidRDefault="00503C4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vyplacená</w:t>
            </w:r>
          </w:p>
        </w:tc>
        <w:tc>
          <w:tcPr>
            <w:tcW w:w="993" w:type="dxa"/>
            <w:tcBorders>
              <w:top w:val="nil"/>
              <w:left w:val="single" w:sz="12" w:space="0" w:color="808080"/>
              <w:bottom w:val="single" w:sz="12" w:space="0" w:color="808080"/>
              <w:right w:val="single" w:sz="12" w:space="0" w:color="808080"/>
            </w:tcBorders>
            <w:shd w:val="solid" w:color="C0C0C0" w:fill="auto"/>
          </w:tcPr>
          <w:p w:rsidR="00503C40" w:rsidRDefault="00503C40">
            <w:pPr>
              <w:autoSpaceDE w:val="0"/>
              <w:autoSpaceDN w:val="0"/>
              <w:adjustRightInd w:val="0"/>
              <w:jc w:val="center"/>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vrácená</w:t>
            </w:r>
          </w:p>
        </w:tc>
      </w:tr>
      <w:tr w:rsidR="00503C40" w:rsidTr="00400D03">
        <w:trPr>
          <w:trHeight w:val="180"/>
        </w:trPr>
        <w:tc>
          <w:tcPr>
            <w:tcW w:w="82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Č/30 - náklady na činnost v roce 2015</w:t>
            </w:r>
          </w:p>
        </w:tc>
        <w:tc>
          <w:tcPr>
            <w:tcW w:w="665"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80 000,00</w:t>
            </w:r>
          </w:p>
        </w:tc>
        <w:tc>
          <w:tcPr>
            <w:tcW w:w="13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80 000,00</w:t>
            </w:r>
          </w:p>
        </w:tc>
        <w:tc>
          <w:tcPr>
            <w:tcW w:w="993"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350"/>
        </w:trPr>
        <w:tc>
          <w:tcPr>
            <w:tcW w:w="82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MMP-OSS</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proofErr w:type="spellStart"/>
            <w:r>
              <w:rPr>
                <w:rFonts w:ascii="Arial" w:eastAsiaTheme="minorHAnsi" w:hAnsi="Arial" w:cs="Arial"/>
                <w:color w:val="000000"/>
                <w:sz w:val="12"/>
                <w:szCs w:val="12"/>
                <w:lang w:eastAsia="en-US"/>
              </w:rPr>
              <w:t>Novocirkusové</w:t>
            </w:r>
            <w:proofErr w:type="spellEnd"/>
            <w:r>
              <w:rPr>
                <w:rFonts w:ascii="Arial" w:eastAsiaTheme="minorHAnsi" w:hAnsi="Arial" w:cs="Arial"/>
                <w:color w:val="000000"/>
                <w:sz w:val="12"/>
                <w:szCs w:val="12"/>
                <w:lang w:eastAsia="en-US"/>
              </w:rPr>
              <w:t xml:space="preserve"> kurzy pro děti a mládež ze sociálně vyloučených lokalit</w:t>
            </w:r>
          </w:p>
        </w:tc>
        <w:tc>
          <w:tcPr>
            <w:tcW w:w="665"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3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180"/>
        </w:trPr>
        <w:tc>
          <w:tcPr>
            <w:tcW w:w="82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MMP-OŠMT</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Projekt </w:t>
            </w:r>
            <w:proofErr w:type="spellStart"/>
            <w:r>
              <w:rPr>
                <w:rFonts w:ascii="Arial" w:eastAsiaTheme="minorHAnsi" w:hAnsi="Arial" w:cs="Arial"/>
                <w:color w:val="000000"/>
                <w:sz w:val="12"/>
                <w:szCs w:val="12"/>
                <w:lang w:eastAsia="en-US"/>
              </w:rPr>
              <w:t>Tělcirk</w:t>
            </w:r>
            <w:proofErr w:type="spellEnd"/>
            <w:r>
              <w:rPr>
                <w:rFonts w:ascii="Arial" w:eastAsiaTheme="minorHAnsi" w:hAnsi="Arial" w:cs="Arial"/>
                <w:color w:val="000000"/>
                <w:sz w:val="12"/>
                <w:szCs w:val="12"/>
                <w:lang w:eastAsia="en-US"/>
              </w:rPr>
              <w:t xml:space="preserve"> (honorář za lektory, žonglérské pomůcky)</w:t>
            </w:r>
          </w:p>
        </w:tc>
        <w:tc>
          <w:tcPr>
            <w:tcW w:w="665"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3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180"/>
        </w:trPr>
        <w:tc>
          <w:tcPr>
            <w:tcW w:w="82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2015</w:t>
            </w:r>
          </w:p>
        </w:tc>
        <w:tc>
          <w:tcPr>
            <w:tcW w:w="40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Festival </w:t>
            </w:r>
            <w:proofErr w:type="spellStart"/>
            <w:r>
              <w:rPr>
                <w:rFonts w:ascii="Arial" w:eastAsiaTheme="minorHAnsi" w:hAnsi="Arial" w:cs="Arial"/>
                <w:color w:val="000000"/>
                <w:sz w:val="12"/>
                <w:szCs w:val="12"/>
                <w:lang w:eastAsia="en-US"/>
              </w:rPr>
              <w:t>Žonglobalizace</w:t>
            </w:r>
            <w:proofErr w:type="spellEnd"/>
            <w:r>
              <w:rPr>
                <w:rFonts w:ascii="Arial" w:eastAsiaTheme="minorHAnsi" w:hAnsi="Arial" w:cs="Arial"/>
                <w:color w:val="000000"/>
                <w:sz w:val="12"/>
                <w:szCs w:val="12"/>
                <w:lang w:eastAsia="en-US"/>
              </w:rPr>
              <w:t xml:space="preserve"> - </w:t>
            </w:r>
            <w:proofErr w:type="gramStart"/>
            <w:r>
              <w:rPr>
                <w:rFonts w:ascii="Arial" w:eastAsiaTheme="minorHAnsi" w:hAnsi="Arial" w:cs="Arial"/>
                <w:color w:val="000000"/>
                <w:sz w:val="12"/>
                <w:szCs w:val="12"/>
                <w:lang w:eastAsia="en-US"/>
              </w:rPr>
              <w:t>6.6.2015</w:t>
            </w:r>
            <w:proofErr w:type="gramEnd"/>
          </w:p>
        </w:tc>
        <w:tc>
          <w:tcPr>
            <w:tcW w:w="665"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13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20 000,00</w:t>
            </w:r>
          </w:p>
        </w:tc>
        <w:tc>
          <w:tcPr>
            <w:tcW w:w="993"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180"/>
        </w:trPr>
        <w:tc>
          <w:tcPr>
            <w:tcW w:w="828" w:type="dxa"/>
            <w:tcBorders>
              <w:top w:val="single" w:sz="12" w:space="0" w:color="808080"/>
              <w:left w:val="single" w:sz="12" w:space="0" w:color="808080"/>
              <w:bottom w:val="single" w:sz="12" w:space="0" w:color="808080"/>
              <w:right w:val="nil"/>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w:t>
            </w:r>
          </w:p>
        </w:tc>
        <w:tc>
          <w:tcPr>
            <w:tcW w:w="389" w:type="dxa"/>
            <w:tcBorders>
              <w:top w:val="single" w:sz="12" w:space="0" w:color="808080"/>
              <w:left w:val="nil"/>
              <w:bottom w:val="single" w:sz="12" w:space="0" w:color="808080"/>
              <w:right w:val="nil"/>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100 000,00</w:t>
            </w:r>
          </w:p>
        </w:tc>
        <w:tc>
          <w:tcPr>
            <w:tcW w:w="1310" w:type="dxa"/>
            <w:tcBorders>
              <w:top w:val="single" w:sz="12" w:space="0" w:color="808080"/>
              <w:left w:val="single" w:sz="12" w:space="0" w:color="808080"/>
              <w:bottom w:val="single" w:sz="12" w:space="0" w:color="808080"/>
              <w:right w:val="single" w:sz="12" w:space="0" w:color="808080"/>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100 000,00</w:t>
            </w: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503C40" w:rsidTr="00400D03">
        <w:trPr>
          <w:trHeight w:val="180"/>
        </w:trPr>
        <w:tc>
          <w:tcPr>
            <w:tcW w:w="82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KULT-P/14 - Žonglér o. s.</w:t>
            </w:r>
          </w:p>
        </w:tc>
        <w:tc>
          <w:tcPr>
            <w:tcW w:w="665"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3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180"/>
        </w:trPr>
        <w:tc>
          <w:tcPr>
            <w:tcW w:w="82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Č/31 - náklady na činnost v roce 2016</w:t>
            </w:r>
          </w:p>
        </w:tc>
        <w:tc>
          <w:tcPr>
            <w:tcW w:w="665"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27 000,00</w:t>
            </w:r>
          </w:p>
        </w:tc>
        <w:tc>
          <w:tcPr>
            <w:tcW w:w="13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27 000,00</w:t>
            </w:r>
          </w:p>
        </w:tc>
        <w:tc>
          <w:tcPr>
            <w:tcW w:w="993"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180"/>
        </w:trPr>
        <w:tc>
          <w:tcPr>
            <w:tcW w:w="82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P/IV/16 - </w:t>
            </w:r>
            <w:proofErr w:type="spellStart"/>
            <w:r>
              <w:rPr>
                <w:rFonts w:ascii="Arial" w:eastAsiaTheme="minorHAnsi" w:hAnsi="Arial" w:cs="Arial"/>
                <w:color w:val="000000"/>
                <w:sz w:val="12"/>
                <w:szCs w:val="12"/>
                <w:lang w:eastAsia="en-US"/>
              </w:rPr>
              <w:t>Žonglobalizace</w:t>
            </w:r>
            <w:proofErr w:type="spellEnd"/>
            <w:r>
              <w:rPr>
                <w:rFonts w:ascii="Arial" w:eastAsiaTheme="minorHAnsi" w:hAnsi="Arial" w:cs="Arial"/>
                <w:color w:val="000000"/>
                <w:sz w:val="12"/>
                <w:szCs w:val="12"/>
                <w:lang w:eastAsia="en-US"/>
              </w:rPr>
              <w:t xml:space="preserve"> 2016</w:t>
            </w:r>
          </w:p>
        </w:tc>
        <w:tc>
          <w:tcPr>
            <w:tcW w:w="665"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50 000,00</w:t>
            </w:r>
          </w:p>
        </w:tc>
        <w:tc>
          <w:tcPr>
            <w:tcW w:w="13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50 000,00</w:t>
            </w:r>
          </w:p>
        </w:tc>
        <w:tc>
          <w:tcPr>
            <w:tcW w:w="993"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518"/>
        </w:trPr>
        <w:tc>
          <w:tcPr>
            <w:tcW w:w="82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MMP-OŠMT</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Pořádání seminářů, kurzů, akcí, srazů a workshopů zaměřených na Nový cirkus (mzda koordinátora projektu, </w:t>
            </w:r>
            <w:proofErr w:type="spellStart"/>
            <w:r>
              <w:rPr>
                <w:rFonts w:ascii="Arial" w:eastAsiaTheme="minorHAnsi" w:hAnsi="Arial" w:cs="Arial"/>
                <w:color w:val="000000"/>
                <w:sz w:val="12"/>
                <w:szCs w:val="12"/>
                <w:lang w:eastAsia="en-US"/>
              </w:rPr>
              <w:t>žonglovací</w:t>
            </w:r>
            <w:proofErr w:type="spellEnd"/>
            <w:r>
              <w:rPr>
                <w:rFonts w:ascii="Arial" w:eastAsiaTheme="minorHAnsi" w:hAnsi="Arial" w:cs="Arial"/>
                <w:color w:val="000000"/>
                <w:sz w:val="12"/>
                <w:szCs w:val="12"/>
                <w:lang w:eastAsia="en-US"/>
              </w:rPr>
              <w:t xml:space="preserve"> pomůcky, obruče, pronájem tělocvičny, zázemí a provozní energie)</w:t>
            </w:r>
          </w:p>
        </w:tc>
        <w:tc>
          <w:tcPr>
            <w:tcW w:w="665"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13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10 000,00</w:t>
            </w:r>
          </w:p>
        </w:tc>
        <w:tc>
          <w:tcPr>
            <w:tcW w:w="993"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180"/>
        </w:trPr>
        <w:tc>
          <w:tcPr>
            <w:tcW w:w="82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proofErr w:type="spellStart"/>
            <w:r>
              <w:rPr>
                <w:rFonts w:ascii="Arial" w:eastAsiaTheme="minorHAnsi" w:hAnsi="Arial" w:cs="Arial"/>
                <w:color w:val="000000"/>
                <w:sz w:val="12"/>
                <w:szCs w:val="12"/>
                <w:lang w:eastAsia="en-US"/>
              </w:rPr>
              <w:t>Cirkulárium</w:t>
            </w:r>
            <w:proofErr w:type="spellEnd"/>
            <w:r>
              <w:rPr>
                <w:rFonts w:ascii="Arial" w:eastAsiaTheme="minorHAnsi" w:hAnsi="Arial" w:cs="Arial"/>
                <w:color w:val="000000"/>
                <w:sz w:val="12"/>
                <w:szCs w:val="12"/>
                <w:lang w:eastAsia="en-US"/>
              </w:rPr>
              <w:t xml:space="preserve"> žije - rok 2016 s výjimkou prázdnin</w:t>
            </w:r>
          </w:p>
        </w:tc>
        <w:tc>
          <w:tcPr>
            <w:tcW w:w="665"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3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180"/>
        </w:trPr>
        <w:tc>
          <w:tcPr>
            <w:tcW w:w="82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proofErr w:type="spellStart"/>
            <w:r>
              <w:rPr>
                <w:rFonts w:ascii="Arial" w:eastAsiaTheme="minorHAnsi" w:hAnsi="Arial" w:cs="Arial"/>
                <w:color w:val="000000"/>
                <w:sz w:val="12"/>
                <w:szCs w:val="12"/>
                <w:lang w:eastAsia="en-US"/>
              </w:rPr>
              <w:t>Cirkohrátky</w:t>
            </w:r>
            <w:proofErr w:type="spellEnd"/>
            <w:r>
              <w:rPr>
                <w:rFonts w:ascii="Arial" w:eastAsiaTheme="minorHAnsi" w:hAnsi="Arial" w:cs="Arial"/>
                <w:color w:val="000000"/>
                <w:sz w:val="12"/>
                <w:szCs w:val="12"/>
                <w:lang w:eastAsia="en-US"/>
              </w:rPr>
              <w:t xml:space="preserve"> - březen - prosinec 2016</w:t>
            </w:r>
          </w:p>
        </w:tc>
        <w:tc>
          <w:tcPr>
            <w:tcW w:w="665"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3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180"/>
        </w:trPr>
        <w:tc>
          <w:tcPr>
            <w:tcW w:w="82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proofErr w:type="spellStart"/>
            <w:r>
              <w:rPr>
                <w:rFonts w:ascii="Arial" w:eastAsiaTheme="minorHAnsi" w:hAnsi="Arial" w:cs="Arial"/>
                <w:color w:val="000000"/>
                <w:sz w:val="12"/>
                <w:szCs w:val="12"/>
                <w:lang w:eastAsia="en-US"/>
              </w:rPr>
              <w:t>Žonglobalizace</w:t>
            </w:r>
            <w:proofErr w:type="spellEnd"/>
            <w:r>
              <w:rPr>
                <w:rFonts w:ascii="Arial" w:eastAsiaTheme="minorHAnsi" w:hAnsi="Arial" w:cs="Arial"/>
                <w:color w:val="000000"/>
                <w:sz w:val="12"/>
                <w:szCs w:val="12"/>
                <w:lang w:eastAsia="en-US"/>
              </w:rPr>
              <w:t xml:space="preserve"> 2016 - </w:t>
            </w:r>
            <w:proofErr w:type="gramStart"/>
            <w:r>
              <w:rPr>
                <w:rFonts w:ascii="Arial" w:eastAsiaTheme="minorHAnsi" w:hAnsi="Arial" w:cs="Arial"/>
                <w:color w:val="000000"/>
                <w:sz w:val="12"/>
                <w:szCs w:val="12"/>
                <w:lang w:eastAsia="en-US"/>
              </w:rPr>
              <w:t>18.6.2016</w:t>
            </w:r>
            <w:proofErr w:type="gramEnd"/>
          </w:p>
        </w:tc>
        <w:tc>
          <w:tcPr>
            <w:tcW w:w="665"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27 000,00</w:t>
            </w:r>
          </w:p>
        </w:tc>
        <w:tc>
          <w:tcPr>
            <w:tcW w:w="13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27 000,00</w:t>
            </w:r>
          </w:p>
        </w:tc>
        <w:tc>
          <w:tcPr>
            <w:tcW w:w="993"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180"/>
        </w:trPr>
        <w:tc>
          <w:tcPr>
            <w:tcW w:w="82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proofErr w:type="spellStart"/>
            <w:r>
              <w:rPr>
                <w:rFonts w:ascii="Arial" w:eastAsiaTheme="minorHAnsi" w:hAnsi="Arial" w:cs="Arial"/>
                <w:color w:val="000000"/>
                <w:sz w:val="12"/>
                <w:szCs w:val="12"/>
                <w:lang w:eastAsia="en-US"/>
              </w:rPr>
              <w:t>Youth</w:t>
            </w:r>
            <w:proofErr w:type="spellEnd"/>
            <w:r>
              <w:rPr>
                <w:rFonts w:ascii="Arial" w:eastAsiaTheme="minorHAnsi" w:hAnsi="Arial" w:cs="Arial"/>
                <w:color w:val="000000"/>
                <w:sz w:val="12"/>
                <w:szCs w:val="12"/>
                <w:lang w:eastAsia="en-US"/>
              </w:rPr>
              <w:t xml:space="preserve"> </w:t>
            </w:r>
            <w:proofErr w:type="spellStart"/>
            <w:r>
              <w:rPr>
                <w:rFonts w:ascii="Arial" w:eastAsiaTheme="minorHAnsi" w:hAnsi="Arial" w:cs="Arial"/>
                <w:color w:val="000000"/>
                <w:sz w:val="12"/>
                <w:szCs w:val="12"/>
                <w:lang w:eastAsia="en-US"/>
              </w:rPr>
              <w:t>Zone</w:t>
            </w:r>
            <w:proofErr w:type="spellEnd"/>
            <w:r>
              <w:rPr>
                <w:rFonts w:ascii="Arial" w:eastAsiaTheme="minorHAnsi" w:hAnsi="Arial" w:cs="Arial"/>
                <w:color w:val="000000"/>
                <w:sz w:val="12"/>
                <w:szCs w:val="12"/>
                <w:lang w:eastAsia="en-US"/>
              </w:rPr>
              <w:t xml:space="preserve"> - </w:t>
            </w:r>
            <w:proofErr w:type="gramStart"/>
            <w:r>
              <w:rPr>
                <w:rFonts w:ascii="Arial" w:eastAsiaTheme="minorHAnsi" w:hAnsi="Arial" w:cs="Arial"/>
                <w:color w:val="000000"/>
                <w:sz w:val="12"/>
                <w:szCs w:val="12"/>
                <w:lang w:eastAsia="en-US"/>
              </w:rPr>
              <w:t>1.5.2016</w:t>
            </w:r>
            <w:proofErr w:type="gramEnd"/>
          </w:p>
        </w:tc>
        <w:tc>
          <w:tcPr>
            <w:tcW w:w="665"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3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180"/>
        </w:trPr>
        <w:tc>
          <w:tcPr>
            <w:tcW w:w="82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2016</w:t>
            </w:r>
          </w:p>
        </w:tc>
        <w:tc>
          <w:tcPr>
            <w:tcW w:w="40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 xml:space="preserve">M/76 - </w:t>
            </w:r>
            <w:proofErr w:type="spellStart"/>
            <w:r>
              <w:rPr>
                <w:rFonts w:ascii="Arial" w:eastAsiaTheme="minorHAnsi" w:hAnsi="Arial" w:cs="Arial"/>
                <w:color w:val="000000"/>
                <w:sz w:val="12"/>
                <w:szCs w:val="12"/>
                <w:lang w:eastAsia="en-US"/>
              </w:rPr>
              <w:t>Pleasure</w:t>
            </w:r>
            <w:proofErr w:type="spellEnd"/>
            <w:r>
              <w:rPr>
                <w:rFonts w:ascii="Arial" w:eastAsiaTheme="minorHAnsi" w:hAnsi="Arial" w:cs="Arial"/>
                <w:color w:val="000000"/>
                <w:sz w:val="12"/>
                <w:szCs w:val="12"/>
                <w:lang w:eastAsia="en-US"/>
              </w:rPr>
              <w:t xml:space="preserve"> station </w:t>
            </w:r>
            <w:proofErr w:type="spellStart"/>
            <w:r>
              <w:rPr>
                <w:rFonts w:ascii="Arial" w:eastAsiaTheme="minorHAnsi" w:hAnsi="Arial" w:cs="Arial"/>
                <w:color w:val="000000"/>
                <w:sz w:val="12"/>
                <w:szCs w:val="12"/>
                <w:lang w:eastAsia="en-US"/>
              </w:rPr>
              <w:t>Day</w:t>
            </w:r>
            <w:proofErr w:type="spellEnd"/>
          </w:p>
        </w:tc>
        <w:tc>
          <w:tcPr>
            <w:tcW w:w="665"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5 000,00</w:t>
            </w:r>
          </w:p>
        </w:tc>
        <w:tc>
          <w:tcPr>
            <w:tcW w:w="13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180"/>
        </w:trPr>
        <w:tc>
          <w:tcPr>
            <w:tcW w:w="828" w:type="dxa"/>
            <w:tcBorders>
              <w:top w:val="single" w:sz="12" w:space="0" w:color="808080"/>
              <w:left w:val="single" w:sz="12" w:space="0" w:color="808080"/>
              <w:bottom w:val="single" w:sz="12" w:space="0" w:color="808080"/>
              <w:right w:val="nil"/>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2016</w:t>
            </w:r>
          </w:p>
        </w:tc>
        <w:tc>
          <w:tcPr>
            <w:tcW w:w="389" w:type="dxa"/>
            <w:tcBorders>
              <w:top w:val="single" w:sz="12" w:space="0" w:color="808080"/>
              <w:left w:val="nil"/>
              <w:bottom w:val="single" w:sz="12" w:space="0" w:color="808080"/>
              <w:right w:val="nil"/>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119 000,00</w:t>
            </w:r>
          </w:p>
        </w:tc>
        <w:tc>
          <w:tcPr>
            <w:tcW w:w="1310" w:type="dxa"/>
            <w:tcBorders>
              <w:top w:val="single" w:sz="12" w:space="0" w:color="808080"/>
              <w:left w:val="single" w:sz="12" w:space="0" w:color="808080"/>
              <w:bottom w:val="single" w:sz="12" w:space="0" w:color="808080"/>
              <w:right w:val="single" w:sz="12" w:space="0" w:color="808080"/>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114 000,00</w:t>
            </w: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503C40" w:rsidTr="00400D03">
        <w:trPr>
          <w:trHeight w:val="180"/>
        </w:trPr>
        <w:tc>
          <w:tcPr>
            <w:tcW w:w="82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Dotace Č/30- náklady na činnost v roce 2017</w:t>
            </w:r>
          </w:p>
        </w:tc>
        <w:tc>
          <w:tcPr>
            <w:tcW w:w="665"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25 000,00</w:t>
            </w:r>
          </w:p>
        </w:tc>
        <w:tc>
          <w:tcPr>
            <w:tcW w:w="13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180"/>
        </w:trPr>
        <w:tc>
          <w:tcPr>
            <w:tcW w:w="82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P/II/28 - Cirkus do Gala 2017</w:t>
            </w:r>
          </w:p>
        </w:tc>
        <w:tc>
          <w:tcPr>
            <w:tcW w:w="665"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3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180"/>
        </w:trPr>
        <w:tc>
          <w:tcPr>
            <w:tcW w:w="82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MMP-OK</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P/V/10 - ŽONGLOBOLIZACE 2017</w:t>
            </w:r>
          </w:p>
        </w:tc>
        <w:tc>
          <w:tcPr>
            <w:tcW w:w="665"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3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180"/>
        </w:trPr>
        <w:tc>
          <w:tcPr>
            <w:tcW w:w="82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proofErr w:type="spellStart"/>
            <w:r>
              <w:rPr>
                <w:rFonts w:ascii="Arial" w:eastAsiaTheme="minorHAnsi" w:hAnsi="Arial" w:cs="Arial"/>
                <w:color w:val="000000"/>
                <w:sz w:val="12"/>
                <w:szCs w:val="12"/>
                <w:lang w:eastAsia="en-US"/>
              </w:rPr>
              <w:t>Cirkusení</w:t>
            </w:r>
            <w:proofErr w:type="spellEnd"/>
            <w:r>
              <w:rPr>
                <w:rFonts w:ascii="Arial" w:eastAsiaTheme="minorHAnsi" w:hAnsi="Arial" w:cs="Arial"/>
                <w:color w:val="000000"/>
                <w:sz w:val="12"/>
                <w:szCs w:val="12"/>
                <w:lang w:eastAsia="en-US"/>
              </w:rPr>
              <w:t xml:space="preserve"> - rok 2017</w:t>
            </w:r>
          </w:p>
        </w:tc>
        <w:tc>
          <w:tcPr>
            <w:tcW w:w="665"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3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180"/>
        </w:trPr>
        <w:tc>
          <w:tcPr>
            <w:tcW w:w="828"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ÚMO 3</w:t>
            </w:r>
          </w:p>
        </w:tc>
        <w:tc>
          <w:tcPr>
            <w:tcW w:w="389"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2017</w:t>
            </w:r>
          </w:p>
        </w:tc>
        <w:tc>
          <w:tcPr>
            <w:tcW w:w="40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proofErr w:type="spellStart"/>
            <w:r>
              <w:rPr>
                <w:rFonts w:ascii="Arial" w:eastAsiaTheme="minorHAnsi" w:hAnsi="Arial" w:cs="Arial"/>
                <w:color w:val="000000"/>
                <w:sz w:val="12"/>
                <w:szCs w:val="12"/>
                <w:lang w:eastAsia="en-US"/>
              </w:rPr>
              <w:t>Žonglobalizace</w:t>
            </w:r>
            <w:proofErr w:type="spellEnd"/>
            <w:r>
              <w:rPr>
                <w:rFonts w:ascii="Arial" w:eastAsiaTheme="minorHAnsi" w:hAnsi="Arial" w:cs="Arial"/>
                <w:color w:val="000000"/>
                <w:sz w:val="12"/>
                <w:szCs w:val="12"/>
                <w:lang w:eastAsia="en-US"/>
              </w:rPr>
              <w:t xml:space="preserve"> 2017 - 29. 5. 2017</w:t>
            </w:r>
          </w:p>
        </w:tc>
        <w:tc>
          <w:tcPr>
            <w:tcW w:w="665"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lef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Ne</w:t>
            </w:r>
          </w:p>
        </w:tc>
        <w:tc>
          <w:tcPr>
            <w:tcW w:w="766"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1310"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c>
          <w:tcPr>
            <w:tcW w:w="993" w:type="dxa"/>
            <w:tcBorders>
              <w:top w:val="single" w:sz="12" w:space="0" w:color="808080"/>
              <w:left w:val="single" w:sz="12" w:space="0" w:color="808080"/>
              <w:bottom w:val="single" w:sz="12" w:space="0" w:color="808080"/>
              <w:right w:val="single" w:sz="12" w:space="0" w:color="808080"/>
            </w:tcBorders>
          </w:tcPr>
          <w:p w:rsidR="00503C40" w:rsidRDefault="00503C40">
            <w:pPr>
              <w:autoSpaceDE w:val="0"/>
              <w:autoSpaceDN w:val="0"/>
              <w:adjustRightInd w:val="0"/>
              <w:jc w:val="right"/>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0</w:t>
            </w:r>
          </w:p>
        </w:tc>
      </w:tr>
      <w:tr w:rsidR="00503C40" w:rsidTr="00400D03">
        <w:trPr>
          <w:trHeight w:val="180"/>
        </w:trPr>
        <w:tc>
          <w:tcPr>
            <w:tcW w:w="828" w:type="dxa"/>
            <w:tcBorders>
              <w:top w:val="single" w:sz="12" w:space="0" w:color="808080"/>
              <w:left w:val="single" w:sz="12" w:space="0" w:color="808080"/>
              <w:bottom w:val="single" w:sz="12" w:space="0" w:color="808080"/>
              <w:right w:val="nil"/>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2017</w:t>
            </w:r>
          </w:p>
        </w:tc>
        <w:tc>
          <w:tcPr>
            <w:tcW w:w="389" w:type="dxa"/>
            <w:tcBorders>
              <w:top w:val="single" w:sz="12" w:space="0" w:color="808080"/>
              <w:left w:val="nil"/>
              <w:bottom w:val="single" w:sz="12" w:space="0" w:color="808080"/>
              <w:right w:val="nil"/>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p>
        </w:tc>
        <w:tc>
          <w:tcPr>
            <w:tcW w:w="4010" w:type="dxa"/>
            <w:tcBorders>
              <w:top w:val="single" w:sz="12" w:space="0" w:color="808080"/>
              <w:left w:val="nil"/>
              <w:bottom w:val="single" w:sz="12" w:space="0" w:color="808080"/>
              <w:right w:val="nil"/>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25 000,00</w:t>
            </w:r>
          </w:p>
        </w:tc>
        <w:tc>
          <w:tcPr>
            <w:tcW w:w="1310" w:type="dxa"/>
            <w:tcBorders>
              <w:top w:val="single" w:sz="12" w:space="0" w:color="808080"/>
              <w:left w:val="single" w:sz="12" w:space="0" w:color="808080"/>
              <w:bottom w:val="single" w:sz="12" w:space="0" w:color="808080"/>
              <w:right w:val="single" w:sz="12" w:space="0" w:color="808080"/>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r w:rsidR="00503C40" w:rsidTr="00400D03">
        <w:trPr>
          <w:trHeight w:val="180"/>
        </w:trPr>
        <w:tc>
          <w:tcPr>
            <w:tcW w:w="1217" w:type="dxa"/>
            <w:gridSpan w:val="2"/>
            <w:tcBorders>
              <w:top w:val="single" w:sz="12" w:space="0" w:color="808080"/>
              <w:left w:val="single" w:sz="12" w:space="0" w:color="808080"/>
              <w:bottom w:val="single" w:sz="12" w:space="0" w:color="808080"/>
              <w:right w:val="nil"/>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Suma 2015 - 2017</w:t>
            </w:r>
          </w:p>
        </w:tc>
        <w:tc>
          <w:tcPr>
            <w:tcW w:w="4010" w:type="dxa"/>
            <w:tcBorders>
              <w:top w:val="single" w:sz="12" w:space="0" w:color="808080"/>
              <w:left w:val="nil"/>
              <w:bottom w:val="single" w:sz="12" w:space="0" w:color="808080"/>
              <w:right w:val="nil"/>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p>
        </w:tc>
        <w:tc>
          <w:tcPr>
            <w:tcW w:w="665" w:type="dxa"/>
            <w:tcBorders>
              <w:top w:val="single" w:sz="12" w:space="0" w:color="808080"/>
              <w:left w:val="nil"/>
              <w:bottom w:val="single" w:sz="12" w:space="0" w:color="808080"/>
              <w:right w:val="single" w:sz="12" w:space="0" w:color="808080"/>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p>
        </w:tc>
        <w:tc>
          <w:tcPr>
            <w:tcW w:w="766" w:type="dxa"/>
            <w:tcBorders>
              <w:top w:val="single" w:sz="12" w:space="0" w:color="808080"/>
              <w:left w:val="single" w:sz="12" w:space="0" w:color="808080"/>
              <w:bottom w:val="single" w:sz="12" w:space="0" w:color="808080"/>
              <w:right w:val="single" w:sz="12" w:space="0" w:color="808080"/>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244 000,00</w:t>
            </w:r>
          </w:p>
        </w:tc>
        <w:tc>
          <w:tcPr>
            <w:tcW w:w="1310" w:type="dxa"/>
            <w:tcBorders>
              <w:top w:val="single" w:sz="12" w:space="0" w:color="808080"/>
              <w:left w:val="single" w:sz="12" w:space="0" w:color="808080"/>
              <w:bottom w:val="single" w:sz="12" w:space="0" w:color="808080"/>
              <w:right w:val="single" w:sz="12" w:space="0" w:color="808080"/>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214 000,00</w:t>
            </w:r>
          </w:p>
        </w:tc>
        <w:tc>
          <w:tcPr>
            <w:tcW w:w="993" w:type="dxa"/>
            <w:tcBorders>
              <w:top w:val="single" w:sz="12" w:space="0" w:color="808080"/>
              <w:left w:val="single" w:sz="12" w:space="0" w:color="808080"/>
              <w:bottom w:val="single" w:sz="12" w:space="0" w:color="808080"/>
              <w:right w:val="single" w:sz="12" w:space="0" w:color="808080"/>
            </w:tcBorders>
            <w:shd w:val="solid" w:color="FFFF99" w:fill="auto"/>
          </w:tcPr>
          <w:p w:rsidR="00503C40" w:rsidRDefault="00503C40">
            <w:pPr>
              <w:autoSpaceDE w:val="0"/>
              <w:autoSpaceDN w:val="0"/>
              <w:adjustRightInd w:val="0"/>
              <w:jc w:val="right"/>
              <w:rPr>
                <w:rFonts w:ascii="Arial" w:eastAsiaTheme="minorHAnsi" w:hAnsi="Arial" w:cs="Arial"/>
                <w:b/>
                <w:bCs/>
                <w:color w:val="000000"/>
                <w:sz w:val="12"/>
                <w:szCs w:val="12"/>
                <w:lang w:eastAsia="en-US"/>
              </w:rPr>
            </w:pPr>
            <w:r>
              <w:rPr>
                <w:rFonts w:ascii="Arial" w:eastAsiaTheme="minorHAnsi" w:hAnsi="Arial" w:cs="Arial"/>
                <w:b/>
                <w:bCs/>
                <w:color w:val="000000"/>
                <w:sz w:val="12"/>
                <w:szCs w:val="12"/>
                <w:lang w:eastAsia="en-US"/>
              </w:rPr>
              <w:t>0</w:t>
            </w:r>
          </w:p>
        </w:tc>
      </w:tr>
    </w:tbl>
    <w:p w:rsidR="0064204A" w:rsidRDefault="0064204A" w:rsidP="008E1EBA">
      <w:pPr>
        <w:pStyle w:val="ostzahl"/>
        <w:numPr>
          <w:ilvl w:val="0"/>
          <w:numId w:val="74"/>
        </w:numPr>
        <w:spacing w:before="238" w:after="119"/>
      </w:pPr>
      <w:r>
        <w:lastRenderedPageBreak/>
        <w:t>Předpokládaný cílový stav</w:t>
      </w:r>
    </w:p>
    <w:p w:rsidR="0064204A" w:rsidRPr="00937F9C" w:rsidRDefault="0064204A" w:rsidP="0064204A">
      <w:pPr>
        <w:pStyle w:val="Zkladntextodsazen33"/>
        <w:ind w:left="0"/>
        <w:rPr>
          <w:caps/>
        </w:rPr>
      </w:pPr>
      <w:r w:rsidRPr="000F1E7A">
        <w:rPr>
          <w:color w:val="000000" w:themeColor="text1"/>
        </w:rPr>
        <w:t xml:space="preserve">Poskytnutí dotace </w:t>
      </w:r>
      <w:r w:rsidRPr="000F1E7A">
        <w:rPr>
          <w:color w:val="000000" w:themeColor="text1"/>
          <w:spacing w:val="-2"/>
        </w:rPr>
        <w:t xml:space="preserve">z </w:t>
      </w:r>
      <w:r>
        <w:t>Jednoletého dotačního programu na podporu uměleckých a kulturních projektů pro rok 2016</w:t>
      </w:r>
      <w:r w:rsidRPr="00AA539F">
        <w:rPr>
          <w:color w:val="000000" w:themeColor="text1"/>
        </w:rPr>
        <w:t xml:space="preserve"> </w:t>
      </w:r>
      <w:r>
        <w:t xml:space="preserve">spolku </w:t>
      </w:r>
      <w:proofErr w:type="gramStart"/>
      <w:r>
        <w:t>Žonglér</w:t>
      </w:r>
      <w:r w:rsidR="00623346">
        <w:t>,</w:t>
      </w:r>
      <w:r>
        <w:t xml:space="preserve"> z. s.</w:t>
      </w:r>
      <w:proofErr w:type="gramEnd"/>
      <w:r>
        <w:t xml:space="preserve"> (IČ 22904522), na částečnou úhradu nákladů na projekt </w:t>
      </w:r>
      <w:r w:rsidRPr="00937F9C">
        <w:rPr>
          <w:caps/>
        </w:rPr>
        <w:t>„Žonglobalizace 201</w:t>
      </w:r>
      <w:r>
        <w:rPr>
          <w:caps/>
        </w:rPr>
        <w:t>7</w:t>
      </w:r>
      <w:r w:rsidR="001A2529">
        <w:rPr>
          <w:caps/>
        </w:rPr>
        <w:t>“</w:t>
      </w:r>
    </w:p>
    <w:p w:rsidR="0064204A" w:rsidRDefault="0064204A" w:rsidP="0064204A">
      <w:pPr>
        <w:pStyle w:val="vlevo"/>
      </w:pPr>
    </w:p>
    <w:p w:rsidR="0064204A" w:rsidRPr="000F1E7A" w:rsidRDefault="0064204A" w:rsidP="0064204A">
      <w:pPr>
        <w:pStyle w:val="ostzahl"/>
        <w:rPr>
          <w:color w:val="000000" w:themeColor="text1"/>
        </w:rPr>
      </w:pPr>
      <w:r w:rsidRPr="000F1E7A">
        <w:rPr>
          <w:color w:val="000000" w:themeColor="text1"/>
        </w:rPr>
        <w:t>4. Navrhované varianty řešení</w:t>
      </w:r>
    </w:p>
    <w:p w:rsidR="0064204A" w:rsidRDefault="0064204A" w:rsidP="0064204A">
      <w:pPr>
        <w:pStyle w:val="Zkladntextodsazen33"/>
        <w:ind w:left="0"/>
      </w:pPr>
      <w:r>
        <w:t xml:space="preserve">Poskytnout dotaci ve výši 50 000 Kč spolku </w:t>
      </w:r>
      <w:proofErr w:type="gramStart"/>
      <w:r>
        <w:t>Žonglér</w:t>
      </w:r>
      <w:r w:rsidR="00623346">
        <w:t>,</w:t>
      </w:r>
      <w:r>
        <w:t xml:space="preserve"> z. s.</w:t>
      </w:r>
      <w:proofErr w:type="gramEnd"/>
      <w:r>
        <w:t xml:space="preserve"> (IČ 22904522), na částečnou úhradu nákladů na projekt „</w:t>
      </w:r>
      <w:r w:rsidRPr="00937F9C">
        <w:rPr>
          <w:caps/>
        </w:rPr>
        <w:t>Žonglobalizace 201</w:t>
      </w:r>
      <w:r>
        <w:rPr>
          <w:caps/>
        </w:rPr>
        <w:t>7“</w:t>
      </w:r>
      <w:r w:rsidRPr="00937F9C">
        <w:rPr>
          <w:caps/>
        </w:rPr>
        <w:t>.</w:t>
      </w:r>
    </w:p>
    <w:p w:rsidR="0064204A" w:rsidRPr="000F1E7A" w:rsidRDefault="0064204A" w:rsidP="0064204A">
      <w:pPr>
        <w:pStyle w:val="Zkladntext24"/>
        <w:ind w:left="0"/>
        <w:rPr>
          <w:color w:val="000000" w:themeColor="text1"/>
        </w:rPr>
      </w:pPr>
    </w:p>
    <w:p w:rsidR="001A4B63" w:rsidRDefault="001A4B63" w:rsidP="001A4B63">
      <w:pPr>
        <w:pStyle w:val="Dvodovka1"/>
      </w:pPr>
      <w:r>
        <w:t>5. Doporučená varianta řešení</w:t>
      </w:r>
    </w:p>
    <w:p w:rsidR="001A4B63" w:rsidRDefault="00FB5B5E" w:rsidP="001A4B63">
      <w:pPr>
        <w:pStyle w:val="vlevo"/>
        <w:ind w:left="426" w:hanging="426"/>
      </w:pPr>
      <w:r>
        <w:t xml:space="preserve">Navrhovaná varianta je doporučena Radou města Plzně. </w:t>
      </w:r>
    </w:p>
    <w:p w:rsidR="001A4B63" w:rsidRDefault="001A4B63" w:rsidP="001A4B63">
      <w:pPr>
        <w:pStyle w:val="Dvodovka1"/>
        <w:ind w:left="426" w:hanging="426"/>
        <w:rPr>
          <w:b w:val="0"/>
          <w:spacing w:val="0"/>
        </w:rPr>
      </w:pPr>
    </w:p>
    <w:p w:rsidR="001A4B63" w:rsidRDefault="001A4B63" w:rsidP="001A4B63">
      <w:pPr>
        <w:pStyle w:val="Dvodovka1"/>
      </w:pPr>
      <w:r>
        <w:t>6. Finanční nároky řešení a možnosti finančního krytí (včetně všech následných, například provozních nákladů)</w:t>
      </w:r>
    </w:p>
    <w:p w:rsidR="001A4B63" w:rsidRDefault="001A4B63" w:rsidP="001A4B63">
      <w:pPr>
        <w:pStyle w:val="vlevo"/>
      </w:pPr>
      <w:r>
        <w:t>Finanční prostředky budou poskytnuty z částky pro dotační program schválené v rozpočtu Odboru kultury MMP na rok 2017 usnesením ZMP č. 622 ze dne 15. 12. 2016.</w:t>
      </w:r>
    </w:p>
    <w:p w:rsidR="001A4B63" w:rsidRDefault="001A4B63" w:rsidP="001A4B63">
      <w:pPr>
        <w:pStyle w:val="vlevo"/>
      </w:pPr>
    </w:p>
    <w:p w:rsidR="001A4B63" w:rsidRDefault="001A4B63" w:rsidP="001A4B63">
      <w:pPr>
        <w:pStyle w:val="Dvodovka1"/>
      </w:pPr>
      <w:r>
        <w:t>7. Návrh termínů realizace a určení zodpovědných pracovníků</w:t>
      </w:r>
    </w:p>
    <w:p w:rsidR="001A4B63" w:rsidRDefault="001A4B63" w:rsidP="001A4B63">
      <w:pPr>
        <w:pStyle w:val="vlevo"/>
      </w:pPr>
      <w:r>
        <w:t>Dle ukládací části usnesení</w:t>
      </w:r>
    </w:p>
    <w:p w:rsidR="001A4B63" w:rsidRDefault="001A4B63" w:rsidP="001A4B63">
      <w:pPr>
        <w:pStyle w:val="vlevo"/>
      </w:pPr>
    </w:p>
    <w:p w:rsidR="001A4B63" w:rsidRDefault="001A4B63" w:rsidP="001A4B63">
      <w:pPr>
        <w:pStyle w:val="Dvodovka1"/>
      </w:pPr>
      <w:r>
        <w:t>8. Dříve přijatá usnesení orgánů města nebo městských obvodů, která s tímto návrhem souvisí</w:t>
      </w:r>
    </w:p>
    <w:p w:rsidR="001A4B63" w:rsidRDefault="001A4B63" w:rsidP="001A4B63">
      <w:pPr>
        <w:pStyle w:val="Paragrafneslovan"/>
        <w:rPr>
          <w:color w:val="000000"/>
        </w:rPr>
      </w:pPr>
      <w:r>
        <w:rPr>
          <w:color w:val="000000"/>
        </w:rPr>
        <w:t>Usnesení RMP č. 918 ze dne 25. 8. 2016</w:t>
      </w:r>
    </w:p>
    <w:p w:rsidR="001A4B63" w:rsidRDefault="001A4B63" w:rsidP="001A4B63">
      <w:pPr>
        <w:pStyle w:val="Paragrafneslovan"/>
        <w:rPr>
          <w:color w:val="000000"/>
        </w:rPr>
      </w:pPr>
      <w:r>
        <w:rPr>
          <w:color w:val="000000"/>
        </w:rPr>
        <w:t>Usnesení ZMP č. 622 ze dne 15. 12. 2016</w:t>
      </w:r>
    </w:p>
    <w:p w:rsidR="003E1EDB" w:rsidRDefault="003E1EDB" w:rsidP="003E1EDB">
      <w:pPr>
        <w:pStyle w:val="Paragrafneslovan"/>
        <w:rPr>
          <w:color w:val="000000"/>
        </w:rPr>
      </w:pPr>
      <w:r>
        <w:rPr>
          <w:color w:val="000000"/>
        </w:rPr>
        <w:t>Usnesení RMP č. 192 ze dne 2. 3. 2017</w:t>
      </w:r>
    </w:p>
    <w:p w:rsidR="001A4B63" w:rsidRDefault="001A4B63" w:rsidP="001A4B63">
      <w:pPr>
        <w:pStyle w:val="Paragrafneslovan"/>
        <w:rPr>
          <w:color w:val="000000"/>
        </w:rPr>
      </w:pPr>
    </w:p>
    <w:p w:rsidR="001A4B63" w:rsidRDefault="001A4B63" w:rsidP="001A4B63">
      <w:pPr>
        <w:pStyle w:val="Dvodovka1"/>
      </w:pPr>
      <w:r>
        <w:t>9. Závazky či pohledávky vůči městu Plzni</w:t>
      </w:r>
    </w:p>
    <w:p w:rsidR="001A4B63" w:rsidRDefault="001A4B63" w:rsidP="001A4B63">
      <w:pPr>
        <w:pStyle w:val="Nadpis1"/>
        <w:numPr>
          <w:ilvl w:val="0"/>
          <w:numId w:val="1"/>
        </w:numPr>
        <w:tabs>
          <w:tab w:val="left" w:pos="0"/>
        </w:tabs>
        <w:rPr>
          <w:b w:val="0"/>
        </w:rPr>
      </w:pPr>
      <w:r>
        <w:rPr>
          <w:b w:val="0"/>
        </w:rPr>
        <w:t>Z dostupných zdrojů bylo zjištěno, že žadatel nemá vůči městu Plzni závazky po lhůtě splatnosti.</w:t>
      </w:r>
    </w:p>
    <w:p w:rsidR="001A4B63" w:rsidRPr="008F48FC" w:rsidRDefault="001A4B63" w:rsidP="001A4B63"/>
    <w:p w:rsidR="001A4B63" w:rsidRDefault="001A4B63" w:rsidP="001A4B63">
      <w:pPr>
        <w:pStyle w:val="Dvodovka1"/>
      </w:pPr>
      <w:r>
        <w:t>10. Přílohy</w:t>
      </w:r>
    </w:p>
    <w:p w:rsidR="001A4B63" w:rsidRDefault="001A4B63" w:rsidP="001A4B63">
      <w:r>
        <w:t xml:space="preserve">Nejsou. </w:t>
      </w:r>
    </w:p>
    <w:p w:rsidR="001A4B63" w:rsidRDefault="001A4B63" w:rsidP="001A4B63"/>
    <w:p w:rsidR="001A4B63" w:rsidRDefault="001A4B63" w:rsidP="001A4B63"/>
    <w:p w:rsidR="00504DDC" w:rsidRDefault="00504DDC" w:rsidP="00FC426C"/>
    <w:sectPr w:rsidR="00504DDC" w:rsidSect="0029258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92A" w:rsidRDefault="00F6492A" w:rsidP="003A0568">
      <w:r>
        <w:separator/>
      </w:r>
    </w:p>
  </w:endnote>
  <w:endnote w:type="continuationSeparator" w:id="0">
    <w:p w:rsidR="00F6492A" w:rsidRDefault="00F6492A" w:rsidP="003A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Theinhardt">
    <w:altName w:val="Times New Roman"/>
    <w:charset w:val="EE"/>
    <w:family w:val="auto"/>
    <w:pitch w:val="variable"/>
  </w:font>
  <w:font w:name="Theinhardt-Rg">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733470"/>
      <w:docPartObj>
        <w:docPartGallery w:val="Page Numbers (Bottom of Page)"/>
        <w:docPartUnique/>
      </w:docPartObj>
    </w:sdtPr>
    <w:sdtEndPr/>
    <w:sdtContent>
      <w:p w:rsidR="00A55904" w:rsidRDefault="00A55904">
        <w:pPr>
          <w:pStyle w:val="Zpat"/>
          <w:jc w:val="center"/>
        </w:pPr>
        <w:r>
          <w:fldChar w:fldCharType="begin"/>
        </w:r>
        <w:r>
          <w:instrText>PAGE   \* MERGEFORMAT</w:instrText>
        </w:r>
        <w:r>
          <w:fldChar w:fldCharType="separate"/>
        </w:r>
        <w:r w:rsidR="00605BF0">
          <w:rPr>
            <w:noProof/>
          </w:rPr>
          <w:t>1</w:t>
        </w:r>
        <w:r>
          <w:fldChar w:fldCharType="end"/>
        </w:r>
      </w:p>
    </w:sdtContent>
  </w:sdt>
  <w:p w:rsidR="00A55904" w:rsidRDefault="00A5590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92A" w:rsidRDefault="00F6492A" w:rsidP="003A0568">
      <w:r>
        <w:separator/>
      </w:r>
    </w:p>
  </w:footnote>
  <w:footnote w:type="continuationSeparator" w:id="0">
    <w:p w:rsidR="00F6492A" w:rsidRDefault="00F6492A" w:rsidP="003A0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04" w:rsidRDefault="00A55904">
    <w:pPr>
      <w:pStyle w:val="Zhlav"/>
    </w:pPr>
    <w:r>
      <w:tab/>
    </w:r>
    <w:r>
      <w:tab/>
      <w:t>Příloha č. 4 NU</w:t>
    </w:r>
  </w:p>
  <w:p w:rsidR="00A55904" w:rsidRDefault="00A5590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6"/>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D0260B"/>
    <w:multiLevelType w:val="multilevel"/>
    <w:tmpl w:val="7160F7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2AA5697"/>
    <w:multiLevelType w:val="multilevel"/>
    <w:tmpl w:val="C932FE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nsid w:val="08393060"/>
    <w:multiLevelType w:val="multilevel"/>
    <w:tmpl w:val="B87C034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8695629"/>
    <w:multiLevelType w:val="hybridMultilevel"/>
    <w:tmpl w:val="B8BCBB7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8E56098"/>
    <w:multiLevelType w:val="multilevel"/>
    <w:tmpl w:val="E7EA8D1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nsid w:val="0A0B7957"/>
    <w:multiLevelType w:val="multilevel"/>
    <w:tmpl w:val="EF80A77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0BFD257B"/>
    <w:multiLevelType w:val="multilevel"/>
    <w:tmpl w:val="BF78DD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0C6E059A"/>
    <w:multiLevelType w:val="hybridMultilevel"/>
    <w:tmpl w:val="7FEC106C"/>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CDD29A0"/>
    <w:multiLevelType w:val="multilevel"/>
    <w:tmpl w:val="75FA67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0CE739F8"/>
    <w:multiLevelType w:val="multilevel"/>
    <w:tmpl w:val="36AE1F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0E2D0D37"/>
    <w:multiLevelType w:val="multilevel"/>
    <w:tmpl w:val="A5761F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0E5E67CB"/>
    <w:multiLevelType w:val="multilevel"/>
    <w:tmpl w:val="44B4072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EA5121A"/>
    <w:multiLevelType w:val="multilevel"/>
    <w:tmpl w:val="24AEA71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0EB2794C"/>
    <w:multiLevelType w:val="hybridMultilevel"/>
    <w:tmpl w:val="168EBB8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0ED4060C"/>
    <w:multiLevelType w:val="multilevel"/>
    <w:tmpl w:val="19ECD9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0F347630"/>
    <w:multiLevelType w:val="multilevel"/>
    <w:tmpl w:val="092880F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nsid w:val="107210DA"/>
    <w:multiLevelType w:val="multilevel"/>
    <w:tmpl w:val="AD7C0F2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nsid w:val="11C73452"/>
    <w:multiLevelType w:val="multilevel"/>
    <w:tmpl w:val="3FE0F78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1221305E"/>
    <w:multiLevelType w:val="hybridMultilevel"/>
    <w:tmpl w:val="EAC2924C"/>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1485545B"/>
    <w:multiLevelType w:val="multilevel"/>
    <w:tmpl w:val="A6EC3D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150810B1"/>
    <w:multiLevelType w:val="multilevel"/>
    <w:tmpl w:val="9D3C9D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155C28F4"/>
    <w:multiLevelType w:val="multilevel"/>
    <w:tmpl w:val="D040C5A0"/>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15FD38A1"/>
    <w:multiLevelType w:val="multilevel"/>
    <w:tmpl w:val="D304BB1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nsid w:val="1AD63B83"/>
    <w:multiLevelType w:val="multilevel"/>
    <w:tmpl w:val="AB9CF3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nsid w:val="204D6CFB"/>
    <w:multiLevelType w:val="multilevel"/>
    <w:tmpl w:val="C0B2FB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nsid w:val="22AE130C"/>
    <w:multiLevelType w:val="hybridMultilevel"/>
    <w:tmpl w:val="0CEC0C12"/>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2B76DE1"/>
    <w:multiLevelType w:val="multilevel"/>
    <w:tmpl w:val="E53CD06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nsid w:val="230A6072"/>
    <w:multiLevelType w:val="hybridMultilevel"/>
    <w:tmpl w:val="BDD8856C"/>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4254D4C"/>
    <w:multiLevelType w:val="hybridMultilevel"/>
    <w:tmpl w:val="E54AC50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4C84A0C"/>
    <w:multiLevelType w:val="multilevel"/>
    <w:tmpl w:val="65DE945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nsid w:val="28382F75"/>
    <w:multiLevelType w:val="multilevel"/>
    <w:tmpl w:val="4F26C4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nsid w:val="2BE35B8E"/>
    <w:multiLevelType w:val="multilevel"/>
    <w:tmpl w:val="8E62EF4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nsid w:val="2D9A2F44"/>
    <w:multiLevelType w:val="multilevel"/>
    <w:tmpl w:val="5894A0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nsid w:val="352C1857"/>
    <w:multiLevelType w:val="multilevel"/>
    <w:tmpl w:val="8F0C531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nsid w:val="3A6A2246"/>
    <w:multiLevelType w:val="multilevel"/>
    <w:tmpl w:val="ADEE0BD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nsid w:val="3C7221D7"/>
    <w:multiLevelType w:val="multilevel"/>
    <w:tmpl w:val="AC304F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nsid w:val="3CAC653E"/>
    <w:multiLevelType w:val="hybridMultilevel"/>
    <w:tmpl w:val="61F2E124"/>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3CBF3E0B"/>
    <w:multiLevelType w:val="multilevel"/>
    <w:tmpl w:val="181424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nsid w:val="3E5033C0"/>
    <w:multiLevelType w:val="multilevel"/>
    <w:tmpl w:val="98E4D8F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
    <w:nsid w:val="457D0909"/>
    <w:multiLevelType w:val="multilevel"/>
    <w:tmpl w:val="16AADC7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nsid w:val="4B413463"/>
    <w:multiLevelType w:val="multilevel"/>
    <w:tmpl w:val="94E809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nsid w:val="4C3005C0"/>
    <w:multiLevelType w:val="multilevel"/>
    <w:tmpl w:val="491C3A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nsid w:val="4CB1663A"/>
    <w:multiLevelType w:val="hybridMultilevel"/>
    <w:tmpl w:val="9C6A1FAE"/>
    <w:lvl w:ilvl="0" w:tplc="1AE2CCA0">
      <w:start w:val="3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CF77021"/>
    <w:multiLevelType w:val="multilevel"/>
    <w:tmpl w:val="DB54E3BE"/>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nsid w:val="4E303CF0"/>
    <w:multiLevelType w:val="multilevel"/>
    <w:tmpl w:val="5CA21F9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8">
    <w:nsid w:val="4F524F3F"/>
    <w:multiLevelType w:val="multilevel"/>
    <w:tmpl w:val="DE16A33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nsid w:val="4FF0700B"/>
    <w:multiLevelType w:val="multilevel"/>
    <w:tmpl w:val="D14E588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nsid w:val="51C24B2F"/>
    <w:multiLevelType w:val="multilevel"/>
    <w:tmpl w:val="1B0E46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nsid w:val="54F74F43"/>
    <w:multiLevelType w:val="multilevel"/>
    <w:tmpl w:val="D2DE0E1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nsid w:val="55E86B23"/>
    <w:multiLevelType w:val="multilevel"/>
    <w:tmpl w:val="8A626F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nsid w:val="57F04F8A"/>
    <w:multiLevelType w:val="multilevel"/>
    <w:tmpl w:val="07A829B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5856264B"/>
    <w:multiLevelType w:val="multilevel"/>
    <w:tmpl w:val="2D0A62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5A7912D8"/>
    <w:multiLevelType w:val="multilevel"/>
    <w:tmpl w:val="8BF22CC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nsid w:val="5FDC39A4"/>
    <w:multiLevelType w:val="hybridMultilevel"/>
    <w:tmpl w:val="08BA476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61FF410F"/>
    <w:multiLevelType w:val="multilevel"/>
    <w:tmpl w:val="1B8C11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nsid w:val="627610EB"/>
    <w:multiLevelType w:val="multilevel"/>
    <w:tmpl w:val="0BAE7C3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nsid w:val="632A7CEC"/>
    <w:multiLevelType w:val="hybridMultilevel"/>
    <w:tmpl w:val="7ADE129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637A7FDA"/>
    <w:multiLevelType w:val="multilevel"/>
    <w:tmpl w:val="C5C0F8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nsid w:val="63962F92"/>
    <w:multiLevelType w:val="multilevel"/>
    <w:tmpl w:val="E31438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2">
    <w:nsid w:val="64EB473A"/>
    <w:multiLevelType w:val="multilevel"/>
    <w:tmpl w:val="15C0CB1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3">
    <w:nsid w:val="651E03D1"/>
    <w:multiLevelType w:val="multilevel"/>
    <w:tmpl w:val="23164CC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4">
    <w:nsid w:val="669D507B"/>
    <w:multiLevelType w:val="multilevel"/>
    <w:tmpl w:val="6568C4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5">
    <w:nsid w:val="66BB6E41"/>
    <w:multiLevelType w:val="hybridMultilevel"/>
    <w:tmpl w:val="D31C715A"/>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69B50376"/>
    <w:multiLevelType w:val="multilevel"/>
    <w:tmpl w:val="FDFA1A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7">
    <w:nsid w:val="69EB210A"/>
    <w:multiLevelType w:val="multilevel"/>
    <w:tmpl w:val="A5B82F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8">
    <w:nsid w:val="6D5638F5"/>
    <w:multiLevelType w:val="hybridMultilevel"/>
    <w:tmpl w:val="A4C0C412"/>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71B44CD5"/>
    <w:multiLevelType w:val="multilevel"/>
    <w:tmpl w:val="9E7C8F7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0">
    <w:nsid w:val="7515658C"/>
    <w:multiLevelType w:val="multilevel"/>
    <w:tmpl w:val="81A0634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1">
    <w:nsid w:val="759C2E3E"/>
    <w:multiLevelType w:val="multilevel"/>
    <w:tmpl w:val="A1F6D7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2">
    <w:nsid w:val="79B20521"/>
    <w:multiLevelType w:val="hybridMultilevel"/>
    <w:tmpl w:val="2E2E0CB2"/>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7C3835C2"/>
    <w:multiLevelType w:val="multilevel"/>
    <w:tmpl w:val="3536B41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4">
    <w:nsid w:val="7FCB63E0"/>
    <w:multiLevelType w:val="multilevel"/>
    <w:tmpl w:val="2C54017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num>
  <w:num w:numId="3">
    <w:abstractNumId w:val="28"/>
  </w:num>
  <w:num w:numId="4">
    <w:abstractNumId w:val="31"/>
  </w:num>
  <w:num w:numId="5">
    <w:abstractNumId w:val="10"/>
  </w:num>
  <w:num w:numId="6">
    <w:abstractNumId w:val="65"/>
  </w:num>
  <w:num w:numId="7">
    <w:abstractNumId w:val="39"/>
  </w:num>
  <w:num w:numId="8">
    <w:abstractNumId w:val="30"/>
  </w:num>
  <w:num w:numId="9">
    <w:abstractNumId w:val="68"/>
  </w:num>
  <w:num w:numId="10">
    <w:abstractNumId w:val="59"/>
  </w:num>
  <w:num w:numId="11">
    <w:abstractNumId w:val="60"/>
  </w:num>
  <w:num w:numId="12">
    <w:abstractNumId w:val="21"/>
  </w:num>
  <w:num w:numId="13">
    <w:abstractNumId w:val="72"/>
  </w:num>
  <w:num w:numId="14">
    <w:abstractNumId w:val="35"/>
  </w:num>
  <w:num w:numId="15">
    <w:abstractNumId w:val="46"/>
  </w:num>
  <w:num w:numId="16">
    <w:abstractNumId w:val="29"/>
  </w:num>
  <w:num w:numId="17">
    <w:abstractNumId w:val="8"/>
  </w:num>
  <w:num w:numId="18">
    <w:abstractNumId w:val="4"/>
  </w:num>
  <w:num w:numId="19">
    <w:abstractNumId w:val="9"/>
  </w:num>
  <w:num w:numId="20">
    <w:abstractNumId w:val="1"/>
  </w:num>
  <w:num w:numId="21">
    <w:abstractNumId w:val="47"/>
  </w:num>
  <w:num w:numId="22">
    <w:abstractNumId w:val="63"/>
  </w:num>
  <w:num w:numId="23">
    <w:abstractNumId w:val="18"/>
  </w:num>
  <w:num w:numId="24">
    <w:abstractNumId w:val="19"/>
  </w:num>
  <w:num w:numId="25">
    <w:abstractNumId w:val="56"/>
  </w:num>
  <w:num w:numId="26">
    <w:abstractNumId w:val="13"/>
  </w:num>
  <w:num w:numId="27">
    <w:abstractNumId w:val="48"/>
  </w:num>
  <w:num w:numId="28">
    <w:abstractNumId w:val="16"/>
  </w:num>
  <w:num w:numId="29">
    <w:abstractNumId w:val="73"/>
  </w:num>
  <w:num w:numId="30">
    <w:abstractNumId w:val="6"/>
  </w:num>
  <w:num w:numId="31">
    <w:abstractNumId w:val="51"/>
  </w:num>
  <w:num w:numId="32">
    <w:abstractNumId w:val="71"/>
  </w:num>
  <w:num w:numId="33">
    <w:abstractNumId w:val="32"/>
  </w:num>
  <w:num w:numId="34">
    <w:abstractNumId w:val="20"/>
  </w:num>
  <w:num w:numId="35">
    <w:abstractNumId w:val="36"/>
  </w:num>
  <w:num w:numId="36">
    <w:abstractNumId w:val="17"/>
  </w:num>
  <w:num w:numId="37">
    <w:abstractNumId w:val="62"/>
  </w:num>
  <w:num w:numId="38">
    <w:abstractNumId w:val="27"/>
  </w:num>
  <w:num w:numId="39">
    <w:abstractNumId w:val="50"/>
  </w:num>
  <w:num w:numId="40">
    <w:abstractNumId w:val="53"/>
  </w:num>
  <w:num w:numId="41">
    <w:abstractNumId w:val="3"/>
  </w:num>
  <w:num w:numId="42">
    <w:abstractNumId w:val="58"/>
  </w:num>
  <w:num w:numId="43">
    <w:abstractNumId w:val="38"/>
  </w:num>
  <w:num w:numId="44">
    <w:abstractNumId w:val="12"/>
  </w:num>
  <w:num w:numId="45">
    <w:abstractNumId w:val="66"/>
  </w:num>
  <w:num w:numId="46">
    <w:abstractNumId w:val="23"/>
  </w:num>
  <w:num w:numId="47">
    <w:abstractNumId w:val="52"/>
  </w:num>
  <w:num w:numId="48">
    <w:abstractNumId w:val="40"/>
  </w:num>
  <w:num w:numId="49">
    <w:abstractNumId w:val="33"/>
  </w:num>
  <w:num w:numId="50">
    <w:abstractNumId w:val="54"/>
  </w:num>
  <w:num w:numId="51">
    <w:abstractNumId w:val="14"/>
  </w:num>
  <w:num w:numId="52">
    <w:abstractNumId w:val="37"/>
  </w:num>
  <w:num w:numId="53">
    <w:abstractNumId w:val="44"/>
  </w:num>
  <w:num w:numId="54">
    <w:abstractNumId w:val="34"/>
  </w:num>
  <w:num w:numId="55">
    <w:abstractNumId w:val="55"/>
  </w:num>
  <w:num w:numId="56">
    <w:abstractNumId w:val="26"/>
  </w:num>
  <w:num w:numId="57">
    <w:abstractNumId w:val="57"/>
  </w:num>
  <w:num w:numId="58">
    <w:abstractNumId w:val="61"/>
  </w:num>
  <w:num w:numId="59">
    <w:abstractNumId w:val="5"/>
  </w:num>
  <w:num w:numId="60">
    <w:abstractNumId w:val="24"/>
  </w:num>
  <w:num w:numId="61">
    <w:abstractNumId w:val="15"/>
  </w:num>
  <w:num w:numId="62">
    <w:abstractNumId w:val="25"/>
  </w:num>
  <w:num w:numId="63">
    <w:abstractNumId w:val="43"/>
  </w:num>
  <w:num w:numId="64">
    <w:abstractNumId w:val="42"/>
  </w:num>
  <w:num w:numId="65">
    <w:abstractNumId w:val="41"/>
  </w:num>
  <w:num w:numId="66">
    <w:abstractNumId w:val="69"/>
  </w:num>
  <w:num w:numId="67">
    <w:abstractNumId w:val="2"/>
  </w:num>
  <w:num w:numId="68">
    <w:abstractNumId w:val="70"/>
  </w:num>
  <w:num w:numId="69">
    <w:abstractNumId w:val="7"/>
  </w:num>
  <w:num w:numId="70">
    <w:abstractNumId w:val="64"/>
  </w:num>
  <w:num w:numId="71">
    <w:abstractNumId w:val="67"/>
  </w:num>
  <w:num w:numId="72">
    <w:abstractNumId w:val="74"/>
  </w:num>
  <w:num w:numId="73">
    <w:abstractNumId w:val="11"/>
  </w:num>
  <w:num w:numId="74">
    <w:abstractNumId w:val="22"/>
  </w:num>
  <w:num w:numId="75">
    <w:abstractNumId w:val="4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25"/>
    <w:rsid w:val="00003385"/>
    <w:rsid w:val="00003452"/>
    <w:rsid w:val="0000566E"/>
    <w:rsid w:val="00007F97"/>
    <w:rsid w:val="00011AFD"/>
    <w:rsid w:val="000139A8"/>
    <w:rsid w:val="00013D71"/>
    <w:rsid w:val="00020A36"/>
    <w:rsid w:val="00023094"/>
    <w:rsid w:val="000279E5"/>
    <w:rsid w:val="00032E03"/>
    <w:rsid w:val="0004197C"/>
    <w:rsid w:val="000425F1"/>
    <w:rsid w:val="00043F97"/>
    <w:rsid w:val="000503EF"/>
    <w:rsid w:val="0005203D"/>
    <w:rsid w:val="00064163"/>
    <w:rsid w:val="00066D87"/>
    <w:rsid w:val="00073228"/>
    <w:rsid w:val="0007416F"/>
    <w:rsid w:val="00074BC2"/>
    <w:rsid w:val="00081B0D"/>
    <w:rsid w:val="00083138"/>
    <w:rsid w:val="00086CE5"/>
    <w:rsid w:val="000900E9"/>
    <w:rsid w:val="000A24FB"/>
    <w:rsid w:val="000A31F9"/>
    <w:rsid w:val="000A3392"/>
    <w:rsid w:val="000A3B4A"/>
    <w:rsid w:val="000A61DA"/>
    <w:rsid w:val="000A6B5A"/>
    <w:rsid w:val="000B47E9"/>
    <w:rsid w:val="000B4C1E"/>
    <w:rsid w:val="000B774F"/>
    <w:rsid w:val="000B7CE4"/>
    <w:rsid w:val="000C1087"/>
    <w:rsid w:val="000C4909"/>
    <w:rsid w:val="000D06B9"/>
    <w:rsid w:val="000E1729"/>
    <w:rsid w:val="000E296D"/>
    <w:rsid w:val="000E344E"/>
    <w:rsid w:val="000F071B"/>
    <w:rsid w:val="0010052E"/>
    <w:rsid w:val="0010497F"/>
    <w:rsid w:val="00105C31"/>
    <w:rsid w:val="00112B88"/>
    <w:rsid w:val="00121248"/>
    <w:rsid w:val="00124A31"/>
    <w:rsid w:val="00126ADB"/>
    <w:rsid w:val="00130974"/>
    <w:rsid w:val="00145FAE"/>
    <w:rsid w:val="00151317"/>
    <w:rsid w:val="00152355"/>
    <w:rsid w:val="00152EDD"/>
    <w:rsid w:val="00153C72"/>
    <w:rsid w:val="0015466C"/>
    <w:rsid w:val="0016172B"/>
    <w:rsid w:val="0016202F"/>
    <w:rsid w:val="00165EFC"/>
    <w:rsid w:val="00166BF1"/>
    <w:rsid w:val="00175C48"/>
    <w:rsid w:val="00181116"/>
    <w:rsid w:val="001836D6"/>
    <w:rsid w:val="00183BE0"/>
    <w:rsid w:val="001913CA"/>
    <w:rsid w:val="001921B8"/>
    <w:rsid w:val="0019403A"/>
    <w:rsid w:val="001959A6"/>
    <w:rsid w:val="00197A15"/>
    <w:rsid w:val="001A2529"/>
    <w:rsid w:val="001A4B63"/>
    <w:rsid w:val="001A7C6E"/>
    <w:rsid w:val="001B4B78"/>
    <w:rsid w:val="001B656A"/>
    <w:rsid w:val="001C0C47"/>
    <w:rsid w:val="001C4494"/>
    <w:rsid w:val="001C4A88"/>
    <w:rsid w:val="001C67A3"/>
    <w:rsid w:val="001D04F1"/>
    <w:rsid w:val="001D0B44"/>
    <w:rsid w:val="001D316B"/>
    <w:rsid w:val="001D384D"/>
    <w:rsid w:val="001D4B6B"/>
    <w:rsid w:val="001D6035"/>
    <w:rsid w:val="001D67E9"/>
    <w:rsid w:val="001D71A9"/>
    <w:rsid w:val="001D7A07"/>
    <w:rsid w:val="001F1105"/>
    <w:rsid w:val="001F3040"/>
    <w:rsid w:val="001F4BE9"/>
    <w:rsid w:val="001F751C"/>
    <w:rsid w:val="00200B6A"/>
    <w:rsid w:val="00200E60"/>
    <w:rsid w:val="00201A56"/>
    <w:rsid w:val="0021170D"/>
    <w:rsid w:val="00214972"/>
    <w:rsid w:val="002171B0"/>
    <w:rsid w:val="00217EB4"/>
    <w:rsid w:val="002315CC"/>
    <w:rsid w:val="00236F7E"/>
    <w:rsid w:val="0024327B"/>
    <w:rsid w:val="00244592"/>
    <w:rsid w:val="00247703"/>
    <w:rsid w:val="002512EA"/>
    <w:rsid w:val="00252E47"/>
    <w:rsid w:val="002603D6"/>
    <w:rsid w:val="00264A2D"/>
    <w:rsid w:val="00264BE0"/>
    <w:rsid w:val="0027087F"/>
    <w:rsid w:val="00271EAE"/>
    <w:rsid w:val="002755D6"/>
    <w:rsid w:val="00292580"/>
    <w:rsid w:val="002A0E04"/>
    <w:rsid w:val="002A6747"/>
    <w:rsid w:val="002B0F89"/>
    <w:rsid w:val="002B4064"/>
    <w:rsid w:val="002B5AC7"/>
    <w:rsid w:val="002C10E2"/>
    <w:rsid w:val="002C3B27"/>
    <w:rsid w:val="002D464C"/>
    <w:rsid w:val="002F1732"/>
    <w:rsid w:val="002F61C3"/>
    <w:rsid w:val="002F7368"/>
    <w:rsid w:val="003000FB"/>
    <w:rsid w:val="00303E44"/>
    <w:rsid w:val="0030433E"/>
    <w:rsid w:val="00313023"/>
    <w:rsid w:val="00317462"/>
    <w:rsid w:val="00317F6F"/>
    <w:rsid w:val="0032338E"/>
    <w:rsid w:val="00323D3D"/>
    <w:rsid w:val="0032499C"/>
    <w:rsid w:val="00326167"/>
    <w:rsid w:val="00326458"/>
    <w:rsid w:val="00332A01"/>
    <w:rsid w:val="00337098"/>
    <w:rsid w:val="00340123"/>
    <w:rsid w:val="00340FC3"/>
    <w:rsid w:val="00341941"/>
    <w:rsid w:val="00343213"/>
    <w:rsid w:val="00347ABE"/>
    <w:rsid w:val="00352293"/>
    <w:rsid w:val="00352C55"/>
    <w:rsid w:val="00353B29"/>
    <w:rsid w:val="003542AB"/>
    <w:rsid w:val="003545D9"/>
    <w:rsid w:val="00357B96"/>
    <w:rsid w:val="003633B7"/>
    <w:rsid w:val="00363747"/>
    <w:rsid w:val="00365578"/>
    <w:rsid w:val="00366154"/>
    <w:rsid w:val="0037015B"/>
    <w:rsid w:val="0037720D"/>
    <w:rsid w:val="00382AE7"/>
    <w:rsid w:val="0038566C"/>
    <w:rsid w:val="00385A62"/>
    <w:rsid w:val="00386256"/>
    <w:rsid w:val="00393C18"/>
    <w:rsid w:val="00396A1F"/>
    <w:rsid w:val="00397FC7"/>
    <w:rsid w:val="003A0568"/>
    <w:rsid w:val="003A324C"/>
    <w:rsid w:val="003A69D5"/>
    <w:rsid w:val="003A779C"/>
    <w:rsid w:val="003B02CC"/>
    <w:rsid w:val="003B7DDB"/>
    <w:rsid w:val="003C292A"/>
    <w:rsid w:val="003C2F38"/>
    <w:rsid w:val="003C4ABE"/>
    <w:rsid w:val="003C6FDE"/>
    <w:rsid w:val="003D1946"/>
    <w:rsid w:val="003E13B3"/>
    <w:rsid w:val="003E1EDB"/>
    <w:rsid w:val="003E33C4"/>
    <w:rsid w:val="003E6CE6"/>
    <w:rsid w:val="003E735A"/>
    <w:rsid w:val="003F1F1A"/>
    <w:rsid w:val="003F2ADB"/>
    <w:rsid w:val="003F3340"/>
    <w:rsid w:val="003F3CB8"/>
    <w:rsid w:val="00400D03"/>
    <w:rsid w:val="00406D76"/>
    <w:rsid w:val="004115D0"/>
    <w:rsid w:val="00415CC8"/>
    <w:rsid w:val="0042636F"/>
    <w:rsid w:val="0042687E"/>
    <w:rsid w:val="0043437F"/>
    <w:rsid w:val="00444757"/>
    <w:rsid w:val="00446571"/>
    <w:rsid w:val="0045070D"/>
    <w:rsid w:val="00453E47"/>
    <w:rsid w:val="00454923"/>
    <w:rsid w:val="00455634"/>
    <w:rsid w:val="0046274A"/>
    <w:rsid w:val="00467E25"/>
    <w:rsid w:val="00471F02"/>
    <w:rsid w:val="00481A53"/>
    <w:rsid w:val="00481E56"/>
    <w:rsid w:val="00482716"/>
    <w:rsid w:val="00484470"/>
    <w:rsid w:val="00486E9B"/>
    <w:rsid w:val="00487A85"/>
    <w:rsid w:val="00487FF9"/>
    <w:rsid w:val="00490B00"/>
    <w:rsid w:val="00490D19"/>
    <w:rsid w:val="004930BA"/>
    <w:rsid w:val="0049483C"/>
    <w:rsid w:val="00495C11"/>
    <w:rsid w:val="004A0EE1"/>
    <w:rsid w:val="004A7EF9"/>
    <w:rsid w:val="004B13AF"/>
    <w:rsid w:val="004B5E8D"/>
    <w:rsid w:val="004C34BC"/>
    <w:rsid w:val="004D1149"/>
    <w:rsid w:val="004D11EB"/>
    <w:rsid w:val="004D6DF3"/>
    <w:rsid w:val="004D7BDE"/>
    <w:rsid w:val="004E16A1"/>
    <w:rsid w:val="004E3636"/>
    <w:rsid w:val="004E393F"/>
    <w:rsid w:val="004F3E44"/>
    <w:rsid w:val="00503BDC"/>
    <w:rsid w:val="00503C40"/>
    <w:rsid w:val="00504DDC"/>
    <w:rsid w:val="00505D3D"/>
    <w:rsid w:val="00505D8B"/>
    <w:rsid w:val="00506633"/>
    <w:rsid w:val="0051031E"/>
    <w:rsid w:val="005110A0"/>
    <w:rsid w:val="00520114"/>
    <w:rsid w:val="00521F83"/>
    <w:rsid w:val="00531EC9"/>
    <w:rsid w:val="00535B46"/>
    <w:rsid w:val="005703F1"/>
    <w:rsid w:val="005716D2"/>
    <w:rsid w:val="00573AD0"/>
    <w:rsid w:val="00573BF2"/>
    <w:rsid w:val="0057582B"/>
    <w:rsid w:val="005813AE"/>
    <w:rsid w:val="00581D33"/>
    <w:rsid w:val="00582572"/>
    <w:rsid w:val="00583CBA"/>
    <w:rsid w:val="0058723A"/>
    <w:rsid w:val="005914EB"/>
    <w:rsid w:val="005934A5"/>
    <w:rsid w:val="00593DFD"/>
    <w:rsid w:val="00597395"/>
    <w:rsid w:val="005A752C"/>
    <w:rsid w:val="005B2219"/>
    <w:rsid w:val="005B353B"/>
    <w:rsid w:val="005B4569"/>
    <w:rsid w:val="005B71D1"/>
    <w:rsid w:val="005C1D24"/>
    <w:rsid w:val="005C48D4"/>
    <w:rsid w:val="005D20BF"/>
    <w:rsid w:val="005E51CC"/>
    <w:rsid w:val="005E5A9A"/>
    <w:rsid w:val="005E5FDE"/>
    <w:rsid w:val="005E69F8"/>
    <w:rsid w:val="005E7BE8"/>
    <w:rsid w:val="005F056B"/>
    <w:rsid w:val="005F0E5E"/>
    <w:rsid w:val="005F4EAC"/>
    <w:rsid w:val="00605BF0"/>
    <w:rsid w:val="00617C36"/>
    <w:rsid w:val="00622D29"/>
    <w:rsid w:val="00623346"/>
    <w:rsid w:val="0062539F"/>
    <w:rsid w:val="00631A47"/>
    <w:rsid w:val="0064204A"/>
    <w:rsid w:val="00644940"/>
    <w:rsid w:val="006460D7"/>
    <w:rsid w:val="00650F32"/>
    <w:rsid w:val="00665B05"/>
    <w:rsid w:val="00676E2A"/>
    <w:rsid w:val="0068337E"/>
    <w:rsid w:val="00692AD5"/>
    <w:rsid w:val="00693A63"/>
    <w:rsid w:val="00694B18"/>
    <w:rsid w:val="00696E2E"/>
    <w:rsid w:val="006A2027"/>
    <w:rsid w:val="006A5292"/>
    <w:rsid w:val="006A67EE"/>
    <w:rsid w:val="006A7718"/>
    <w:rsid w:val="006B52BC"/>
    <w:rsid w:val="006C329D"/>
    <w:rsid w:val="006C3311"/>
    <w:rsid w:val="006C5054"/>
    <w:rsid w:val="006C6BD1"/>
    <w:rsid w:val="006D3316"/>
    <w:rsid w:val="006E0993"/>
    <w:rsid w:val="006E4F6F"/>
    <w:rsid w:val="006E7F62"/>
    <w:rsid w:val="006F0F93"/>
    <w:rsid w:val="00700F7B"/>
    <w:rsid w:val="007058E4"/>
    <w:rsid w:val="00712416"/>
    <w:rsid w:val="00712CE3"/>
    <w:rsid w:val="007162F5"/>
    <w:rsid w:val="00731BC3"/>
    <w:rsid w:val="00733242"/>
    <w:rsid w:val="00734ECC"/>
    <w:rsid w:val="00736B34"/>
    <w:rsid w:val="00741CAC"/>
    <w:rsid w:val="007434CF"/>
    <w:rsid w:val="00745CC1"/>
    <w:rsid w:val="00752A78"/>
    <w:rsid w:val="007549EA"/>
    <w:rsid w:val="00761E6F"/>
    <w:rsid w:val="007634C1"/>
    <w:rsid w:val="00763C1E"/>
    <w:rsid w:val="007663ED"/>
    <w:rsid w:val="007667C1"/>
    <w:rsid w:val="0076780A"/>
    <w:rsid w:val="0077246A"/>
    <w:rsid w:val="00773A01"/>
    <w:rsid w:val="00773CB2"/>
    <w:rsid w:val="0077509B"/>
    <w:rsid w:val="007843EF"/>
    <w:rsid w:val="007959EE"/>
    <w:rsid w:val="007A042F"/>
    <w:rsid w:val="007A3C5E"/>
    <w:rsid w:val="007A42FE"/>
    <w:rsid w:val="007B267B"/>
    <w:rsid w:val="007B3ED0"/>
    <w:rsid w:val="007B4657"/>
    <w:rsid w:val="007B7DBB"/>
    <w:rsid w:val="007D6156"/>
    <w:rsid w:val="007D78EE"/>
    <w:rsid w:val="007E1A14"/>
    <w:rsid w:val="007E2767"/>
    <w:rsid w:val="007F6D63"/>
    <w:rsid w:val="00801BF6"/>
    <w:rsid w:val="00803799"/>
    <w:rsid w:val="00811FEA"/>
    <w:rsid w:val="008148A7"/>
    <w:rsid w:val="00826F0B"/>
    <w:rsid w:val="008273BB"/>
    <w:rsid w:val="00847EB8"/>
    <w:rsid w:val="00853B8C"/>
    <w:rsid w:val="008546AA"/>
    <w:rsid w:val="008736DA"/>
    <w:rsid w:val="0087453F"/>
    <w:rsid w:val="00874B73"/>
    <w:rsid w:val="0087703A"/>
    <w:rsid w:val="008850B2"/>
    <w:rsid w:val="008857B0"/>
    <w:rsid w:val="008868D0"/>
    <w:rsid w:val="00886CF5"/>
    <w:rsid w:val="00894441"/>
    <w:rsid w:val="00895684"/>
    <w:rsid w:val="00896F00"/>
    <w:rsid w:val="008B2DCC"/>
    <w:rsid w:val="008B3914"/>
    <w:rsid w:val="008B567E"/>
    <w:rsid w:val="008C4299"/>
    <w:rsid w:val="008D42C3"/>
    <w:rsid w:val="008D45CA"/>
    <w:rsid w:val="008D70D8"/>
    <w:rsid w:val="008E1EBA"/>
    <w:rsid w:val="008E3C3B"/>
    <w:rsid w:val="008E47AE"/>
    <w:rsid w:val="008E5B28"/>
    <w:rsid w:val="008F72AF"/>
    <w:rsid w:val="009021A7"/>
    <w:rsid w:val="00903C51"/>
    <w:rsid w:val="00910B80"/>
    <w:rsid w:val="00914307"/>
    <w:rsid w:val="00914640"/>
    <w:rsid w:val="009166F4"/>
    <w:rsid w:val="00917B38"/>
    <w:rsid w:val="00925B9C"/>
    <w:rsid w:val="00930BBE"/>
    <w:rsid w:val="00931502"/>
    <w:rsid w:val="00944CF6"/>
    <w:rsid w:val="00945633"/>
    <w:rsid w:val="00952B29"/>
    <w:rsid w:val="009543FC"/>
    <w:rsid w:val="00955293"/>
    <w:rsid w:val="009554E2"/>
    <w:rsid w:val="00957FC9"/>
    <w:rsid w:val="00960030"/>
    <w:rsid w:val="00961753"/>
    <w:rsid w:val="00961DAA"/>
    <w:rsid w:val="009620E8"/>
    <w:rsid w:val="00966999"/>
    <w:rsid w:val="009719EB"/>
    <w:rsid w:val="009720B9"/>
    <w:rsid w:val="009853D8"/>
    <w:rsid w:val="009A0566"/>
    <w:rsid w:val="009A2DC8"/>
    <w:rsid w:val="009A5C83"/>
    <w:rsid w:val="009B2614"/>
    <w:rsid w:val="009D0DD5"/>
    <w:rsid w:val="009D33BA"/>
    <w:rsid w:val="009D3BF1"/>
    <w:rsid w:val="009D6446"/>
    <w:rsid w:val="009E25D6"/>
    <w:rsid w:val="009E2C52"/>
    <w:rsid w:val="009E38A5"/>
    <w:rsid w:val="009E4CFA"/>
    <w:rsid w:val="009E5D33"/>
    <w:rsid w:val="009F0E62"/>
    <w:rsid w:val="00A10CD1"/>
    <w:rsid w:val="00A1100E"/>
    <w:rsid w:val="00A12483"/>
    <w:rsid w:val="00A1536F"/>
    <w:rsid w:val="00A34C1E"/>
    <w:rsid w:val="00A43A18"/>
    <w:rsid w:val="00A46351"/>
    <w:rsid w:val="00A55904"/>
    <w:rsid w:val="00A643D7"/>
    <w:rsid w:val="00A71F52"/>
    <w:rsid w:val="00A72959"/>
    <w:rsid w:val="00A87ADE"/>
    <w:rsid w:val="00A927F9"/>
    <w:rsid w:val="00A93B43"/>
    <w:rsid w:val="00A9500C"/>
    <w:rsid w:val="00A9581D"/>
    <w:rsid w:val="00AA1C98"/>
    <w:rsid w:val="00AA6D32"/>
    <w:rsid w:val="00AA714C"/>
    <w:rsid w:val="00AA78FD"/>
    <w:rsid w:val="00AB1018"/>
    <w:rsid w:val="00AB4FAE"/>
    <w:rsid w:val="00AC449F"/>
    <w:rsid w:val="00AD3473"/>
    <w:rsid w:val="00AD5455"/>
    <w:rsid w:val="00AE30E6"/>
    <w:rsid w:val="00AE7AF7"/>
    <w:rsid w:val="00B139D0"/>
    <w:rsid w:val="00B15460"/>
    <w:rsid w:val="00B4216D"/>
    <w:rsid w:val="00B5556C"/>
    <w:rsid w:val="00B5575D"/>
    <w:rsid w:val="00B57C30"/>
    <w:rsid w:val="00B70155"/>
    <w:rsid w:val="00B7473B"/>
    <w:rsid w:val="00B76E1A"/>
    <w:rsid w:val="00B77D2C"/>
    <w:rsid w:val="00B80383"/>
    <w:rsid w:val="00B81983"/>
    <w:rsid w:val="00B830C6"/>
    <w:rsid w:val="00B833DC"/>
    <w:rsid w:val="00B87E55"/>
    <w:rsid w:val="00B94445"/>
    <w:rsid w:val="00BA7B83"/>
    <w:rsid w:val="00BB662C"/>
    <w:rsid w:val="00BB68FE"/>
    <w:rsid w:val="00BB6E11"/>
    <w:rsid w:val="00BC36B6"/>
    <w:rsid w:val="00BD1698"/>
    <w:rsid w:val="00BD519A"/>
    <w:rsid w:val="00BD5381"/>
    <w:rsid w:val="00BD777D"/>
    <w:rsid w:val="00BD77BE"/>
    <w:rsid w:val="00BE07C9"/>
    <w:rsid w:val="00BE3D2A"/>
    <w:rsid w:val="00BE45AD"/>
    <w:rsid w:val="00BE49E9"/>
    <w:rsid w:val="00BE52FA"/>
    <w:rsid w:val="00BE70C2"/>
    <w:rsid w:val="00BF5F89"/>
    <w:rsid w:val="00BF7467"/>
    <w:rsid w:val="00C02A13"/>
    <w:rsid w:val="00C05E8F"/>
    <w:rsid w:val="00C106FE"/>
    <w:rsid w:val="00C13C48"/>
    <w:rsid w:val="00C2496D"/>
    <w:rsid w:val="00C316D7"/>
    <w:rsid w:val="00C3593E"/>
    <w:rsid w:val="00C35F9A"/>
    <w:rsid w:val="00C361F0"/>
    <w:rsid w:val="00C403E8"/>
    <w:rsid w:val="00C44A32"/>
    <w:rsid w:val="00C4500C"/>
    <w:rsid w:val="00C511DC"/>
    <w:rsid w:val="00C64C2D"/>
    <w:rsid w:val="00C65D5E"/>
    <w:rsid w:val="00C66694"/>
    <w:rsid w:val="00C76753"/>
    <w:rsid w:val="00C819D7"/>
    <w:rsid w:val="00C91B80"/>
    <w:rsid w:val="00C93504"/>
    <w:rsid w:val="00CA06AB"/>
    <w:rsid w:val="00CA57A4"/>
    <w:rsid w:val="00CA73EF"/>
    <w:rsid w:val="00CB2529"/>
    <w:rsid w:val="00CB7471"/>
    <w:rsid w:val="00CC1C83"/>
    <w:rsid w:val="00CC2640"/>
    <w:rsid w:val="00CC40F6"/>
    <w:rsid w:val="00CD034F"/>
    <w:rsid w:val="00CD07FC"/>
    <w:rsid w:val="00CD3202"/>
    <w:rsid w:val="00CE106F"/>
    <w:rsid w:val="00CE7A3B"/>
    <w:rsid w:val="00CF02F9"/>
    <w:rsid w:val="00CF0C38"/>
    <w:rsid w:val="00CF1BB7"/>
    <w:rsid w:val="00CF3177"/>
    <w:rsid w:val="00CF5D6A"/>
    <w:rsid w:val="00D00488"/>
    <w:rsid w:val="00D01794"/>
    <w:rsid w:val="00D01E15"/>
    <w:rsid w:val="00D025DC"/>
    <w:rsid w:val="00D0394E"/>
    <w:rsid w:val="00D07DBD"/>
    <w:rsid w:val="00D07F7E"/>
    <w:rsid w:val="00D11A88"/>
    <w:rsid w:val="00D12171"/>
    <w:rsid w:val="00D16674"/>
    <w:rsid w:val="00D238B0"/>
    <w:rsid w:val="00D2399F"/>
    <w:rsid w:val="00D253D5"/>
    <w:rsid w:val="00D27031"/>
    <w:rsid w:val="00D304B7"/>
    <w:rsid w:val="00D35068"/>
    <w:rsid w:val="00D4597C"/>
    <w:rsid w:val="00D55037"/>
    <w:rsid w:val="00D56C1E"/>
    <w:rsid w:val="00D62A36"/>
    <w:rsid w:val="00D64DA6"/>
    <w:rsid w:val="00D6721E"/>
    <w:rsid w:val="00D72402"/>
    <w:rsid w:val="00D7246E"/>
    <w:rsid w:val="00D768D6"/>
    <w:rsid w:val="00D80114"/>
    <w:rsid w:val="00D83274"/>
    <w:rsid w:val="00D838EB"/>
    <w:rsid w:val="00D851A7"/>
    <w:rsid w:val="00D8787B"/>
    <w:rsid w:val="00D91040"/>
    <w:rsid w:val="00D96F27"/>
    <w:rsid w:val="00D97C21"/>
    <w:rsid w:val="00D97C91"/>
    <w:rsid w:val="00DA390B"/>
    <w:rsid w:val="00DB0102"/>
    <w:rsid w:val="00DB7835"/>
    <w:rsid w:val="00DC2933"/>
    <w:rsid w:val="00DC2ED2"/>
    <w:rsid w:val="00DC48AE"/>
    <w:rsid w:val="00DC493D"/>
    <w:rsid w:val="00DC6C42"/>
    <w:rsid w:val="00DC73F2"/>
    <w:rsid w:val="00DD0642"/>
    <w:rsid w:val="00DF1007"/>
    <w:rsid w:val="00DF5AB7"/>
    <w:rsid w:val="00DF7565"/>
    <w:rsid w:val="00DF77A7"/>
    <w:rsid w:val="00E043B7"/>
    <w:rsid w:val="00E04B34"/>
    <w:rsid w:val="00E077FF"/>
    <w:rsid w:val="00E10022"/>
    <w:rsid w:val="00E16AFF"/>
    <w:rsid w:val="00E17A2E"/>
    <w:rsid w:val="00E2057B"/>
    <w:rsid w:val="00E21158"/>
    <w:rsid w:val="00E238D2"/>
    <w:rsid w:val="00E40E71"/>
    <w:rsid w:val="00E426C0"/>
    <w:rsid w:val="00E45FBB"/>
    <w:rsid w:val="00E4673D"/>
    <w:rsid w:val="00E46A34"/>
    <w:rsid w:val="00E552F4"/>
    <w:rsid w:val="00E55579"/>
    <w:rsid w:val="00E57112"/>
    <w:rsid w:val="00E6289E"/>
    <w:rsid w:val="00E65B18"/>
    <w:rsid w:val="00E67C16"/>
    <w:rsid w:val="00E720CD"/>
    <w:rsid w:val="00E74244"/>
    <w:rsid w:val="00E81246"/>
    <w:rsid w:val="00E83865"/>
    <w:rsid w:val="00E86A2E"/>
    <w:rsid w:val="00E87FD0"/>
    <w:rsid w:val="00E90E5D"/>
    <w:rsid w:val="00E913CF"/>
    <w:rsid w:val="00E963D2"/>
    <w:rsid w:val="00EA159F"/>
    <w:rsid w:val="00EA39B7"/>
    <w:rsid w:val="00EA45A0"/>
    <w:rsid w:val="00EA6204"/>
    <w:rsid w:val="00EC192E"/>
    <w:rsid w:val="00EC5D65"/>
    <w:rsid w:val="00EC614B"/>
    <w:rsid w:val="00EC7690"/>
    <w:rsid w:val="00EE1CE5"/>
    <w:rsid w:val="00EE1F8E"/>
    <w:rsid w:val="00EE3067"/>
    <w:rsid w:val="00EE6C20"/>
    <w:rsid w:val="00EF0774"/>
    <w:rsid w:val="00F02CC6"/>
    <w:rsid w:val="00F05CCA"/>
    <w:rsid w:val="00F1035A"/>
    <w:rsid w:val="00F11538"/>
    <w:rsid w:val="00F12CDA"/>
    <w:rsid w:val="00F2183B"/>
    <w:rsid w:val="00F25CF8"/>
    <w:rsid w:val="00F32A48"/>
    <w:rsid w:val="00F34C04"/>
    <w:rsid w:val="00F36274"/>
    <w:rsid w:val="00F43006"/>
    <w:rsid w:val="00F47BB0"/>
    <w:rsid w:val="00F634BB"/>
    <w:rsid w:val="00F64807"/>
    <w:rsid w:val="00F6492A"/>
    <w:rsid w:val="00F71CC1"/>
    <w:rsid w:val="00F87382"/>
    <w:rsid w:val="00F96BDB"/>
    <w:rsid w:val="00FA03F3"/>
    <w:rsid w:val="00FA3C4F"/>
    <w:rsid w:val="00FA5DCE"/>
    <w:rsid w:val="00FA7A97"/>
    <w:rsid w:val="00FA7D1A"/>
    <w:rsid w:val="00FB0E30"/>
    <w:rsid w:val="00FB184A"/>
    <w:rsid w:val="00FB3936"/>
    <w:rsid w:val="00FB5B5E"/>
    <w:rsid w:val="00FC1F9D"/>
    <w:rsid w:val="00FC426C"/>
    <w:rsid w:val="00FC5DD0"/>
    <w:rsid w:val="00FD1C69"/>
    <w:rsid w:val="00FE524D"/>
    <w:rsid w:val="00FE68DD"/>
    <w:rsid w:val="00FF13E0"/>
    <w:rsid w:val="00FF1A6B"/>
    <w:rsid w:val="00FF64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7718"/>
    <w:pPr>
      <w:spacing w:after="0" w:line="240" w:lineRule="auto"/>
      <w:jc w:val="both"/>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D35068"/>
    <w:pPr>
      <w:keepNext/>
      <w:tabs>
        <w:tab w:val="num" w:pos="360"/>
      </w:tabs>
      <w:ind w:left="360" w:hanging="360"/>
      <w:outlineLvl w:val="0"/>
    </w:pPr>
    <w:rPr>
      <w:b/>
      <w:szCs w:val="20"/>
    </w:rPr>
  </w:style>
  <w:style w:type="paragraph" w:styleId="Nadpis2">
    <w:name w:val="heading 2"/>
    <w:basedOn w:val="Normln"/>
    <w:next w:val="Normln"/>
    <w:link w:val="Nadpis2Char"/>
    <w:uiPriority w:val="9"/>
    <w:unhideWhenUsed/>
    <w:qFormat/>
    <w:rsid w:val="00D350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487FF9"/>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011AFD"/>
    <w:pPr>
      <w:keepNext/>
      <w:keepLines/>
      <w:spacing w:before="200"/>
      <w:outlineLvl w:val="4"/>
    </w:pPr>
    <w:rPr>
      <w:rFonts w:asciiTheme="majorHAnsi" w:eastAsiaTheme="majorEastAsia" w:hAnsiTheme="majorHAnsi" w:cstheme="majorBidi"/>
      <w:color w:val="243F60" w:themeColor="accent1" w:themeShade="7F"/>
    </w:rPr>
  </w:style>
  <w:style w:type="paragraph" w:styleId="Nadpis9">
    <w:name w:val="heading 9"/>
    <w:basedOn w:val="Normln"/>
    <w:next w:val="Normln"/>
    <w:link w:val="Nadpis9Char"/>
    <w:uiPriority w:val="9"/>
    <w:unhideWhenUsed/>
    <w:qFormat/>
    <w:rsid w:val="00D3506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35068"/>
    <w:rPr>
      <w:rFonts w:ascii="Times New Roman" w:eastAsia="Times New Roman" w:hAnsi="Times New Roman" w:cs="Times New Roman"/>
      <w:b/>
      <w:sz w:val="24"/>
      <w:szCs w:val="20"/>
      <w:lang w:eastAsia="ar-SA"/>
    </w:rPr>
  </w:style>
  <w:style w:type="character" w:customStyle="1" w:styleId="Nadpis2Char">
    <w:name w:val="Nadpis 2 Char"/>
    <w:basedOn w:val="Standardnpsmoodstavce"/>
    <w:link w:val="Nadpis2"/>
    <w:uiPriority w:val="9"/>
    <w:rsid w:val="00D35068"/>
    <w:rPr>
      <w:rFonts w:asciiTheme="majorHAnsi" w:eastAsiaTheme="majorEastAsia" w:hAnsiTheme="majorHAnsi" w:cstheme="majorBidi"/>
      <w:b/>
      <w:bCs/>
      <w:color w:val="4F81BD" w:themeColor="accent1"/>
      <w:sz w:val="26"/>
      <w:szCs w:val="26"/>
      <w:lang w:eastAsia="ar-SA"/>
    </w:rPr>
  </w:style>
  <w:style w:type="character" w:customStyle="1" w:styleId="Nadpis9Char">
    <w:name w:val="Nadpis 9 Char"/>
    <w:basedOn w:val="Standardnpsmoodstavce"/>
    <w:link w:val="Nadpis9"/>
    <w:uiPriority w:val="9"/>
    <w:rsid w:val="00D35068"/>
    <w:rPr>
      <w:rFonts w:asciiTheme="majorHAnsi" w:eastAsiaTheme="majorEastAsia" w:hAnsiTheme="majorHAnsi" w:cstheme="majorBidi"/>
      <w:i/>
      <w:iCs/>
      <w:color w:val="404040" w:themeColor="text1" w:themeTint="BF"/>
      <w:sz w:val="20"/>
      <w:szCs w:val="20"/>
      <w:lang w:eastAsia="ar-SA"/>
    </w:rPr>
  </w:style>
  <w:style w:type="character" w:styleId="Siln">
    <w:name w:val="Strong"/>
    <w:basedOn w:val="Standardnpsmoodstavce"/>
    <w:uiPriority w:val="22"/>
    <w:qFormat/>
    <w:rsid w:val="00D35068"/>
    <w:rPr>
      <w:b/>
      <w:bCs/>
    </w:rPr>
  </w:style>
  <w:style w:type="character" w:styleId="Zvraznn">
    <w:name w:val="Emphasis"/>
    <w:basedOn w:val="Standardnpsmoodstavce"/>
    <w:uiPriority w:val="20"/>
    <w:qFormat/>
    <w:rsid w:val="00D35068"/>
    <w:rPr>
      <w:i/>
      <w:iCs/>
    </w:rPr>
  </w:style>
  <w:style w:type="paragraph" w:styleId="Bezmezer">
    <w:name w:val="No Spacing"/>
    <w:uiPriority w:val="1"/>
    <w:qFormat/>
    <w:rsid w:val="00D35068"/>
    <w:pPr>
      <w:spacing w:after="0" w:line="240" w:lineRule="auto"/>
    </w:pPr>
    <w:rPr>
      <w:rFonts w:ascii="Calibri" w:eastAsia="Calibri" w:hAnsi="Calibri" w:cs="Times New Roman"/>
      <w:color w:val="000000"/>
    </w:rPr>
  </w:style>
  <w:style w:type="paragraph" w:styleId="Odstavecseseznamem">
    <w:name w:val="List Paragraph"/>
    <w:basedOn w:val="Normln"/>
    <w:qFormat/>
    <w:rsid w:val="00D35068"/>
    <w:pPr>
      <w:ind w:left="720"/>
      <w:contextualSpacing/>
    </w:pPr>
  </w:style>
  <w:style w:type="paragraph" w:customStyle="1" w:styleId="Paragrafneslovan">
    <w:name w:val="Paragraf nečíslovaný"/>
    <w:basedOn w:val="Normln"/>
    <w:rsid w:val="006A7718"/>
    <w:rPr>
      <w:color w:val="FF0000"/>
      <w:szCs w:val="20"/>
    </w:rPr>
  </w:style>
  <w:style w:type="paragraph" w:customStyle="1" w:styleId="vlevo">
    <w:name w:val="vlevo"/>
    <w:basedOn w:val="Normln"/>
    <w:rsid w:val="006A7718"/>
    <w:pPr>
      <w:spacing w:after="120"/>
    </w:pPr>
    <w:rPr>
      <w:szCs w:val="20"/>
    </w:rPr>
  </w:style>
  <w:style w:type="paragraph" w:customStyle="1" w:styleId="nadpcent">
    <w:name w:val="nadpcent"/>
    <w:basedOn w:val="Normln"/>
    <w:next w:val="vlevo"/>
    <w:rsid w:val="006A7718"/>
    <w:pPr>
      <w:spacing w:before="600" w:after="480"/>
      <w:jc w:val="center"/>
    </w:pPr>
    <w:rPr>
      <w:b/>
      <w:caps/>
      <w:spacing w:val="22"/>
      <w:szCs w:val="20"/>
    </w:rPr>
  </w:style>
  <w:style w:type="paragraph" w:customStyle="1" w:styleId="Zkladntextodsazen31">
    <w:name w:val="Základní text odsazený 31"/>
    <w:basedOn w:val="Normln"/>
    <w:rsid w:val="006A7718"/>
    <w:pPr>
      <w:ind w:left="284"/>
    </w:pPr>
    <w:rPr>
      <w:szCs w:val="20"/>
    </w:rPr>
  </w:style>
  <w:style w:type="paragraph" w:customStyle="1" w:styleId="Zkladntextodsazen32">
    <w:name w:val="Základní text odsazený 32"/>
    <w:basedOn w:val="Normln"/>
    <w:rsid w:val="006A7718"/>
    <w:pPr>
      <w:ind w:left="284"/>
    </w:pPr>
    <w:rPr>
      <w:szCs w:val="20"/>
    </w:rPr>
  </w:style>
  <w:style w:type="paragraph" w:customStyle="1" w:styleId="Dvodovka1">
    <w:name w:val="Důvodovka 1"/>
    <w:basedOn w:val="Normln"/>
    <w:link w:val="Dvodovka1Char"/>
    <w:qFormat/>
    <w:rsid w:val="006A7718"/>
    <w:pPr>
      <w:spacing w:before="120" w:after="120"/>
    </w:pPr>
    <w:rPr>
      <w:b/>
      <w:spacing w:val="22"/>
      <w:szCs w:val="20"/>
    </w:rPr>
  </w:style>
  <w:style w:type="character" w:customStyle="1" w:styleId="Dvodovka1Char">
    <w:name w:val="Důvodovka 1 Char"/>
    <w:basedOn w:val="Standardnpsmoodstavce"/>
    <w:link w:val="Dvodovka1"/>
    <w:rsid w:val="006A7718"/>
    <w:rPr>
      <w:rFonts w:ascii="Times New Roman" w:eastAsia="Times New Roman" w:hAnsi="Times New Roman" w:cs="Times New Roman"/>
      <w:b/>
      <w:spacing w:val="22"/>
      <w:sz w:val="24"/>
      <w:szCs w:val="20"/>
      <w:lang w:eastAsia="ar-SA"/>
    </w:rPr>
  </w:style>
  <w:style w:type="paragraph" w:styleId="Prosttext">
    <w:name w:val="Plain Text"/>
    <w:basedOn w:val="Normln"/>
    <w:link w:val="ProsttextChar"/>
    <w:uiPriority w:val="99"/>
    <w:semiHidden/>
    <w:unhideWhenUsed/>
    <w:rsid w:val="00E043B7"/>
    <w:pPr>
      <w:jc w:val="left"/>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E043B7"/>
    <w:rPr>
      <w:rFonts w:ascii="Calibri" w:hAnsi="Calibri"/>
      <w:szCs w:val="21"/>
    </w:rPr>
  </w:style>
  <w:style w:type="paragraph" w:customStyle="1" w:styleId="Vchoz">
    <w:name w:val="Výchozí"/>
    <w:rsid w:val="005F056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cs-CZ"/>
    </w:rPr>
  </w:style>
  <w:style w:type="paragraph" w:customStyle="1" w:styleId="Zkladntextodsazen33">
    <w:name w:val="Základní text odsazený 33"/>
    <w:basedOn w:val="Normln"/>
    <w:rsid w:val="000E344E"/>
    <w:pPr>
      <w:ind w:left="284"/>
    </w:pPr>
    <w:rPr>
      <w:szCs w:val="20"/>
    </w:rPr>
  </w:style>
  <w:style w:type="paragraph" w:customStyle="1" w:styleId="ostzahl">
    <w:name w:val="ostzahl"/>
    <w:basedOn w:val="Normln"/>
    <w:next w:val="vlevo"/>
    <w:link w:val="ostzahlChar"/>
    <w:rsid w:val="007D78EE"/>
    <w:pPr>
      <w:tabs>
        <w:tab w:val="num" w:pos="360"/>
      </w:tabs>
      <w:spacing w:before="120" w:after="120"/>
    </w:pPr>
    <w:rPr>
      <w:b/>
      <w:spacing w:val="22"/>
      <w:szCs w:val="20"/>
    </w:rPr>
  </w:style>
  <w:style w:type="character" w:customStyle="1" w:styleId="ostzahlChar">
    <w:name w:val="ostzahl Char"/>
    <w:basedOn w:val="Standardnpsmoodstavce"/>
    <w:link w:val="ostzahl"/>
    <w:rsid w:val="007D78EE"/>
    <w:rPr>
      <w:rFonts w:ascii="Times New Roman" w:eastAsia="Times New Roman" w:hAnsi="Times New Roman" w:cs="Times New Roman"/>
      <w:b/>
      <w:spacing w:val="22"/>
      <w:sz w:val="24"/>
      <w:szCs w:val="20"/>
      <w:lang w:eastAsia="ar-SA"/>
    </w:rPr>
  </w:style>
  <w:style w:type="paragraph" w:customStyle="1" w:styleId="Zkladntext21">
    <w:name w:val="Základní text 21"/>
    <w:basedOn w:val="Normln"/>
    <w:rsid w:val="00B7473B"/>
    <w:rPr>
      <w:szCs w:val="20"/>
    </w:rPr>
  </w:style>
  <w:style w:type="character" w:customStyle="1" w:styleId="tsubjname">
    <w:name w:val="tsubjname"/>
    <w:basedOn w:val="Standardnpsmoodstavce"/>
    <w:rsid w:val="008868D0"/>
  </w:style>
  <w:style w:type="character" w:customStyle="1" w:styleId="parent-message1">
    <w:name w:val="parent-message1"/>
    <w:basedOn w:val="Standardnpsmoodstavce"/>
    <w:rsid w:val="008868D0"/>
    <w:rPr>
      <w:color w:val="333333"/>
    </w:rPr>
  </w:style>
  <w:style w:type="paragraph" w:styleId="Zhlav">
    <w:name w:val="header"/>
    <w:basedOn w:val="Normln"/>
    <w:link w:val="ZhlavChar"/>
    <w:uiPriority w:val="99"/>
    <w:unhideWhenUsed/>
    <w:rsid w:val="003A0568"/>
    <w:pPr>
      <w:tabs>
        <w:tab w:val="center" w:pos="4536"/>
        <w:tab w:val="right" w:pos="9072"/>
      </w:tabs>
    </w:pPr>
  </w:style>
  <w:style w:type="character" w:customStyle="1" w:styleId="ZhlavChar">
    <w:name w:val="Záhlaví Char"/>
    <w:basedOn w:val="Standardnpsmoodstavce"/>
    <w:link w:val="Zhlav"/>
    <w:uiPriority w:val="99"/>
    <w:rsid w:val="003A0568"/>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3A0568"/>
    <w:pPr>
      <w:tabs>
        <w:tab w:val="center" w:pos="4536"/>
        <w:tab w:val="right" w:pos="9072"/>
      </w:tabs>
    </w:pPr>
  </w:style>
  <w:style w:type="character" w:customStyle="1" w:styleId="ZpatChar">
    <w:name w:val="Zápatí Char"/>
    <w:basedOn w:val="Standardnpsmoodstavce"/>
    <w:link w:val="Zpat"/>
    <w:uiPriority w:val="99"/>
    <w:rsid w:val="003A0568"/>
    <w:rPr>
      <w:rFonts w:ascii="Times New Roman" w:eastAsia="Times New Roman" w:hAnsi="Times New Roman" w:cs="Times New Roman"/>
      <w:sz w:val="24"/>
      <w:szCs w:val="24"/>
      <w:lang w:eastAsia="ar-SA"/>
    </w:rPr>
  </w:style>
  <w:style w:type="paragraph" w:customStyle="1" w:styleId="Zkladntextodsazen36">
    <w:name w:val="Základní text odsazený 36"/>
    <w:basedOn w:val="Normln"/>
    <w:rsid w:val="003A0568"/>
    <w:pPr>
      <w:ind w:left="284"/>
    </w:pPr>
    <w:rPr>
      <w:szCs w:val="20"/>
    </w:rPr>
  </w:style>
  <w:style w:type="paragraph" w:customStyle="1" w:styleId="Zkladntext26">
    <w:name w:val="Základní text 26"/>
    <w:basedOn w:val="Normln"/>
    <w:rsid w:val="003A0568"/>
    <w:pPr>
      <w:ind w:left="426"/>
    </w:pPr>
    <w:rPr>
      <w:szCs w:val="20"/>
    </w:rPr>
  </w:style>
  <w:style w:type="paragraph" w:styleId="Normlnweb">
    <w:name w:val="Normal (Web)"/>
    <w:basedOn w:val="Normln"/>
    <w:uiPriority w:val="99"/>
    <w:rsid w:val="0068337E"/>
    <w:pPr>
      <w:spacing w:before="280" w:after="280"/>
    </w:pPr>
  </w:style>
  <w:style w:type="paragraph" w:customStyle="1" w:styleId="Zkladntext24">
    <w:name w:val="Základní text 24"/>
    <w:basedOn w:val="Normln"/>
    <w:rsid w:val="007667C1"/>
    <w:pPr>
      <w:ind w:left="426"/>
    </w:pPr>
    <w:rPr>
      <w:szCs w:val="20"/>
    </w:rPr>
  </w:style>
  <w:style w:type="paragraph" w:styleId="Zkladntext">
    <w:name w:val="Body Text"/>
    <w:basedOn w:val="Normln"/>
    <w:link w:val="ZkladntextChar"/>
    <w:uiPriority w:val="99"/>
    <w:unhideWhenUsed/>
    <w:rsid w:val="00AD3473"/>
    <w:pPr>
      <w:spacing w:after="120"/>
    </w:pPr>
  </w:style>
  <w:style w:type="character" w:customStyle="1" w:styleId="ZkladntextChar">
    <w:name w:val="Základní text Char"/>
    <w:basedOn w:val="Standardnpsmoodstavce"/>
    <w:link w:val="Zkladntext"/>
    <w:uiPriority w:val="99"/>
    <w:rsid w:val="00AD3473"/>
    <w:rPr>
      <w:rFonts w:ascii="Times New Roman" w:eastAsia="Times New Roman" w:hAnsi="Times New Roman" w:cs="Times New Roman"/>
      <w:sz w:val="24"/>
      <w:szCs w:val="24"/>
      <w:lang w:eastAsia="ar-SA"/>
    </w:rPr>
  </w:style>
  <w:style w:type="paragraph" w:customStyle="1" w:styleId="Zkladntext31">
    <w:name w:val="Základní text 31"/>
    <w:basedOn w:val="Normln"/>
    <w:rsid w:val="00C361F0"/>
    <w:rPr>
      <w:sz w:val="22"/>
      <w:szCs w:val="20"/>
    </w:rPr>
  </w:style>
  <w:style w:type="paragraph" w:customStyle="1" w:styleId="Zkladntext22">
    <w:name w:val="Základní text 22"/>
    <w:basedOn w:val="Normln"/>
    <w:rsid w:val="00C361F0"/>
    <w:pPr>
      <w:ind w:left="426"/>
    </w:pPr>
    <w:rPr>
      <w:szCs w:val="20"/>
    </w:rPr>
  </w:style>
  <w:style w:type="paragraph" w:customStyle="1" w:styleId="Standard">
    <w:name w:val="Standard"/>
    <w:rsid w:val="00BD77BE"/>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Zkladntext27">
    <w:name w:val="Základní text 27"/>
    <w:basedOn w:val="Normln"/>
    <w:rsid w:val="001C0C47"/>
    <w:pPr>
      <w:ind w:left="426"/>
    </w:pPr>
    <w:rPr>
      <w:szCs w:val="20"/>
    </w:rPr>
  </w:style>
  <w:style w:type="paragraph" w:customStyle="1" w:styleId="Zkladntextodsazen37">
    <w:name w:val="Základní text odsazený 37"/>
    <w:basedOn w:val="Normln"/>
    <w:rsid w:val="001C0C47"/>
    <w:pPr>
      <w:ind w:left="284"/>
    </w:pPr>
    <w:rPr>
      <w:szCs w:val="20"/>
    </w:rPr>
  </w:style>
  <w:style w:type="character" w:styleId="Hypertextovodkaz">
    <w:name w:val="Hyperlink"/>
    <w:basedOn w:val="Standardnpsmoodstavce"/>
    <w:uiPriority w:val="99"/>
    <w:unhideWhenUsed/>
    <w:rsid w:val="002512EA"/>
    <w:rPr>
      <w:color w:val="0000FF" w:themeColor="hyperlink"/>
      <w:u w:val="single"/>
    </w:rPr>
  </w:style>
  <w:style w:type="paragraph" w:customStyle="1" w:styleId="Zkladntextodsazen34">
    <w:name w:val="Základní text odsazený 34"/>
    <w:basedOn w:val="Normln"/>
    <w:rsid w:val="008273BB"/>
    <w:pPr>
      <w:ind w:left="284"/>
    </w:pPr>
    <w:rPr>
      <w:szCs w:val="20"/>
    </w:rPr>
  </w:style>
  <w:style w:type="paragraph" w:customStyle="1" w:styleId="Zkladntext23">
    <w:name w:val="Základní text 23"/>
    <w:basedOn w:val="Normln"/>
    <w:rsid w:val="00D97C91"/>
    <w:pPr>
      <w:ind w:left="426"/>
    </w:pPr>
    <w:rPr>
      <w:szCs w:val="20"/>
    </w:rPr>
  </w:style>
  <w:style w:type="paragraph" w:styleId="Zkladntext2">
    <w:name w:val="Body Text 2"/>
    <w:basedOn w:val="Normln"/>
    <w:link w:val="Zkladntext2Char"/>
    <w:rsid w:val="00D97C91"/>
    <w:pPr>
      <w:spacing w:after="120" w:line="480" w:lineRule="auto"/>
    </w:pPr>
  </w:style>
  <w:style w:type="character" w:customStyle="1" w:styleId="Zkladntext2Char">
    <w:name w:val="Základní text 2 Char"/>
    <w:basedOn w:val="Standardnpsmoodstavce"/>
    <w:link w:val="Zkladntext2"/>
    <w:rsid w:val="00D97C91"/>
    <w:rPr>
      <w:rFonts w:ascii="Times New Roman" w:eastAsia="Times New Roman" w:hAnsi="Times New Roman" w:cs="Times New Roman"/>
      <w:sz w:val="24"/>
      <w:szCs w:val="24"/>
      <w:lang w:eastAsia="ar-SA"/>
    </w:rPr>
  </w:style>
  <w:style w:type="paragraph" w:customStyle="1" w:styleId="Zkladntextodsazen310">
    <w:name w:val="Základní text odsazený 310"/>
    <w:basedOn w:val="Normln"/>
    <w:rsid w:val="00D97C91"/>
    <w:pPr>
      <w:ind w:left="284"/>
    </w:pPr>
    <w:rPr>
      <w:szCs w:val="20"/>
    </w:rPr>
  </w:style>
  <w:style w:type="paragraph" w:customStyle="1" w:styleId="Default">
    <w:name w:val="Default"/>
    <w:rsid w:val="00D97C91"/>
    <w:pPr>
      <w:autoSpaceDE w:val="0"/>
      <w:autoSpaceDN w:val="0"/>
      <w:adjustRightInd w:val="0"/>
      <w:spacing w:after="0" w:line="240" w:lineRule="auto"/>
      <w:jc w:val="both"/>
    </w:pPr>
    <w:rPr>
      <w:rFonts w:ascii="Tahoma" w:eastAsia="Times New Roman" w:hAnsi="Tahoma" w:cs="Tahoma"/>
      <w:color w:val="000000"/>
      <w:sz w:val="24"/>
      <w:szCs w:val="24"/>
      <w:lang w:eastAsia="cs-CZ"/>
    </w:rPr>
  </w:style>
  <w:style w:type="paragraph" w:styleId="Zkladntextodsazen">
    <w:name w:val="Body Text Indent"/>
    <w:basedOn w:val="Normln"/>
    <w:link w:val="ZkladntextodsazenChar"/>
    <w:rsid w:val="00D97C91"/>
    <w:pPr>
      <w:spacing w:after="120"/>
      <w:ind w:left="283"/>
    </w:pPr>
    <w:rPr>
      <w:lang w:eastAsia="cs-CZ"/>
    </w:rPr>
  </w:style>
  <w:style w:type="character" w:customStyle="1" w:styleId="ZkladntextodsazenChar">
    <w:name w:val="Základní text odsazený Char"/>
    <w:basedOn w:val="Standardnpsmoodstavce"/>
    <w:link w:val="Zkladntextodsazen"/>
    <w:rsid w:val="00D97C91"/>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D97C91"/>
    <w:pPr>
      <w:widowControl w:val="0"/>
      <w:autoSpaceDE w:val="0"/>
      <w:autoSpaceDN w:val="0"/>
      <w:adjustRightInd w:val="0"/>
      <w:ind w:left="720"/>
    </w:pPr>
  </w:style>
  <w:style w:type="character" w:customStyle="1" w:styleId="Q">
    <w:name w:val="Q"/>
    <w:rsid w:val="00D97C91"/>
  </w:style>
  <w:style w:type="paragraph" w:styleId="Textbubliny">
    <w:name w:val="Balloon Text"/>
    <w:basedOn w:val="Normln"/>
    <w:link w:val="TextbublinyChar"/>
    <w:uiPriority w:val="99"/>
    <w:semiHidden/>
    <w:unhideWhenUsed/>
    <w:rsid w:val="00D97C91"/>
    <w:rPr>
      <w:rFonts w:ascii="Tahoma" w:hAnsi="Tahoma" w:cs="Tahoma"/>
      <w:sz w:val="16"/>
      <w:szCs w:val="16"/>
    </w:rPr>
  </w:style>
  <w:style w:type="character" w:customStyle="1" w:styleId="TextbublinyChar">
    <w:name w:val="Text bubliny Char"/>
    <w:basedOn w:val="Standardnpsmoodstavce"/>
    <w:link w:val="Textbubliny"/>
    <w:uiPriority w:val="99"/>
    <w:semiHidden/>
    <w:rsid w:val="00D97C91"/>
    <w:rPr>
      <w:rFonts w:ascii="Tahoma" w:eastAsia="Times New Roman" w:hAnsi="Tahoma" w:cs="Tahoma"/>
      <w:sz w:val="16"/>
      <w:szCs w:val="16"/>
      <w:lang w:eastAsia="ar-SA"/>
    </w:rPr>
  </w:style>
  <w:style w:type="paragraph" w:styleId="Seznam">
    <w:name w:val="List"/>
    <w:basedOn w:val="Normln"/>
    <w:rsid w:val="00D97C91"/>
    <w:pPr>
      <w:ind w:left="283" w:right="113" w:hanging="283"/>
    </w:pPr>
    <w:rPr>
      <w:szCs w:val="20"/>
      <w:lang w:eastAsia="cs-CZ"/>
    </w:rPr>
  </w:style>
  <w:style w:type="character" w:customStyle="1" w:styleId="Nadpis5Char">
    <w:name w:val="Nadpis 5 Char"/>
    <w:basedOn w:val="Standardnpsmoodstavce"/>
    <w:link w:val="Nadpis5"/>
    <w:uiPriority w:val="9"/>
    <w:semiHidden/>
    <w:rsid w:val="00011AFD"/>
    <w:rPr>
      <w:rFonts w:asciiTheme="majorHAnsi" w:eastAsiaTheme="majorEastAsia" w:hAnsiTheme="majorHAnsi" w:cstheme="majorBidi"/>
      <w:color w:val="243F60" w:themeColor="accent1" w:themeShade="7F"/>
      <w:sz w:val="24"/>
      <w:szCs w:val="24"/>
      <w:lang w:eastAsia="ar-SA"/>
    </w:rPr>
  </w:style>
  <w:style w:type="character" w:customStyle="1" w:styleId="Standardnpsmoodstavce1">
    <w:name w:val="Standardní písmo odstavce1"/>
    <w:rsid w:val="00023094"/>
  </w:style>
  <w:style w:type="character" w:customStyle="1" w:styleId="Nadpis3Char">
    <w:name w:val="Nadpis 3 Char"/>
    <w:basedOn w:val="Standardnpsmoodstavce"/>
    <w:link w:val="Nadpis3"/>
    <w:uiPriority w:val="9"/>
    <w:semiHidden/>
    <w:rsid w:val="00487FF9"/>
    <w:rPr>
      <w:rFonts w:asciiTheme="majorHAnsi" w:eastAsiaTheme="majorEastAsia" w:hAnsiTheme="majorHAnsi" w:cstheme="majorBidi"/>
      <w:b/>
      <w:bCs/>
      <w:color w:val="4F81BD" w:themeColor="accent1"/>
      <w:sz w:val="24"/>
      <w:szCs w:val="24"/>
      <w:lang w:eastAsia="ar-SA"/>
    </w:rPr>
  </w:style>
  <w:style w:type="paragraph" w:customStyle="1" w:styleId="Tlotextu">
    <w:name w:val="Tělo textu"/>
    <w:basedOn w:val="Normln"/>
    <w:rsid w:val="003C6FDE"/>
    <w:pPr>
      <w:spacing w:after="140" w:line="288" w:lineRule="auto"/>
      <w:jc w:val="left"/>
    </w:pPr>
    <w:rPr>
      <w:rFonts w:asciiTheme="minorHAnsi" w:eastAsiaTheme="minorEastAsia" w:hAnsiTheme="minorHAnsi" w:cstheme="minorBidi"/>
      <w:sz w:val="22"/>
      <w:szCs w:val="2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7718"/>
    <w:pPr>
      <w:spacing w:after="0" w:line="240" w:lineRule="auto"/>
      <w:jc w:val="both"/>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D35068"/>
    <w:pPr>
      <w:keepNext/>
      <w:tabs>
        <w:tab w:val="num" w:pos="360"/>
      </w:tabs>
      <w:ind w:left="360" w:hanging="360"/>
      <w:outlineLvl w:val="0"/>
    </w:pPr>
    <w:rPr>
      <w:b/>
      <w:szCs w:val="20"/>
    </w:rPr>
  </w:style>
  <w:style w:type="paragraph" w:styleId="Nadpis2">
    <w:name w:val="heading 2"/>
    <w:basedOn w:val="Normln"/>
    <w:next w:val="Normln"/>
    <w:link w:val="Nadpis2Char"/>
    <w:uiPriority w:val="9"/>
    <w:unhideWhenUsed/>
    <w:qFormat/>
    <w:rsid w:val="00D350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487FF9"/>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011AFD"/>
    <w:pPr>
      <w:keepNext/>
      <w:keepLines/>
      <w:spacing w:before="200"/>
      <w:outlineLvl w:val="4"/>
    </w:pPr>
    <w:rPr>
      <w:rFonts w:asciiTheme="majorHAnsi" w:eastAsiaTheme="majorEastAsia" w:hAnsiTheme="majorHAnsi" w:cstheme="majorBidi"/>
      <w:color w:val="243F60" w:themeColor="accent1" w:themeShade="7F"/>
    </w:rPr>
  </w:style>
  <w:style w:type="paragraph" w:styleId="Nadpis9">
    <w:name w:val="heading 9"/>
    <w:basedOn w:val="Normln"/>
    <w:next w:val="Normln"/>
    <w:link w:val="Nadpis9Char"/>
    <w:uiPriority w:val="9"/>
    <w:unhideWhenUsed/>
    <w:qFormat/>
    <w:rsid w:val="00D3506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35068"/>
    <w:rPr>
      <w:rFonts w:ascii="Times New Roman" w:eastAsia="Times New Roman" w:hAnsi="Times New Roman" w:cs="Times New Roman"/>
      <w:b/>
      <w:sz w:val="24"/>
      <w:szCs w:val="20"/>
      <w:lang w:eastAsia="ar-SA"/>
    </w:rPr>
  </w:style>
  <w:style w:type="character" w:customStyle="1" w:styleId="Nadpis2Char">
    <w:name w:val="Nadpis 2 Char"/>
    <w:basedOn w:val="Standardnpsmoodstavce"/>
    <w:link w:val="Nadpis2"/>
    <w:uiPriority w:val="9"/>
    <w:rsid w:val="00D35068"/>
    <w:rPr>
      <w:rFonts w:asciiTheme="majorHAnsi" w:eastAsiaTheme="majorEastAsia" w:hAnsiTheme="majorHAnsi" w:cstheme="majorBidi"/>
      <w:b/>
      <w:bCs/>
      <w:color w:val="4F81BD" w:themeColor="accent1"/>
      <w:sz w:val="26"/>
      <w:szCs w:val="26"/>
      <w:lang w:eastAsia="ar-SA"/>
    </w:rPr>
  </w:style>
  <w:style w:type="character" w:customStyle="1" w:styleId="Nadpis9Char">
    <w:name w:val="Nadpis 9 Char"/>
    <w:basedOn w:val="Standardnpsmoodstavce"/>
    <w:link w:val="Nadpis9"/>
    <w:uiPriority w:val="9"/>
    <w:rsid w:val="00D35068"/>
    <w:rPr>
      <w:rFonts w:asciiTheme="majorHAnsi" w:eastAsiaTheme="majorEastAsia" w:hAnsiTheme="majorHAnsi" w:cstheme="majorBidi"/>
      <w:i/>
      <w:iCs/>
      <w:color w:val="404040" w:themeColor="text1" w:themeTint="BF"/>
      <w:sz w:val="20"/>
      <w:szCs w:val="20"/>
      <w:lang w:eastAsia="ar-SA"/>
    </w:rPr>
  </w:style>
  <w:style w:type="character" w:styleId="Siln">
    <w:name w:val="Strong"/>
    <w:basedOn w:val="Standardnpsmoodstavce"/>
    <w:uiPriority w:val="22"/>
    <w:qFormat/>
    <w:rsid w:val="00D35068"/>
    <w:rPr>
      <w:b/>
      <w:bCs/>
    </w:rPr>
  </w:style>
  <w:style w:type="character" w:styleId="Zvraznn">
    <w:name w:val="Emphasis"/>
    <w:basedOn w:val="Standardnpsmoodstavce"/>
    <w:uiPriority w:val="20"/>
    <w:qFormat/>
    <w:rsid w:val="00D35068"/>
    <w:rPr>
      <w:i/>
      <w:iCs/>
    </w:rPr>
  </w:style>
  <w:style w:type="paragraph" w:styleId="Bezmezer">
    <w:name w:val="No Spacing"/>
    <w:uiPriority w:val="1"/>
    <w:qFormat/>
    <w:rsid w:val="00D35068"/>
    <w:pPr>
      <w:spacing w:after="0" w:line="240" w:lineRule="auto"/>
    </w:pPr>
    <w:rPr>
      <w:rFonts w:ascii="Calibri" w:eastAsia="Calibri" w:hAnsi="Calibri" w:cs="Times New Roman"/>
      <w:color w:val="000000"/>
    </w:rPr>
  </w:style>
  <w:style w:type="paragraph" w:styleId="Odstavecseseznamem">
    <w:name w:val="List Paragraph"/>
    <w:basedOn w:val="Normln"/>
    <w:qFormat/>
    <w:rsid w:val="00D35068"/>
    <w:pPr>
      <w:ind w:left="720"/>
      <w:contextualSpacing/>
    </w:pPr>
  </w:style>
  <w:style w:type="paragraph" w:customStyle="1" w:styleId="Paragrafneslovan">
    <w:name w:val="Paragraf nečíslovaný"/>
    <w:basedOn w:val="Normln"/>
    <w:rsid w:val="006A7718"/>
    <w:rPr>
      <w:color w:val="FF0000"/>
      <w:szCs w:val="20"/>
    </w:rPr>
  </w:style>
  <w:style w:type="paragraph" w:customStyle="1" w:styleId="vlevo">
    <w:name w:val="vlevo"/>
    <w:basedOn w:val="Normln"/>
    <w:rsid w:val="006A7718"/>
    <w:pPr>
      <w:spacing w:after="120"/>
    </w:pPr>
    <w:rPr>
      <w:szCs w:val="20"/>
    </w:rPr>
  </w:style>
  <w:style w:type="paragraph" w:customStyle="1" w:styleId="nadpcent">
    <w:name w:val="nadpcent"/>
    <w:basedOn w:val="Normln"/>
    <w:next w:val="vlevo"/>
    <w:rsid w:val="006A7718"/>
    <w:pPr>
      <w:spacing w:before="600" w:after="480"/>
      <w:jc w:val="center"/>
    </w:pPr>
    <w:rPr>
      <w:b/>
      <w:caps/>
      <w:spacing w:val="22"/>
      <w:szCs w:val="20"/>
    </w:rPr>
  </w:style>
  <w:style w:type="paragraph" w:customStyle="1" w:styleId="Zkladntextodsazen31">
    <w:name w:val="Základní text odsazený 31"/>
    <w:basedOn w:val="Normln"/>
    <w:rsid w:val="006A7718"/>
    <w:pPr>
      <w:ind w:left="284"/>
    </w:pPr>
    <w:rPr>
      <w:szCs w:val="20"/>
    </w:rPr>
  </w:style>
  <w:style w:type="paragraph" w:customStyle="1" w:styleId="Zkladntextodsazen32">
    <w:name w:val="Základní text odsazený 32"/>
    <w:basedOn w:val="Normln"/>
    <w:rsid w:val="006A7718"/>
    <w:pPr>
      <w:ind w:left="284"/>
    </w:pPr>
    <w:rPr>
      <w:szCs w:val="20"/>
    </w:rPr>
  </w:style>
  <w:style w:type="paragraph" w:customStyle="1" w:styleId="Dvodovka1">
    <w:name w:val="Důvodovka 1"/>
    <w:basedOn w:val="Normln"/>
    <w:link w:val="Dvodovka1Char"/>
    <w:qFormat/>
    <w:rsid w:val="006A7718"/>
    <w:pPr>
      <w:spacing w:before="120" w:after="120"/>
    </w:pPr>
    <w:rPr>
      <w:b/>
      <w:spacing w:val="22"/>
      <w:szCs w:val="20"/>
    </w:rPr>
  </w:style>
  <w:style w:type="character" w:customStyle="1" w:styleId="Dvodovka1Char">
    <w:name w:val="Důvodovka 1 Char"/>
    <w:basedOn w:val="Standardnpsmoodstavce"/>
    <w:link w:val="Dvodovka1"/>
    <w:rsid w:val="006A7718"/>
    <w:rPr>
      <w:rFonts w:ascii="Times New Roman" w:eastAsia="Times New Roman" w:hAnsi="Times New Roman" w:cs="Times New Roman"/>
      <w:b/>
      <w:spacing w:val="22"/>
      <w:sz w:val="24"/>
      <w:szCs w:val="20"/>
      <w:lang w:eastAsia="ar-SA"/>
    </w:rPr>
  </w:style>
  <w:style w:type="paragraph" w:styleId="Prosttext">
    <w:name w:val="Plain Text"/>
    <w:basedOn w:val="Normln"/>
    <w:link w:val="ProsttextChar"/>
    <w:uiPriority w:val="99"/>
    <w:semiHidden/>
    <w:unhideWhenUsed/>
    <w:rsid w:val="00E043B7"/>
    <w:pPr>
      <w:jc w:val="left"/>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E043B7"/>
    <w:rPr>
      <w:rFonts w:ascii="Calibri" w:hAnsi="Calibri"/>
      <w:szCs w:val="21"/>
    </w:rPr>
  </w:style>
  <w:style w:type="paragraph" w:customStyle="1" w:styleId="Vchoz">
    <w:name w:val="Výchozí"/>
    <w:rsid w:val="005F056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cs-CZ"/>
    </w:rPr>
  </w:style>
  <w:style w:type="paragraph" w:customStyle="1" w:styleId="Zkladntextodsazen33">
    <w:name w:val="Základní text odsazený 33"/>
    <w:basedOn w:val="Normln"/>
    <w:rsid w:val="000E344E"/>
    <w:pPr>
      <w:ind w:left="284"/>
    </w:pPr>
    <w:rPr>
      <w:szCs w:val="20"/>
    </w:rPr>
  </w:style>
  <w:style w:type="paragraph" w:customStyle="1" w:styleId="ostzahl">
    <w:name w:val="ostzahl"/>
    <w:basedOn w:val="Normln"/>
    <w:next w:val="vlevo"/>
    <w:link w:val="ostzahlChar"/>
    <w:rsid w:val="007D78EE"/>
    <w:pPr>
      <w:tabs>
        <w:tab w:val="num" w:pos="360"/>
      </w:tabs>
      <w:spacing w:before="120" w:after="120"/>
    </w:pPr>
    <w:rPr>
      <w:b/>
      <w:spacing w:val="22"/>
      <w:szCs w:val="20"/>
    </w:rPr>
  </w:style>
  <w:style w:type="character" w:customStyle="1" w:styleId="ostzahlChar">
    <w:name w:val="ostzahl Char"/>
    <w:basedOn w:val="Standardnpsmoodstavce"/>
    <w:link w:val="ostzahl"/>
    <w:rsid w:val="007D78EE"/>
    <w:rPr>
      <w:rFonts w:ascii="Times New Roman" w:eastAsia="Times New Roman" w:hAnsi="Times New Roman" w:cs="Times New Roman"/>
      <w:b/>
      <w:spacing w:val="22"/>
      <w:sz w:val="24"/>
      <w:szCs w:val="20"/>
      <w:lang w:eastAsia="ar-SA"/>
    </w:rPr>
  </w:style>
  <w:style w:type="paragraph" w:customStyle="1" w:styleId="Zkladntext21">
    <w:name w:val="Základní text 21"/>
    <w:basedOn w:val="Normln"/>
    <w:rsid w:val="00B7473B"/>
    <w:rPr>
      <w:szCs w:val="20"/>
    </w:rPr>
  </w:style>
  <w:style w:type="character" w:customStyle="1" w:styleId="tsubjname">
    <w:name w:val="tsubjname"/>
    <w:basedOn w:val="Standardnpsmoodstavce"/>
    <w:rsid w:val="008868D0"/>
  </w:style>
  <w:style w:type="character" w:customStyle="1" w:styleId="parent-message1">
    <w:name w:val="parent-message1"/>
    <w:basedOn w:val="Standardnpsmoodstavce"/>
    <w:rsid w:val="008868D0"/>
    <w:rPr>
      <w:color w:val="333333"/>
    </w:rPr>
  </w:style>
  <w:style w:type="paragraph" w:styleId="Zhlav">
    <w:name w:val="header"/>
    <w:basedOn w:val="Normln"/>
    <w:link w:val="ZhlavChar"/>
    <w:uiPriority w:val="99"/>
    <w:unhideWhenUsed/>
    <w:rsid w:val="003A0568"/>
    <w:pPr>
      <w:tabs>
        <w:tab w:val="center" w:pos="4536"/>
        <w:tab w:val="right" w:pos="9072"/>
      </w:tabs>
    </w:pPr>
  </w:style>
  <w:style w:type="character" w:customStyle="1" w:styleId="ZhlavChar">
    <w:name w:val="Záhlaví Char"/>
    <w:basedOn w:val="Standardnpsmoodstavce"/>
    <w:link w:val="Zhlav"/>
    <w:uiPriority w:val="99"/>
    <w:rsid w:val="003A0568"/>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3A0568"/>
    <w:pPr>
      <w:tabs>
        <w:tab w:val="center" w:pos="4536"/>
        <w:tab w:val="right" w:pos="9072"/>
      </w:tabs>
    </w:pPr>
  </w:style>
  <w:style w:type="character" w:customStyle="1" w:styleId="ZpatChar">
    <w:name w:val="Zápatí Char"/>
    <w:basedOn w:val="Standardnpsmoodstavce"/>
    <w:link w:val="Zpat"/>
    <w:uiPriority w:val="99"/>
    <w:rsid w:val="003A0568"/>
    <w:rPr>
      <w:rFonts w:ascii="Times New Roman" w:eastAsia="Times New Roman" w:hAnsi="Times New Roman" w:cs="Times New Roman"/>
      <w:sz w:val="24"/>
      <w:szCs w:val="24"/>
      <w:lang w:eastAsia="ar-SA"/>
    </w:rPr>
  </w:style>
  <w:style w:type="paragraph" w:customStyle="1" w:styleId="Zkladntextodsazen36">
    <w:name w:val="Základní text odsazený 36"/>
    <w:basedOn w:val="Normln"/>
    <w:rsid w:val="003A0568"/>
    <w:pPr>
      <w:ind w:left="284"/>
    </w:pPr>
    <w:rPr>
      <w:szCs w:val="20"/>
    </w:rPr>
  </w:style>
  <w:style w:type="paragraph" w:customStyle="1" w:styleId="Zkladntext26">
    <w:name w:val="Základní text 26"/>
    <w:basedOn w:val="Normln"/>
    <w:rsid w:val="003A0568"/>
    <w:pPr>
      <w:ind w:left="426"/>
    </w:pPr>
    <w:rPr>
      <w:szCs w:val="20"/>
    </w:rPr>
  </w:style>
  <w:style w:type="paragraph" w:styleId="Normlnweb">
    <w:name w:val="Normal (Web)"/>
    <w:basedOn w:val="Normln"/>
    <w:uiPriority w:val="99"/>
    <w:rsid w:val="0068337E"/>
    <w:pPr>
      <w:spacing w:before="280" w:after="280"/>
    </w:pPr>
  </w:style>
  <w:style w:type="paragraph" w:customStyle="1" w:styleId="Zkladntext24">
    <w:name w:val="Základní text 24"/>
    <w:basedOn w:val="Normln"/>
    <w:rsid w:val="007667C1"/>
    <w:pPr>
      <w:ind w:left="426"/>
    </w:pPr>
    <w:rPr>
      <w:szCs w:val="20"/>
    </w:rPr>
  </w:style>
  <w:style w:type="paragraph" w:styleId="Zkladntext">
    <w:name w:val="Body Text"/>
    <w:basedOn w:val="Normln"/>
    <w:link w:val="ZkladntextChar"/>
    <w:uiPriority w:val="99"/>
    <w:unhideWhenUsed/>
    <w:rsid w:val="00AD3473"/>
    <w:pPr>
      <w:spacing w:after="120"/>
    </w:pPr>
  </w:style>
  <w:style w:type="character" w:customStyle="1" w:styleId="ZkladntextChar">
    <w:name w:val="Základní text Char"/>
    <w:basedOn w:val="Standardnpsmoodstavce"/>
    <w:link w:val="Zkladntext"/>
    <w:uiPriority w:val="99"/>
    <w:rsid w:val="00AD3473"/>
    <w:rPr>
      <w:rFonts w:ascii="Times New Roman" w:eastAsia="Times New Roman" w:hAnsi="Times New Roman" w:cs="Times New Roman"/>
      <w:sz w:val="24"/>
      <w:szCs w:val="24"/>
      <w:lang w:eastAsia="ar-SA"/>
    </w:rPr>
  </w:style>
  <w:style w:type="paragraph" w:customStyle="1" w:styleId="Zkladntext31">
    <w:name w:val="Základní text 31"/>
    <w:basedOn w:val="Normln"/>
    <w:rsid w:val="00C361F0"/>
    <w:rPr>
      <w:sz w:val="22"/>
      <w:szCs w:val="20"/>
    </w:rPr>
  </w:style>
  <w:style w:type="paragraph" w:customStyle="1" w:styleId="Zkladntext22">
    <w:name w:val="Základní text 22"/>
    <w:basedOn w:val="Normln"/>
    <w:rsid w:val="00C361F0"/>
    <w:pPr>
      <w:ind w:left="426"/>
    </w:pPr>
    <w:rPr>
      <w:szCs w:val="20"/>
    </w:rPr>
  </w:style>
  <w:style w:type="paragraph" w:customStyle="1" w:styleId="Standard">
    <w:name w:val="Standard"/>
    <w:rsid w:val="00BD77BE"/>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Zkladntext27">
    <w:name w:val="Základní text 27"/>
    <w:basedOn w:val="Normln"/>
    <w:rsid w:val="001C0C47"/>
    <w:pPr>
      <w:ind w:left="426"/>
    </w:pPr>
    <w:rPr>
      <w:szCs w:val="20"/>
    </w:rPr>
  </w:style>
  <w:style w:type="paragraph" w:customStyle="1" w:styleId="Zkladntextodsazen37">
    <w:name w:val="Základní text odsazený 37"/>
    <w:basedOn w:val="Normln"/>
    <w:rsid w:val="001C0C47"/>
    <w:pPr>
      <w:ind w:left="284"/>
    </w:pPr>
    <w:rPr>
      <w:szCs w:val="20"/>
    </w:rPr>
  </w:style>
  <w:style w:type="character" w:styleId="Hypertextovodkaz">
    <w:name w:val="Hyperlink"/>
    <w:basedOn w:val="Standardnpsmoodstavce"/>
    <w:uiPriority w:val="99"/>
    <w:unhideWhenUsed/>
    <w:rsid w:val="002512EA"/>
    <w:rPr>
      <w:color w:val="0000FF" w:themeColor="hyperlink"/>
      <w:u w:val="single"/>
    </w:rPr>
  </w:style>
  <w:style w:type="paragraph" w:customStyle="1" w:styleId="Zkladntextodsazen34">
    <w:name w:val="Základní text odsazený 34"/>
    <w:basedOn w:val="Normln"/>
    <w:rsid w:val="008273BB"/>
    <w:pPr>
      <w:ind w:left="284"/>
    </w:pPr>
    <w:rPr>
      <w:szCs w:val="20"/>
    </w:rPr>
  </w:style>
  <w:style w:type="paragraph" w:customStyle="1" w:styleId="Zkladntext23">
    <w:name w:val="Základní text 23"/>
    <w:basedOn w:val="Normln"/>
    <w:rsid w:val="00D97C91"/>
    <w:pPr>
      <w:ind w:left="426"/>
    </w:pPr>
    <w:rPr>
      <w:szCs w:val="20"/>
    </w:rPr>
  </w:style>
  <w:style w:type="paragraph" w:styleId="Zkladntext2">
    <w:name w:val="Body Text 2"/>
    <w:basedOn w:val="Normln"/>
    <w:link w:val="Zkladntext2Char"/>
    <w:rsid w:val="00D97C91"/>
    <w:pPr>
      <w:spacing w:after="120" w:line="480" w:lineRule="auto"/>
    </w:pPr>
  </w:style>
  <w:style w:type="character" w:customStyle="1" w:styleId="Zkladntext2Char">
    <w:name w:val="Základní text 2 Char"/>
    <w:basedOn w:val="Standardnpsmoodstavce"/>
    <w:link w:val="Zkladntext2"/>
    <w:rsid w:val="00D97C91"/>
    <w:rPr>
      <w:rFonts w:ascii="Times New Roman" w:eastAsia="Times New Roman" w:hAnsi="Times New Roman" w:cs="Times New Roman"/>
      <w:sz w:val="24"/>
      <w:szCs w:val="24"/>
      <w:lang w:eastAsia="ar-SA"/>
    </w:rPr>
  </w:style>
  <w:style w:type="paragraph" w:customStyle="1" w:styleId="Zkladntextodsazen310">
    <w:name w:val="Základní text odsazený 310"/>
    <w:basedOn w:val="Normln"/>
    <w:rsid w:val="00D97C91"/>
    <w:pPr>
      <w:ind w:left="284"/>
    </w:pPr>
    <w:rPr>
      <w:szCs w:val="20"/>
    </w:rPr>
  </w:style>
  <w:style w:type="paragraph" w:customStyle="1" w:styleId="Default">
    <w:name w:val="Default"/>
    <w:rsid w:val="00D97C91"/>
    <w:pPr>
      <w:autoSpaceDE w:val="0"/>
      <w:autoSpaceDN w:val="0"/>
      <w:adjustRightInd w:val="0"/>
      <w:spacing w:after="0" w:line="240" w:lineRule="auto"/>
      <w:jc w:val="both"/>
    </w:pPr>
    <w:rPr>
      <w:rFonts w:ascii="Tahoma" w:eastAsia="Times New Roman" w:hAnsi="Tahoma" w:cs="Tahoma"/>
      <w:color w:val="000000"/>
      <w:sz w:val="24"/>
      <w:szCs w:val="24"/>
      <w:lang w:eastAsia="cs-CZ"/>
    </w:rPr>
  </w:style>
  <w:style w:type="paragraph" w:styleId="Zkladntextodsazen">
    <w:name w:val="Body Text Indent"/>
    <w:basedOn w:val="Normln"/>
    <w:link w:val="ZkladntextodsazenChar"/>
    <w:rsid w:val="00D97C91"/>
    <w:pPr>
      <w:spacing w:after="120"/>
      <w:ind w:left="283"/>
    </w:pPr>
    <w:rPr>
      <w:lang w:eastAsia="cs-CZ"/>
    </w:rPr>
  </w:style>
  <w:style w:type="character" w:customStyle="1" w:styleId="ZkladntextodsazenChar">
    <w:name w:val="Základní text odsazený Char"/>
    <w:basedOn w:val="Standardnpsmoodstavce"/>
    <w:link w:val="Zkladntextodsazen"/>
    <w:rsid w:val="00D97C91"/>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D97C91"/>
    <w:pPr>
      <w:widowControl w:val="0"/>
      <w:autoSpaceDE w:val="0"/>
      <w:autoSpaceDN w:val="0"/>
      <w:adjustRightInd w:val="0"/>
      <w:ind w:left="720"/>
    </w:pPr>
  </w:style>
  <w:style w:type="character" w:customStyle="1" w:styleId="Q">
    <w:name w:val="Q"/>
    <w:rsid w:val="00D97C91"/>
  </w:style>
  <w:style w:type="paragraph" w:styleId="Textbubliny">
    <w:name w:val="Balloon Text"/>
    <w:basedOn w:val="Normln"/>
    <w:link w:val="TextbublinyChar"/>
    <w:uiPriority w:val="99"/>
    <w:semiHidden/>
    <w:unhideWhenUsed/>
    <w:rsid w:val="00D97C91"/>
    <w:rPr>
      <w:rFonts w:ascii="Tahoma" w:hAnsi="Tahoma" w:cs="Tahoma"/>
      <w:sz w:val="16"/>
      <w:szCs w:val="16"/>
    </w:rPr>
  </w:style>
  <w:style w:type="character" w:customStyle="1" w:styleId="TextbublinyChar">
    <w:name w:val="Text bubliny Char"/>
    <w:basedOn w:val="Standardnpsmoodstavce"/>
    <w:link w:val="Textbubliny"/>
    <w:uiPriority w:val="99"/>
    <w:semiHidden/>
    <w:rsid w:val="00D97C91"/>
    <w:rPr>
      <w:rFonts w:ascii="Tahoma" w:eastAsia="Times New Roman" w:hAnsi="Tahoma" w:cs="Tahoma"/>
      <w:sz w:val="16"/>
      <w:szCs w:val="16"/>
      <w:lang w:eastAsia="ar-SA"/>
    </w:rPr>
  </w:style>
  <w:style w:type="paragraph" w:styleId="Seznam">
    <w:name w:val="List"/>
    <w:basedOn w:val="Normln"/>
    <w:rsid w:val="00D97C91"/>
    <w:pPr>
      <w:ind w:left="283" w:right="113" w:hanging="283"/>
    </w:pPr>
    <w:rPr>
      <w:szCs w:val="20"/>
      <w:lang w:eastAsia="cs-CZ"/>
    </w:rPr>
  </w:style>
  <w:style w:type="character" w:customStyle="1" w:styleId="Nadpis5Char">
    <w:name w:val="Nadpis 5 Char"/>
    <w:basedOn w:val="Standardnpsmoodstavce"/>
    <w:link w:val="Nadpis5"/>
    <w:uiPriority w:val="9"/>
    <w:semiHidden/>
    <w:rsid w:val="00011AFD"/>
    <w:rPr>
      <w:rFonts w:asciiTheme="majorHAnsi" w:eastAsiaTheme="majorEastAsia" w:hAnsiTheme="majorHAnsi" w:cstheme="majorBidi"/>
      <w:color w:val="243F60" w:themeColor="accent1" w:themeShade="7F"/>
      <w:sz w:val="24"/>
      <w:szCs w:val="24"/>
      <w:lang w:eastAsia="ar-SA"/>
    </w:rPr>
  </w:style>
  <w:style w:type="character" w:customStyle="1" w:styleId="Standardnpsmoodstavce1">
    <w:name w:val="Standardní písmo odstavce1"/>
    <w:rsid w:val="00023094"/>
  </w:style>
  <w:style w:type="character" w:customStyle="1" w:styleId="Nadpis3Char">
    <w:name w:val="Nadpis 3 Char"/>
    <w:basedOn w:val="Standardnpsmoodstavce"/>
    <w:link w:val="Nadpis3"/>
    <w:uiPriority w:val="9"/>
    <w:semiHidden/>
    <w:rsid w:val="00487FF9"/>
    <w:rPr>
      <w:rFonts w:asciiTheme="majorHAnsi" w:eastAsiaTheme="majorEastAsia" w:hAnsiTheme="majorHAnsi" w:cstheme="majorBidi"/>
      <w:b/>
      <w:bCs/>
      <w:color w:val="4F81BD" w:themeColor="accent1"/>
      <w:sz w:val="24"/>
      <w:szCs w:val="24"/>
      <w:lang w:eastAsia="ar-SA"/>
    </w:rPr>
  </w:style>
  <w:style w:type="paragraph" w:customStyle="1" w:styleId="Tlotextu">
    <w:name w:val="Tělo textu"/>
    <w:basedOn w:val="Normln"/>
    <w:rsid w:val="003C6FDE"/>
    <w:pPr>
      <w:spacing w:after="140" w:line="288" w:lineRule="auto"/>
      <w:jc w:val="left"/>
    </w:pPr>
    <w:rPr>
      <w:rFonts w:asciiTheme="minorHAnsi" w:eastAsiaTheme="minorEastAsia" w:hAnsiTheme="minorHAnsi" w:cstheme="minorBidi"/>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4758">
      <w:bodyDiv w:val="1"/>
      <w:marLeft w:val="0"/>
      <w:marRight w:val="0"/>
      <w:marTop w:val="0"/>
      <w:marBottom w:val="0"/>
      <w:divBdr>
        <w:top w:val="none" w:sz="0" w:space="0" w:color="auto"/>
        <w:left w:val="none" w:sz="0" w:space="0" w:color="auto"/>
        <w:bottom w:val="none" w:sz="0" w:space="0" w:color="auto"/>
        <w:right w:val="none" w:sz="0" w:space="0" w:color="auto"/>
      </w:divBdr>
    </w:div>
    <w:div w:id="280456633">
      <w:bodyDiv w:val="1"/>
      <w:marLeft w:val="0"/>
      <w:marRight w:val="0"/>
      <w:marTop w:val="0"/>
      <w:marBottom w:val="0"/>
      <w:divBdr>
        <w:top w:val="none" w:sz="0" w:space="0" w:color="auto"/>
        <w:left w:val="none" w:sz="0" w:space="0" w:color="auto"/>
        <w:bottom w:val="none" w:sz="0" w:space="0" w:color="auto"/>
        <w:right w:val="none" w:sz="0" w:space="0" w:color="auto"/>
      </w:divBdr>
    </w:div>
    <w:div w:id="310251822">
      <w:bodyDiv w:val="1"/>
      <w:marLeft w:val="0"/>
      <w:marRight w:val="0"/>
      <w:marTop w:val="0"/>
      <w:marBottom w:val="0"/>
      <w:divBdr>
        <w:top w:val="none" w:sz="0" w:space="0" w:color="auto"/>
        <w:left w:val="none" w:sz="0" w:space="0" w:color="auto"/>
        <w:bottom w:val="none" w:sz="0" w:space="0" w:color="auto"/>
        <w:right w:val="none" w:sz="0" w:space="0" w:color="auto"/>
      </w:divBdr>
    </w:div>
    <w:div w:id="424154187">
      <w:bodyDiv w:val="1"/>
      <w:marLeft w:val="0"/>
      <w:marRight w:val="0"/>
      <w:marTop w:val="0"/>
      <w:marBottom w:val="0"/>
      <w:divBdr>
        <w:top w:val="none" w:sz="0" w:space="0" w:color="auto"/>
        <w:left w:val="none" w:sz="0" w:space="0" w:color="auto"/>
        <w:bottom w:val="none" w:sz="0" w:space="0" w:color="auto"/>
        <w:right w:val="none" w:sz="0" w:space="0" w:color="auto"/>
      </w:divBdr>
    </w:div>
    <w:div w:id="617833218">
      <w:bodyDiv w:val="1"/>
      <w:marLeft w:val="0"/>
      <w:marRight w:val="0"/>
      <w:marTop w:val="0"/>
      <w:marBottom w:val="0"/>
      <w:divBdr>
        <w:top w:val="none" w:sz="0" w:space="0" w:color="auto"/>
        <w:left w:val="none" w:sz="0" w:space="0" w:color="auto"/>
        <w:bottom w:val="none" w:sz="0" w:space="0" w:color="auto"/>
        <w:right w:val="none" w:sz="0" w:space="0" w:color="auto"/>
      </w:divBdr>
    </w:div>
    <w:div w:id="639963805">
      <w:bodyDiv w:val="1"/>
      <w:marLeft w:val="0"/>
      <w:marRight w:val="0"/>
      <w:marTop w:val="0"/>
      <w:marBottom w:val="0"/>
      <w:divBdr>
        <w:top w:val="none" w:sz="0" w:space="0" w:color="auto"/>
        <w:left w:val="none" w:sz="0" w:space="0" w:color="auto"/>
        <w:bottom w:val="none" w:sz="0" w:space="0" w:color="auto"/>
        <w:right w:val="none" w:sz="0" w:space="0" w:color="auto"/>
      </w:divBdr>
    </w:div>
    <w:div w:id="744112376">
      <w:bodyDiv w:val="1"/>
      <w:marLeft w:val="0"/>
      <w:marRight w:val="0"/>
      <w:marTop w:val="0"/>
      <w:marBottom w:val="0"/>
      <w:divBdr>
        <w:top w:val="none" w:sz="0" w:space="0" w:color="auto"/>
        <w:left w:val="none" w:sz="0" w:space="0" w:color="auto"/>
        <w:bottom w:val="none" w:sz="0" w:space="0" w:color="auto"/>
        <w:right w:val="none" w:sz="0" w:space="0" w:color="auto"/>
      </w:divBdr>
    </w:div>
    <w:div w:id="803892469">
      <w:bodyDiv w:val="1"/>
      <w:marLeft w:val="0"/>
      <w:marRight w:val="0"/>
      <w:marTop w:val="0"/>
      <w:marBottom w:val="0"/>
      <w:divBdr>
        <w:top w:val="none" w:sz="0" w:space="0" w:color="auto"/>
        <w:left w:val="none" w:sz="0" w:space="0" w:color="auto"/>
        <w:bottom w:val="none" w:sz="0" w:space="0" w:color="auto"/>
        <w:right w:val="none" w:sz="0" w:space="0" w:color="auto"/>
      </w:divBdr>
    </w:div>
    <w:div w:id="816990960">
      <w:bodyDiv w:val="1"/>
      <w:marLeft w:val="0"/>
      <w:marRight w:val="0"/>
      <w:marTop w:val="0"/>
      <w:marBottom w:val="0"/>
      <w:divBdr>
        <w:top w:val="none" w:sz="0" w:space="0" w:color="auto"/>
        <w:left w:val="none" w:sz="0" w:space="0" w:color="auto"/>
        <w:bottom w:val="none" w:sz="0" w:space="0" w:color="auto"/>
        <w:right w:val="none" w:sz="0" w:space="0" w:color="auto"/>
      </w:divBdr>
    </w:div>
    <w:div w:id="860045079">
      <w:bodyDiv w:val="1"/>
      <w:marLeft w:val="0"/>
      <w:marRight w:val="0"/>
      <w:marTop w:val="0"/>
      <w:marBottom w:val="0"/>
      <w:divBdr>
        <w:top w:val="none" w:sz="0" w:space="0" w:color="auto"/>
        <w:left w:val="none" w:sz="0" w:space="0" w:color="auto"/>
        <w:bottom w:val="none" w:sz="0" w:space="0" w:color="auto"/>
        <w:right w:val="none" w:sz="0" w:space="0" w:color="auto"/>
      </w:divBdr>
    </w:div>
    <w:div w:id="944267416">
      <w:bodyDiv w:val="1"/>
      <w:marLeft w:val="0"/>
      <w:marRight w:val="0"/>
      <w:marTop w:val="0"/>
      <w:marBottom w:val="0"/>
      <w:divBdr>
        <w:top w:val="none" w:sz="0" w:space="0" w:color="auto"/>
        <w:left w:val="none" w:sz="0" w:space="0" w:color="auto"/>
        <w:bottom w:val="none" w:sz="0" w:space="0" w:color="auto"/>
        <w:right w:val="none" w:sz="0" w:space="0" w:color="auto"/>
      </w:divBdr>
    </w:div>
    <w:div w:id="1039084131">
      <w:bodyDiv w:val="1"/>
      <w:marLeft w:val="0"/>
      <w:marRight w:val="0"/>
      <w:marTop w:val="0"/>
      <w:marBottom w:val="0"/>
      <w:divBdr>
        <w:top w:val="none" w:sz="0" w:space="0" w:color="auto"/>
        <w:left w:val="none" w:sz="0" w:space="0" w:color="auto"/>
        <w:bottom w:val="none" w:sz="0" w:space="0" w:color="auto"/>
        <w:right w:val="none" w:sz="0" w:space="0" w:color="auto"/>
      </w:divBdr>
    </w:div>
    <w:div w:id="1143162594">
      <w:bodyDiv w:val="1"/>
      <w:marLeft w:val="0"/>
      <w:marRight w:val="0"/>
      <w:marTop w:val="0"/>
      <w:marBottom w:val="0"/>
      <w:divBdr>
        <w:top w:val="none" w:sz="0" w:space="0" w:color="auto"/>
        <w:left w:val="none" w:sz="0" w:space="0" w:color="auto"/>
        <w:bottom w:val="none" w:sz="0" w:space="0" w:color="auto"/>
        <w:right w:val="none" w:sz="0" w:space="0" w:color="auto"/>
      </w:divBdr>
    </w:div>
    <w:div w:id="1190676740">
      <w:bodyDiv w:val="1"/>
      <w:marLeft w:val="0"/>
      <w:marRight w:val="0"/>
      <w:marTop w:val="0"/>
      <w:marBottom w:val="0"/>
      <w:divBdr>
        <w:top w:val="none" w:sz="0" w:space="0" w:color="auto"/>
        <w:left w:val="none" w:sz="0" w:space="0" w:color="auto"/>
        <w:bottom w:val="none" w:sz="0" w:space="0" w:color="auto"/>
        <w:right w:val="none" w:sz="0" w:space="0" w:color="auto"/>
      </w:divBdr>
    </w:div>
    <w:div w:id="1209105793">
      <w:bodyDiv w:val="1"/>
      <w:marLeft w:val="0"/>
      <w:marRight w:val="0"/>
      <w:marTop w:val="0"/>
      <w:marBottom w:val="0"/>
      <w:divBdr>
        <w:top w:val="none" w:sz="0" w:space="0" w:color="auto"/>
        <w:left w:val="none" w:sz="0" w:space="0" w:color="auto"/>
        <w:bottom w:val="none" w:sz="0" w:space="0" w:color="auto"/>
        <w:right w:val="none" w:sz="0" w:space="0" w:color="auto"/>
      </w:divBdr>
    </w:div>
    <w:div w:id="1264220507">
      <w:bodyDiv w:val="1"/>
      <w:marLeft w:val="0"/>
      <w:marRight w:val="0"/>
      <w:marTop w:val="0"/>
      <w:marBottom w:val="0"/>
      <w:divBdr>
        <w:top w:val="none" w:sz="0" w:space="0" w:color="auto"/>
        <w:left w:val="none" w:sz="0" w:space="0" w:color="auto"/>
        <w:bottom w:val="none" w:sz="0" w:space="0" w:color="auto"/>
        <w:right w:val="none" w:sz="0" w:space="0" w:color="auto"/>
      </w:divBdr>
    </w:div>
    <w:div w:id="1341815913">
      <w:bodyDiv w:val="1"/>
      <w:marLeft w:val="0"/>
      <w:marRight w:val="0"/>
      <w:marTop w:val="0"/>
      <w:marBottom w:val="0"/>
      <w:divBdr>
        <w:top w:val="none" w:sz="0" w:space="0" w:color="auto"/>
        <w:left w:val="none" w:sz="0" w:space="0" w:color="auto"/>
        <w:bottom w:val="none" w:sz="0" w:space="0" w:color="auto"/>
        <w:right w:val="none" w:sz="0" w:space="0" w:color="auto"/>
      </w:divBdr>
    </w:div>
    <w:div w:id="1364556968">
      <w:bodyDiv w:val="1"/>
      <w:marLeft w:val="0"/>
      <w:marRight w:val="0"/>
      <w:marTop w:val="0"/>
      <w:marBottom w:val="0"/>
      <w:divBdr>
        <w:top w:val="none" w:sz="0" w:space="0" w:color="auto"/>
        <w:left w:val="none" w:sz="0" w:space="0" w:color="auto"/>
        <w:bottom w:val="none" w:sz="0" w:space="0" w:color="auto"/>
        <w:right w:val="none" w:sz="0" w:space="0" w:color="auto"/>
      </w:divBdr>
    </w:div>
    <w:div w:id="1698654833">
      <w:bodyDiv w:val="1"/>
      <w:marLeft w:val="0"/>
      <w:marRight w:val="0"/>
      <w:marTop w:val="0"/>
      <w:marBottom w:val="0"/>
      <w:divBdr>
        <w:top w:val="none" w:sz="0" w:space="0" w:color="auto"/>
        <w:left w:val="none" w:sz="0" w:space="0" w:color="auto"/>
        <w:bottom w:val="none" w:sz="0" w:space="0" w:color="auto"/>
        <w:right w:val="none" w:sz="0" w:space="0" w:color="auto"/>
      </w:divBdr>
    </w:div>
    <w:div w:id="1701397046">
      <w:bodyDiv w:val="1"/>
      <w:marLeft w:val="0"/>
      <w:marRight w:val="0"/>
      <w:marTop w:val="0"/>
      <w:marBottom w:val="0"/>
      <w:divBdr>
        <w:top w:val="none" w:sz="0" w:space="0" w:color="auto"/>
        <w:left w:val="none" w:sz="0" w:space="0" w:color="auto"/>
        <w:bottom w:val="none" w:sz="0" w:space="0" w:color="auto"/>
        <w:right w:val="none" w:sz="0" w:space="0" w:color="auto"/>
      </w:divBdr>
    </w:div>
    <w:div w:id="1772772682">
      <w:bodyDiv w:val="1"/>
      <w:marLeft w:val="0"/>
      <w:marRight w:val="0"/>
      <w:marTop w:val="0"/>
      <w:marBottom w:val="0"/>
      <w:divBdr>
        <w:top w:val="none" w:sz="0" w:space="0" w:color="auto"/>
        <w:left w:val="none" w:sz="0" w:space="0" w:color="auto"/>
        <w:bottom w:val="none" w:sz="0" w:space="0" w:color="auto"/>
        <w:right w:val="none" w:sz="0" w:space="0" w:color="auto"/>
      </w:divBdr>
    </w:div>
    <w:div w:id="1786315501">
      <w:bodyDiv w:val="1"/>
      <w:marLeft w:val="0"/>
      <w:marRight w:val="0"/>
      <w:marTop w:val="0"/>
      <w:marBottom w:val="0"/>
      <w:divBdr>
        <w:top w:val="none" w:sz="0" w:space="0" w:color="auto"/>
        <w:left w:val="none" w:sz="0" w:space="0" w:color="auto"/>
        <w:bottom w:val="none" w:sz="0" w:space="0" w:color="auto"/>
        <w:right w:val="none" w:sz="0" w:space="0" w:color="auto"/>
      </w:divBdr>
    </w:div>
    <w:div w:id="1826967030">
      <w:bodyDiv w:val="1"/>
      <w:marLeft w:val="0"/>
      <w:marRight w:val="0"/>
      <w:marTop w:val="0"/>
      <w:marBottom w:val="0"/>
      <w:divBdr>
        <w:top w:val="none" w:sz="0" w:space="0" w:color="auto"/>
        <w:left w:val="none" w:sz="0" w:space="0" w:color="auto"/>
        <w:bottom w:val="none" w:sz="0" w:space="0" w:color="auto"/>
        <w:right w:val="none" w:sz="0" w:space="0" w:color="auto"/>
      </w:divBdr>
    </w:div>
    <w:div w:id="1901865034">
      <w:bodyDiv w:val="1"/>
      <w:marLeft w:val="0"/>
      <w:marRight w:val="0"/>
      <w:marTop w:val="0"/>
      <w:marBottom w:val="0"/>
      <w:divBdr>
        <w:top w:val="none" w:sz="0" w:space="0" w:color="auto"/>
        <w:left w:val="none" w:sz="0" w:space="0" w:color="auto"/>
        <w:bottom w:val="none" w:sz="0" w:space="0" w:color="auto"/>
        <w:right w:val="none" w:sz="0" w:space="0" w:color="auto"/>
      </w:divBdr>
    </w:div>
    <w:div w:id="1925724316">
      <w:bodyDiv w:val="1"/>
      <w:marLeft w:val="0"/>
      <w:marRight w:val="0"/>
      <w:marTop w:val="0"/>
      <w:marBottom w:val="0"/>
      <w:divBdr>
        <w:top w:val="none" w:sz="0" w:space="0" w:color="auto"/>
        <w:left w:val="none" w:sz="0" w:space="0" w:color="auto"/>
        <w:bottom w:val="none" w:sz="0" w:space="0" w:color="auto"/>
        <w:right w:val="none" w:sz="0" w:space="0" w:color="auto"/>
      </w:divBdr>
    </w:div>
    <w:div w:id="194230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streetfilm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F30C4-DA0E-4472-8A3D-83533189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126</Pages>
  <Words>37662</Words>
  <Characters>222211</Characters>
  <Application>Microsoft Office Word</Application>
  <DocSecurity>0</DocSecurity>
  <Lines>1851</Lines>
  <Paragraphs>518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259355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Karajosová Věra</dc:creator>
  <cp:lastModifiedBy>Sokolová Květuše</cp:lastModifiedBy>
  <cp:revision>260</cp:revision>
  <dcterms:created xsi:type="dcterms:W3CDTF">2017-02-18T20:02:00Z</dcterms:created>
  <dcterms:modified xsi:type="dcterms:W3CDTF">2017-03-06T07:29:00Z</dcterms:modified>
</cp:coreProperties>
</file>