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CB" w:rsidRDefault="00694FCB" w:rsidP="00694FCB">
      <w:pPr>
        <w:pStyle w:val="vlevo"/>
        <w:rPr>
          <w:b/>
        </w:rPr>
      </w:pPr>
      <w:r>
        <w:rPr>
          <w:b/>
        </w:rPr>
        <w:t xml:space="preserve">Zastupitelstvo města Plzně dne:                </w:t>
      </w:r>
      <w:r w:rsidR="00C874A6">
        <w:rPr>
          <w:b/>
        </w:rPr>
        <w:t>22</w:t>
      </w:r>
      <w:r w:rsidR="0015095A">
        <w:rPr>
          <w:b/>
        </w:rPr>
        <w:t xml:space="preserve">. </w:t>
      </w:r>
      <w:r w:rsidR="00C874A6">
        <w:rPr>
          <w:b/>
        </w:rPr>
        <w:t>6</w:t>
      </w:r>
      <w:r w:rsidR="0015095A">
        <w:rPr>
          <w:b/>
        </w:rPr>
        <w:t>. 2017</w:t>
      </w:r>
      <w:r>
        <w:rPr>
          <w:b/>
        </w:rPr>
        <w:t xml:space="preserve">                                                EVID/</w:t>
      </w:r>
      <w:r w:rsidR="006F5FC0">
        <w:rPr>
          <w:b/>
        </w:rPr>
        <w:t>6</w:t>
      </w:r>
    </w:p>
    <w:p w:rsidR="00694FCB" w:rsidRDefault="00694FCB" w:rsidP="00694FCB">
      <w:pPr>
        <w:pStyle w:val="vlevo"/>
      </w:pPr>
    </w:p>
    <w:p w:rsidR="00694FCB" w:rsidRDefault="00694FCB" w:rsidP="00694FCB">
      <w:pPr>
        <w:pStyle w:val="vlevo"/>
      </w:pPr>
    </w:p>
    <w:p w:rsidR="00694FCB" w:rsidRDefault="00694FCB" w:rsidP="00694FCB">
      <w:pPr>
        <w:pStyle w:val="nadpcent"/>
      </w:pPr>
      <w:r>
        <w:t>Návrh usnesení</w:t>
      </w:r>
    </w:p>
    <w:p w:rsidR="00694FCB" w:rsidRDefault="00694FCB" w:rsidP="00694FCB">
      <w:pPr>
        <w:pStyle w:val="vlev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691"/>
        <w:gridCol w:w="242"/>
        <w:gridCol w:w="3827"/>
      </w:tblGrid>
      <w:tr w:rsidR="00694FCB" w:rsidTr="00694FCB">
        <w:tc>
          <w:tcPr>
            <w:tcW w:w="570" w:type="dxa"/>
            <w:hideMark/>
          </w:tcPr>
          <w:p w:rsidR="00694FCB" w:rsidRDefault="00694FCB">
            <w:pPr>
              <w:pStyle w:val="vlevo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  <w:hideMark/>
          </w:tcPr>
          <w:p w:rsidR="00694FCB" w:rsidRDefault="00694FCB">
            <w:pPr>
              <w:pStyle w:val="vlevo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……     </w:t>
            </w:r>
          </w:p>
        </w:tc>
        <w:tc>
          <w:tcPr>
            <w:tcW w:w="242" w:type="dxa"/>
            <w:hideMark/>
          </w:tcPr>
          <w:p w:rsidR="00694FCB" w:rsidRDefault="00694FCB">
            <w:pPr>
              <w:pStyle w:val="vlevo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3827" w:type="dxa"/>
            <w:hideMark/>
          </w:tcPr>
          <w:p w:rsidR="00694FCB" w:rsidRDefault="00694FCB" w:rsidP="00C874A6">
            <w:pPr>
              <w:pStyle w:val="vlevo"/>
              <w:spacing w:line="276" w:lineRule="auto"/>
              <w:ind w:left="-1100" w:firstLine="110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ze dne: </w:t>
            </w:r>
            <w:r w:rsidR="0015095A">
              <w:rPr>
                <w:lang w:eastAsia="en-US"/>
              </w:rPr>
              <w:t>2</w:t>
            </w:r>
            <w:r w:rsidR="00C874A6">
              <w:rPr>
                <w:lang w:eastAsia="en-US"/>
              </w:rPr>
              <w:t>2</w:t>
            </w:r>
            <w:r w:rsidR="0015095A">
              <w:rPr>
                <w:lang w:eastAsia="en-US"/>
              </w:rPr>
              <w:t xml:space="preserve">. </w:t>
            </w:r>
            <w:r w:rsidR="00C874A6">
              <w:rPr>
                <w:lang w:eastAsia="en-US"/>
              </w:rPr>
              <w:t>6</w:t>
            </w:r>
            <w:r w:rsidR="0015095A">
              <w:rPr>
                <w:lang w:eastAsia="en-US"/>
              </w:rPr>
              <w:t>. 2017</w:t>
            </w:r>
          </w:p>
        </w:tc>
      </w:tr>
    </w:tbl>
    <w:p w:rsidR="00694FCB" w:rsidRDefault="00694FCB" w:rsidP="00694FCB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905"/>
      </w:tblGrid>
      <w:tr w:rsidR="00694FCB" w:rsidTr="00694FCB">
        <w:trPr>
          <w:cantSplit/>
        </w:trPr>
        <w:tc>
          <w:tcPr>
            <w:tcW w:w="1275" w:type="dxa"/>
            <w:hideMark/>
          </w:tcPr>
          <w:p w:rsidR="00694FCB" w:rsidRDefault="00694FCB">
            <w:pPr>
              <w:pStyle w:val="vlevo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Ve věci:</w:t>
            </w:r>
            <w:r w:rsidR="007E6077">
              <w:rPr>
                <w:lang w:eastAsia="en-US"/>
              </w:rPr>
              <w:t xml:space="preserve"> </w:t>
            </w:r>
          </w:p>
        </w:tc>
        <w:tc>
          <w:tcPr>
            <w:tcW w:w="7905" w:type="dxa"/>
            <w:hideMark/>
          </w:tcPr>
          <w:p w:rsidR="00C874A6" w:rsidRPr="00C874A6" w:rsidRDefault="00C874A6" w:rsidP="007F4F5D">
            <w:pPr>
              <w:autoSpaceDE w:val="0"/>
              <w:autoSpaceDN w:val="0"/>
              <w:adjustRightInd w:val="0"/>
              <w:jc w:val="both"/>
            </w:pPr>
            <w:r w:rsidRPr="00C874A6">
              <w:rPr>
                <w:sz w:val="24"/>
              </w:rPr>
              <w:t>Darování divadelních křesel demontovaných v rámci rekonstrukce sálu v Divad</w:t>
            </w:r>
            <w:r>
              <w:rPr>
                <w:sz w:val="24"/>
              </w:rPr>
              <w:t>le ALFA, příspěvkové organizaci</w:t>
            </w:r>
          </w:p>
        </w:tc>
      </w:tr>
    </w:tbl>
    <w:p w:rsidR="00694FCB" w:rsidRDefault="00694FCB" w:rsidP="00694FCB">
      <w:pPr>
        <w:pStyle w:val="vlevo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00515" wp14:editId="4B4FEC44">
                <wp:simplePos x="0" y="0"/>
                <wp:positionH relativeFrom="column">
                  <wp:posOffset>-48895</wp:posOffset>
                </wp:positionH>
                <wp:positionV relativeFrom="paragraph">
                  <wp:posOffset>42545</wp:posOffset>
                </wp:positionV>
                <wp:extent cx="5829300" cy="0"/>
                <wp:effectExtent l="0" t="0" r="19050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3.35pt" to="455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"/>
            </w:pict>
          </mc:Fallback>
        </mc:AlternateContent>
      </w:r>
    </w:p>
    <w:p w:rsidR="00694FCB" w:rsidRDefault="00694FCB" w:rsidP="00694FCB">
      <w:pPr>
        <w:pStyle w:val="vlevot"/>
      </w:pPr>
      <w:r>
        <w:t>Zastupitelstvo města Plzně</w:t>
      </w:r>
    </w:p>
    <w:p w:rsidR="00694FCB" w:rsidRDefault="00694FCB" w:rsidP="00694FCB">
      <w:pPr>
        <w:pStyle w:val="vlevo"/>
        <w:rPr>
          <w:b/>
        </w:rPr>
      </w:pPr>
      <w:r>
        <w:t>k návrhu Rady města Plzně</w:t>
      </w:r>
    </w:p>
    <w:p w:rsidR="00694FCB" w:rsidRDefault="00694FCB" w:rsidP="00694FCB">
      <w:pPr>
        <w:pStyle w:val="vlevo"/>
      </w:pPr>
    </w:p>
    <w:p w:rsidR="007E6077" w:rsidRDefault="00694FCB" w:rsidP="00D473F5">
      <w:pPr>
        <w:pStyle w:val="parzahl"/>
        <w:spacing w:after="0"/>
      </w:pPr>
      <w:proofErr w:type="gramStart"/>
      <w:r>
        <w:t>B e r e   n a   v ě d o m í</w:t>
      </w:r>
      <w:proofErr w:type="gramEnd"/>
    </w:p>
    <w:p w:rsidR="00C97726" w:rsidRDefault="00C97726" w:rsidP="00C97726">
      <w:pPr>
        <w:pStyle w:val="Paragrafneslovan"/>
        <w:numPr>
          <w:ilvl w:val="0"/>
          <w:numId w:val="18"/>
        </w:numPr>
        <w:ind w:left="426" w:hanging="426"/>
      </w:pPr>
      <w:r>
        <w:t>Skutečnost, že Divadlo ALFA bude v rámci realizace rekonstrukce sálu v Divadle ALFA obměňovat veškerá divadelní křesla v sále.</w:t>
      </w:r>
    </w:p>
    <w:p w:rsidR="00B90964" w:rsidRDefault="00B90964" w:rsidP="00B90964">
      <w:pPr>
        <w:pStyle w:val="Paragrafneslovan"/>
        <w:numPr>
          <w:ilvl w:val="0"/>
          <w:numId w:val="16"/>
        </w:numPr>
        <w:ind w:left="426" w:hanging="426"/>
      </w:pPr>
      <w:r>
        <w:t>Skutečnost, že se v prostředí města nepřihlásil žádný správce, který by uplatnil nabízen</w:t>
      </w:r>
      <w:r w:rsidR="00C97726">
        <w:t xml:space="preserve">á </w:t>
      </w:r>
      <w:r>
        <w:t>divadelní křesla pro vlastní využití.</w:t>
      </w:r>
    </w:p>
    <w:p w:rsidR="00B90964" w:rsidRDefault="00B90964" w:rsidP="00B90964">
      <w:pPr>
        <w:pStyle w:val="Paragrafneslovan"/>
        <w:numPr>
          <w:ilvl w:val="0"/>
          <w:numId w:val="16"/>
        </w:numPr>
        <w:ind w:left="426" w:hanging="426"/>
      </w:pPr>
      <w:r>
        <w:t>Skutečnost, že o dar divadelních křesel požádaly divadelní kluby.</w:t>
      </w:r>
    </w:p>
    <w:p w:rsidR="00B90964" w:rsidRDefault="00B90964" w:rsidP="001773E5">
      <w:pPr>
        <w:pStyle w:val="Paragrafneslovan"/>
        <w:ind w:firstLine="0"/>
      </w:pPr>
    </w:p>
    <w:p w:rsidR="0015095A" w:rsidRPr="00694FCB" w:rsidRDefault="0015095A" w:rsidP="001773E5">
      <w:pPr>
        <w:pStyle w:val="Paragrafneslovan"/>
        <w:ind w:firstLine="0"/>
      </w:pPr>
    </w:p>
    <w:p w:rsidR="001A085C" w:rsidRPr="001A085C" w:rsidRDefault="00694FCB" w:rsidP="00D46058">
      <w:pPr>
        <w:pStyle w:val="parzahl"/>
        <w:spacing w:before="0" w:after="0"/>
        <w:jc w:val="both"/>
        <w:rPr>
          <w:szCs w:val="24"/>
        </w:rPr>
      </w:pPr>
      <w:r>
        <w:t xml:space="preserve">S c h v a l u j e </w:t>
      </w:r>
    </w:p>
    <w:p w:rsidR="00651B97" w:rsidRPr="00651B97" w:rsidRDefault="00651B97" w:rsidP="00651B97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Darov</w:t>
      </w:r>
      <w:r w:rsidR="00C97726">
        <w:rPr>
          <w:rFonts w:ascii="Times New Roman" w:eastAsia="Times New Roman" w:hAnsi="Times New Roman" w:cs="Times New Roman"/>
          <w:sz w:val="24"/>
          <w:szCs w:val="20"/>
          <w:lang w:eastAsia="cs-CZ"/>
        </w:rPr>
        <w:t>ání</w:t>
      </w:r>
      <w:r w:rsidRPr="00651B9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702240">
        <w:rPr>
          <w:rFonts w:ascii="Times New Roman" w:eastAsia="Times New Roman" w:hAnsi="Times New Roman" w:cs="Times New Roman"/>
          <w:sz w:val="24"/>
          <w:szCs w:val="20"/>
          <w:lang w:eastAsia="cs-CZ"/>
        </w:rPr>
        <w:t>2</w:t>
      </w:r>
      <w:r w:rsidRPr="00651B97">
        <w:rPr>
          <w:rFonts w:ascii="Times New Roman" w:eastAsia="Times New Roman" w:hAnsi="Times New Roman" w:cs="Times New Roman"/>
          <w:sz w:val="24"/>
          <w:szCs w:val="20"/>
          <w:lang w:eastAsia="cs-CZ"/>
        </w:rPr>
        <w:t>0 ks divadelních křesel, Spolku K.R.</w:t>
      </w:r>
      <w:proofErr w:type="gramStart"/>
      <w:r w:rsidRPr="00651B97">
        <w:rPr>
          <w:rFonts w:ascii="Times New Roman" w:eastAsia="Times New Roman" w:hAnsi="Times New Roman" w:cs="Times New Roman"/>
          <w:sz w:val="24"/>
          <w:szCs w:val="20"/>
          <w:lang w:eastAsia="cs-CZ"/>
        </w:rPr>
        <w:t>O.K.</w:t>
      </w:r>
      <w:proofErr w:type="gramEnd"/>
      <w:r w:rsidRPr="00651B9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IČ 01830686, se sídlem Pod Hájem 321/17, </w:t>
      </w:r>
      <w:proofErr w:type="spellStart"/>
      <w:r w:rsidRPr="00651B97">
        <w:rPr>
          <w:rFonts w:ascii="Times New Roman" w:eastAsia="Times New Roman" w:hAnsi="Times New Roman" w:cs="Times New Roman"/>
          <w:sz w:val="24"/>
          <w:szCs w:val="20"/>
          <w:lang w:eastAsia="cs-CZ"/>
        </w:rPr>
        <w:t>Doudlevce</w:t>
      </w:r>
      <w:proofErr w:type="spellEnd"/>
      <w:r w:rsidRPr="00651B9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326 00 Plzeň. </w:t>
      </w:r>
    </w:p>
    <w:p w:rsidR="00651B97" w:rsidRPr="00651B97" w:rsidRDefault="00651B97" w:rsidP="00651B97">
      <w:pPr>
        <w:numPr>
          <w:ilvl w:val="0"/>
          <w:numId w:val="17"/>
        </w:numPr>
        <w:suppressAutoHyphens/>
        <w:ind w:left="426" w:hanging="426"/>
        <w:jc w:val="both"/>
        <w:rPr>
          <w:sz w:val="24"/>
        </w:rPr>
      </w:pPr>
      <w:r>
        <w:rPr>
          <w:sz w:val="24"/>
        </w:rPr>
        <w:t>Darov</w:t>
      </w:r>
      <w:r w:rsidR="00C97726">
        <w:rPr>
          <w:sz w:val="24"/>
        </w:rPr>
        <w:t>ání</w:t>
      </w:r>
      <w:r w:rsidRPr="00651B97">
        <w:rPr>
          <w:sz w:val="24"/>
        </w:rPr>
        <w:t xml:space="preserve"> 12 ks divadelních křesel, Mgr. Jindřišce </w:t>
      </w:r>
      <w:proofErr w:type="spellStart"/>
      <w:r w:rsidRPr="00651B97">
        <w:rPr>
          <w:sz w:val="24"/>
        </w:rPr>
        <w:t>Kikinčukové</w:t>
      </w:r>
      <w:proofErr w:type="spellEnd"/>
      <w:r w:rsidRPr="00651B97">
        <w:rPr>
          <w:sz w:val="24"/>
        </w:rPr>
        <w:t xml:space="preserve">, IČ 68824840, se sídlem Červenohrádecká 345/16d, Červený Hrádek, 312 00 Plzeň. </w:t>
      </w:r>
    </w:p>
    <w:p w:rsidR="00651B97" w:rsidRPr="00651B97" w:rsidRDefault="00651B97" w:rsidP="00651B97">
      <w:pPr>
        <w:numPr>
          <w:ilvl w:val="0"/>
          <w:numId w:val="17"/>
        </w:numPr>
        <w:suppressAutoHyphens/>
        <w:ind w:left="426" w:hanging="426"/>
        <w:jc w:val="both"/>
        <w:rPr>
          <w:sz w:val="24"/>
        </w:rPr>
      </w:pPr>
      <w:r>
        <w:rPr>
          <w:sz w:val="24"/>
        </w:rPr>
        <w:t>Darov</w:t>
      </w:r>
      <w:r w:rsidR="00C97726">
        <w:rPr>
          <w:sz w:val="24"/>
        </w:rPr>
        <w:t xml:space="preserve">ání </w:t>
      </w:r>
      <w:r w:rsidRPr="00651B97">
        <w:rPr>
          <w:sz w:val="24"/>
        </w:rPr>
        <w:t>150 ks divadelních křesel, Městu Mýto, IČ 00258911, se sídlem Náměstí 109, 338 05 Mýto.</w:t>
      </w:r>
    </w:p>
    <w:p w:rsidR="00651B97" w:rsidRPr="00651B97" w:rsidRDefault="00651B97" w:rsidP="00651B97">
      <w:pPr>
        <w:numPr>
          <w:ilvl w:val="0"/>
          <w:numId w:val="17"/>
        </w:numPr>
        <w:suppressAutoHyphens/>
        <w:ind w:left="426" w:hanging="426"/>
        <w:jc w:val="both"/>
        <w:rPr>
          <w:sz w:val="24"/>
        </w:rPr>
      </w:pPr>
      <w:r>
        <w:rPr>
          <w:sz w:val="24"/>
        </w:rPr>
        <w:t>Darov</w:t>
      </w:r>
      <w:r w:rsidR="00C97726">
        <w:rPr>
          <w:sz w:val="24"/>
        </w:rPr>
        <w:t>ání</w:t>
      </w:r>
      <w:r w:rsidRPr="00651B97">
        <w:rPr>
          <w:sz w:val="24"/>
        </w:rPr>
        <w:t xml:space="preserve"> </w:t>
      </w:r>
      <w:r w:rsidR="00702240">
        <w:rPr>
          <w:sz w:val="24"/>
        </w:rPr>
        <w:t>4</w:t>
      </w:r>
      <w:r w:rsidRPr="00651B97">
        <w:rPr>
          <w:sz w:val="24"/>
        </w:rPr>
        <w:t xml:space="preserve">8 ks divadelních křesel </w:t>
      </w:r>
      <w:r w:rsidR="00C97726">
        <w:rPr>
          <w:sz w:val="24"/>
        </w:rPr>
        <w:t>M</w:t>
      </w:r>
      <w:r w:rsidRPr="00651B97">
        <w:rPr>
          <w:sz w:val="24"/>
        </w:rPr>
        <w:t xml:space="preserve">ěstu Staňkov, IČ 00253766, se sídlem náměstí </w:t>
      </w:r>
      <w:r w:rsidRPr="00651B97">
        <w:rPr>
          <w:sz w:val="24"/>
        </w:rPr>
        <w:br/>
        <w:t>T. G. Masaryka 5, 345 61 Staňkov.</w:t>
      </w:r>
    </w:p>
    <w:p w:rsidR="00B90964" w:rsidRDefault="00B90964" w:rsidP="00B90964">
      <w:pPr>
        <w:suppressAutoHyphens/>
        <w:jc w:val="both"/>
        <w:rPr>
          <w:sz w:val="24"/>
          <w:szCs w:val="24"/>
        </w:rPr>
      </w:pPr>
      <w:r w:rsidRPr="00301799">
        <w:rPr>
          <w:sz w:val="24"/>
          <w:szCs w:val="24"/>
        </w:rPr>
        <w:t xml:space="preserve"> </w:t>
      </w:r>
    </w:p>
    <w:p w:rsidR="00694FCB" w:rsidRDefault="00694FCB" w:rsidP="00694FCB">
      <w:pPr>
        <w:pStyle w:val="parzahl"/>
        <w:tabs>
          <w:tab w:val="left" w:pos="0"/>
        </w:tabs>
        <w:spacing w:after="0"/>
        <w:jc w:val="both"/>
        <w:rPr>
          <w:szCs w:val="24"/>
        </w:rPr>
      </w:pPr>
      <w:r>
        <w:rPr>
          <w:szCs w:val="24"/>
        </w:rPr>
        <w:t>U k l á d á</w:t>
      </w:r>
    </w:p>
    <w:p w:rsidR="00694FCB" w:rsidRDefault="00694FCB" w:rsidP="00694FCB">
      <w:pPr>
        <w:pStyle w:val="Paragrafneslovan"/>
        <w:ind w:firstLine="0"/>
      </w:pPr>
      <w:r>
        <w:t>Radě města Plzně</w:t>
      </w:r>
    </w:p>
    <w:p w:rsidR="00694FCB" w:rsidRDefault="00694FCB" w:rsidP="00694FCB">
      <w:pPr>
        <w:pStyle w:val="Paragrafneslovan"/>
        <w:ind w:firstLine="0"/>
      </w:pPr>
      <w:r>
        <w:t>zajistit realizaci dle bodu II. tohoto usnesení.</w:t>
      </w:r>
    </w:p>
    <w:p w:rsidR="00694FCB" w:rsidRDefault="00694FCB" w:rsidP="00694FCB">
      <w:pPr>
        <w:pStyle w:val="Paragrafneslovan"/>
        <w:ind w:firstLine="0"/>
      </w:pPr>
      <w:r>
        <w:t xml:space="preserve">Termín: </w:t>
      </w:r>
      <w:r w:rsidR="001A2BFE">
        <w:t>31. 7</w:t>
      </w:r>
      <w:r w:rsidR="00671411">
        <w:t>. 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4FCB" w:rsidRDefault="00694FCB" w:rsidP="00694FCB">
      <w:pPr>
        <w:pStyle w:val="Paragrafneslovan"/>
        <w:ind w:firstLine="0"/>
      </w:pPr>
      <w:r>
        <w:t>___________________________________________________________________________</w:t>
      </w:r>
    </w:p>
    <w:p w:rsidR="00694FCB" w:rsidRDefault="00694FCB" w:rsidP="00694FCB">
      <w:pPr>
        <w:pStyle w:val="Paragrafneslovan"/>
      </w:pPr>
      <w:r>
        <w:tab/>
      </w:r>
      <w:r>
        <w:tab/>
      </w:r>
      <w:r>
        <w:tab/>
      </w:r>
      <w:r>
        <w:tab/>
        <w:t xml:space="preserve">         </w:t>
      </w:r>
      <w:r w:rsidR="00671411">
        <w:t xml:space="preserve">                 </w:t>
      </w:r>
      <w:r>
        <w:t xml:space="preserve"> zodpovídá: H. Matoušová, členka RMP</w:t>
      </w:r>
    </w:p>
    <w:p w:rsidR="00D473F5" w:rsidRDefault="00694FCB" w:rsidP="00694FCB">
      <w:pPr>
        <w:pStyle w:val="Paragrafneslovan"/>
      </w:pPr>
      <w:r>
        <w:t xml:space="preserve">                                                                            Mgr. H. Radová, MBA, vedoucí EVID</w:t>
      </w:r>
    </w:p>
    <w:p w:rsidR="00D473F5" w:rsidRDefault="00D473F5" w:rsidP="00694FCB">
      <w:pPr>
        <w:pStyle w:val="Paragrafneslovan"/>
      </w:pPr>
    </w:p>
    <w:p w:rsidR="00694FCB" w:rsidRDefault="00694FCB" w:rsidP="00694FCB">
      <w:pPr>
        <w:pStyle w:val="Paragrafneslovan"/>
      </w:pPr>
    </w:p>
    <w:p w:rsidR="00694FCB" w:rsidRDefault="00694FCB" w:rsidP="00F15EF0">
      <w:pPr>
        <w:pStyle w:val="Paragrafneslovan"/>
        <w:ind w:firstLine="0"/>
      </w:pPr>
      <w:r>
        <w:t>Zprávu předkládá:                    H. Matoušová, členka RMP</w:t>
      </w:r>
    </w:p>
    <w:p w:rsidR="00694FCB" w:rsidRDefault="00694FCB" w:rsidP="00F15EF0">
      <w:pPr>
        <w:pStyle w:val="Paragrafneslovan"/>
        <w:ind w:firstLine="0"/>
      </w:pPr>
      <w:r>
        <w:t xml:space="preserve">Zprávu zpracovala dne:           </w:t>
      </w:r>
      <w:r w:rsidR="00BE2FB5">
        <w:t>13. 6</w:t>
      </w:r>
      <w:r w:rsidR="001A085C">
        <w:t>. 2017</w:t>
      </w:r>
      <w:r>
        <w:t xml:space="preserve"> </w:t>
      </w:r>
      <w:r>
        <w:tab/>
      </w:r>
      <w:r>
        <w:tab/>
      </w:r>
      <w:r>
        <w:tab/>
      </w:r>
      <w:r>
        <w:tab/>
      </w:r>
      <w:r w:rsidR="001A085C">
        <w:t>I. Vanžurová</w:t>
      </w:r>
      <w:r>
        <w:t>, EVID</w:t>
      </w:r>
    </w:p>
    <w:p w:rsidR="00694FCB" w:rsidRDefault="00694FCB" w:rsidP="00F15EF0">
      <w:pPr>
        <w:pStyle w:val="Paragrafneslovan"/>
        <w:ind w:firstLine="0"/>
      </w:pPr>
      <w:r>
        <w:t xml:space="preserve">Schůze ZMP se zúčastní:         Mgr. Hana Radová, MBA, </w:t>
      </w:r>
      <w:r w:rsidR="00A70FD8">
        <w:t>VO EVID MMP</w:t>
      </w:r>
    </w:p>
    <w:p w:rsidR="00F15EF0" w:rsidRDefault="00F15EF0" w:rsidP="00F15EF0">
      <w:pPr>
        <w:pStyle w:val="Paragrafneslovan"/>
        <w:tabs>
          <w:tab w:val="left" w:pos="2977"/>
        </w:tabs>
        <w:ind w:firstLine="0"/>
      </w:pPr>
      <w:r>
        <w:t xml:space="preserve">Obsah zprávy projednán s: </w:t>
      </w:r>
      <w:r w:rsidR="00694FCB">
        <w:t xml:space="preserve">  </w:t>
      </w:r>
      <w:r>
        <w:tab/>
      </w:r>
      <w:r w:rsidR="00694FCB">
        <w:t>Ing. H. Kuglerovou, ŘEÚ</w:t>
      </w:r>
      <w:r w:rsidR="00694FCB">
        <w:tab/>
      </w:r>
      <w:r w:rsidR="00694FCB">
        <w:tab/>
      </w:r>
      <w:r w:rsidR="002806DA">
        <w:t xml:space="preserve"> </w:t>
      </w:r>
      <w:r w:rsidR="00694FCB">
        <w:t>souhlasí</w:t>
      </w:r>
      <w:r w:rsidR="00BE2FB5">
        <w:t xml:space="preserve">:         </w:t>
      </w:r>
    </w:p>
    <w:p w:rsidR="007F4F5D" w:rsidRDefault="00F15EF0" w:rsidP="00BE2FB5">
      <w:pPr>
        <w:pStyle w:val="Paragrafneslovan"/>
      </w:pPr>
      <w:r>
        <w:tab/>
      </w:r>
      <w:r>
        <w:tab/>
      </w:r>
      <w:r w:rsidR="00BE2FB5">
        <w:t xml:space="preserve">            </w:t>
      </w:r>
      <w:r w:rsidR="0097447A">
        <w:t xml:space="preserve">  </w:t>
      </w:r>
      <w:r w:rsidR="00BE2FB5">
        <w:t xml:space="preserve">PhDr. </w:t>
      </w:r>
      <w:r w:rsidR="008D66AA">
        <w:t>H</w:t>
      </w:r>
      <w:r w:rsidR="00BE2FB5">
        <w:t xml:space="preserve">. </w:t>
      </w:r>
      <w:proofErr w:type="spellStart"/>
      <w:r w:rsidR="008D66AA">
        <w:t>Knížovou</w:t>
      </w:r>
      <w:proofErr w:type="spellEnd"/>
      <w:r w:rsidR="00BE2FB5">
        <w:t xml:space="preserve">, </w:t>
      </w:r>
      <w:r w:rsidR="008D66AA">
        <w:tab/>
        <w:t>Ř</w:t>
      </w:r>
      <w:r w:rsidR="00BE2FB5">
        <w:t>ÚSO</w:t>
      </w:r>
      <w:r w:rsidR="00BE2FB5">
        <w:tab/>
        <w:t xml:space="preserve"> </w:t>
      </w:r>
      <w:r w:rsidR="008D66AA">
        <w:tab/>
        <w:t xml:space="preserve"> </w:t>
      </w:r>
      <w:r w:rsidR="00BE2FB5">
        <w:t>souhlasí:</w:t>
      </w:r>
      <w:r w:rsidR="00BE2FB5">
        <w:tab/>
        <w:t xml:space="preserve"> </w:t>
      </w:r>
    </w:p>
    <w:p w:rsidR="006F5FC0" w:rsidRDefault="006F5FC0" w:rsidP="00BE2FB5">
      <w:pPr>
        <w:pStyle w:val="Paragrafneslovan"/>
      </w:pPr>
      <w:bookmarkStart w:id="0" w:name="_GoBack"/>
      <w:bookmarkEnd w:id="0"/>
    </w:p>
    <w:p w:rsidR="00694FCB" w:rsidRDefault="00694FCB" w:rsidP="00F15EF0">
      <w:pPr>
        <w:pStyle w:val="Paragrafneslovan"/>
        <w:ind w:firstLine="0"/>
      </w:pPr>
      <w:r>
        <w:t xml:space="preserve">Zveřejněno na úřední desce: </w:t>
      </w:r>
      <w:r>
        <w:tab/>
        <w:t xml:space="preserve">  nepodléhá zveřejnění</w:t>
      </w:r>
    </w:p>
    <w:p w:rsidR="00694FCB" w:rsidRDefault="00694FCB" w:rsidP="00F15EF0">
      <w:pPr>
        <w:pStyle w:val="Paragrafneslovan"/>
        <w:ind w:firstLine="0"/>
      </w:pPr>
      <w:r>
        <w:t xml:space="preserve">Projednáno v RMP dne:          </w:t>
      </w:r>
      <w:r w:rsidR="00BE2FB5">
        <w:t>22. 6.</w:t>
      </w:r>
      <w:r w:rsidR="000032DC">
        <w:t xml:space="preserve"> 2017</w:t>
      </w:r>
      <w:r>
        <w:t xml:space="preserve"> </w:t>
      </w:r>
      <w:r>
        <w:tab/>
      </w:r>
      <w:r>
        <w:tab/>
      </w:r>
      <w:r>
        <w:tab/>
      </w:r>
      <w:r>
        <w:tab/>
      </w:r>
      <w:r w:rsidR="007C1AC6">
        <w:t xml:space="preserve"> </w:t>
      </w:r>
    </w:p>
    <w:sectPr w:rsidR="00694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F5D" w:rsidRDefault="007F4F5D" w:rsidP="007F4F5D">
      <w:r>
        <w:separator/>
      </w:r>
    </w:p>
  </w:endnote>
  <w:endnote w:type="continuationSeparator" w:id="0">
    <w:p w:rsidR="007F4F5D" w:rsidRDefault="007F4F5D" w:rsidP="007F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F5D" w:rsidRDefault="007F4F5D" w:rsidP="007F4F5D">
      <w:r>
        <w:separator/>
      </w:r>
    </w:p>
  </w:footnote>
  <w:footnote w:type="continuationSeparator" w:id="0">
    <w:p w:rsidR="007F4F5D" w:rsidRDefault="007F4F5D" w:rsidP="007F4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5C689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0F95342"/>
    <w:multiLevelType w:val="hybridMultilevel"/>
    <w:tmpl w:val="CD6E948A"/>
    <w:lvl w:ilvl="0" w:tplc="413860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E215A4"/>
    <w:multiLevelType w:val="hybridMultilevel"/>
    <w:tmpl w:val="38CAFCC4"/>
    <w:lvl w:ilvl="0" w:tplc="696251F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E7107"/>
    <w:multiLevelType w:val="hybridMultilevel"/>
    <w:tmpl w:val="68D63026"/>
    <w:lvl w:ilvl="0" w:tplc="AA8C2D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pStyle w:val="Nadpis3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E5D81"/>
    <w:multiLevelType w:val="hybridMultilevel"/>
    <w:tmpl w:val="D13A3D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142F4"/>
    <w:multiLevelType w:val="hybridMultilevel"/>
    <w:tmpl w:val="74485CD8"/>
    <w:lvl w:ilvl="0" w:tplc="C96CDD8A">
      <w:start w:val="1"/>
      <w:numFmt w:val="upperRoman"/>
      <w:lvlText w:val="%1."/>
      <w:lvlJc w:val="left"/>
      <w:pPr>
        <w:ind w:left="2989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83DC4"/>
    <w:multiLevelType w:val="hybridMultilevel"/>
    <w:tmpl w:val="0D46A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B0C01"/>
    <w:multiLevelType w:val="hybridMultilevel"/>
    <w:tmpl w:val="764CE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2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0"/>
  </w:num>
  <w:num w:numId="8">
    <w:abstractNumId w:val="1"/>
  </w:num>
  <w:num w:numId="9">
    <w:abstractNumId w:val="11"/>
  </w:num>
  <w:num w:numId="10">
    <w:abstractNumId w:val="11"/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13"/>
    <w:rsid w:val="000002DF"/>
    <w:rsid w:val="000032DC"/>
    <w:rsid w:val="00025DEB"/>
    <w:rsid w:val="00057F1F"/>
    <w:rsid w:val="000D0003"/>
    <w:rsid w:val="000E66D4"/>
    <w:rsid w:val="000F22D1"/>
    <w:rsid w:val="0011351F"/>
    <w:rsid w:val="00127426"/>
    <w:rsid w:val="00142160"/>
    <w:rsid w:val="0015095A"/>
    <w:rsid w:val="0017689A"/>
    <w:rsid w:val="001773E5"/>
    <w:rsid w:val="001A085C"/>
    <w:rsid w:val="001A2BFE"/>
    <w:rsid w:val="001F0FBB"/>
    <w:rsid w:val="002806DA"/>
    <w:rsid w:val="00282CD2"/>
    <w:rsid w:val="002D1A80"/>
    <w:rsid w:val="002D4F05"/>
    <w:rsid w:val="00340D76"/>
    <w:rsid w:val="003D077C"/>
    <w:rsid w:val="003D63A1"/>
    <w:rsid w:val="00461470"/>
    <w:rsid w:val="00466A0B"/>
    <w:rsid w:val="004A0DA8"/>
    <w:rsid w:val="004B4554"/>
    <w:rsid w:val="004C008D"/>
    <w:rsid w:val="004C5F50"/>
    <w:rsid w:val="004D0B22"/>
    <w:rsid w:val="00501895"/>
    <w:rsid w:val="00524770"/>
    <w:rsid w:val="00551AC2"/>
    <w:rsid w:val="0058677E"/>
    <w:rsid w:val="006326D2"/>
    <w:rsid w:val="006326D9"/>
    <w:rsid w:val="00636823"/>
    <w:rsid w:val="0065042F"/>
    <w:rsid w:val="00651B97"/>
    <w:rsid w:val="00654A00"/>
    <w:rsid w:val="0065792A"/>
    <w:rsid w:val="00671411"/>
    <w:rsid w:val="00685EBA"/>
    <w:rsid w:val="00694FCB"/>
    <w:rsid w:val="006B4EBD"/>
    <w:rsid w:val="006E2692"/>
    <w:rsid w:val="006F5FC0"/>
    <w:rsid w:val="00702240"/>
    <w:rsid w:val="00752D81"/>
    <w:rsid w:val="00752FB8"/>
    <w:rsid w:val="0075595A"/>
    <w:rsid w:val="007663A5"/>
    <w:rsid w:val="00772EFB"/>
    <w:rsid w:val="0077370B"/>
    <w:rsid w:val="007A2080"/>
    <w:rsid w:val="007A3CA4"/>
    <w:rsid w:val="007C1AC6"/>
    <w:rsid w:val="007C7790"/>
    <w:rsid w:val="007C7901"/>
    <w:rsid w:val="007E6077"/>
    <w:rsid w:val="007F277E"/>
    <w:rsid w:val="007F33EC"/>
    <w:rsid w:val="007F4F5D"/>
    <w:rsid w:val="00840157"/>
    <w:rsid w:val="00850F7D"/>
    <w:rsid w:val="00874C45"/>
    <w:rsid w:val="00881712"/>
    <w:rsid w:val="008A0FC1"/>
    <w:rsid w:val="008B3243"/>
    <w:rsid w:val="008B4390"/>
    <w:rsid w:val="008C0469"/>
    <w:rsid w:val="008D66AA"/>
    <w:rsid w:val="008E57D4"/>
    <w:rsid w:val="00901542"/>
    <w:rsid w:val="00916F4E"/>
    <w:rsid w:val="0094796C"/>
    <w:rsid w:val="0097447A"/>
    <w:rsid w:val="009B1500"/>
    <w:rsid w:val="009C0431"/>
    <w:rsid w:val="009D5D91"/>
    <w:rsid w:val="009F6BD1"/>
    <w:rsid w:val="00A24668"/>
    <w:rsid w:val="00A52DD3"/>
    <w:rsid w:val="00A70FD8"/>
    <w:rsid w:val="00A92EB3"/>
    <w:rsid w:val="00B0461C"/>
    <w:rsid w:val="00B32406"/>
    <w:rsid w:val="00B475DF"/>
    <w:rsid w:val="00B665B4"/>
    <w:rsid w:val="00B90964"/>
    <w:rsid w:val="00BA58A6"/>
    <w:rsid w:val="00BB1006"/>
    <w:rsid w:val="00BD7F0B"/>
    <w:rsid w:val="00BE2FB5"/>
    <w:rsid w:val="00C1448C"/>
    <w:rsid w:val="00C230EE"/>
    <w:rsid w:val="00C24A87"/>
    <w:rsid w:val="00C31CA7"/>
    <w:rsid w:val="00C8062E"/>
    <w:rsid w:val="00C874A6"/>
    <w:rsid w:val="00C97726"/>
    <w:rsid w:val="00CA54F6"/>
    <w:rsid w:val="00CB0837"/>
    <w:rsid w:val="00D066B9"/>
    <w:rsid w:val="00D23EAD"/>
    <w:rsid w:val="00D46058"/>
    <w:rsid w:val="00D473F5"/>
    <w:rsid w:val="00D60EC0"/>
    <w:rsid w:val="00D95DD1"/>
    <w:rsid w:val="00DE0B68"/>
    <w:rsid w:val="00E044AE"/>
    <w:rsid w:val="00E12927"/>
    <w:rsid w:val="00E53552"/>
    <w:rsid w:val="00E74859"/>
    <w:rsid w:val="00EA6968"/>
    <w:rsid w:val="00EC3F75"/>
    <w:rsid w:val="00ED596D"/>
    <w:rsid w:val="00EE3418"/>
    <w:rsid w:val="00F15EF0"/>
    <w:rsid w:val="00F25530"/>
    <w:rsid w:val="00F462AD"/>
    <w:rsid w:val="00F63808"/>
    <w:rsid w:val="00F91D34"/>
    <w:rsid w:val="00F94E13"/>
    <w:rsid w:val="00FA674D"/>
    <w:rsid w:val="00FA6DEB"/>
    <w:rsid w:val="00FE1985"/>
    <w:rsid w:val="00FE5C49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F33EC"/>
    <w:pPr>
      <w:keepNext/>
      <w:numPr>
        <w:ilvl w:val="2"/>
        <w:numId w:val="2"/>
      </w:numPr>
      <w:suppressAutoHyphens/>
      <w:ind w:firstLine="0"/>
      <w:jc w:val="both"/>
      <w:outlineLvl w:val="2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F94E13"/>
    <w:pPr>
      <w:tabs>
        <w:tab w:val="center" w:pos="4153"/>
        <w:tab w:val="right" w:pos="8306"/>
      </w:tabs>
      <w:ind w:firstLine="720"/>
    </w:pPr>
    <w:rPr>
      <w:sz w:val="22"/>
    </w:rPr>
  </w:style>
  <w:style w:type="character" w:customStyle="1" w:styleId="ZpatChar">
    <w:name w:val="Zápatí Char"/>
    <w:basedOn w:val="Standardnpsmoodstavce"/>
    <w:link w:val="Zpat"/>
    <w:rsid w:val="00F94E13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B665B4"/>
    <w:pPr>
      <w:tabs>
        <w:tab w:val="left" w:pos="-1147"/>
      </w:tabs>
      <w:ind w:right="-2" w:firstLine="709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F94E13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autoRedefine/>
    <w:rsid w:val="00F94E13"/>
    <w:pPr>
      <w:ind w:right="-108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F94E13"/>
    <w:pPr>
      <w:jc w:val="center"/>
    </w:pPr>
    <w:rPr>
      <w:b/>
      <w:caps/>
      <w:spacing w:val="22"/>
      <w:sz w:val="24"/>
    </w:rPr>
  </w:style>
  <w:style w:type="paragraph" w:customStyle="1" w:styleId="vlevot">
    <w:name w:val="vlevot"/>
    <w:basedOn w:val="vlevo"/>
    <w:autoRedefine/>
    <w:rsid w:val="00E53552"/>
    <w:rPr>
      <w:b/>
      <w:bCs/>
    </w:rPr>
  </w:style>
  <w:style w:type="paragraph" w:customStyle="1" w:styleId="ostzahl">
    <w:name w:val="ostzahl"/>
    <w:basedOn w:val="Normln"/>
    <w:next w:val="vlevo"/>
    <w:autoRedefine/>
    <w:rsid w:val="00C1448C"/>
    <w:pPr>
      <w:numPr>
        <w:numId w:val="5"/>
      </w:numPr>
      <w:spacing w:before="120" w:after="120"/>
      <w:ind w:left="357" w:hanging="357"/>
    </w:pPr>
    <w:rPr>
      <w:b/>
      <w:spacing w:val="22"/>
      <w:sz w:val="24"/>
    </w:rPr>
  </w:style>
  <w:style w:type="paragraph" w:customStyle="1" w:styleId="xl24">
    <w:name w:val="xl24"/>
    <w:basedOn w:val="Normln"/>
    <w:rsid w:val="00C1448C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7F33E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atum1">
    <w:name w:val="Datum1"/>
    <w:basedOn w:val="Normln"/>
    <w:next w:val="Normln"/>
    <w:rsid w:val="007F33EC"/>
    <w:pPr>
      <w:suppressAutoHyphens/>
    </w:pPr>
    <w:rPr>
      <w:lang w:eastAsia="zh-CN"/>
    </w:rPr>
  </w:style>
  <w:style w:type="paragraph" w:styleId="Odstavecseseznamem">
    <w:name w:val="List Paragraph"/>
    <w:basedOn w:val="Normln"/>
    <w:uiPriority w:val="34"/>
    <w:qFormat/>
    <w:rsid w:val="00694F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F4F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4F5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F33EC"/>
    <w:pPr>
      <w:keepNext/>
      <w:numPr>
        <w:ilvl w:val="2"/>
        <w:numId w:val="2"/>
      </w:numPr>
      <w:suppressAutoHyphens/>
      <w:ind w:firstLine="0"/>
      <w:jc w:val="both"/>
      <w:outlineLvl w:val="2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F94E13"/>
    <w:pPr>
      <w:tabs>
        <w:tab w:val="center" w:pos="4153"/>
        <w:tab w:val="right" w:pos="8306"/>
      </w:tabs>
      <w:ind w:firstLine="720"/>
    </w:pPr>
    <w:rPr>
      <w:sz w:val="22"/>
    </w:rPr>
  </w:style>
  <w:style w:type="character" w:customStyle="1" w:styleId="ZpatChar">
    <w:name w:val="Zápatí Char"/>
    <w:basedOn w:val="Standardnpsmoodstavce"/>
    <w:link w:val="Zpat"/>
    <w:rsid w:val="00F94E13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B665B4"/>
    <w:pPr>
      <w:tabs>
        <w:tab w:val="left" w:pos="-1147"/>
      </w:tabs>
      <w:ind w:right="-2" w:firstLine="709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F94E13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autoRedefine/>
    <w:rsid w:val="00F94E13"/>
    <w:pPr>
      <w:ind w:right="-108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F94E13"/>
    <w:pPr>
      <w:jc w:val="center"/>
    </w:pPr>
    <w:rPr>
      <w:b/>
      <w:caps/>
      <w:spacing w:val="22"/>
      <w:sz w:val="24"/>
    </w:rPr>
  </w:style>
  <w:style w:type="paragraph" w:customStyle="1" w:styleId="vlevot">
    <w:name w:val="vlevot"/>
    <w:basedOn w:val="vlevo"/>
    <w:autoRedefine/>
    <w:rsid w:val="00E53552"/>
    <w:rPr>
      <w:b/>
      <w:bCs/>
    </w:rPr>
  </w:style>
  <w:style w:type="paragraph" w:customStyle="1" w:styleId="ostzahl">
    <w:name w:val="ostzahl"/>
    <w:basedOn w:val="Normln"/>
    <w:next w:val="vlevo"/>
    <w:autoRedefine/>
    <w:rsid w:val="00C1448C"/>
    <w:pPr>
      <w:numPr>
        <w:numId w:val="5"/>
      </w:numPr>
      <w:spacing w:before="120" w:after="120"/>
      <w:ind w:left="357" w:hanging="357"/>
    </w:pPr>
    <w:rPr>
      <w:b/>
      <w:spacing w:val="22"/>
      <w:sz w:val="24"/>
    </w:rPr>
  </w:style>
  <w:style w:type="paragraph" w:customStyle="1" w:styleId="xl24">
    <w:name w:val="xl24"/>
    <w:basedOn w:val="Normln"/>
    <w:rsid w:val="00C1448C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7F33E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atum1">
    <w:name w:val="Datum1"/>
    <w:basedOn w:val="Normln"/>
    <w:next w:val="Normln"/>
    <w:rsid w:val="007F33EC"/>
    <w:pPr>
      <w:suppressAutoHyphens/>
    </w:pPr>
    <w:rPr>
      <w:lang w:eastAsia="zh-CN"/>
    </w:rPr>
  </w:style>
  <w:style w:type="paragraph" w:styleId="Odstavecseseznamem">
    <w:name w:val="List Paragraph"/>
    <w:basedOn w:val="Normln"/>
    <w:uiPriority w:val="34"/>
    <w:qFormat/>
    <w:rsid w:val="00694F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F4F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4F5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Jirková Michaela</dc:creator>
  <cp:lastModifiedBy>Vanžurová Ivana</cp:lastModifiedBy>
  <cp:revision>11</cp:revision>
  <cp:lastPrinted>2016-11-28T07:30:00Z</cp:lastPrinted>
  <dcterms:created xsi:type="dcterms:W3CDTF">2017-06-07T08:06:00Z</dcterms:created>
  <dcterms:modified xsi:type="dcterms:W3CDTF">2017-06-12T08:06:00Z</dcterms:modified>
</cp:coreProperties>
</file>