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CB" w:rsidRDefault="00694FCB" w:rsidP="00694FCB">
      <w:pPr>
        <w:pStyle w:val="vlevo"/>
        <w:rPr>
          <w:b/>
        </w:rPr>
      </w:pPr>
      <w:r>
        <w:rPr>
          <w:b/>
        </w:rPr>
        <w:t xml:space="preserve">Zastupitelstvo města Plzně dne:                </w:t>
      </w:r>
      <w:r w:rsidR="000E619F">
        <w:rPr>
          <w:b/>
        </w:rPr>
        <w:t>21. 6</w:t>
      </w:r>
      <w:r w:rsidR="001773E5">
        <w:rPr>
          <w:b/>
        </w:rPr>
        <w:t>.</w:t>
      </w:r>
      <w:r>
        <w:rPr>
          <w:b/>
        </w:rPr>
        <w:t xml:space="preserve"> 201</w:t>
      </w:r>
      <w:r w:rsidR="00753939">
        <w:rPr>
          <w:b/>
        </w:rPr>
        <w:t>8</w:t>
      </w:r>
      <w:r>
        <w:rPr>
          <w:b/>
        </w:rPr>
        <w:t xml:space="preserve">                                                EVID/</w:t>
      </w:r>
      <w:r w:rsidR="00E04E31">
        <w:rPr>
          <w:b/>
        </w:rPr>
        <w:t>2</w:t>
      </w:r>
    </w:p>
    <w:p w:rsidR="00694FCB" w:rsidRDefault="00694FCB" w:rsidP="00694FCB">
      <w:pPr>
        <w:pStyle w:val="vlevo"/>
      </w:pPr>
    </w:p>
    <w:p w:rsidR="00694FCB" w:rsidRDefault="00694FCB" w:rsidP="00694FCB">
      <w:pPr>
        <w:pStyle w:val="vlevo"/>
      </w:pPr>
    </w:p>
    <w:p w:rsidR="00694FCB" w:rsidRDefault="00694FCB" w:rsidP="00694FCB">
      <w:pPr>
        <w:pStyle w:val="nadpcent"/>
      </w:pPr>
      <w:r>
        <w:t>Návrh usnesení</w:t>
      </w:r>
    </w:p>
    <w:p w:rsidR="00694FCB" w:rsidRDefault="00694FCB" w:rsidP="00694FCB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242"/>
        <w:gridCol w:w="3827"/>
      </w:tblGrid>
      <w:tr w:rsidR="00694FCB" w:rsidTr="00694FCB">
        <w:tc>
          <w:tcPr>
            <w:tcW w:w="570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……     </w:t>
            </w:r>
          </w:p>
        </w:tc>
        <w:tc>
          <w:tcPr>
            <w:tcW w:w="242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827" w:type="dxa"/>
            <w:hideMark/>
          </w:tcPr>
          <w:p w:rsidR="00694FCB" w:rsidRDefault="00694FCB" w:rsidP="000E619F">
            <w:pPr>
              <w:pStyle w:val="vlevo"/>
              <w:spacing w:line="276" w:lineRule="auto"/>
              <w:ind w:left="-1100" w:firstLine="110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  <w:r w:rsidR="000E619F">
              <w:rPr>
                <w:lang w:eastAsia="en-US"/>
              </w:rPr>
              <w:t xml:space="preserve">21. 6. </w:t>
            </w:r>
            <w:r>
              <w:rPr>
                <w:lang w:eastAsia="en-US"/>
              </w:rPr>
              <w:t>201</w:t>
            </w:r>
            <w:r w:rsidR="00753939">
              <w:rPr>
                <w:lang w:eastAsia="en-US"/>
              </w:rPr>
              <w:t>8</w:t>
            </w:r>
          </w:p>
        </w:tc>
      </w:tr>
    </w:tbl>
    <w:p w:rsidR="00694FCB" w:rsidRDefault="00694FCB" w:rsidP="00694FC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694FCB" w:rsidTr="00694FCB">
        <w:trPr>
          <w:cantSplit/>
        </w:trPr>
        <w:tc>
          <w:tcPr>
            <w:tcW w:w="1275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05" w:type="dxa"/>
            <w:hideMark/>
          </w:tcPr>
          <w:p w:rsidR="00694FCB" w:rsidRDefault="000E619F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szCs w:val="24"/>
              </w:rPr>
              <w:t>Projednání daru</w:t>
            </w:r>
            <w:r w:rsidRPr="001665EE">
              <w:rPr>
                <w:szCs w:val="24"/>
              </w:rPr>
              <w:t xml:space="preserve"> </w:t>
            </w:r>
            <w:r>
              <w:rPr>
                <w:szCs w:val="24"/>
              </w:rPr>
              <w:t>výpočetní techniky z majetku města Plzně</w:t>
            </w:r>
            <w:r w:rsidRPr="001665EE">
              <w:rPr>
                <w:szCs w:val="24"/>
              </w:rPr>
              <w:t xml:space="preserve">, </w:t>
            </w:r>
            <w:r>
              <w:t>Masarykově základní škole Janovice nad Úhlavou okres Klatovy</w:t>
            </w:r>
          </w:p>
        </w:tc>
      </w:tr>
    </w:tbl>
    <w:p w:rsidR="00694FCB" w:rsidRDefault="00694FCB" w:rsidP="00694FCB">
      <w:pPr>
        <w:pStyle w:val="vlev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0515" wp14:editId="4B4FEC44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694FCB" w:rsidRDefault="00694FCB" w:rsidP="00694FCB">
      <w:pPr>
        <w:pStyle w:val="vlevot"/>
      </w:pPr>
      <w:r>
        <w:t>Zastupitelstvo města Plzně</w:t>
      </w:r>
    </w:p>
    <w:p w:rsidR="00694FCB" w:rsidRDefault="00694FCB" w:rsidP="00694FCB">
      <w:pPr>
        <w:pStyle w:val="vlevo"/>
        <w:rPr>
          <w:b/>
        </w:rPr>
      </w:pPr>
      <w:r>
        <w:t>k návrhu Rady města Plzně</w:t>
      </w:r>
    </w:p>
    <w:p w:rsidR="00694FCB" w:rsidRDefault="00694FCB" w:rsidP="00694FCB">
      <w:pPr>
        <w:pStyle w:val="vlevo"/>
      </w:pPr>
    </w:p>
    <w:p w:rsidR="00694FCB" w:rsidRDefault="00694FCB" w:rsidP="00D473F5">
      <w:pPr>
        <w:pStyle w:val="parzahl"/>
        <w:spacing w:after="0"/>
      </w:pPr>
      <w:proofErr w:type="gramStart"/>
      <w:r>
        <w:t>B e r e   n a    v ě d o m í</w:t>
      </w:r>
      <w:proofErr w:type="gramEnd"/>
    </w:p>
    <w:p w:rsidR="00C90BB0" w:rsidRDefault="00C90BB0" w:rsidP="00C90BB0">
      <w:pPr>
        <w:pStyle w:val="vlevo"/>
        <w:numPr>
          <w:ilvl w:val="0"/>
          <w:numId w:val="15"/>
        </w:numPr>
        <w:ind w:left="426" w:hanging="426"/>
        <w:rPr>
          <w:szCs w:val="24"/>
        </w:rPr>
      </w:pPr>
      <w:r>
        <w:t xml:space="preserve">Skutečnost, že </w:t>
      </w:r>
      <w:r>
        <w:rPr>
          <w:szCs w:val="24"/>
        </w:rPr>
        <w:t xml:space="preserve">Masarykova základní škola Janovice nad Úhlavou okres Klatovy </w:t>
      </w:r>
      <w:r>
        <w:t>požádala o darování 25 ks PC a 25 ks LCD</w:t>
      </w:r>
      <w:r>
        <w:rPr>
          <w:szCs w:val="24"/>
        </w:rPr>
        <w:t xml:space="preserve">. </w:t>
      </w:r>
    </w:p>
    <w:p w:rsidR="00C90BB0" w:rsidRDefault="00C90BB0" w:rsidP="00C90BB0">
      <w:pPr>
        <w:pStyle w:val="Paragrafneslovan"/>
        <w:numPr>
          <w:ilvl w:val="0"/>
          <w:numId w:val="15"/>
        </w:numPr>
        <w:suppressAutoHyphens/>
        <w:ind w:left="426" w:hanging="426"/>
      </w:pPr>
      <w:r>
        <w:t>Skutečnost, že směrnice QS 63-04 Nakládání s movitým majetkem města ukládá povinnost nabídnout veškerý nadbytečný majetek všem správcům městského majetku.</w:t>
      </w:r>
    </w:p>
    <w:p w:rsidR="00753939" w:rsidRDefault="00753939" w:rsidP="00753939">
      <w:pPr>
        <w:pStyle w:val="vlevo"/>
        <w:rPr>
          <w:szCs w:val="24"/>
        </w:rPr>
      </w:pPr>
      <w:r>
        <w:rPr>
          <w:szCs w:val="24"/>
        </w:rPr>
        <w:t xml:space="preserve"> </w:t>
      </w:r>
    </w:p>
    <w:p w:rsidR="00753939" w:rsidRPr="008A7B4F" w:rsidRDefault="00753939" w:rsidP="003605C9">
      <w:pPr>
        <w:pStyle w:val="vlevo"/>
        <w:rPr>
          <w:szCs w:val="24"/>
        </w:rPr>
      </w:pPr>
    </w:p>
    <w:p w:rsidR="00694FCB" w:rsidRPr="00694FCB" w:rsidRDefault="00694FCB" w:rsidP="001773E5">
      <w:pPr>
        <w:pStyle w:val="Paragrafneslovan"/>
        <w:ind w:firstLine="0"/>
      </w:pPr>
    </w:p>
    <w:p w:rsidR="00694FCB" w:rsidRDefault="00694FCB" w:rsidP="00694FCB">
      <w:pPr>
        <w:pStyle w:val="parzahl"/>
        <w:spacing w:before="0" w:after="0"/>
      </w:pPr>
      <w:r>
        <w:t xml:space="preserve">S c h v a l u j e </w:t>
      </w:r>
    </w:p>
    <w:p w:rsidR="000E619F" w:rsidRPr="00630DC2" w:rsidRDefault="00FA350B" w:rsidP="000E619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darování</w:t>
      </w:r>
      <w:r w:rsidR="000E619F" w:rsidRPr="00630DC2">
        <w:rPr>
          <w:sz w:val="24"/>
          <w:szCs w:val="24"/>
        </w:rPr>
        <w:t xml:space="preserve"> </w:t>
      </w:r>
      <w:r w:rsidR="000E619F">
        <w:rPr>
          <w:sz w:val="24"/>
          <w:szCs w:val="24"/>
        </w:rPr>
        <w:t>25</w:t>
      </w:r>
      <w:r w:rsidR="000E619F" w:rsidRPr="00630DC2">
        <w:rPr>
          <w:sz w:val="24"/>
          <w:szCs w:val="24"/>
        </w:rPr>
        <w:t xml:space="preserve"> ks PC a </w:t>
      </w:r>
      <w:r w:rsidR="000E619F">
        <w:rPr>
          <w:sz w:val="24"/>
          <w:szCs w:val="24"/>
        </w:rPr>
        <w:t>25</w:t>
      </w:r>
      <w:r w:rsidR="000E619F" w:rsidRPr="00630DC2">
        <w:rPr>
          <w:sz w:val="24"/>
          <w:szCs w:val="24"/>
        </w:rPr>
        <w:t xml:space="preserve"> ks monitorů dle seznamu, který </w:t>
      </w:r>
      <w:r w:rsidR="000E619F">
        <w:rPr>
          <w:sz w:val="24"/>
          <w:szCs w:val="24"/>
        </w:rPr>
        <w:t>je</w:t>
      </w:r>
      <w:r w:rsidR="000E619F" w:rsidRPr="00630DC2">
        <w:rPr>
          <w:sz w:val="24"/>
          <w:szCs w:val="24"/>
        </w:rPr>
        <w:t xml:space="preserve"> přílohou usnesení a </w:t>
      </w:r>
      <w:r w:rsidR="000E619F">
        <w:rPr>
          <w:sz w:val="24"/>
          <w:szCs w:val="24"/>
        </w:rPr>
        <w:t xml:space="preserve">bude nedílnou součástí </w:t>
      </w:r>
      <w:r w:rsidR="000E619F" w:rsidRPr="00630DC2">
        <w:rPr>
          <w:sz w:val="24"/>
          <w:szCs w:val="24"/>
        </w:rPr>
        <w:t xml:space="preserve">smlouvy, </w:t>
      </w:r>
      <w:r w:rsidR="000E619F">
        <w:rPr>
          <w:sz w:val="24"/>
          <w:szCs w:val="24"/>
        </w:rPr>
        <w:t>Masarykově základní škole Janovice nad Úhlavou okres Klatovy</w:t>
      </w:r>
      <w:r w:rsidR="000E619F" w:rsidRPr="00630DC2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0E619F" w:rsidRPr="00630DC2">
        <w:rPr>
          <w:sz w:val="24"/>
          <w:szCs w:val="24"/>
        </w:rPr>
        <w:t xml:space="preserve">IČ </w:t>
      </w:r>
      <w:r w:rsidR="000E619F">
        <w:rPr>
          <w:sz w:val="24"/>
          <w:szCs w:val="24"/>
        </w:rPr>
        <w:t>70873607</w:t>
      </w:r>
      <w:r w:rsidR="000E619F" w:rsidRPr="00630DC2">
        <w:rPr>
          <w:sz w:val="24"/>
          <w:szCs w:val="24"/>
        </w:rPr>
        <w:t xml:space="preserve">, se sídlem </w:t>
      </w:r>
      <w:r w:rsidR="000E619F">
        <w:rPr>
          <w:sz w:val="24"/>
          <w:szCs w:val="24"/>
        </w:rPr>
        <w:t>Rohozenská 225</w:t>
      </w:r>
      <w:r w:rsidR="000E619F" w:rsidRPr="00630DC2">
        <w:rPr>
          <w:sz w:val="24"/>
          <w:szCs w:val="24"/>
        </w:rPr>
        <w:t xml:space="preserve">, PSČ </w:t>
      </w:r>
      <w:r w:rsidR="000E619F">
        <w:rPr>
          <w:sz w:val="24"/>
          <w:szCs w:val="24"/>
        </w:rPr>
        <w:t>340 21</w:t>
      </w:r>
      <w:r w:rsidR="000E619F" w:rsidRPr="00630DC2">
        <w:rPr>
          <w:sz w:val="24"/>
          <w:szCs w:val="24"/>
        </w:rPr>
        <w:t xml:space="preserve"> </w:t>
      </w:r>
      <w:r w:rsidR="000E619F">
        <w:rPr>
          <w:sz w:val="24"/>
          <w:szCs w:val="24"/>
        </w:rPr>
        <w:t>Janovice nad Úhlavou</w:t>
      </w:r>
      <w:r w:rsidR="000E619F" w:rsidRPr="00630DC2">
        <w:rPr>
          <w:sz w:val="24"/>
          <w:szCs w:val="24"/>
        </w:rPr>
        <w:t xml:space="preserve">, okres </w:t>
      </w:r>
      <w:r w:rsidR="000E619F">
        <w:rPr>
          <w:sz w:val="24"/>
          <w:szCs w:val="24"/>
        </w:rPr>
        <w:t>Klatovy</w:t>
      </w:r>
      <w:r w:rsidR="000E619F" w:rsidRPr="00630DC2">
        <w:rPr>
          <w:sz w:val="24"/>
          <w:szCs w:val="24"/>
        </w:rPr>
        <w:t>.</w:t>
      </w:r>
    </w:p>
    <w:p w:rsidR="000E619F" w:rsidRDefault="000E619F" w:rsidP="00694FCB">
      <w:pPr>
        <w:tabs>
          <w:tab w:val="left" w:pos="0"/>
        </w:tabs>
        <w:jc w:val="both"/>
        <w:rPr>
          <w:sz w:val="24"/>
          <w:szCs w:val="24"/>
        </w:rPr>
      </w:pPr>
    </w:p>
    <w:p w:rsidR="000E619F" w:rsidRDefault="000E619F" w:rsidP="00694FCB">
      <w:pPr>
        <w:tabs>
          <w:tab w:val="left" w:pos="0"/>
        </w:tabs>
        <w:jc w:val="both"/>
        <w:rPr>
          <w:sz w:val="24"/>
          <w:szCs w:val="24"/>
        </w:rPr>
      </w:pPr>
    </w:p>
    <w:p w:rsidR="00694FCB" w:rsidRDefault="00694FCB" w:rsidP="00694FCB">
      <w:pPr>
        <w:pStyle w:val="parzahl"/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U k l á d á</w:t>
      </w:r>
    </w:p>
    <w:p w:rsidR="00694FCB" w:rsidRDefault="00694FCB" w:rsidP="00694FCB">
      <w:pPr>
        <w:pStyle w:val="Paragrafneslovan"/>
        <w:ind w:firstLine="0"/>
      </w:pPr>
      <w:r>
        <w:t>Radě města Plzně</w:t>
      </w:r>
    </w:p>
    <w:p w:rsidR="00694FCB" w:rsidRDefault="00694FCB" w:rsidP="00694FCB">
      <w:pPr>
        <w:pStyle w:val="Paragrafneslovan"/>
        <w:ind w:firstLine="0"/>
      </w:pPr>
      <w:r>
        <w:t>zajistit realizaci dle bodu II. tohoto usnesení.</w:t>
      </w:r>
    </w:p>
    <w:p w:rsidR="00694FCB" w:rsidRDefault="00694FCB" w:rsidP="00694FCB">
      <w:pPr>
        <w:pStyle w:val="Paragrafneslovan"/>
      </w:pPr>
    </w:p>
    <w:p w:rsidR="00694FCB" w:rsidRDefault="00694FCB" w:rsidP="00694FCB">
      <w:pPr>
        <w:pStyle w:val="Paragrafneslovan"/>
        <w:ind w:firstLine="0"/>
      </w:pPr>
      <w:r>
        <w:t xml:space="preserve">Termín: </w:t>
      </w:r>
      <w:r w:rsidR="000E619F">
        <w:t>1. 8</w:t>
      </w:r>
      <w:r>
        <w:t>. 201</w:t>
      </w:r>
      <w:r w:rsidR="00753939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FCB" w:rsidRDefault="00694FCB" w:rsidP="00694FCB">
      <w:pPr>
        <w:pStyle w:val="Paragrafneslovan"/>
        <w:ind w:firstLine="0"/>
      </w:pPr>
      <w:r>
        <w:t>___________________________________________________________________________</w:t>
      </w:r>
    </w:p>
    <w:p w:rsidR="00694FCB" w:rsidRDefault="00694FCB" w:rsidP="00694FCB">
      <w:pPr>
        <w:pStyle w:val="Paragrafneslovan"/>
      </w:pPr>
      <w:r>
        <w:tab/>
      </w:r>
      <w:r>
        <w:tab/>
      </w:r>
      <w:r>
        <w:tab/>
      </w:r>
      <w:r>
        <w:tab/>
        <w:t xml:space="preserve">       </w:t>
      </w:r>
      <w:r w:rsidR="000E619F">
        <w:t xml:space="preserve">                  </w:t>
      </w:r>
      <w:r>
        <w:t xml:space="preserve">   </w:t>
      </w:r>
      <w:r w:rsidR="00FA350B">
        <w:t>Z</w:t>
      </w:r>
      <w:r>
        <w:t>odpovídá: H. Matoušová, členka RMP</w:t>
      </w:r>
    </w:p>
    <w:p w:rsidR="00694FCB" w:rsidRDefault="00694FCB" w:rsidP="00694FCB">
      <w:pPr>
        <w:pStyle w:val="Paragrafneslovan"/>
      </w:pPr>
      <w:r>
        <w:t xml:space="preserve">                                                                            Mgr. H. Radová, MBA, vedoucí EVID</w:t>
      </w:r>
    </w:p>
    <w:p w:rsidR="00694FCB" w:rsidRDefault="00694FCB" w:rsidP="00694FCB">
      <w:pPr>
        <w:pStyle w:val="Paragrafneslovan"/>
      </w:pPr>
    </w:p>
    <w:p w:rsidR="00694FCB" w:rsidRDefault="00694FCB" w:rsidP="00694FCB">
      <w:pPr>
        <w:pStyle w:val="Paragrafneslovan"/>
      </w:pPr>
    </w:p>
    <w:p w:rsidR="00D473F5" w:rsidRDefault="00D473F5" w:rsidP="00694FCB">
      <w:pPr>
        <w:pStyle w:val="Paragrafneslovan"/>
      </w:pPr>
    </w:p>
    <w:p w:rsidR="00694FCB" w:rsidRDefault="00694FCB" w:rsidP="00694FCB">
      <w:pPr>
        <w:pStyle w:val="Paragrafneslovan"/>
      </w:pPr>
    </w:p>
    <w:p w:rsidR="00694FCB" w:rsidRDefault="00694FCB" w:rsidP="00F15EF0">
      <w:pPr>
        <w:pStyle w:val="Paragrafneslovan"/>
        <w:ind w:firstLine="0"/>
      </w:pPr>
      <w:r>
        <w:t>Zprávu předkládá:                    H. Matoušová, členka RMP</w:t>
      </w:r>
    </w:p>
    <w:p w:rsidR="00694FCB" w:rsidRDefault="00694FCB" w:rsidP="00F15EF0">
      <w:pPr>
        <w:pStyle w:val="Paragrafneslovan"/>
        <w:ind w:firstLine="0"/>
      </w:pPr>
      <w:r>
        <w:t xml:space="preserve">Zprávu zpracovala dne:           </w:t>
      </w:r>
      <w:r w:rsidR="000E619F">
        <w:t>1. 6</w:t>
      </w:r>
      <w:r>
        <w:t>. 201</w:t>
      </w:r>
      <w:r w:rsidR="00753939">
        <w:t>8</w:t>
      </w:r>
      <w:r>
        <w:t xml:space="preserve"> </w:t>
      </w:r>
      <w:r>
        <w:tab/>
      </w:r>
      <w:r>
        <w:tab/>
      </w:r>
      <w:r>
        <w:tab/>
      </w:r>
      <w:r>
        <w:tab/>
      </w:r>
      <w:r w:rsidR="00F24EE9">
        <w:t xml:space="preserve">    </w:t>
      </w:r>
      <w:r w:rsidR="000E619F">
        <w:t>I. Vanžurová</w:t>
      </w:r>
      <w:r>
        <w:t>, EVID</w:t>
      </w:r>
    </w:p>
    <w:p w:rsidR="00694FCB" w:rsidRDefault="00694FCB" w:rsidP="00F15EF0">
      <w:pPr>
        <w:pStyle w:val="Paragrafneslovan"/>
        <w:ind w:firstLine="0"/>
      </w:pPr>
      <w:r>
        <w:t>Schůze ZMP se zúčastní:         Mgr. Hana Radová, MBA, vedoucí EVID</w:t>
      </w:r>
    </w:p>
    <w:p w:rsidR="00F15EF0" w:rsidRDefault="00F15EF0" w:rsidP="00F15EF0">
      <w:pPr>
        <w:pStyle w:val="Paragrafneslovan"/>
        <w:tabs>
          <w:tab w:val="left" w:pos="2977"/>
        </w:tabs>
        <w:ind w:firstLine="0"/>
      </w:pPr>
      <w:r>
        <w:t xml:space="preserve">Obsah zprávy projednán s: </w:t>
      </w:r>
      <w:r w:rsidR="00694FCB">
        <w:t xml:space="preserve">  </w:t>
      </w:r>
      <w:r>
        <w:tab/>
      </w:r>
      <w:r w:rsidR="00694FCB">
        <w:t>Ing. H. Kuglerovou,</w:t>
      </w:r>
      <w:r w:rsidR="003605C9">
        <w:t xml:space="preserve"> MBA</w:t>
      </w:r>
      <w:r w:rsidR="00694FCB">
        <w:t xml:space="preserve"> ŘEÚ</w:t>
      </w:r>
      <w:r w:rsidR="00694FCB">
        <w:tab/>
      </w:r>
      <w:r w:rsidR="00753939">
        <w:t xml:space="preserve"> </w:t>
      </w:r>
      <w:r w:rsidR="00D6740E">
        <w:t xml:space="preserve">souhlasí </w:t>
      </w:r>
    </w:p>
    <w:p w:rsidR="00F15EF0" w:rsidRDefault="00F15EF0" w:rsidP="00F15EF0">
      <w:pPr>
        <w:pStyle w:val="Paragrafneslovan"/>
        <w:ind w:left="2124" w:hanging="1415"/>
      </w:pPr>
      <w:r>
        <w:tab/>
      </w:r>
      <w:r>
        <w:tab/>
        <w:t xml:space="preserve">  Ing. J. </w:t>
      </w:r>
      <w:proofErr w:type="spellStart"/>
      <w:r>
        <w:t>Kozohorským</w:t>
      </w:r>
      <w:proofErr w:type="spellEnd"/>
      <w:r>
        <w:t xml:space="preserve"> MBA, ŘTÚ</w:t>
      </w:r>
      <w:r>
        <w:tab/>
      </w:r>
      <w:r w:rsidR="00753939">
        <w:t xml:space="preserve"> </w:t>
      </w:r>
      <w:r>
        <w:t xml:space="preserve">souhlasí </w:t>
      </w:r>
    </w:p>
    <w:p w:rsidR="00694FCB" w:rsidRDefault="00F15EF0" w:rsidP="00933322">
      <w:pPr>
        <w:pStyle w:val="Paragrafneslovan"/>
        <w:tabs>
          <w:tab w:val="left" w:pos="2977"/>
        </w:tabs>
        <w:ind w:firstLine="0"/>
      </w:pPr>
      <w:r>
        <w:tab/>
        <w:t>Ing. L. Šantorou, ředitelem SIT</w:t>
      </w:r>
      <w:r w:rsidR="00F35F19">
        <w:t>M</w:t>
      </w:r>
      <w:r>
        <w:t>P</w:t>
      </w:r>
      <w:r>
        <w:tab/>
      </w:r>
      <w:r w:rsidR="00753939">
        <w:t xml:space="preserve"> </w:t>
      </w:r>
      <w:r>
        <w:t>souhlasí</w:t>
      </w:r>
      <w:bookmarkStart w:id="0" w:name="_GoBack"/>
      <w:bookmarkEnd w:id="0"/>
      <w:r w:rsidR="003605C9">
        <w:t xml:space="preserve"> </w:t>
      </w:r>
    </w:p>
    <w:p w:rsidR="00694FCB" w:rsidRDefault="00694FCB" w:rsidP="00F15EF0">
      <w:pPr>
        <w:pStyle w:val="Paragrafneslovan"/>
        <w:ind w:firstLine="0"/>
      </w:pPr>
      <w:r>
        <w:t xml:space="preserve">Zveřejněno na úřední desce: </w:t>
      </w:r>
      <w:r>
        <w:tab/>
        <w:t xml:space="preserve">  nepodléhá zveřejnění</w:t>
      </w:r>
    </w:p>
    <w:p w:rsidR="00694FCB" w:rsidRDefault="00694FCB" w:rsidP="00B665B4">
      <w:pPr>
        <w:pStyle w:val="Paragrafneslovan"/>
        <w:ind w:firstLine="0"/>
      </w:pPr>
      <w:r>
        <w:t xml:space="preserve">Projednáno v RMP dne:          </w:t>
      </w:r>
      <w:r w:rsidR="000E619F">
        <w:t>31. 5</w:t>
      </w:r>
      <w:r>
        <w:t>. 201</w:t>
      </w:r>
      <w:r w:rsidR="00753939">
        <w:t>8</w:t>
      </w:r>
      <w:r>
        <w:t xml:space="preserve"> </w:t>
      </w:r>
      <w:r>
        <w:tab/>
      </w:r>
      <w:r>
        <w:tab/>
      </w:r>
      <w:r>
        <w:tab/>
      </w:r>
      <w:r>
        <w:tab/>
        <w:t xml:space="preserve">č. </w:t>
      </w:r>
      <w:proofErr w:type="spellStart"/>
      <w:r>
        <w:t>usn</w:t>
      </w:r>
      <w:proofErr w:type="spellEnd"/>
      <w:r>
        <w:t>.</w:t>
      </w:r>
      <w:r w:rsidR="000E4597">
        <w:t xml:space="preserve"> 639</w:t>
      </w:r>
      <w:r>
        <w:t xml:space="preserve"> </w:t>
      </w:r>
    </w:p>
    <w:p w:rsidR="001773E5" w:rsidRDefault="001773E5" w:rsidP="00B665B4">
      <w:pPr>
        <w:pStyle w:val="Paragrafneslovan"/>
        <w:ind w:firstLine="0"/>
      </w:pPr>
    </w:p>
    <w:p w:rsidR="00753939" w:rsidRDefault="00753939" w:rsidP="00B665B4">
      <w:pPr>
        <w:pStyle w:val="Paragrafneslovan"/>
        <w:ind w:firstLine="0"/>
      </w:pPr>
    </w:p>
    <w:sectPr w:rsidR="0075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83DC4"/>
    <w:multiLevelType w:val="hybridMultilevel"/>
    <w:tmpl w:val="0D46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002DF"/>
    <w:rsid w:val="00057F1F"/>
    <w:rsid w:val="000D0003"/>
    <w:rsid w:val="000E4597"/>
    <w:rsid w:val="000E619F"/>
    <w:rsid w:val="000E66D4"/>
    <w:rsid w:val="000F22D1"/>
    <w:rsid w:val="0011351F"/>
    <w:rsid w:val="00127426"/>
    <w:rsid w:val="00142160"/>
    <w:rsid w:val="0017689A"/>
    <w:rsid w:val="001773E5"/>
    <w:rsid w:val="001F0FBB"/>
    <w:rsid w:val="00282CD2"/>
    <w:rsid w:val="002D1A80"/>
    <w:rsid w:val="002D4F05"/>
    <w:rsid w:val="002D548E"/>
    <w:rsid w:val="003605C9"/>
    <w:rsid w:val="003669F5"/>
    <w:rsid w:val="003D077C"/>
    <w:rsid w:val="003D63A1"/>
    <w:rsid w:val="00461470"/>
    <w:rsid w:val="00466A0B"/>
    <w:rsid w:val="004A0DA8"/>
    <w:rsid w:val="004B4554"/>
    <w:rsid w:val="004C008D"/>
    <w:rsid w:val="004C5F50"/>
    <w:rsid w:val="004D0B22"/>
    <w:rsid w:val="00501895"/>
    <w:rsid w:val="00524770"/>
    <w:rsid w:val="00551AC2"/>
    <w:rsid w:val="0058677E"/>
    <w:rsid w:val="00600E76"/>
    <w:rsid w:val="006326D2"/>
    <w:rsid w:val="006326D9"/>
    <w:rsid w:val="00636823"/>
    <w:rsid w:val="0065042F"/>
    <w:rsid w:val="0065792A"/>
    <w:rsid w:val="00685EBA"/>
    <w:rsid w:val="00694FCB"/>
    <w:rsid w:val="006B4EBD"/>
    <w:rsid w:val="006E2692"/>
    <w:rsid w:val="00752D81"/>
    <w:rsid w:val="00752FB8"/>
    <w:rsid w:val="00753939"/>
    <w:rsid w:val="0075595A"/>
    <w:rsid w:val="007663A5"/>
    <w:rsid w:val="00772EFB"/>
    <w:rsid w:val="007A3CA4"/>
    <w:rsid w:val="007C7790"/>
    <w:rsid w:val="007F277E"/>
    <w:rsid w:val="007F33EC"/>
    <w:rsid w:val="00840157"/>
    <w:rsid w:val="00850F7D"/>
    <w:rsid w:val="00874C45"/>
    <w:rsid w:val="008A0FC1"/>
    <w:rsid w:val="008B3243"/>
    <w:rsid w:val="008B4390"/>
    <w:rsid w:val="008E57D4"/>
    <w:rsid w:val="00901542"/>
    <w:rsid w:val="00933322"/>
    <w:rsid w:val="0094796C"/>
    <w:rsid w:val="009B1500"/>
    <w:rsid w:val="009C0431"/>
    <w:rsid w:val="009F6BD1"/>
    <w:rsid w:val="00A52DD3"/>
    <w:rsid w:val="00A92EB3"/>
    <w:rsid w:val="00B32406"/>
    <w:rsid w:val="00B3653A"/>
    <w:rsid w:val="00B475DF"/>
    <w:rsid w:val="00B665B4"/>
    <w:rsid w:val="00BA58A6"/>
    <w:rsid w:val="00BB1006"/>
    <w:rsid w:val="00BD7F0B"/>
    <w:rsid w:val="00C1448C"/>
    <w:rsid w:val="00C230EE"/>
    <w:rsid w:val="00C24A87"/>
    <w:rsid w:val="00C8062E"/>
    <w:rsid w:val="00C90BB0"/>
    <w:rsid w:val="00CA54F6"/>
    <w:rsid w:val="00D066B9"/>
    <w:rsid w:val="00D23EAD"/>
    <w:rsid w:val="00D473F5"/>
    <w:rsid w:val="00D60EC0"/>
    <w:rsid w:val="00D6740E"/>
    <w:rsid w:val="00D95DD1"/>
    <w:rsid w:val="00E044AE"/>
    <w:rsid w:val="00E04E31"/>
    <w:rsid w:val="00E12927"/>
    <w:rsid w:val="00E53552"/>
    <w:rsid w:val="00E74859"/>
    <w:rsid w:val="00EA6968"/>
    <w:rsid w:val="00EB40C4"/>
    <w:rsid w:val="00EC3F75"/>
    <w:rsid w:val="00ED596D"/>
    <w:rsid w:val="00EE3418"/>
    <w:rsid w:val="00F15EF0"/>
    <w:rsid w:val="00F24EE9"/>
    <w:rsid w:val="00F25530"/>
    <w:rsid w:val="00F35F19"/>
    <w:rsid w:val="00F462AD"/>
    <w:rsid w:val="00F63808"/>
    <w:rsid w:val="00F91D34"/>
    <w:rsid w:val="00F94E13"/>
    <w:rsid w:val="00FA350B"/>
    <w:rsid w:val="00FA6DEB"/>
    <w:rsid w:val="00FE1985"/>
    <w:rsid w:val="00FE5C4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F94E13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F94E13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Vanžurová Ivana</cp:lastModifiedBy>
  <cp:revision>8</cp:revision>
  <cp:lastPrinted>2018-02-13T13:47:00Z</cp:lastPrinted>
  <dcterms:created xsi:type="dcterms:W3CDTF">2018-02-25T12:38:00Z</dcterms:created>
  <dcterms:modified xsi:type="dcterms:W3CDTF">2018-06-08T11:18:00Z</dcterms:modified>
</cp:coreProperties>
</file>