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Default="00694FCB" w:rsidP="00694FCB">
      <w:pPr>
        <w:pStyle w:val="vlevo"/>
        <w:rPr>
          <w:b/>
        </w:rPr>
      </w:pPr>
      <w:r>
        <w:rPr>
          <w:b/>
        </w:rPr>
        <w:t xml:space="preserve">Zastupitelstvo města Plzně dne:                </w:t>
      </w:r>
      <w:r w:rsidR="00BE29C7">
        <w:rPr>
          <w:b/>
        </w:rPr>
        <w:t>10</w:t>
      </w:r>
      <w:r w:rsidR="000E619F">
        <w:rPr>
          <w:b/>
        </w:rPr>
        <w:t xml:space="preserve">. </w:t>
      </w:r>
      <w:r w:rsidR="00BE29C7">
        <w:rPr>
          <w:b/>
        </w:rPr>
        <w:t>5</w:t>
      </w:r>
      <w:r w:rsidR="001773E5">
        <w:rPr>
          <w:b/>
        </w:rPr>
        <w:t>.</w:t>
      </w:r>
      <w:r>
        <w:rPr>
          <w:b/>
        </w:rPr>
        <w:t xml:space="preserve"> 201</w:t>
      </w:r>
      <w:r w:rsidR="00753939">
        <w:rPr>
          <w:b/>
        </w:rPr>
        <w:t>8</w:t>
      </w:r>
      <w:r>
        <w:rPr>
          <w:b/>
        </w:rPr>
        <w:t xml:space="preserve">                                                EVID/</w:t>
      </w:r>
      <w:r w:rsidR="00983D85">
        <w:rPr>
          <w:b/>
        </w:rPr>
        <w:t>3</w:t>
      </w:r>
      <w:bookmarkStart w:id="0" w:name="_GoBack"/>
      <w:bookmarkEnd w:id="0"/>
    </w:p>
    <w:p w:rsidR="00694FCB" w:rsidRDefault="00694FCB" w:rsidP="00694FCB">
      <w:pPr>
        <w:pStyle w:val="vlevo"/>
      </w:pPr>
    </w:p>
    <w:p w:rsidR="00694FCB" w:rsidRDefault="00694FCB" w:rsidP="00694FCB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694FCB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3827"/>
      </w:tblGrid>
      <w:tr w:rsidR="00694FCB" w:rsidTr="00694FCB">
        <w:tc>
          <w:tcPr>
            <w:tcW w:w="570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……     </w:t>
            </w:r>
          </w:p>
        </w:tc>
        <w:tc>
          <w:tcPr>
            <w:tcW w:w="242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694FCB" w:rsidP="00BE29C7">
            <w:pPr>
              <w:pStyle w:val="vlevo"/>
              <w:spacing w:line="276" w:lineRule="auto"/>
              <w:ind w:left="-1100" w:firstLine="110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 w:rsidR="00BE29C7">
              <w:rPr>
                <w:lang w:eastAsia="en-US"/>
              </w:rPr>
              <w:t>10</w:t>
            </w:r>
            <w:r w:rsidR="000E619F">
              <w:rPr>
                <w:lang w:eastAsia="en-US"/>
              </w:rPr>
              <w:t xml:space="preserve">. </w:t>
            </w:r>
            <w:r w:rsidR="00BE29C7">
              <w:rPr>
                <w:lang w:eastAsia="en-US"/>
              </w:rPr>
              <w:t>5</w:t>
            </w:r>
            <w:r w:rsidR="000E619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20</w:t>
            </w:r>
            <w:r w:rsidR="00BE29C7">
              <w:rPr>
                <w:lang w:eastAsia="en-US"/>
              </w:rPr>
              <w:t>21</w:t>
            </w:r>
          </w:p>
        </w:tc>
      </w:tr>
    </w:tbl>
    <w:p w:rsidR="00694FCB" w:rsidRDefault="00694FCB" w:rsidP="00694FC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>
            <w:pPr>
              <w:pStyle w:val="vlevo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hideMark/>
          </w:tcPr>
          <w:p w:rsidR="00694FCB" w:rsidRDefault="00F64F09">
            <w:pPr>
              <w:pStyle w:val="vlevo"/>
              <w:spacing w:line="276" w:lineRule="auto"/>
              <w:rPr>
                <w:b/>
                <w:lang w:eastAsia="en-US"/>
              </w:rPr>
            </w:pPr>
            <w:r w:rsidRPr="002C4FD5">
              <w:t>Rozhodnutí o darování výpočetní techniky Základní škole a mateřské škole Nový Jáchymov</w:t>
            </w:r>
            <w:r w:rsidR="00BE29C7">
              <w:rPr>
                <w:szCs w:val="24"/>
              </w:rPr>
              <w:t>.</w:t>
            </w:r>
          </w:p>
        </w:tc>
      </w:tr>
    </w:tbl>
    <w:p w:rsidR="00694FCB" w:rsidRDefault="00694FCB" w:rsidP="00694FCB">
      <w:pPr>
        <w:pStyle w:val="vlev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0515" wp14:editId="4B4FEC44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694FCB" w:rsidRDefault="00694FCB" w:rsidP="00694FCB">
      <w:pPr>
        <w:pStyle w:val="vlevot"/>
      </w:pPr>
      <w:r>
        <w:t>Zastupitelstvo města Plzně</w:t>
      </w:r>
    </w:p>
    <w:p w:rsidR="00694FCB" w:rsidRDefault="00694FCB" w:rsidP="00694FCB">
      <w:pPr>
        <w:pStyle w:val="vlevo"/>
        <w:rPr>
          <w:b/>
        </w:rPr>
      </w:pPr>
      <w:r>
        <w:t>k návrhu Rady města Plzně</w:t>
      </w:r>
    </w:p>
    <w:p w:rsidR="00694FCB" w:rsidRDefault="00694FCB" w:rsidP="00694FCB">
      <w:pPr>
        <w:pStyle w:val="vlevo"/>
      </w:pPr>
    </w:p>
    <w:p w:rsidR="00694FCB" w:rsidRDefault="00694FCB" w:rsidP="00D473F5">
      <w:pPr>
        <w:pStyle w:val="parzahl"/>
        <w:spacing w:after="0"/>
      </w:pPr>
      <w:proofErr w:type="gramStart"/>
      <w:r>
        <w:t>B e r e   n a    v ě d o m í</w:t>
      </w:r>
      <w:proofErr w:type="gramEnd"/>
    </w:p>
    <w:p w:rsidR="00C90BB0" w:rsidRDefault="00A42BCB" w:rsidP="00A42BCB">
      <w:pPr>
        <w:pStyle w:val="vlevo"/>
        <w:rPr>
          <w:szCs w:val="24"/>
        </w:rPr>
      </w:pPr>
      <w:r>
        <w:t>s</w:t>
      </w:r>
      <w:r w:rsidR="00F64F09">
        <w:t>kutečnost, že Základní škola a mateřská škola Nový Jáchymov</w:t>
      </w:r>
      <w:r w:rsidR="00F64F09" w:rsidRPr="00EF75BD">
        <w:rPr>
          <w:szCs w:val="24"/>
        </w:rPr>
        <w:t xml:space="preserve"> požádal</w:t>
      </w:r>
      <w:r w:rsidR="00F64F09">
        <w:rPr>
          <w:szCs w:val="24"/>
        </w:rPr>
        <w:t>a</w:t>
      </w:r>
      <w:r w:rsidR="00F64F09" w:rsidRPr="00EF75BD">
        <w:rPr>
          <w:szCs w:val="24"/>
        </w:rPr>
        <w:t xml:space="preserve"> </w:t>
      </w:r>
      <w:r w:rsidR="00F64F09">
        <w:rPr>
          <w:szCs w:val="24"/>
        </w:rPr>
        <w:br/>
      </w:r>
      <w:r w:rsidR="00F64F09" w:rsidRPr="00EF75BD">
        <w:rPr>
          <w:szCs w:val="24"/>
        </w:rPr>
        <w:t xml:space="preserve">o darování </w:t>
      </w:r>
      <w:r w:rsidR="00F64F09">
        <w:rPr>
          <w:szCs w:val="24"/>
        </w:rPr>
        <w:t>vyřazené výpočetní techniky</w:t>
      </w:r>
      <w:r w:rsidR="00C90BB0">
        <w:rPr>
          <w:szCs w:val="24"/>
        </w:rPr>
        <w:t xml:space="preserve">. </w:t>
      </w:r>
    </w:p>
    <w:p w:rsidR="00753939" w:rsidRDefault="00753939" w:rsidP="00753939">
      <w:pPr>
        <w:pStyle w:val="vlevo"/>
        <w:rPr>
          <w:szCs w:val="24"/>
        </w:rPr>
      </w:pPr>
    </w:p>
    <w:p w:rsidR="00694FCB" w:rsidRPr="00694FCB" w:rsidRDefault="00694FCB" w:rsidP="001773E5">
      <w:pPr>
        <w:pStyle w:val="Paragrafneslovan"/>
        <w:ind w:firstLine="0"/>
      </w:pPr>
    </w:p>
    <w:p w:rsidR="00694FCB" w:rsidRDefault="00694FCB" w:rsidP="00694FCB">
      <w:pPr>
        <w:pStyle w:val="parzahl"/>
        <w:spacing w:before="0" w:after="0"/>
      </w:pPr>
      <w:r>
        <w:t xml:space="preserve">S c h v a l u j e </w:t>
      </w:r>
    </w:p>
    <w:p w:rsidR="000E619F" w:rsidRPr="00630DC2" w:rsidRDefault="00F64F09" w:rsidP="000E619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darování</w:t>
      </w:r>
      <w:r w:rsidRPr="008D391C">
        <w:rPr>
          <w:sz w:val="24"/>
          <w:szCs w:val="24"/>
        </w:rPr>
        <w:t xml:space="preserve"> vyřazené výpočetní techniky dle seznamu, který je přílohou usnesení a bude součástí smlouvy, Základní škole a mateřské škole Nový Jáchymov, se sídlem Na Sídlišti 157, </w:t>
      </w:r>
      <w:r w:rsidRPr="008D391C">
        <w:rPr>
          <w:sz w:val="24"/>
          <w:szCs w:val="24"/>
        </w:rPr>
        <w:br/>
        <w:t>PSČ 267 03 Nový Jáchymov, IČ 75033887</w:t>
      </w:r>
      <w:r w:rsidR="000E619F" w:rsidRPr="00630DC2">
        <w:rPr>
          <w:sz w:val="24"/>
          <w:szCs w:val="24"/>
        </w:rPr>
        <w:t>.</w:t>
      </w:r>
    </w:p>
    <w:p w:rsidR="000E619F" w:rsidRDefault="000E619F" w:rsidP="00694FCB">
      <w:pPr>
        <w:tabs>
          <w:tab w:val="left" w:pos="0"/>
        </w:tabs>
        <w:jc w:val="both"/>
        <w:rPr>
          <w:sz w:val="24"/>
          <w:szCs w:val="24"/>
        </w:rPr>
      </w:pPr>
    </w:p>
    <w:p w:rsidR="000E619F" w:rsidRDefault="000E619F" w:rsidP="00694FCB">
      <w:pPr>
        <w:tabs>
          <w:tab w:val="left" w:pos="0"/>
        </w:tabs>
        <w:jc w:val="both"/>
        <w:rPr>
          <w:sz w:val="24"/>
          <w:szCs w:val="24"/>
        </w:rPr>
      </w:pPr>
    </w:p>
    <w:p w:rsidR="00694FCB" w:rsidRDefault="00694FCB" w:rsidP="00694FCB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694FCB">
      <w:pPr>
        <w:pStyle w:val="Paragrafneslovan"/>
        <w:ind w:firstLine="0"/>
      </w:pPr>
      <w:r>
        <w:t>Radě města Plzně</w:t>
      </w:r>
    </w:p>
    <w:p w:rsidR="00694FCB" w:rsidRDefault="00694FCB" w:rsidP="00694FCB">
      <w:pPr>
        <w:pStyle w:val="Paragrafneslovan"/>
        <w:ind w:firstLine="0"/>
      </w:pPr>
      <w:r>
        <w:t>zajistit realizaci dle bodu II. tohoto usnesení.</w:t>
      </w:r>
    </w:p>
    <w:p w:rsidR="00694FCB" w:rsidRDefault="00694FCB" w:rsidP="00694FCB">
      <w:pPr>
        <w:pStyle w:val="Paragrafneslovan"/>
      </w:pPr>
    </w:p>
    <w:p w:rsidR="00694FCB" w:rsidRDefault="00694FCB" w:rsidP="00694FCB">
      <w:pPr>
        <w:pStyle w:val="Paragrafneslovan"/>
        <w:ind w:firstLine="0"/>
      </w:pPr>
      <w:r>
        <w:t xml:space="preserve">Termín: </w:t>
      </w:r>
      <w:r w:rsidR="00BE29C7">
        <w:t>30</w:t>
      </w:r>
      <w:r w:rsidR="000E619F">
        <w:t xml:space="preserve">. </w:t>
      </w:r>
      <w:r w:rsidR="00BE29C7">
        <w:t>11</w:t>
      </w:r>
      <w:r>
        <w:t>. 20</w:t>
      </w:r>
      <w:r w:rsidR="00BE29C7"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9C7" w:rsidRDefault="00BE29C7" w:rsidP="00694FCB">
      <w:pPr>
        <w:pStyle w:val="Paragrafneslovan"/>
      </w:pPr>
    </w:p>
    <w:p w:rsidR="00694FCB" w:rsidRDefault="00694FCB" w:rsidP="00694FCB">
      <w:pPr>
        <w:pStyle w:val="Paragrafneslovan"/>
      </w:pPr>
      <w:r>
        <w:tab/>
      </w:r>
      <w:r>
        <w:tab/>
      </w:r>
      <w:r>
        <w:tab/>
      </w:r>
      <w:r>
        <w:tab/>
        <w:t xml:space="preserve">       </w:t>
      </w:r>
      <w:r w:rsidR="000E619F">
        <w:t xml:space="preserve">              </w:t>
      </w:r>
      <w:r>
        <w:t xml:space="preserve">  </w:t>
      </w:r>
      <w:r w:rsidR="00FA350B">
        <w:t>Z</w:t>
      </w:r>
      <w:r>
        <w:t xml:space="preserve">odpovídá: </w:t>
      </w:r>
      <w:r w:rsidR="00BE29C7">
        <w:t>Bc. D. Šlouf, MBA, člen RMP</w:t>
      </w:r>
    </w:p>
    <w:p w:rsidR="00694FCB" w:rsidRDefault="00694FCB" w:rsidP="00694FCB">
      <w:pPr>
        <w:pStyle w:val="Paragrafneslovan"/>
      </w:pPr>
      <w:r>
        <w:t xml:space="preserve">                                                                          Mgr. H. </w:t>
      </w:r>
      <w:r w:rsidR="00BE29C7">
        <w:t>Eberlová</w:t>
      </w:r>
      <w:r>
        <w:t>, MBA, vedoucí EVID</w:t>
      </w:r>
    </w:p>
    <w:p w:rsidR="00694FCB" w:rsidRDefault="00694FCB" w:rsidP="00694FCB">
      <w:pPr>
        <w:pStyle w:val="Paragrafneslovan"/>
      </w:pPr>
    </w:p>
    <w:p w:rsidR="00694FCB" w:rsidRDefault="00694FCB" w:rsidP="00694FCB">
      <w:pPr>
        <w:pStyle w:val="Paragrafneslovan"/>
      </w:pPr>
    </w:p>
    <w:p w:rsidR="00694FCB" w:rsidRDefault="00694FCB" w:rsidP="00694FCB">
      <w:pPr>
        <w:pStyle w:val="Paragrafneslovan"/>
      </w:pPr>
    </w:p>
    <w:p w:rsidR="00694FCB" w:rsidRDefault="00694FCB" w:rsidP="00F15EF0">
      <w:pPr>
        <w:pStyle w:val="Paragrafneslovan"/>
        <w:ind w:firstLine="0"/>
      </w:pPr>
      <w:r>
        <w:t xml:space="preserve">Zprávu předkládá:                    </w:t>
      </w:r>
      <w:r w:rsidR="00BE29C7">
        <w:t>Bc. D. Šlouf, člen</w:t>
      </w:r>
      <w:r>
        <w:t xml:space="preserve"> RMP</w:t>
      </w:r>
    </w:p>
    <w:p w:rsidR="00694FCB" w:rsidRDefault="00694FCB" w:rsidP="00F15EF0">
      <w:pPr>
        <w:pStyle w:val="Paragrafneslovan"/>
        <w:ind w:firstLine="0"/>
      </w:pPr>
      <w:r>
        <w:t xml:space="preserve">Zprávu zpracovala dne:           </w:t>
      </w:r>
      <w:r w:rsidR="00BE29C7">
        <w:t>27</w:t>
      </w:r>
      <w:r w:rsidR="000E619F">
        <w:t xml:space="preserve">. </w:t>
      </w:r>
      <w:r w:rsidR="00BE29C7">
        <w:t>4</w:t>
      </w:r>
      <w:r>
        <w:t>. 20</w:t>
      </w:r>
      <w:r w:rsidR="00BE29C7">
        <w:t>21</w:t>
      </w:r>
      <w:r>
        <w:t xml:space="preserve"> </w:t>
      </w:r>
      <w:r>
        <w:tab/>
      </w:r>
      <w:r>
        <w:tab/>
      </w:r>
      <w:r>
        <w:tab/>
      </w:r>
      <w:r>
        <w:tab/>
      </w:r>
      <w:r w:rsidR="00F24EE9">
        <w:t xml:space="preserve">    </w:t>
      </w:r>
      <w:r w:rsidR="000E619F">
        <w:t>I. Vanžurová</w:t>
      </w:r>
      <w:r>
        <w:t>, EVID</w:t>
      </w:r>
    </w:p>
    <w:p w:rsidR="00694FCB" w:rsidRDefault="00694FCB" w:rsidP="00F15EF0">
      <w:pPr>
        <w:pStyle w:val="Paragrafneslovan"/>
        <w:ind w:firstLine="0"/>
      </w:pPr>
      <w:r>
        <w:t xml:space="preserve">Schůze ZMP se zúčastní:         Mgr. Hana </w:t>
      </w:r>
      <w:r w:rsidR="00BE29C7">
        <w:t>Eberlová</w:t>
      </w:r>
      <w:r>
        <w:t>, MBA, vedoucí EVID</w:t>
      </w:r>
    </w:p>
    <w:p w:rsidR="00F15EF0" w:rsidRDefault="00F15EF0" w:rsidP="00F15EF0">
      <w:pPr>
        <w:pStyle w:val="Paragrafneslovan"/>
        <w:tabs>
          <w:tab w:val="left" w:pos="2977"/>
        </w:tabs>
        <w:ind w:firstLine="0"/>
      </w:pPr>
      <w:r>
        <w:t xml:space="preserve">Obsah zprávy projednán s: </w:t>
      </w:r>
      <w:r w:rsidR="00694FCB">
        <w:t xml:space="preserve">  </w:t>
      </w:r>
      <w:r>
        <w:tab/>
      </w:r>
      <w:r w:rsidR="00694FCB">
        <w:t>Ing. H. Kuglerovou,</w:t>
      </w:r>
      <w:r w:rsidR="003605C9">
        <w:t xml:space="preserve"> MBA</w:t>
      </w:r>
      <w:r w:rsidR="00694FCB">
        <w:t xml:space="preserve"> ŘEÚ</w:t>
      </w:r>
      <w:r w:rsidR="00694FCB">
        <w:tab/>
      </w:r>
      <w:r w:rsidR="00753939">
        <w:t xml:space="preserve"> </w:t>
      </w:r>
      <w:r w:rsidR="00D6740E">
        <w:t>souhlasí</w:t>
      </w:r>
    </w:p>
    <w:p w:rsidR="00F15EF0" w:rsidRDefault="00F15EF0" w:rsidP="00F15EF0">
      <w:pPr>
        <w:pStyle w:val="Paragrafneslovan"/>
        <w:ind w:left="2124" w:hanging="1415"/>
      </w:pPr>
      <w:r>
        <w:tab/>
      </w:r>
      <w:r>
        <w:tab/>
        <w:t xml:space="preserve">  </w:t>
      </w:r>
      <w:r w:rsidR="00BE29C7">
        <w:rPr>
          <w:szCs w:val="24"/>
        </w:rPr>
        <w:t>Mgr. H. Tomáškem, ředitelem TÚ</w:t>
      </w:r>
      <w:r>
        <w:tab/>
      </w:r>
      <w:r w:rsidR="00753939">
        <w:t xml:space="preserve"> </w:t>
      </w:r>
      <w:r>
        <w:t>souhlasí</w:t>
      </w:r>
    </w:p>
    <w:p w:rsidR="00694FCB" w:rsidRDefault="00F15EF0" w:rsidP="00933322">
      <w:pPr>
        <w:pStyle w:val="Paragrafneslovan"/>
        <w:tabs>
          <w:tab w:val="left" w:pos="2977"/>
        </w:tabs>
        <w:ind w:firstLine="0"/>
      </w:pPr>
      <w:r>
        <w:tab/>
        <w:t>Ing. L. Šantorou, ředitelem SIT</w:t>
      </w:r>
      <w:r w:rsidR="00F35F19">
        <w:t>M</w:t>
      </w:r>
      <w:r>
        <w:t>P</w:t>
      </w:r>
      <w:r>
        <w:tab/>
      </w:r>
      <w:r w:rsidR="00753939">
        <w:t xml:space="preserve"> </w:t>
      </w:r>
      <w:r>
        <w:t>souhlasí</w:t>
      </w:r>
    </w:p>
    <w:p w:rsidR="00694FCB" w:rsidRDefault="00694FCB" w:rsidP="00F15EF0">
      <w:pPr>
        <w:pStyle w:val="Paragrafneslovan"/>
        <w:ind w:firstLine="0"/>
      </w:pPr>
      <w:r>
        <w:t xml:space="preserve">Zveřejněno na úřední desce: </w:t>
      </w:r>
      <w:r>
        <w:tab/>
        <w:t xml:space="preserve">  nepodléhá zveřejnění</w:t>
      </w:r>
    </w:p>
    <w:p w:rsidR="00753939" w:rsidRDefault="00694FCB" w:rsidP="00B665B4">
      <w:pPr>
        <w:pStyle w:val="Paragrafneslovan"/>
        <w:ind w:firstLine="0"/>
      </w:pPr>
      <w:r>
        <w:t xml:space="preserve">Projednáno v RMP dne:          </w:t>
      </w:r>
      <w:r w:rsidR="00BE29C7">
        <w:t>26</w:t>
      </w:r>
      <w:r w:rsidR="000E619F">
        <w:t xml:space="preserve">. </w:t>
      </w:r>
      <w:r w:rsidR="00BE29C7">
        <w:t>4</w:t>
      </w:r>
      <w:r>
        <w:t>. 20</w:t>
      </w:r>
      <w:r w:rsidR="00BE29C7">
        <w:t>21</w:t>
      </w:r>
      <w:r>
        <w:t xml:space="preserve"> </w:t>
      </w:r>
      <w:r>
        <w:tab/>
      </w:r>
      <w:r>
        <w:tab/>
      </w:r>
      <w:r>
        <w:tab/>
      </w:r>
      <w:r>
        <w:tab/>
        <w:t xml:space="preserve">č. </w:t>
      </w:r>
      <w:proofErr w:type="spellStart"/>
      <w:r>
        <w:t>usn</w:t>
      </w:r>
      <w:proofErr w:type="spellEnd"/>
      <w:r>
        <w:t>.</w:t>
      </w:r>
      <w:r w:rsidR="000D7C9A">
        <w:t xml:space="preserve"> 408</w:t>
      </w:r>
      <w:r w:rsidR="000E4597">
        <w:t xml:space="preserve"> </w:t>
      </w:r>
    </w:p>
    <w:sectPr w:rsidR="0075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57F1F"/>
    <w:rsid w:val="000D0003"/>
    <w:rsid w:val="000D7B5E"/>
    <w:rsid w:val="000D7C9A"/>
    <w:rsid w:val="000E4597"/>
    <w:rsid w:val="000E619F"/>
    <w:rsid w:val="000E66D4"/>
    <w:rsid w:val="000F22D1"/>
    <w:rsid w:val="0011351F"/>
    <w:rsid w:val="00127426"/>
    <w:rsid w:val="00142160"/>
    <w:rsid w:val="0017689A"/>
    <w:rsid w:val="001773E5"/>
    <w:rsid w:val="001F0FBB"/>
    <w:rsid w:val="00282CD2"/>
    <w:rsid w:val="002D1A80"/>
    <w:rsid w:val="002D4F05"/>
    <w:rsid w:val="002D548E"/>
    <w:rsid w:val="003605C9"/>
    <w:rsid w:val="003669F5"/>
    <w:rsid w:val="003D077C"/>
    <w:rsid w:val="003D63A1"/>
    <w:rsid w:val="004401BE"/>
    <w:rsid w:val="00461470"/>
    <w:rsid w:val="00466A0B"/>
    <w:rsid w:val="004A0DA8"/>
    <w:rsid w:val="004B4554"/>
    <w:rsid w:val="004C008D"/>
    <w:rsid w:val="004C5F50"/>
    <w:rsid w:val="004D0B22"/>
    <w:rsid w:val="00501895"/>
    <w:rsid w:val="00524770"/>
    <w:rsid w:val="00551AC2"/>
    <w:rsid w:val="0058677E"/>
    <w:rsid w:val="00600E76"/>
    <w:rsid w:val="006326D2"/>
    <w:rsid w:val="006326D9"/>
    <w:rsid w:val="00636823"/>
    <w:rsid w:val="0065042F"/>
    <w:rsid w:val="0065792A"/>
    <w:rsid w:val="00685EBA"/>
    <w:rsid w:val="00694FCB"/>
    <w:rsid w:val="006B4EBD"/>
    <w:rsid w:val="006E2692"/>
    <w:rsid w:val="00752D81"/>
    <w:rsid w:val="00752FB8"/>
    <w:rsid w:val="00753939"/>
    <w:rsid w:val="0075595A"/>
    <w:rsid w:val="007663A5"/>
    <w:rsid w:val="00772EFB"/>
    <w:rsid w:val="007A3CA4"/>
    <w:rsid w:val="007C7790"/>
    <w:rsid w:val="007F277E"/>
    <w:rsid w:val="007F33EC"/>
    <w:rsid w:val="00840157"/>
    <w:rsid w:val="00850F7D"/>
    <w:rsid w:val="00874C45"/>
    <w:rsid w:val="008A0FC1"/>
    <w:rsid w:val="008B3243"/>
    <w:rsid w:val="008B4390"/>
    <w:rsid w:val="008E57D4"/>
    <w:rsid w:val="00901542"/>
    <w:rsid w:val="00933322"/>
    <w:rsid w:val="0094796C"/>
    <w:rsid w:val="00983D85"/>
    <w:rsid w:val="009B1500"/>
    <w:rsid w:val="009C0431"/>
    <w:rsid w:val="009F6BD1"/>
    <w:rsid w:val="00A42BCB"/>
    <w:rsid w:val="00A52DD3"/>
    <w:rsid w:val="00A92EB3"/>
    <w:rsid w:val="00B32406"/>
    <w:rsid w:val="00B3653A"/>
    <w:rsid w:val="00B475DF"/>
    <w:rsid w:val="00B665B4"/>
    <w:rsid w:val="00BA58A6"/>
    <w:rsid w:val="00BB1006"/>
    <w:rsid w:val="00BD7F0B"/>
    <w:rsid w:val="00BE29C7"/>
    <w:rsid w:val="00C1448C"/>
    <w:rsid w:val="00C230EE"/>
    <w:rsid w:val="00C24A87"/>
    <w:rsid w:val="00C8062E"/>
    <w:rsid w:val="00C90BB0"/>
    <w:rsid w:val="00CA54F6"/>
    <w:rsid w:val="00D066B9"/>
    <w:rsid w:val="00D23EAD"/>
    <w:rsid w:val="00D473F5"/>
    <w:rsid w:val="00D60EC0"/>
    <w:rsid w:val="00D6740E"/>
    <w:rsid w:val="00D95DD1"/>
    <w:rsid w:val="00E044AE"/>
    <w:rsid w:val="00E04E31"/>
    <w:rsid w:val="00E12927"/>
    <w:rsid w:val="00E53552"/>
    <w:rsid w:val="00E74859"/>
    <w:rsid w:val="00EA6968"/>
    <w:rsid w:val="00EB40C4"/>
    <w:rsid w:val="00EC3F75"/>
    <w:rsid w:val="00ED596D"/>
    <w:rsid w:val="00EE3418"/>
    <w:rsid w:val="00F15EF0"/>
    <w:rsid w:val="00F24EE9"/>
    <w:rsid w:val="00F25530"/>
    <w:rsid w:val="00F35F19"/>
    <w:rsid w:val="00F462AD"/>
    <w:rsid w:val="00F63808"/>
    <w:rsid w:val="00F64F09"/>
    <w:rsid w:val="00F91D34"/>
    <w:rsid w:val="00F94E13"/>
    <w:rsid w:val="00FA350B"/>
    <w:rsid w:val="00FA6DE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665B4"/>
    <w:pPr>
      <w:tabs>
        <w:tab w:val="left" w:pos="-1147"/>
      </w:tabs>
      <w:ind w:right="-2" w:firstLine="709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F94E13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Vanžurová Ivana</cp:lastModifiedBy>
  <cp:revision>6</cp:revision>
  <cp:lastPrinted>2018-02-13T13:47:00Z</cp:lastPrinted>
  <dcterms:created xsi:type="dcterms:W3CDTF">2021-04-19T12:30:00Z</dcterms:created>
  <dcterms:modified xsi:type="dcterms:W3CDTF">2021-04-28T10:21:00Z</dcterms:modified>
</cp:coreProperties>
</file>