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CB" w:rsidRDefault="00694FCB" w:rsidP="00694FCB">
      <w:pPr>
        <w:pStyle w:val="vlevo"/>
        <w:rPr>
          <w:b/>
        </w:rPr>
      </w:pPr>
      <w:r>
        <w:rPr>
          <w:b/>
        </w:rPr>
        <w:t xml:space="preserve">Zastupitelstvo města Plzně </w:t>
      </w:r>
      <w:proofErr w:type="gramStart"/>
      <w:r>
        <w:rPr>
          <w:b/>
        </w:rPr>
        <w:t xml:space="preserve">dne:   </w:t>
      </w:r>
      <w:proofErr w:type="gramEnd"/>
      <w:r>
        <w:rPr>
          <w:b/>
        </w:rPr>
        <w:t xml:space="preserve">             </w:t>
      </w:r>
      <w:r w:rsidR="00391C8F">
        <w:rPr>
          <w:b/>
        </w:rPr>
        <w:t>13</w:t>
      </w:r>
      <w:r w:rsidR="000E619F">
        <w:rPr>
          <w:b/>
        </w:rPr>
        <w:t xml:space="preserve">. </w:t>
      </w:r>
      <w:r w:rsidR="00391C8F">
        <w:rPr>
          <w:b/>
        </w:rPr>
        <w:t>9</w:t>
      </w:r>
      <w:r w:rsidR="001773E5">
        <w:rPr>
          <w:b/>
        </w:rPr>
        <w:t>.</w:t>
      </w:r>
      <w:r>
        <w:rPr>
          <w:b/>
        </w:rPr>
        <w:t xml:space="preserve"> 20</w:t>
      </w:r>
      <w:r w:rsidR="00391C8F">
        <w:rPr>
          <w:b/>
        </w:rPr>
        <w:t>21</w:t>
      </w:r>
      <w:r>
        <w:rPr>
          <w:b/>
        </w:rPr>
        <w:t xml:space="preserve">                                                </w:t>
      </w:r>
      <w:r w:rsidR="00EB1725">
        <w:rPr>
          <w:b/>
        </w:rPr>
        <w:t>EVID</w:t>
      </w:r>
      <w:r>
        <w:rPr>
          <w:b/>
        </w:rPr>
        <w:t>/</w:t>
      </w:r>
      <w:r w:rsidR="00E87B0E">
        <w:rPr>
          <w:b/>
        </w:rPr>
        <w:t>6</w:t>
      </w:r>
    </w:p>
    <w:p w:rsidR="00694FCB" w:rsidRDefault="00694FCB" w:rsidP="00694FCB">
      <w:pPr>
        <w:pStyle w:val="vlevo"/>
      </w:pPr>
    </w:p>
    <w:p w:rsidR="00EB1725" w:rsidRDefault="00EB1725" w:rsidP="00694FCB">
      <w:pPr>
        <w:pStyle w:val="vlevo"/>
      </w:pPr>
    </w:p>
    <w:p w:rsidR="0098321C" w:rsidRDefault="0098321C" w:rsidP="00694FCB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694FCB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3827"/>
      </w:tblGrid>
      <w:tr w:rsidR="00694FCB" w:rsidTr="00694FCB">
        <w:tc>
          <w:tcPr>
            <w:tcW w:w="570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……     </w:t>
            </w:r>
          </w:p>
        </w:tc>
        <w:tc>
          <w:tcPr>
            <w:tcW w:w="242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694FCB" w:rsidP="00BE29C7">
            <w:pPr>
              <w:pStyle w:val="vlevo"/>
              <w:spacing w:line="276" w:lineRule="auto"/>
              <w:ind w:left="-1100" w:firstLine="110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 w:rsidR="00391C8F">
              <w:rPr>
                <w:lang w:eastAsia="en-US"/>
              </w:rPr>
              <w:t>13</w:t>
            </w:r>
            <w:r w:rsidR="000E619F">
              <w:rPr>
                <w:lang w:eastAsia="en-US"/>
              </w:rPr>
              <w:t xml:space="preserve">. </w:t>
            </w:r>
            <w:r w:rsidR="00391C8F">
              <w:rPr>
                <w:lang w:eastAsia="en-US"/>
              </w:rPr>
              <w:t>9</w:t>
            </w:r>
            <w:r w:rsidR="000E619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20</w:t>
            </w:r>
            <w:r w:rsidR="00BE29C7">
              <w:rPr>
                <w:lang w:eastAsia="en-US"/>
              </w:rPr>
              <w:t>21</w:t>
            </w:r>
          </w:p>
        </w:tc>
      </w:tr>
    </w:tbl>
    <w:p w:rsidR="00694FCB" w:rsidRDefault="00694FCB" w:rsidP="00694FC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hideMark/>
          </w:tcPr>
          <w:p w:rsidR="00694FCB" w:rsidRDefault="000168C8">
            <w:pPr>
              <w:pStyle w:val="vlevo"/>
              <w:spacing w:line="276" w:lineRule="auto"/>
              <w:rPr>
                <w:b/>
                <w:lang w:eastAsia="en-US"/>
              </w:rPr>
            </w:pPr>
            <w:r w:rsidRPr="00F062F2">
              <w:rPr>
                <w:szCs w:val="24"/>
              </w:rPr>
              <w:t>Darování nábytku</w:t>
            </w:r>
            <w:r>
              <w:rPr>
                <w:szCs w:val="24"/>
              </w:rPr>
              <w:t xml:space="preserve"> </w:t>
            </w:r>
            <w:r w:rsidRPr="00F062F2">
              <w:rPr>
                <w:szCs w:val="24"/>
              </w:rPr>
              <w:t xml:space="preserve">Mezigeneračnímu a dobrovolnickému centru TOTEM, </w:t>
            </w:r>
            <w:proofErr w:type="spellStart"/>
            <w:r w:rsidRPr="00F062F2">
              <w:rPr>
                <w:szCs w:val="24"/>
              </w:rPr>
              <w:t>z.s</w:t>
            </w:r>
            <w:proofErr w:type="spellEnd"/>
            <w:r w:rsidRPr="00F062F2">
              <w:rPr>
                <w:szCs w:val="24"/>
              </w:rPr>
              <w:t>.</w:t>
            </w:r>
          </w:p>
        </w:tc>
      </w:tr>
    </w:tbl>
    <w:p w:rsidR="00694FCB" w:rsidRDefault="00694FCB" w:rsidP="00694FCB">
      <w:pPr>
        <w:pStyle w:val="vlev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0515" wp14:editId="4B4FEC44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17CA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694FCB">
      <w:pPr>
        <w:pStyle w:val="vlevot"/>
      </w:pPr>
      <w:r>
        <w:t>Zastupitelstvo města Plzně</w:t>
      </w:r>
    </w:p>
    <w:p w:rsidR="00694FCB" w:rsidRDefault="00694FCB" w:rsidP="00694FCB">
      <w:pPr>
        <w:pStyle w:val="vlevo"/>
        <w:rPr>
          <w:b/>
        </w:rPr>
      </w:pPr>
      <w:r>
        <w:t xml:space="preserve">k návrhu </w:t>
      </w:r>
      <w:r w:rsidR="0098321C">
        <w:t>Rady města Plzně</w:t>
      </w:r>
    </w:p>
    <w:p w:rsidR="00694FCB" w:rsidRDefault="00694FCB" w:rsidP="00694FCB">
      <w:pPr>
        <w:pStyle w:val="vlevo"/>
      </w:pPr>
    </w:p>
    <w:p w:rsidR="00694FCB" w:rsidRDefault="00694FCB" w:rsidP="000168C8">
      <w:pPr>
        <w:pStyle w:val="parzahl"/>
        <w:spacing w:before="0" w:after="0"/>
      </w:pPr>
      <w:r>
        <w:t>B e r e   n a    v ě d o m í</w:t>
      </w:r>
    </w:p>
    <w:p w:rsidR="000168C8" w:rsidRPr="000168C8" w:rsidRDefault="000168C8" w:rsidP="000168C8">
      <w:pPr>
        <w:pStyle w:val="Paragrafneslovan"/>
      </w:pPr>
    </w:p>
    <w:p w:rsidR="000168C8" w:rsidRPr="000168C8" w:rsidRDefault="000168C8" w:rsidP="000168C8">
      <w:pPr>
        <w:numPr>
          <w:ilvl w:val="0"/>
          <w:numId w:val="4"/>
        </w:numPr>
        <w:ind w:left="426" w:right="-108" w:hanging="426"/>
        <w:jc w:val="both"/>
        <w:rPr>
          <w:sz w:val="24"/>
          <w:szCs w:val="24"/>
        </w:rPr>
      </w:pPr>
      <w:r w:rsidRPr="000168C8">
        <w:rPr>
          <w:sz w:val="24"/>
        </w:rPr>
        <w:t xml:space="preserve">Skutečnost, že Mezigenerační a dobrovolnické centrum TOTEM, </w:t>
      </w:r>
      <w:proofErr w:type="spellStart"/>
      <w:r w:rsidRPr="000168C8">
        <w:rPr>
          <w:sz w:val="24"/>
        </w:rPr>
        <w:t>z.s</w:t>
      </w:r>
      <w:proofErr w:type="spellEnd"/>
      <w:r w:rsidRPr="000168C8">
        <w:rPr>
          <w:sz w:val="24"/>
        </w:rPr>
        <w:t>. požádalo o darování nábytku z kanceláře v objektu Prostřední 48, Plzeň</w:t>
      </w:r>
      <w:r w:rsidRPr="000168C8">
        <w:rPr>
          <w:sz w:val="24"/>
          <w:szCs w:val="24"/>
        </w:rPr>
        <w:t xml:space="preserve">. </w:t>
      </w:r>
    </w:p>
    <w:p w:rsidR="000168C8" w:rsidRPr="000168C8" w:rsidRDefault="000168C8" w:rsidP="000168C8">
      <w:pPr>
        <w:numPr>
          <w:ilvl w:val="0"/>
          <w:numId w:val="4"/>
        </w:numPr>
        <w:tabs>
          <w:tab w:val="left" w:pos="-1147"/>
        </w:tabs>
        <w:ind w:left="426" w:right="-2" w:hanging="426"/>
        <w:jc w:val="both"/>
        <w:rPr>
          <w:sz w:val="24"/>
        </w:rPr>
      </w:pPr>
      <w:r w:rsidRPr="000168C8">
        <w:rPr>
          <w:sz w:val="24"/>
        </w:rPr>
        <w:t>Skutečnost, že předmětem daru je nábytek starší šestnácti let.</w:t>
      </w:r>
    </w:p>
    <w:p w:rsidR="000168C8" w:rsidRDefault="000168C8" w:rsidP="00A42BCB">
      <w:pPr>
        <w:pStyle w:val="vlevo"/>
        <w:rPr>
          <w:szCs w:val="24"/>
        </w:rPr>
      </w:pPr>
    </w:p>
    <w:p w:rsidR="00694FCB" w:rsidRDefault="00694FCB" w:rsidP="00694FCB">
      <w:pPr>
        <w:pStyle w:val="parzahl"/>
        <w:spacing w:before="0" w:after="0"/>
      </w:pPr>
      <w:r>
        <w:t xml:space="preserve">S c h v a l u j e </w:t>
      </w:r>
    </w:p>
    <w:p w:rsidR="00294373" w:rsidRDefault="00294373" w:rsidP="000E619F">
      <w:pPr>
        <w:suppressAutoHyphens/>
        <w:jc w:val="both"/>
        <w:rPr>
          <w:sz w:val="24"/>
          <w:szCs w:val="24"/>
        </w:rPr>
      </w:pPr>
      <w:r w:rsidRPr="008676B1">
        <w:rPr>
          <w:sz w:val="24"/>
          <w:szCs w:val="24"/>
        </w:rPr>
        <w:t xml:space="preserve">darování </w:t>
      </w:r>
      <w:r w:rsidR="000168C8" w:rsidRPr="008676B1">
        <w:rPr>
          <w:sz w:val="24"/>
          <w:szCs w:val="24"/>
        </w:rPr>
        <w:t>nábytku z</w:t>
      </w:r>
      <w:r w:rsidR="000168C8">
        <w:rPr>
          <w:sz w:val="24"/>
          <w:szCs w:val="24"/>
        </w:rPr>
        <w:t> </w:t>
      </w:r>
      <w:r w:rsidR="000168C8" w:rsidRPr="008676B1">
        <w:rPr>
          <w:sz w:val="24"/>
          <w:szCs w:val="24"/>
        </w:rPr>
        <w:t>kanceláře</w:t>
      </w:r>
      <w:r w:rsidR="000168C8">
        <w:rPr>
          <w:sz w:val="24"/>
          <w:szCs w:val="24"/>
        </w:rPr>
        <w:t xml:space="preserve"> situované v objektu</w:t>
      </w:r>
      <w:r w:rsidR="000168C8" w:rsidRPr="008676B1">
        <w:rPr>
          <w:sz w:val="24"/>
          <w:szCs w:val="24"/>
        </w:rPr>
        <w:t xml:space="preserve"> Prostřední 48, Plzeň</w:t>
      </w:r>
      <w:r w:rsidR="000168C8">
        <w:rPr>
          <w:sz w:val="24"/>
          <w:szCs w:val="24"/>
        </w:rPr>
        <w:t xml:space="preserve">, </w:t>
      </w:r>
      <w:r w:rsidR="000168C8" w:rsidRPr="008D391C">
        <w:rPr>
          <w:sz w:val="24"/>
          <w:szCs w:val="24"/>
        </w:rPr>
        <w:t>dle seznamu, který je přílohou usnesení a bude součástí smlouvy</w:t>
      </w:r>
      <w:r w:rsidR="000168C8">
        <w:rPr>
          <w:sz w:val="24"/>
          <w:szCs w:val="24"/>
        </w:rPr>
        <w:t>,</w:t>
      </w:r>
      <w:r w:rsidR="000168C8" w:rsidRPr="008676B1">
        <w:rPr>
          <w:sz w:val="24"/>
          <w:szCs w:val="24"/>
        </w:rPr>
        <w:t xml:space="preserve"> Mezigeneračnímu a dobrovolnickému centru TOTEM, </w:t>
      </w:r>
      <w:proofErr w:type="spellStart"/>
      <w:r w:rsidR="000168C8" w:rsidRPr="008676B1">
        <w:rPr>
          <w:sz w:val="24"/>
          <w:szCs w:val="24"/>
        </w:rPr>
        <w:t>z.s</w:t>
      </w:r>
      <w:proofErr w:type="spellEnd"/>
      <w:r w:rsidR="000168C8" w:rsidRPr="008676B1">
        <w:rPr>
          <w:sz w:val="24"/>
          <w:szCs w:val="24"/>
        </w:rPr>
        <w:t>, se sídlem Kaznějovská 1517/51, Bolevec, PSČ 323 00 Plzeň, IČ 69966303</w:t>
      </w:r>
      <w:r w:rsidR="009731CC">
        <w:rPr>
          <w:sz w:val="24"/>
          <w:szCs w:val="24"/>
        </w:rPr>
        <w:t>.</w:t>
      </w:r>
    </w:p>
    <w:p w:rsidR="00294373" w:rsidRDefault="00294373" w:rsidP="000E619F">
      <w:pPr>
        <w:suppressAutoHyphens/>
        <w:jc w:val="both"/>
        <w:rPr>
          <w:sz w:val="24"/>
          <w:szCs w:val="24"/>
        </w:rPr>
      </w:pPr>
    </w:p>
    <w:p w:rsidR="00694FCB" w:rsidRDefault="00694FCB" w:rsidP="00694FCB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694FCB">
      <w:pPr>
        <w:pStyle w:val="Paragrafneslovan"/>
        <w:ind w:firstLine="0"/>
      </w:pPr>
      <w:r>
        <w:t>Radě města Plzně</w:t>
      </w:r>
    </w:p>
    <w:p w:rsidR="00694FCB" w:rsidRDefault="00694FCB" w:rsidP="00694FCB">
      <w:pPr>
        <w:pStyle w:val="Paragrafneslovan"/>
        <w:ind w:firstLine="0"/>
      </w:pPr>
      <w:r>
        <w:t>zajistit realizaci dle bodu II. tohoto usnesení.</w:t>
      </w:r>
    </w:p>
    <w:p w:rsidR="00694FCB" w:rsidRDefault="00694FCB" w:rsidP="00694FCB">
      <w:pPr>
        <w:pStyle w:val="Paragrafneslovan"/>
      </w:pPr>
    </w:p>
    <w:p w:rsidR="009731CC" w:rsidRDefault="00694FCB" w:rsidP="00694FCB">
      <w:pPr>
        <w:pStyle w:val="Paragrafneslovan"/>
        <w:ind w:firstLine="0"/>
      </w:pPr>
      <w:r>
        <w:t xml:space="preserve">Termín: </w:t>
      </w:r>
      <w:r w:rsidR="00861253">
        <w:t>15</w:t>
      </w:r>
      <w:r w:rsidR="000E619F">
        <w:t xml:space="preserve">. </w:t>
      </w:r>
      <w:r w:rsidR="00861253">
        <w:t>12</w:t>
      </w:r>
      <w:r>
        <w:t>. 20</w:t>
      </w:r>
      <w:r w:rsidR="00BE29C7">
        <w:t>21</w:t>
      </w:r>
      <w:r>
        <w:tab/>
      </w:r>
    </w:p>
    <w:p w:rsidR="00694FCB" w:rsidRDefault="00694FCB" w:rsidP="00694FCB">
      <w:pPr>
        <w:pStyle w:val="Paragrafneslovan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9C7" w:rsidRDefault="00BE29C7" w:rsidP="00694FCB">
      <w:pPr>
        <w:pStyle w:val="Paragrafneslovan"/>
      </w:pPr>
    </w:p>
    <w:p w:rsidR="00694FCB" w:rsidRDefault="00694FCB" w:rsidP="00694FCB">
      <w:pPr>
        <w:pStyle w:val="Paragrafneslovan"/>
      </w:pPr>
      <w:r>
        <w:tab/>
      </w:r>
      <w:r>
        <w:tab/>
      </w:r>
      <w:r>
        <w:tab/>
      </w:r>
      <w:r>
        <w:tab/>
        <w:t xml:space="preserve">       </w:t>
      </w:r>
      <w:r w:rsidR="000E619F">
        <w:t xml:space="preserve">              </w:t>
      </w:r>
      <w:r>
        <w:t xml:space="preserve">  </w:t>
      </w:r>
      <w:r w:rsidR="00FA350B">
        <w:t>Z</w:t>
      </w:r>
      <w:r>
        <w:t xml:space="preserve">odpovídá: </w:t>
      </w:r>
      <w:r w:rsidR="00BE29C7">
        <w:t>Bc. D. Šlouf, MBA, člen RMP</w:t>
      </w:r>
    </w:p>
    <w:p w:rsidR="00694FCB" w:rsidRDefault="00694FCB" w:rsidP="00694FCB">
      <w:pPr>
        <w:pStyle w:val="Paragrafneslovan"/>
      </w:pPr>
      <w:r>
        <w:t xml:space="preserve">                                                                          Mgr. H. </w:t>
      </w:r>
      <w:r w:rsidR="00BE29C7">
        <w:t>Eberlová</w:t>
      </w:r>
      <w:r>
        <w:t>, MBA, vedoucí EVID</w:t>
      </w:r>
    </w:p>
    <w:p w:rsidR="00694FCB" w:rsidRDefault="00694FCB" w:rsidP="00694FCB">
      <w:pPr>
        <w:pStyle w:val="Paragrafneslovan"/>
      </w:pPr>
    </w:p>
    <w:p w:rsidR="00694FCB" w:rsidRDefault="00694FCB" w:rsidP="00694FCB">
      <w:pPr>
        <w:pStyle w:val="Paragrafneslovan"/>
      </w:pPr>
    </w:p>
    <w:p w:rsidR="00694FCB" w:rsidRDefault="00694FCB" w:rsidP="00694FCB">
      <w:pPr>
        <w:pStyle w:val="Paragrafneslovan"/>
      </w:pPr>
    </w:p>
    <w:p w:rsidR="00694FCB" w:rsidRDefault="00694FCB" w:rsidP="00F15EF0">
      <w:pPr>
        <w:pStyle w:val="Paragrafneslovan"/>
        <w:ind w:firstLine="0"/>
      </w:pPr>
      <w:r>
        <w:t xml:space="preserve">Zprávu předkládá:                    </w:t>
      </w:r>
      <w:r w:rsidR="00BE29C7">
        <w:t>Bc. D. Šlouf, člen</w:t>
      </w:r>
      <w:r>
        <w:t xml:space="preserve"> RMP</w:t>
      </w:r>
    </w:p>
    <w:p w:rsidR="00694FCB" w:rsidRDefault="00694FCB" w:rsidP="00F15EF0">
      <w:pPr>
        <w:pStyle w:val="Paragrafneslovan"/>
        <w:ind w:firstLine="0"/>
      </w:pPr>
      <w:r>
        <w:t xml:space="preserve">Zprávu zpracovala </w:t>
      </w:r>
      <w:proofErr w:type="gramStart"/>
      <w:r>
        <w:t xml:space="preserve">dne:   </w:t>
      </w:r>
      <w:proofErr w:type="gramEnd"/>
      <w:r>
        <w:t xml:space="preserve">        </w:t>
      </w:r>
      <w:r w:rsidR="009731CC">
        <w:t>3</w:t>
      </w:r>
      <w:r w:rsidR="000E619F">
        <w:t xml:space="preserve">. </w:t>
      </w:r>
      <w:r w:rsidR="009731CC">
        <w:t>9</w:t>
      </w:r>
      <w:r>
        <w:t>. 20</w:t>
      </w:r>
      <w:r w:rsidR="00BE29C7">
        <w:t>21</w:t>
      </w:r>
      <w:r>
        <w:t xml:space="preserve"> </w:t>
      </w:r>
      <w:r>
        <w:tab/>
      </w:r>
      <w:r>
        <w:tab/>
      </w:r>
      <w:r>
        <w:tab/>
      </w:r>
      <w:r>
        <w:tab/>
      </w:r>
      <w:r w:rsidR="00F24EE9">
        <w:t xml:space="preserve">    </w:t>
      </w:r>
      <w:r w:rsidR="000E619F">
        <w:t>I. Vanžurová</w:t>
      </w:r>
      <w:r>
        <w:t>, EVID</w:t>
      </w:r>
    </w:p>
    <w:p w:rsidR="00694FCB" w:rsidRDefault="00694FCB" w:rsidP="00F15EF0">
      <w:pPr>
        <w:pStyle w:val="Paragrafneslovan"/>
        <w:ind w:firstLine="0"/>
      </w:pPr>
      <w:r>
        <w:t xml:space="preserve">Schůze ZMP se zúčastní:         Mgr. Hana </w:t>
      </w:r>
      <w:r w:rsidR="00BE29C7">
        <w:t>Eberlová</w:t>
      </w:r>
      <w:r>
        <w:t>, MBA, vedoucí EVID</w:t>
      </w:r>
    </w:p>
    <w:p w:rsidR="00F15EF0" w:rsidRDefault="00F15EF0" w:rsidP="00F15EF0">
      <w:pPr>
        <w:pStyle w:val="Paragrafneslovan"/>
        <w:tabs>
          <w:tab w:val="left" w:pos="2977"/>
        </w:tabs>
        <w:ind w:firstLine="0"/>
      </w:pPr>
      <w:r>
        <w:t xml:space="preserve">Obsah zprávy projednán </w:t>
      </w:r>
      <w:proofErr w:type="gramStart"/>
      <w:r>
        <w:t xml:space="preserve">s: </w:t>
      </w:r>
      <w:r w:rsidR="00694FCB">
        <w:t xml:space="preserve">  </w:t>
      </w:r>
      <w:proofErr w:type="gramEnd"/>
      <w:r>
        <w:tab/>
      </w:r>
      <w:r w:rsidR="00694FCB">
        <w:t>Ing. H. Kuglerovou,</w:t>
      </w:r>
      <w:r w:rsidR="003605C9">
        <w:t xml:space="preserve"> MBA</w:t>
      </w:r>
      <w:r w:rsidR="00694FCB">
        <w:t xml:space="preserve"> ŘEÚ</w:t>
      </w:r>
      <w:r w:rsidR="00EB7AB6">
        <w:tab/>
      </w:r>
      <w:r w:rsidR="00D6740E">
        <w:t>souhlasí</w:t>
      </w:r>
    </w:p>
    <w:p w:rsidR="00F15EF0" w:rsidRDefault="00F15EF0" w:rsidP="00F15EF0">
      <w:pPr>
        <w:pStyle w:val="Paragrafneslovan"/>
        <w:ind w:left="2124" w:hanging="1415"/>
      </w:pPr>
      <w:r>
        <w:tab/>
      </w:r>
      <w:r>
        <w:tab/>
        <w:t xml:space="preserve">  </w:t>
      </w:r>
      <w:r w:rsidR="00656CEB">
        <w:rPr>
          <w:szCs w:val="24"/>
        </w:rPr>
        <w:t>Ing</w:t>
      </w:r>
      <w:r w:rsidR="00BE29C7">
        <w:rPr>
          <w:szCs w:val="24"/>
        </w:rPr>
        <w:t xml:space="preserve">. </w:t>
      </w:r>
      <w:r w:rsidR="00656CEB">
        <w:rPr>
          <w:szCs w:val="24"/>
        </w:rPr>
        <w:t>T</w:t>
      </w:r>
      <w:r w:rsidR="00BE29C7">
        <w:rPr>
          <w:szCs w:val="24"/>
        </w:rPr>
        <w:t xml:space="preserve">. </w:t>
      </w:r>
      <w:r w:rsidR="00656CEB">
        <w:rPr>
          <w:szCs w:val="24"/>
        </w:rPr>
        <w:t>Karhanem</w:t>
      </w:r>
      <w:r w:rsidR="00BE29C7">
        <w:rPr>
          <w:szCs w:val="24"/>
        </w:rPr>
        <w:t xml:space="preserve">, </w:t>
      </w:r>
      <w:proofErr w:type="spellStart"/>
      <w:r w:rsidR="00656CEB">
        <w:rPr>
          <w:szCs w:val="24"/>
        </w:rPr>
        <w:t>ved</w:t>
      </w:r>
      <w:proofErr w:type="spellEnd"/>
      <w:r w:rsidR="00EB7AB6">
        <w:rPr>
          <w:szCs w:val="24"/>
        </w:rPr>
        <w:t>.</w:t>
      </w:r>
      <w:r w:rsidR="00656CEB">
        <w:rPr>
          <w:szCs w:val="24"/>
        </w:rPr>
        <w:t xml:space="preserve"> </w:t>
      </w:r>
      <w:proofErr w:type="gramStart"/>
      <w:r w:rsidR="00656CEB">
        <w:rPr>
          <w:szCs w:val="24"/>
        </w:rPr>
        <w:t>VNITŘ</w:t>
      </w:r>
      <w:r w:rsidR="00EB7AB6">
        <w:rPr>
          <w:szCs w:val="24"/>
        </w:rPr>
        <w:t xml:space="preserve"> </w:t>
      </w:r>
      <w:r w:rsidR="00753939">
        <w:t xml:space="preserve"> </w:t>
      </w:r>
      <w:r w:rsidR="00EB7AB6">
        <w:tab/>
      </w:r>
      <w:proofErr w:type="gramEnd"/>
      <w:r>
        <w:t>souhlasí</w:t>
      </w:r>
    </w:p>
    <w:p w:rsidR="00694FCB" w:rsidRDefault="00861253" w:rsidP="00861253">
      <w:pPr>
        <w:pStyle w:val="Paragrafneslovan"/>
        <w:ind w:left="2124" w:hanging="1415"/>
      </w:pPr>
      <w:r>
        <w:tab/>
      </w:r>
      <w:r>
        <w:tab/>
        <w:t xml:space="preserve">  Ing. Z. Švarcem, </w:t>
      </w:r>
      <w:proofErr w:type="spellStart"/>
      <w:r>
        <w:t>ved</w:t>
      </w:r>
      <w:proofErr w:type="spellEnd"/>
      <w:r>
        <w:t>. BYT</w:t>
      </w:r>
      <w:r>
        <w:tab/>
      </w:r>
      <w:r>
        <w:tab/>
        <w:t>souhlasí</w:t>
      </w:r>
      <w:bookmarkStart w:id="0" w:name="_GoBack"/>
      <w:bookmarkEnd w:id="0"/>
    </w:p>
    <w:p w:rsidR="00694FCB" w:rsidRDefault="00694FCB" w:rsidP="00F15EF0">
      <w:pPr>
        <w:pStyle w:val="Paragrafneslovan"/>
        <w:ind w:firstLine="0"/>
      </w:pPr>
      <w:r>
        <w:t xml:space="preserve">Zveřejněno na úřední desce: </w:t>
      </w:r>
      <w:proofErr w:type="gramStart"/>
      <w:r>
        <w:tab/>
        <w:t xml:space="preserve">  nepodléhá</w:t>
      </w:r>
      <w:proofErr w:type="gramEnd"/>
      <w:r>
        <w:t xml:space="preserve"> zveřejnění</w:t>
      </w:r>
    </w:p>
    <w:p w:rsidR="00753939" w:rsidRDefault="00694FCB" w:rsidP="00B665B4">
      <w:pPr>
        <w:pStyle w:val="Paragrafneslovan"/>
        <w:ind w:firstLine="0"/>
      </w:pPr>
      <w:r>
        <w:t xml:space="preserve">Projednáno v RMP </w:t>
      </w:r>
      <w:proofErr w:type="gramStart"/>
      <w:r>
        <w:t xml:space="preserve">dne:   </w:t>
      </w:r>
      <w:proofErr w:type="gramEnd"/>
      <w:r>
        <w:t xml:space="preserve">       </w:t>
      </w:r>
      <w:r w:rsidR="009731CC">
        <w:t>13</w:t>
      </w:r>
      <w:r w:rsidR="000E619F">
        <w:t xml:space="preserve">. </w:t>
      </w:r>
      <w:r w:rsidR="009731CC">
        <w:t>9</w:t>
      </w:r>
      <w:r>
        <w:t>. 20</w:t>
      </w:r>
      <w:r w:rsidR="00BE29C7">
        <w:t>21</w:t>
      </w:r>
      <w:r>
        <w:t xml:space="preserve"> </w:t>
      </w:r>
      <w:r>
        <w:tab/>
      </w:r>
      <w:r>
        <w:tab/>
      </w:r>
      <w:r>
        <w:tab/>
      </w:r>
      <w:r>
        <w:tab/>
      </w:r>
      <w:r w:rsidR="000E4597">
        <w:t xml:space="preserve"> </w:t>
      </w:r>
    </w:p>
    <w:sectPr w:rsidR="0075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13"/>
    <w:rsid w:val="000002DF"/>
    <w:rsid w:val="000168C8"/>
    <w:rsid w:val="00057F1F"/>
    <w:rsid w:val="00066981"/>
    <w:rsid w:val="000D0003"/>
    <w:rsid w:val="000D7B5E"/>
    <w:rsid w:val="000D7C9A"/>
    <w:rsid w:val="000E4597"/>
    <w:rsid w:val="000E619F"/>
    <w:rsid w:val="000E66D4"/>
    <w:rsid w:val="000F22D1"/>
    <w:rsid w:val="0011351F"/>
    <w:rsid w:val="00127426"/>
    <w:rsid w:val="00142160"/>
    <w:rsid w:val="0017689A"/>
    <w:rsid w:val="001773E5"/>
    <w:rsid w:val="001F0FBB"/>
    <w:rsid w:val="00282CD2"/>
    <w:rsid w:val="00294373"/>
    <w:rsid w:val="002D1A80"/>
    <w:rsid w:val="002D4F05"/>
    <w:rsid w:val="002D548E"/>
    <w:rsid w:val="003605C9"/>
    <w:rsid w:val="003669F5"/>
    <w:rsid w:val="00383E0E"/>
    <w:rsid w:val="00391C8F"/>
    <w:rsid w:val="003D077C"/>
    <w:rsid w:val="003D63A1"/>
    <w:rsid w:val="004401BE"/>
    <w:rsid w:val="00461470"/>
    <w:rsid w:val="00466A0B"/>
    <w:rsid w:val="004A0DA8"/>
    <w:rsid w:val="004B4554"/>
    <w:rsid w:val="004C008D"/>
    <w:rsid w:val="004C5F50"/>
    <w:rsid w:val="004D0B22"/>
    <w:rsid w:val="00501895"/>
    <w:rsid w:val="00524770"/>
    <w:rsid w:val="00551AC2"/>
    <w:rsid w:val="0058677E"/>
    <w:rsid w:val="00600E76"/>
    <w:rsid w:val="006326D2"/>
    <w:rsid w:val="006326D9"/>
    <w:rsid w:val="00636823"/>
    <w:rsid w:val="00641364"/>
    <w:rsid w:val="0065042F"/>
    <w:rsid w:val="00656CEB"/>
    <w:rsid w:val="0065792A"/>
    <w:rsid w:val="00685EBA"/>
    <w:rsid w:val="00694FCB"/>
    <w:rsid w:val="006B4EBD"/>
    <w:rsid w:val="006E2692"/>
    <w:rsid w:val="006F1AD8"/>
    <w:rsid w:val="00752D81"/>
    <w:rsid w:val="00752FB8"/>
    <w:rsid w:val="00753939"/>
    <w:rsid w:val="0075595A"/>
    <w:rsid w:val="007663A5"/>
    <w:rsid w:val="00772EFB"/>
    <w:rsid w:val="007A3CA4"/>
    <w:rsid w:val="007C7790"/>
    <w:rsid w:val="007F277E"/>
    <w:rsid w:val="007F33EC"/>
    <w:rsid w:val="00840157"/>
    <w:rsid w:val="00850F7D"/>
    <w:rsid w:val="00861253"/>
    <w:rsid w:val="00874C45"/>
    <w:rsid w:val="008802A9"/>
    <w:rsid w:val="008A0FC1"/>
    <w:rsid w:val="008B3243"/>
    <w:rsid w:val="008B4390"/>
    <w:rsid w:val="008E57D4"/>
    <w:rsid w:val="00901542"/>
    <w:rsid w:val="00933322"/>
    <w:rsid w:val="0094796C"/>
    <w:rsid w:val="009731CC"/>
    <w:rsid w:val="0098321C"/>
    <w:rsid w:val="00983D85"/>
    <w:rsid w:val="009B1500"/>
    <w:rsid w:val="009C0431"/>
    <w:rsid w:val="009F6BD1"/>
    <w:rsid w:val="00A42BCB"/>
    <w:rsid w:val="00A52DD3"/>
    <w:rsid w:val="00A92EB3"/>
    <w:rsid w:val="00AB39A9"/>
    <w:rsid w:val="00B32406"/>
    <w:rsid w:val="00B3653A"/>
    <w:rsid w:val="00B475DF"/>
    <w:rsid w:val="00B665B4"/>
    <w:rsid w:val="00BA58A6"/>
    <w:rsid w:val="00BB1006"/>
    <w:rsid w:val="00BD7F0B"/>
    <w:rsid w:val="00BE29C7"/>
    <w:rsid w:val="00C1448C"/>
    <w:rsid w:val="00C230EE"/>
    <w:rsid w:val="00C24A87"/>
    <w:rsid w:val="00C8062E"/>
    <w:rsid w:val="00C90BB0"/>
    <w:rsid w:val="00CA54F6"/>
    <w:rsid w:val="00D066B9"/>
    <w:rsid w:val="00D23EAD"/>
    <w:rsid w:val="00D473F5"/>
    <w:rsid w:val="00D60EC0"/>
    <w:rsid w:val="00D6740E"/>
    <w:rsid w:val="00D95DD1"/>
    <w:rsid w:val="00E044AE"/>
    <w:rsid w:val="00E04E31"/>
    <w:rsid w:val="00E12927"/>
    <w:rsid w:val="00E53552"/>
    <w:rsid w:val="00E74859"/>
    <w:rsid w:val="00E87B0E"/>
    <w:rsid w:val="00EA6968"/>
    <w:rsid w:val="00EB1725"/>
    <w:rsid w:val="00EB40C4"/>
    <w:rsid w:val="00EB7AB6"/>
    <w:rsid w:val="00EC3F75"/>
    <w:rsid w:val="00ED596D"/>
    <w:rsid w:val="00EE3418"/>
    <w:rsid w:val="00F15EF0"/>
    <w:rsid w:val="00F24EE9"/>
    <w:rsid w:val="00F25530"/>
    <w:rsid w:val="00F35F19"/>
    <w:rsid w:val="00F462AD"/>
    <w:rsid w:val="00F63808"/>
    <w:rsid w:val="00F64F09"/>
    <w:rsid w:val="00F91D34"/>
    <w:rsid w:val="00F94E13"/>
    <w:rsid w:val="00FA350B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B615"/>
  <w15:docId w15:val="{B470203C-55F7-494A-B9A6-C1ACA09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Vanžurová Ivana</cp:lastModifiedBy>
  <cp:revision>9</cp:revision>
  <cp:lastPrinted>2021-08-27T07:31:00Z</cp:lastPrinted>
  <dcterms:created xsi:type="dcterms:W3CDTF">2021-08-25T08:49:00Z</dcterms:created>
  <dcterms:modified xsi:type="dcterms:W3CDTF">2021-09-01T07:10:00Z</dcterms:modified>
</cp:coreProperties>
</file>