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10" w:rsidRPr="0009117A" w:rsidRDefault="0009117A" w:rsidP="00091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DŮVODOVÁ ZPRÁVA</w:t>
      </w:r>
    </w:p>
    <w:p w:rsidR="0009117A" w:rsidRPr="006F7007" w:rsidRDefault="0009117A" w:rsidP="00062450">
      <w:pPr>
        <w:numPr>
          <w:ilvl w:val="0"/>
          <w:numId w:val="1"/>
        </w:numPr>
        <w:spacing w:before="240" w:after="120"/>
        <w:ind w:left="357" w:hanging="357"/>
        <w:rPr>
          <w:b/>
          <w:sz w:val="24"/>
          <w:szCs w:val="24"/>
        </w:rPr>
      </w:pPr>
      <w:r w:rsidRPr="006F7007">
        <w:rPr>
          <w:b/>
          <w:sz w:val="24"/>
          <w:szCs w:val="24"/>
        </w:rPr>
        <w:t>Název problému a jeho charakteristika</w:t>
      </w:r>
    </w:p>
    <w:p w:rsidR="00BC200D" w:rsidRDefault="00BC200D" w:rsidP="00BC200D">
      <w:pPr>
        <w:pStyle w:val="vlevo"/>
      </w:pPr>
      <w:r>
        <w:t>Uzavření dodatku č. 1 ke kupní smlouvě z důvodu změny kupujícího, prodloužení termínu dokončení stavby: „Novostavba objektu zdravotnických služeb Plzeň, ul. Písecká“, a dalších ujednání.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jc w:val="both"/>
      </w:pPr>
      <w:r>
        <w:t>Konstatování současného stavu a jeho analýza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 xml:space="preserve">Společnost </w:t>
      </w:r>
      <w:proofErr w:type="spellStart"/>
      <w:r w:rsidRPr="00BC200D">
        <w:rPr>
          <w:sz w:val="24"/>
          <w:szCs w:val="24"/>
        </w:rPr>
        <w:t>Virgilio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property</w:t>
      </w:r>
      <w:proofErr w:type="spellEnd"/>
      <w:r w:rsidRPr="00BC200D">
        <w:rPr>
          <w:sz w:val="24"/>
          <w:szCs w:val="24"/>
        </w:rPr>
        <w:t xml:space="preserve"> s.r.o., IČ 09698523, se sídlem Nádražní 103, 252 46 Vrané nad</w:t>
      </w:r>
      <w:r>
        <w:rPr>
          <w:sz w:val="24"/>
          <w:szCs w:val="24"/>
        </w:rPr>
        <w:t> </w:t>
      </w:r>
      <w:r w:rsidRPr="00BC200D">
        <w:rPr>
          <w:sz w:val="24"/>
          <w:szCs w:val="24"/>
        </w:rPr>
        <w:t>Vltavou, žádá o</w:t>
      </w:r>
      <w:r>
        <w:t xml:space="preserve"> </w:t>
      </w:r>
      <w:r w:rsidRPr="00BC200D">
        <w:rPr>
          <w:sz w:val="24"/>
          <w:szCs w:val="24"/>
        </w:rPr>
        <w:t>uzavření dodatků č. 1 k nájemní smlouvě č. 2018/004523/NS ze dne 28.</w:t>
      </w:r>
      <w:r>
        <w:rPr>
          <w:sz w:val="24"/>
          <w:szCs w:val="24"/>
        </w:rPr>
        <w:t> </w:t>
      </w:r>
      <w:r w:rsidRPr="00BC200D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BC200D">
        <w:rPr>
          <w:sz w:val="24"/>
          <w:szCs w:val="24"/>
        </w:rPr>
        <w:t>2018 a ke kupní smlouvě č. 2018/005824 ze dne 19. 9. 2018 z důvodu prodloužení termínu dokončit stavbu: „Novostavba objektu zdravotnických služeb Plzeň, ul. Písecká“ (dále</w:t>
      </w:r>
      <w:r>
        <w:rPr>
          <w:sz w:val="24"/>
          <w:szCs w:val="24"/>
        </w:rPr>
        <w:t> </w:t>
      </w:r>
      <w:r w:rsidRPr="00BC200D">
        <w:rPr>
          <w:sz w:val="24"/>
          <w:szCs w:val="24"/>
        </w:rPr>
        <w:t xml:space="preserve">jen Stavba) do stavu způsobilého jejího užívání v souladu s platnými právními předpisy a podání u příslušného stavebního úřadu řádné žádosti o vydání kolaudačního souhlasu nebo jiného povolovacího dokladu za účelem zahájení užívání Stavby, a to z termínu 31. 1. 2022 na 31. 1. 2024, vč. dalších ujednání. 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 xml:space="preserve">Na danou Stavbu je vydaná veřejnoprávní smlouva o provedení Stavby, č. j. UMO2/19951/18/6, ze dne 21. 12. 2018. 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Nájemní smlouva č. 2018/004523/NS a kupní smlouva č. 2018/005824 byly uzavřeny mezi městem Plzní, jako pronajímatelem a prodávajícím, a společností ALLOCORTEX s.r.o., jako nájemcem a kupujícím.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Předmětem nájemní smlouvy je nájem části místní komunikace II. třídy č. B3902 v rozsahu 194 m</w:t>
      </w:r>
      <w:r w:rsidRPr="00BC200D">
        <w:rPr>
          <w:sz w:val="24"/>
          <w:szCs w:val="24"/>
          <w:vertAlign w:val="superscript"/>
        </w:rPr>
        <w:t>2</w:t>
      </w:r>
      <w:r w:rsidRPr="00BC200D">
        <w:rPr>
          <w:sz w:val="24"/>
          <w:szCs w:val="24"/>
        </w:rPr>
        <w:t xml:space="preserve"> z celkové výměry 5 151 m</w:t>
      </w:r>
      <w:r w:rsidRPr="00BC200D">
        <w:rPr>
          <w:sz w:val="24"/>
          <w:szCs w:val="24"/>
          <w:vertAlign w:val="superscript"/>
        </w:rPr>
        <w:t>2</w:t>
      </w:r>
      <w:r w:rsidRPr="00BC200D">
        <w:rPr>
          <w:sz w:val="24"/>
          <w:szCs w:val="24"/>
        </w:rPr>
        <w:t xml:space="preserve"> zahrnující v dotčené části zelený pás, který je součástí této komunikace umístěné na pozemku p. č. 1369/36 o celkové výměře 5 151 m</w:t>
      </w:r>
      <w:r w:rsidRPr="00BC200D">
        <w:rPr>
          <w:sz w:val="24"/>
          <w:szCs w:val="24"/>
          <w:vertAlign w:val="superscript"/>
        </w:rPr>
        <w:t>2</w:t>
      </w:r>
      <w:r w:rsidRPr="00BC200D">
        <w:rPr>
          <w:sz w:val="24"/>
          <w:szCs w:val="24"/>
        </w:rPr>
        <w:t xml:space="preserve"> v k. </w:t>
      </w:r>
      <w:proofErr w:type="spellStart"/>
      <w:r w:rsidRPr="00BC200D">
        <w:rPr>
          <w:sz w:val="24"/>
          <w:szCs w:val="24"/>
        </w:rPr>
        <w:t>ú.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Bručná</w:t>
      </w:r>
      <w:proofErr w:type="spellEnd"/>
      <w:r w:rsidRPr="00BC200D">
        <w:rPr>
          <w:sz w:val="24"/>
          <w:szCs w:val="24"/>
        </w:rPr>
        <w:t xml:space="preserve">. Pozemek je pronajat za účelem výstavby vjezdu, obslužné plochy pro zásobování a přechodu pro chodce na pozemek p. č. 1370/3 v k. </w:t>
      </w:r>
      <w:proofErr w:type="spellStart"/>
      <w:r w:rsidRPr="00BC200D">
        <w:rPr>
          <w:sz w:val="24"/>
          <w:szCs w:val="24"/>
        </w:rPr>
        <w:t>ú.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Bručná</w:t>
      </w:r>
      <w:proofErr w:type="spellEnd"/>
      <w:r w:rsidRPr="00BC200D">
        <w:rPr>
          <w:sz w:val="24"/>
          <w:szCs w:val="24"/>
        </w:rPr>
        <w:t xml:space="preserve"> ve vlastnictví nájemce, a to v rámci dané Stavby. Nájemní smlouva je uzavřena na dobu určitou, nejdéle do 31. 8. 2023. Pro případ nesplnění termínu dokončení stavby a podání žádosti o vydání kolaudačního souhlasu do 31. 1. 2022 je sjednána smluvní pokuta ve výši 10 000 Kč a oprávnění odstoupit od této smlouvy.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Předmětem kupní smlouvy byly nově vzniklé pozemky p. č. 1367/10 o výměře 629 m</w:t>
      </w:r>
      <w:r w:rsidRPr="00BC200D">
        <w:rPr>
          <w:sz w:val="24"/>
          <w:szCs w:val="24"/>
          <w:vertAlign w:val="superscript"/>
        </w:rPr>
        <w:t>2</w:t>
      </w:r>
      <w:r w:rsidRPr="00BC200D">
        <w:rPr>
          <w:sz w:val="24"/>
          <w:szCs w:val="24"/>
        </w:rPr>
        <w:t xml:space="preserve"> a p. č. 1367/11 o výměře 676 m</w:t>
      </w:r>
      <w:r w:rsidRPr="00BC200D">
        <w:rPr>
          <w:sz w:val="24"/>
          <w:szCs w:val="24"/>
          <w:vertAlign w:val="superscript"/>
        </w:rPr>
        <w:t>2</w:t>
      </w:r>
      <w:r w:rsidRPr="00BC200D">
        <w:rPr>
          <w:sz w:val="24"/>
          <w:szCs w:val="24"/>
        </w:rPr>
        <w:t xml:space="preserve">, oba v k. </w:t>
      </w:r>
      <w:proofErr w:type="spellStart"/>
      <w:r w:rsidRPr="00BC200D">
        <w:rPr>
          <w:sz w:val="24"/>
          <w:szCs w:val="24"/>
        </w:rPr>
        <w:t>ú.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Bručná</w:t>
      </w:r>
      <w:proofErr w:type="spellEnd"/>
      <w:r w:rsidRPr="00BC200D">
        <w:rPr>
          <w:sz w:val="24"/>
          <w:szCs w:val="24"/>
        </w:rPr>
        <w:t>, dnes již zapsané na listu vlastnictví. Pro případ nesplnění termínu dokončení stavby a podání žádosti o vydání kolaudačního souhlasu do 31. 1. 2022 je sjednána smluvní pokuta ve výši 503 590 Kč. Všechny smluvní pokuty sjednané v této smlouvě jsou jištěni kaucí ve výši 555 590 Kč, kterou kupující před podpisem této smlouvy sloužil na depozitní účet města Plzně vedený u</w:t>
      </w:r>
      <w:r w:rsidR="00BC14E0">
        <w:rPr>
          <w:sz w:val="24"/>
          <w:szCs w:val="24"/>
        </w:rPr>
        <w:t xml:space="preserve"> </w:t>
      </w:r>
      <w:r w:rsidRPr="00BC200D">
        <w:rPr>
          <w:sz w:val="24"/>
          <w:szCs w:val="24"/>
        </w:rPr>
        <w:t>RAIFFEISEN BANK a.s., č. účtu: 1003004415/5500, VS: 29013160. Ve smlouvě je dále sjednáno, že kupující je oprávněn nahradit kauci bankovní zárukou vystavenou ve prospěch prodávajícího s tím, že účinnost bankovní záruky bude sjednána do 30. 9. 2022.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 xml:space="preserve">Předmětné pozemky se nachází v působnosti městského obvodu Plzeň 2 – Slovany, v městské části </w:t>
      </w:r>
      <w:proofErr w:type="spellStart"/>
      <w:r w:rsidRPr="00BC200D">
        <w:rPr>
          <w:sz w:val="24"/>
          <w:szCs w:val="24"/>
        </w:rPr>
        <w:t>Bručná</w:t>
      </w:r>
      <w:proofErr w:type="spellEnd"/>
      <w:r w:rsidRPr="00BC200D">
        <w:rPr>
          <w:sz w:val="24"/>
          <w:szCs w:val="24"/>
        </w:rPr>
        <w:t xml:space="preserve"> mezi ulicemi Písecká a U Přivaděče. Dle Územního plánu Plzeň se jedná o zastavitelné plochy výroby a skladování, konkrétně o lokalitu 2_</w:t>
      </w:r>
      <w:proofErr w:type="gramStart"/>
      <w:r w:rsidRPr="00BC200D">
        <w:rPr>
          <w:sz w:val="24"/>
          <w:szCs w:val="24"/>
        </w:rPr>
        <w:t>19a</w:t>
      </w:r>
      <w:proofErr w:type="gramEnd"/>
      <w:r w:rsidRPr="00BC200D">
        <w:rPr>
          <w:sz w:val="24"/>
          <w:szCs w:val="24"/>
        </w:rPr>
        <w:t xml:space="preserve"> Písecká.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 xml:space="preserve">Dne 8. 2. 2021 byl vydán exekuční příkaz k provedení exekuce prodejem nemovitých věcí, tj. pozemků p. č. 1367/10, p. č. 1367/11 a p. č. 1370/3, vše v k. </w:t>
      </w:r>
      <w:proofErr w:type="spellStart"/>
      <w:r w:rsidRPr="00BC200D">
        <w:rPr>
          <w:sz w:val="24"/>
          <w:szCs w:val="24"/>
        </w:rPr>
        <w:t>ú.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Bručná</w:t>
      </w:r>
      <w:proofErr w:type="spellEnd"/>
      <w:r w:rsidRPr="00BC200D">
        <w:rPr>
          <w:sz w:val="24"/>
          <w:szCs w:val="24"/>
        </w:rPr>
        <w:t xml:space="preserve">. Pozemky získala </w:t>
      </w:r>
      <w:r w:rsidRPr="00BC200D">
        <w:rPr>
          <w:sz w:val="24"/>
          <w:szCs w:val="24"/>
        </w:rPr>
        <w:lastRenderedPageBreak/>
        <w:t xml:space="preserve">společnost </w:t>
      </w:r>
      <w:proofErr w:type="spellStart"/>
      <w:r w:rsidRPr="00BC200D">
        <w:rPr>
          <w:sz w:val="24"/>
          <w:szCs w:val="24"/>
        </w:rPr>
        <w:t>Virgilio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property</w:t>
      </w:r>
      <w:proofErr w:type="spellEnd"/>
      <w:r w:rsidRPr="00BC200D">
        <w:rPr>
          <w:sz w:val="24"/>
          <w:szCs w:val="24"/>
        </w:rPr>
        <w:t xml:space="preserve"> s.r.o. na základě kupní smlouvy ze dne 6. 9. 2021 (právní účinky zápisu nastaly ke dni 9. 9. 2021, zápis v KN byl proveden dne 8. 10. 2021). </w:t>
      </w:r>
    </w:p>
    <w:p w:rsidR="00BC200D" w:rsidRDefault="0029728F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3208F1">
        <w:rPr>
          <w:sz w:val="24"/>
          <w:szCs w:val="24"/>
        </w:rPr>
        <w:t>Z uvedeného důvodu bude uzavřen dodatek</w:t>
      </w:r>
      <w:r w:rsidR="00301900" w:rsidRPr="003208F1">
        <w:rPr>
          <w:sz w:val="24"/>
          <w:szCs w:val="24"/>
        </w:rPr>
        <w:t xml:space="preserve"> č. 1 ke kupní smlouvě č. 2018/005824 (uzavřené se spol. ALLOCORTEX s.r.o.), jehož obsahem bude postoupení této </w:t>
      </w:r>
      <w:r w:rsidR="00BC200D" w:rsidRPr="003208F1">
        <w:rPr>
          <w:sz w:val="24"/>
          <w:szCs w:val="24"/>
        </w:rPr>
        <w:t xml:space="preserve">kupní smlouvy </w:t>
      </w:r>
      <w:r w:rsidR="00FB30A9" w:rsidRPr="003208F1">
        <w:rPr>
          <w:sz w:val="24"/>
          <w:szCs w:val="24"/>
        </w:rPr>
        <w:t>se všemi právy</w:t>
      </w:r>
      <w:r w:rsidR="00E24707" w:rsidRPr="003208F1">
        <w:rPr>
          <w:sz w:val="24"/>
          <w:szCs w:val="24"/>
        </w:rPr>
        <w:t xml:space="preserve">, užitky </w:t>
      </w:r>
      <w:r w:rsidR="00FB30A9" w:rsidRPr="003208F1">
        <w:rPr>
          <w:sz w:val="24"/>
          <w:szCs w:val="24"/>
        </w:rPr>
        <w:t>a povinnostmi</w:t>
      </w:r>
      <w:r w:rsidR="00301900" w:rsidRPr="003208F1">
        <w:rPr>
          <w:sz w:val="24"/>
          <w:szCs w:val="24"/>
        </w:rPr>
        <w:t xml:space="preserve"> ze společnosti A</w:t>
      </w:r>
      <w:r w:rsidR="00BC200D" w:rsidRPr="003208F1">
        <w:rPr>
          <w:sz w:val="24"/>
          <w:szCs w:val="24"/>
        </w:rPr>
        <w:t>LOCORTEX s.r.o.</w:t>
      </w:r>
      <w:r w:rsidR="0053390B" w:rsidRPr="003208F1">
        <w:rPr>
          <w:sz w:val="24"/>
          <w:szCs w:val="24"/>
        </w:rPr>
        <w:t xml:space="preserve">  </w:t>
      </w:r>
      <w:r w:rsidR="00BC200D" w:rsidRPr="003208F1">
        <w:rPr>
          <w:sz w:val="24"/>
          <w:szCs w:val="24"/>
        </w:rPr>
        <w:t xml:space="preserve">na společnost </w:t>
      </w:r>
      <w:proofErr w:type="spellStart"/>
      <w:r w:rsidR="00BC200D" w:rsidRPr="003208F1">
        <w:rPr>
          <w:sz w:val="24"/>
          <w:szCs w:val="24"/>
        </w:rPr>
        <w:t>Virgilio</w:t>
      </w:r>
      <w:proofErr w:type="spellEnd"/>
      <w:r w:rsidR="00BC200D" w:rsidRPr="003208F1">
        <w:rPr>
          <w:sz w:val="24"/>
          <w:szCs w:val="24"/>
        </w:rPr>
        <w:t xml:space="preserve"> </w:t>
      </w:r>
      <w:proofErr w:type="spellStart"/>
      <w:r w:rsidR="00BC200D" w:rsidRPr="003208F1">
        <w:rPr>
          <w:sz w:val="24"/>
          <w:szCs w:val="24"/>
        </w:rPr>
        <w:t>property</w:t>
      </w:r>
      <w:proofErr w:type="spellEnd"/>
      <w:r w:rsidR="00BC200D" w:rsidRPr="003208F1">
        <w:rPr>
          <w:sz w:val="24"/>
          <w:szCs w:val="24"/>
        </w:rPr>
        <w:t xml:space="preserve"> s.r.o.</w:t>
      </w:r>
      <w:r w:rsidR="0053390B" w:rsidRPr="003208F1">
        <w:rPr>
          <w:sz w:val="24"/>
          <w:szCs w:val="24"/>
        </w:rPr>
        <w:t xml:space="preserve"> a souhlas města</w:t>
      </w:r>
      <w:r w:rsidR="00F336ED" w:rsidRPr="003208F1">
        <w:rPr>
          <w:sz w:val="24"/>
          <w:szCs w:val="24"/>
        </w:rPr>
        <w:t xml:space="preserve"> </w:t>
      </w:r>
      <w:r w:rsidR="0053390B" w:rsidRPr="003208F1">
        <w:rPr>
          <w:sz w:val="24"/>
          <w:szCs w:val="24"/>
        </w:rPr>
        <w:t>s tímto postoupením</w:t>
      </w:r>
      <w:r w:rsidR="00F336ED" w:rsidRPr="003208F1">
        <w:rPr>
          <w:sz w:val="24"/>
          <w:szCs w:val="24"/>
        </w:rPr>
        <w:t xml:space="preserve">. Dále bude součástí dodatku </w:t>
      </w:r>
      <w:r w:rsidR="00DC7E33" w:rsidRPr="003208F1">
        <w:rPr>
          <w:sz w:val="24"/>
          <w:szCs w:val="24"/>
        </w:rPr>
        <w:t>změn</w:t>
      </w:r>
      <w:r w:rsidR="00F336ED" w:rsidRPr="003208F1">
        <w:rPr>
          <w:sz w:val="24"/>
          <w:szCs w:val="24"/>
        </w:rPr>
        <w:t>a</w:t>
      </w:r>
      <w:r w:rsidR="00DC7E33" w:rsidRPr="003208F1">
        <w:rPr>
          <w:sz w:val="24"/>
          <w:szCs w:val="24"/>
        </w:rPr>
        <w:t xml:space="preserve"> termínu dokončení stavby</w:t>
      </w:r>
      <w:r w:rsidR="00F336ED" w:rsidRPr="003208F1">
        <w:rPr>
          <w:sz w:val="24"/>
          <w:szCs w:val="24"/>
        </w:rPr>
        <w:t xml:space="preserve"> a prodloužení termínu účinnosti ban</w:t>
      </w:r>
      <w:r w:rsidR="00694F08" w:rsidRPr="003208F1">
        <w:rPr>
          <w:sz w:val="24"/>
          <w:szCs w:val="24"/>
        </w:rPr>
        <w:t>kovní záruky</w:t>
      </w:r>
      <w:r w:rsidR="0053390B" w:rsidRPr="003208F1">
        <w:rPr>
          <w:sz w:val="24"/>
          <w:szCs w:val="24"/>
        </w:rPr>
        <w:t>.</w:t>
      </w:r>
      <w:r w:rsidR="00D01EEB">
        <w:rPr>
          <w:sz w:val="24"/>
          <w:szCs w:val="24"/>
        </w:rPr>
        <w:t xml:space="preserve"> </w:t>
      </w:r>
      <w:r w:rsidR="00BC200D" w:rsidRPr="00BC200D">
        <w:rPr>
          <w:sz w:val="24"/>
          <w:szCs w:val="24"/>
        </w:rPr>
        <w:t xml:space="preserve">  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</w:p>
    <w:p w:rsidR="00BC200D" w:rsidRPr="00BC200D" w:rsidRDefault="00BC200D" w:rsidP="00BC200D">
      <w:pPr>
        <w:tabs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Stanoviska: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  <w:lang w:bidi="cs-CZ"/>
        </w:rPr>
      </w:pPr>
      <w:r w:rsidRPr="00BC200D">
        <w:rPr>
          <w:sz w:val="24"/>
          <w:szCs w:val="24"/>
        </w:rPr>
        <w:t xml:space="preserve">TÚ MMP (příloha č. 1) č. j. MMP/353768/21 ze dne 26. 10. 2021 souhlasí </w:t>
      </w:r>
      <w:r w:rsidRPr="00BC200D">
        <w:rPr>
          <w:sz w:val="24"/>
          <w:szCs w:val="24"/>
          <w:lang w:bidi="cs-CZ"/>
        </w:rPr>
        <w:t>s úpravou nájemní smlouvy, a to následně:</w:t>
      </w:r>
    </w:p>
    <w:p w:rsidR="00BC200D" w:rsidRPr="00BC200D" w:rsidRDefault="00BC200D" w:rsidP="00BC200D">
      <w:pPr>
        <w:numPr>
          <w:ilvl w:val="0"/>
          <w:numId w:val="17"/>
        </w:numPr>
        <w:suppressAutoHyphens/>
        <w:ind w:left="714" w:hanging="357"/>
        <w:jc w:val="both"/>
        <w:rPr>
          <w:sz w:val="24"/>
          <w:szCs w:val="24"/>
          <w:lang w:bidi="cs-CZ"/>
        </w:rPr>
      </w:pPr>
      <w:r w:rsidRPr="00BC200D">
        <w:rPr>
          <w:sz w:val="24"/>
          <w:szCs w:val="24"/>
          <w:lang w:bidi="cs-CZ"/>
        </w:rPr>
        <w:t xml:space="preserve">změna nájemce ze společnosti </w:t>
      </w:r>
      <w:r w:rsidRPr="00BC200D">
        <w:rPr>
          <w:sz w:val="24"/>
          <w:szCs w:val="24"/>
          <w:lang w:bidi="en-US"/>
        </w:rPr>
        <w:t xml:space="preserve">ALLOCORTEX </w:t>
      </w:r>
      <w:r w:rsidRPr="00BC200D">
        <w:rPr>
          <w:sz w:val="24"/>
          <w:szCs w:val="24"/>
          <w:lang w:bidi="cs-CZ"/>
        </w:rPr>
        <w:t xml:space="preserve">s.r.o., se sídlem Republikánská 1102/45, Plzeň, IČO 29013160 na společnost </w:t>
      </w:r>
      <w:proofErr w:type="spellStart"/>
      <w:r w:rsidRPr="00BC200D">
        <w:rPr>
          <w:sz w:val="24"/>
          <w:szCs w:val="24"/>
          <w:lang w:bidi="cs-CZ"/>
        </w:rPr>
        <w:t>Virgilio</w:t>
      </w:r>
      <w:proofErr w:type="spellEnd"/>
      <w:r w:rsidRPr="00BC200D">
        <w:rPr>
          <w:sz w:val="24"/>
          <w:szCs w:val="24"/>
          <w:lang w:bidi="cs-CZ"/>
        </w:rPr>
        <w:t xml:space="preserve"> </w:t>
      </w:r>
      <w:proofErr w:type="spellStart"/>
      <w:r w:rsidRPr="00BC200D">
        <w:rPr>
          <w:sz w:val="24"/>
          <w:szCs w:val="24"/>
          <w:lang w:bidi="en-US"/>
        </w:rPr>
        <w:t>property</w:t>
      </w:r>
      <w:proofErr w:type="spellEnd"/>
      <w:r w:rsidRPr="00BC200D">
        <w:rPr>
          <w:sz w:val="24"/>
          <w:szCs w:val="24"/>
          <w:lang w:bidi="en-US"/>
        </w:rPr>
        <w:t xml:space="preserve"> </w:t>
      </w:r>
      <w:r w:rsidRPr="00BC200D">
        <w:rPr>
          <w:sz w:val="24"/>
          <w:szCs w:val="24"/>
          <w:lang w:bidi="cs-CZ"/>
        </w:rPr>
        <w:t>s.r.o., se sídlem Nádražní 103, Vrané nad Vltavou, IČO 09698523, a to na základě dohody uzavřené ve věci práva stavby mezi uvedenými společnostmi.</w:t>
      </w:r>
    </w:p>
    <w:p w:rsidR="00BC200D" w:rsidRPr="00BC200D" w:rsidRDefault="00BC200D" w:rsidP="00BC200D">
      <w:pPr>
        <w:numPr>
          <w:ilvl w:val="0"/>
          <w:numId w:val="17"/>
        </w:numPr>
        <w:suppressAutoHyphens/>
        <w:ind w:left="714" w:hanging="357"/>
        <w:jc w:val="both"/>
        <w:rPr>
          <w:sz w:val="24"/>
          <w:szCs w:val="24"/>
          <w:lang w:bidi="cs-CZ"/>
        </w:rPr>
      </w:pPr>
      <w:r w:rsidRPr="00BC200D">
        <w:rPr>
          <w:sz w:val="24"/>
          <w:szCs w:val="24"/>
          <w:lang w:bidi="cs-CZ"/>
        </w:rPr>
        <w:t>změna doby nájmu z doby určité do 31. 8. 2023 na dobu určitou do 31.5.2025 (termín byl upraven po domluvě s nájemcem a odborem nabývání majetku MMP).</w:t>
      </w:r>
    </w:p>
    <w:p w:rsidR="00BC200D" w:rsidRPr="00BC200D" w:rsidRDefault="00BC200D" w:rsidP="00BC200D">
      <w:pPr>
        <w:numPr>
          <w:ilvl w:val="0"/>
          <w:numId w:val="17"/>
        </w:numPr>
        <w:suppressAutoHyphens/>
        <w:ind w:left="714" w:hanging="357"/>
        <w:jc w:val="both"/>
        <w:rPr>
          <w:sz w:val="24"/>
          <w:szCs w:val="24"/>
          <w:lang w:bidi="cs-CZ"/>
        </w:rPr>
      </w:pPr>
      <w:r w:rsidRPr="00BC200D">
        <w:rPr>
          <w:sz w:val="24"/>
          <w:szCs w:val="24"/>
          <w:lang w:bidi="cs-CZ"/>
        </w:rPr>
        <w:t>změna termínu dokončení stavby z 31. 1. 2022 na 31. 1. 2024.</w:t>
      </w: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</w:p>
    <w:p w:rsidR="00BC200D" w:rsidRPr="00BC200D" w:rsidRDefault="00BC200D" w:rsidP="00BC200D">
      <w:pPr>
        <w:tabs>
          <w:tab w:val="left" w:pos="0"/>
          <w:tab w:val="left" w:pos="142"/>
          <w:tab w:val="left" w:pos="567"/>
          <w:tab w:val="left" w:pos="851"/>
          <w:tab w:val="left" w:pos="6946"/>
        </w:tabs>
        <w:ind w:left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MO Plzeň 2 – Slovany (příloha č. 2) usnesením KNM č. 67/21 ze dne 10. 11. 2021 souhlasí s</w:t>
      </w:r>
      <w:r w:rsidRPr="00BC200D">
        <w:rPr>
          <w:b/>
          <w:sz w:val="24"/>
          <w:szCs w:val="24"/>
        </w:rPr>
        <w:t> </w:t>
      </w:r>
      <w:r w:rsidRPr="00BC200D">
        <w:rPr>
          <w:sz w:val="24"/>
          <w:szCs w:val="24"/>
        </w:rPr>
        <w:t>uzavřením dodatku k nájemní smlouvě č. 2018/004523/NS ze dne 28. 6. 2018, jehož předmětem by byly následující změny:</w:t>
      </w:r>
    </w:p>
    <w:p w:rsidR="00BC200D" w:rsidRPr="00BC200D" w:rsidRDefault="00BC200D" w:rsidP="00BC200D">
      <w:pPr>
        <w:numPr>
          <w:ilvl w:val="0"/>
          <w:numId w:val="18"/>
        </w:numPr>
        <w:suppressAutoHyphens/>
        <w:ind w:left="714" w:hanging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 xml:space="preserve">Změna nájemce ze společnosti ALLOCORTEX s.r.o. na společnost </w:t>
      </w:r>
      <w:proofErr w:type="spellStart"/>
      <w:r w:rsidRPr="00BC200D">
        <w:rPr>
          <w:sz w:val="24"/>
          <w:szCs w:val="24"/>
        </w:rPr>
        <w:t>Virgilio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property</w:t>
      </w:r>
      <w:proofErr w:type="spellEnd"/>
      <w:r w:rsidRPr="00BC200D">
        <w:rPr>
          <w:sz w:val="24"/>
          <w:szCs w:val="24"/>
        </w:rPr>
        <w:t xml:space="preserve"> s.r.o., a to bud' na základě dohody uzavřené ve věci práva stavby mezi uvedenými společnostmi nebo ukončením stávající nájemní smlouvy se společností ALLOCORTEX s.r.o. a uzavření nové nájemní smlouvy se společností </w:t>
      </w:r>
      <w:proofErr w:type="spellStart"/>
      <w:r w:rsidRPr="00BC200D">
        <w:rPr>
          <w:sz w:val="24"/>
          <w:szCs w:val="24"/>
        </w:rPr>
        <w:t>Virgilio</w:t>
      </w:r>
      <w:proofErr w:type="spellEnd"/>
      <w:r w:rsidRPr="00BC200D">
        <w:rPr>
          <w:sz w:val="24"/>
          <w:szCs w:val="24"/>
        </w:rPr>
        <w:t xml:space="preserve"> </w:t>
      </w:r>
      <w:proofErr w:type="spellStart"/>
      <w:r w:rsidRPr="00BC200D">
        <w:rPr>
          <w:sz w:val="24"/>
          <w:szCs w:val="24"/>
        </w:rPr>
        <w:t>property</w:t>
      </w:r>
      <w:proofErr w:type="spellEnd"/>
      <w:r w:rsidRPr="00BC200D">
        <w:rPr>
          <w:sz w:val="24"/>
          <w:szCs w:val="24"/>
        </w:rPr>
        <w:t xml:space="preserve"> s.r.o.</w:t>
      </w:r>
    </w:p>
    <w:p w:rsidR="00BC200D" w:rsidRPr="00BC200D" w:rsidRDefault="00BC200D" w:rsidP="00BC200D">
      <w:pPr>
        <w:numPr>
          <w:ilvl w:val="0"/>
          <w:numId w:val="18"/>
        </w:numPr>
        <w:suppressAutoHyphens/>
        <w:ind w:left="714" w:hanging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Změna doby nájmu z doby určité do 31. 8. 2023 na dobu určitou do 31. 5. 2025 (termín byl upraven po domluvě s nájemcem a odborem nabývání majetku MMP).</w:t>
      </w:r>
    </w:p>
    <w:p w:rsidR="00BC200D" w:rsidRPr="00BC200D" w:rsidRDefault="00BC200D" w:rsidP="00BC200D">
      <w:pPr>
        <w:numPr>
          <w:ilvl w:val="0"/>
          <w:numId w:val="18"/>
        </w:numPr>
        <w:suppressAutoHyphens/>
        <w:ind w:left="714" w:hanging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Změna termínu dokončení stavby z 31. 1. 2022 na 31. 1. 2024.</w:t>
      </w:r>
    </w:p>
    <w:p w:rsidR="00BC200D" w:rsidRDefault="00BC200D" w:rsidP="00BC200D">
      <w:pPr>
        <w:numPr>
          <w:ilvl w:val="0"/>
          <w:numId w:val="18"/>
        </w:numPr>
        <w:suppressAutoHyphens/>
        <w:ind w:left="714" w:hanging="357"/>
        <w:jc w:val="both"/>
        <w:rPr>
          <w:sz w:val="24"/>
          <w:szCs w:val="24"/>
        </w:rPr>
      </w:pPr>
      <w:r w:rsidRPr="00BC200D">
        <w:rPr>
          <w:sz w:val="24"/>
          <w:szCs w:val="24"/>
        </w:rPr>
        <w:t>Prominutí smluvní pokuty ve výši 10 000 K č vyplývající z čl. V. odst. 16) smlouvy, a to v případě, že by se žádost neprojednala do 31. 1. 2022, vše za podmínky kladného stanoviska TÚ MMP.</w:t>
      </w:r>
    </w:p>
    <w:p w:rsidR="00BC14E0" w:rsidRDefault="00BC14E0" w:rsidP="00BC14E0">
      <w:pPr>
        <w:suppressAutoHyphens/>
        <w:ind w:left="357"/>
        <w:jc w:val="both"/>
        <w:rPr>
          <w:sz w:val="24"/>
          <w:szCs w:val="24"/>
        </w:rPr>
      </w:pPr>
    </w:p>
    <w:p w:rsidR="00BC14E0" w:rsidRPr="00BC14E0" w:rsidRDefault="00BC14E0" w:rsidP="00BC14E0">
      <w:pPr>
        <w:suppressAutoHyphens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KNM </w:t>
      </w:r>
      <w:r w:rsidRPr="00BC14E0">
        <w:rPr>
          <w:sz w:val="24"/>
          <w:szCs w:val="24"/>
        </w:rPr>
        <w:t>dne 2. 12. 2021 doporučila RMP – viz příloha u předkladatele materiálu.</w:t>
      </w:r>
    </w:p>
    <w:p w:rsidR="00BC14E0" w:rsidRPr="00BC200D" w:rsidRDefault="00BC14E0" w:rsidP="00BC14E0">
      <w:pPr>
        <w:suppressAutoHyphens/>
        <w:ind w:left="357"/>
        <w:jc w:val="both"/>
        <w:rPr>
          <w:sz w:val="24"/>
          <w:szCs w:val="24"/>
        </w:rPr>
      </w:pPr>
      <w:r w:rsidRPr="00BC14E0">
        <w:rPr>
          <w:sz w:val="24"/>
          <w:szCs w:val="24"/>
        </w:rPr>
        <w:t>Materiál v dané věci je předložen k projednání RMP dne 13. 12. 2021</w:t>
      </w:r>
      <w:r>
        <w:rPr>
          <w:sz w:val="24"/>
          <w:szCs w:val="24"/>
        </w:rPr>
        <w:t>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t>Předpokládaný cílový stav</w:t>
      </w:r>
    </w:p>
    <w:p w:rsidR="00BC200D" w:rsidRDefault="00BC200D" w:rsidP="00BC200D">
      <w:pPr>
        <w:pStyle w:val="vlevo"/>
      </w:pPr>
      <w:r>
        <w:t>Uzavření dodatk</w:t>
      </w:r>
      <w:r w:rsidR="00BC14E0">
        <w:t>u</w:t>
      </w:r>
      <w:r>
        <w:t xml:space="preserve"> č. 1 ke kupní smlouvě z důvodu změny kupujícího, prodloužení termínu dokončení stavby: „Novostavba objektu zdravotnických služeb Plzeň, ul. Písecká“ a s ním souvisejícími termíny.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t>Navrhované varianty řešení</w:t>
      </w:r>
    </w:p>
    <w:p w:rsidR="00BC200D" w:rsidRDefault="00BC200D" w:rsidP="00BC200D">
      <w:pPr>
        <w:pStyle w:val="Bezmezer"/>
        <w:ind w:left="357"/>
        <w:jc w:val="both"/>
      </w:pPr>
      <w:r>
        <w:t>Varianty nejsou.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t>Doporučená varianta řešení</w:t>
      </w:r>
    </w:p>
    <w:p w:rsidR="00BC200D" w:rsidRPr="00BC14E0" w:rsidRDefault="00BC14E0" w:rsidP="00BC200D">
      <w:pPr>
        <w:ind w:left="357"/>
        <w:jc w:val="both"/>
        <w:rPr>
          <w:sz w:val="24"/>
          <w:szCs w:val="24"/>
        </w:rPr>
      </w:pPr>
      <w:r w:rsidRPr="00BC14E0">
        <w:rPr>
          <w:sz w:val="24"/>
          <w:szCs w:val="24"/>
        </w:rPr>
        <w:t>Viz návrh usnesení.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t>Finanční nároky řešení a možnosti finančního krytí</w:t>
      </w:r>
    </w:p>
    <w:p w:rsidR="00BC200D" w:rsidRDefault="00BC200D" w:rsidP="00BC200D">
      <w:pPr>
        <w:pStyle w:val="vlevo"/>
      </w:pPr>
      <w:r>
        <w:t>Nejsou.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lastRenderedPageBreak/>
        <w:t>Návrh termínů realizace a určení zodpovědných pracovníků</w:t>
      </w:r>
    </w:p>
    <w:p w:rsidR="00BC200D" w:rsidRDefault="00BC14E0" w:rsidP="00BC200D">
      <w:pPr>
        <w:pStyle w:val="vlevo"/>
      </w:pPr>
      <w:r>
        <w:t>Viz návrh usnesení</w:t>
      </w:r>
      <w:r w:rsidR="00BC200D">
        <w:t>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t>Dříve přijatá usnesení orgánů města</w:t>
      </w:r>
    </w:p>
    <w:p w:rsidR="00BC200D" w:rsidRDefault="00BC200D" w:rsidP="00BC200D">
      <w:pPr>
        <w:pStyle w:val="vlevo"/>
      </w:pPr>
      <w:r>
        <w:t>Usnesení RMP č. 763 ze dne 28. 6. 2018</w:t>
      </w:r>
    </w:p>
    <w:p w:rsidR="00BC200D" w:rsidRDefault="00D21DB8" w:rsidP="00BC200D">
      <w:pPr>
        <w:pStyle w:val="vlevo"/>
      </w:pPr>
      <w:hyperlink r:id="rId8" w:history="1">
        <w:r w:rsidR="00BC200D">
          <w:rPr>
            <w:rStyle w:val="Hypertextovodkaz"/>
          </w:rPr>
          <w:t>https://usneseni.plzen.eu/bin_Soubor.php?id=93060</w:t>
        </w:r>
      </w:hyperlink>
    </w:p>
    <w:p w:rsidR="00BC200D" w:rsidRDefault="00BC200D" w:rsidP="00BC200D">
      <w:pPr>
        <w:pStyle w:val="vlevo"/>
      </w:pPr>
      <w:r>
        <w:t>Usnesení RMP č. 957 ze dne 23. 8. 2018</w:t>
      </w:r>
    </w:p>
    <w:p w:rsidR="00BC200D" w:rsidRDefault="00D21DB8" w:rsidP="00BC200D">
      <w:pPr>
        <w:pStyle w:val="vlevo"/>
      </w:pPr>
      <w:hyperlink r:id="rId9" w:history="1">
        <w:r w:rsidR="00BC200D">
          <w:rPr>
            <w:rStyle w:val="Hypertextovodkaz"/>
          </w:rPr>
          <w:t>https://usneseni.plzen.eu/bin_Soubor.php?id=93436</w:t>
        </w:r>
      </w:hyperlink>
    </w:p>
    <w:p w:rsidR="00BC200D" w:rsidRDefault="00BC200D" w:rsidP="00BC200D">
      <w:pPr>
        <w:pStyle w:val="vlevo"/>
      </w:pPr>
      <w:r>
        <w:t>Usnesení ZMP č. 459 ze dne 6. 9. 2018</w:t>
      </w:r>
    </w:p>
    <w:p w:rsidR="00BC200D" w:rsidRDefault="00D21DB8" w:rsidP="00BC200D">
      <w:pPr>
        <w:pStyle w:val="vlevo"/>
      </w:pPr>
      <w:hyperlink r:id="rId10" w:history="1">
        <w:r w:rsidR="00BC200D">
          <w:rPr>
            <w:rStyle w:val="Hypertextovodkaz"/>
          </w:rPr>
          <w:t>https://usneseni.plzen.eu/bin_Soubor.php?id=93735</w:t>
        </w:r>
      </w:hyperlink>
      <w:r w:rsidR="00BC200D">
        <w:t>.</w:t>
      </w:r>
    </w:p>
    <w:p w:rsidR="00BC200D" w:rsidRDefault="00BC200D" w:rsidP="00BC200D">
      <w:pPr>
        <w:pStyle w:val="ostzahl"/>
        <w:numPr>
          <w:ilvl w:val="0"/>
          <w:numId w:val="16"/>
        </w:numPr>
        <w:suppressAutoHyphens/>
        <w:spacing w:before="120" w:after="120"/>
        <w:ind w:left="357" w:hanging="357"/>
        <w:jc w:val="both"/>
      </w:pPr>
      <w:r>
        <w:t>Závazky či pohledávky vůči městu Plzni</w:t>
      </w:r>
    </w:p>
    <w:p w:rsidR="00BC200D" w:rsidRDefault="00BC200D" w:rsidP="00BC200D">
      <w:pPr>
        <w:pStyle w:val="vlevo"/>
        <w:rPr>
          <w:b/>
          <w:spacing w:val="22"/>
        </w:rPr>
      </w:pPr>
      <w:r>
        <w:t xml:space="preserve">Ke dni 16. 11. 2021 nemá žadatel evidovány žádné závazky po splatnosti vůči městu Plzeň. </w:t>
      </w:r>
    </w:p>
    <w:p w:rsidR="00BC200D" w:rsidRPr="0071679E" w:rsidRDefault="00BC200D" w:rsidP="00BC200D">
      <w:pPr>
        <w:spacing w:before="120" w:after="120"/>
        <w:ind w:left="357" w:right="-334" w:hanging="357"/>
        <w:jc w:val="both"/>
        <w:rPr>
          <w:sz w:val="24"/>
          <w:szCs w:val="24"/>
        </w:rPr>
      </w:pPr>
      <w:bookmarkStart w:id="0" w:name="_GoBack"/>
      <w:r w:rsidRPr="0071679E">
        <w:rPr>
          <w:b/>
          <w:spacing w:val="22"/>
          <w:sz w:val="24"/>
          <w:szCs w:val="24"/>
        </w:rPr>
        <w:t xml:space="preserve">10. Přílohy </w:t>
      </w:r>
    </w:p>
    <w:bookmarkEnd w:id="0"/>
    <w:p w:rsidR="00BC200D" w:rsidRDefault="00BC200D" w:rsidP="00BC200D">
      <w:pPr>
        <w:pStyle w:val="vlevo"/>
      </w:pPr>
      <w:r>
        <w:t>Příloha č. 1 stanovisko TÚ MMP</w:t>
      </w:r>
    </w:p>
    <w:p w:rsidR="00BC200D" w:rsidRDefault="00BC200D" w:rsidP="00BC200D">
      <w:pPr>
        <w:pStyle w:val="vlevo"/>
      </w:pPr>
      <w:r>
        <w:t>Příloha č. 2 stanovisko MO P2</w:t>
      </w:r>
    </w:p>
    <w:p w:rsidR="00BC200D" w:rsidRDefault="00BC200D" w:rsidP="00BC200D">
      <w:pPr>
        <w:pStyle w:val="vlevo"/>
      </w:pPr>
      <w:r>
        <w:t>Příloha č. 3 fotodokumentace</w:t>
      </w:r>
    </w:p>
    <w:p w:rsidR="00BC200D" w:rsidRDefault="00BC200D" w:rsidP="00BC200D">
      <w:pPr>
        <w:pStyle w:val="vlevo"/>
      </w:pPr>
      <w:r>
        <w:t xml:space="preserve">Příloha č. 4 majetek města </w:t>
      </w:r>
    </w:p>
    <w:p w:rsidR="00BC200D" w:rsidRDefault="00BC200D" w:rsidP="00BC200D">
      <w:pPr>
        <w:pStyle w:val="vlevo"/>
      </w:pPr>
      <w:r>
        <w:t>Příloha č. 5 letecký snímek</w:t>
      </w:r>
    </w:p>
    <w:p w:rsidR="00BC200D" w:rsidRDefault="00BC200D" w:rsidP="00BC200D">
      <w:pPr>
        <w:pStyle w:val="vlevo"/>
      </w:pPr>
    </w:p>
    <w:p w:rsidR="00BC200D" w:rsidRDefault="00BC200D" w:rsidP="00BC200D">
      <w:pPr>
        <w:pStyle w:val="vlevo"/>
      </w:pPr>
    </w:p>
    <w:p w:rsidR="00BC200D" w:rsidRDefault="00BC200D" w:rsidP="00BC200D">
      <w:pPr>
        <w:pStyle w:val="vlevo"/>
      </w:pPr>
      <w:r>
        <w:t>Přílohy u předkladatele materiálu: žádost, LV, výpis z OR, NS a KS</w:t>
      </w:r>
      <w:r w:rsidR="00BC14E0">
        <w:t>, doporučení KNM RMP</w:t>
      </w:r>
      <w:r>
        <w:t xml:space="preserve">. </w:t>
      </w:r>
    </w:p>
    <w:p w:rsidR="00FE2ECC" w:rsidRPr="006F7007" w:rsidRDefault="00FE2ECC" w:rsidP="00BC200D">
      <w:pPr>
        <w:pStyle w:val="vlevo"/>
        <w:rPr>
          <w:szCs w:val="24"/>
        </w:rPr>
      </w:pPr>
    </w:p>
    <w:sectPr w:rsidR="00FE2ECC" w:rsidRPr="006F7007" w:rsidSect="003C1DE3">
      <w:footerReference w:type="default" r:id="rId11"/>
      <w:pgSz w:w="12242" w:h="15842" w:code="1"/>
      <w:pgMar w:top="1134" w:right="1418" w:bottom="1134" w:left="125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B8" w:rsidRDefault="00D21DB8">
      <w:r>
        <w:separator/>
      </w:r>
    </w:p>
  </w:endnote>
  <w:endnote w:type="continuationSeparator" w:id="0">
    <w:p w:rsidR="00D21DB8" w:rsidRDefault="00D2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E8" w:rsidRDefault="003D4AE8" w:rsidP="00E9771E">
    <w:pPr>
      <w:pStyle w:val="Zpat"/>
      <w:jc w:val="both"/>
    </w:pPr>
    <w:r>
      <w:tab/>
    </w:r>
    <w:r w:rsidR="00E9771E">
      <w:tab/>
    </w:r>
    <w:r w:rsidR="00E9771E"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5306B">
      <w:rPr>
        <w:noProof/>
      </w:rPr>
      <w:t>1</w:t>
    </w:r>
    <w: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B8" w:rsidRDefault="00D21DB8">
      <w:r>
        <w:separator/>
      </w:r>
    </w:p>
  </w:footnote>
  <w:footnote w:type="continuationSeparator" w:id="0">
    <w:p w:rsidR="00D21DB8" w:rsidRDefault="00D2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DC287E5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34" w:hanging="360"/>
      </w:pPr>
      <w:rPr>
        <w:rFonts w:ascii="Times New Roman" w:hAnsi="Times New Roman"/>
      </w:rPr>
    </w:lvl>
  </w:abstractNum>
  <w:abstractNum w:abstractNumId="4" w15:restartNumberingAfterBreak="0">
    <w:nsid w:val="22E323B1"/>
    <w:multiLevelType w:val="hybridMultilevel"/>
    <w:tmpl w:val="FAC02DCC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3C460C"/>
    <w:multiLevelType w:val="hybridMultilevel"/>
    <w:tmpl w:val="45DA14D8"/>
    <w:lvl w:ilvl="0" w:tplc="6E3C707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527C"/>
    <w:multiLevelType w:val="hybridMultilevel"/>
    <w:tmpl w:val="5AE6C41E"/>
    <w:lvl w:ilvl="0" w:tplc="C24ED6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57AC"/>
    <w:multiLevelType w:val="hybridMultilevel"/>
    <w:tmpl w:val="3C669A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D320D7"/>
    <w:multiLevelType w:val="hybridMultilevel"/>
    <w:tmpl w:val="354629A4"/>
    <w:lvl w:ilvl="0" w:tplc="4D90FC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30D74"/>
    <w:multiLevelType w:val="hybridMultilevel"/>
    <w:tmpl w:val="B1522502"/>
    <w:lvl w:ilvl="0" w:tplc="E3C478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762"/>
    <w:multiLevelType w:val="hybridMultilevel"/>
    <w:tmpl w:val="2326EF64"/>
    <w:lvl w:ilvl="0" w:tplc="D612FF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676E"/>
    <w:multiLevelType w:val="hybridMultilevel"/>
    <w:tmpl w:val="C2F6C7F4"/>
    <w:lvl w:ilvl="0" w:tplc="DB40E9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38C8"/>
    <w:multiLevelType w:val="hybridMultilevel"/>
    <w:tmpl w:val="7000416E"/>
    <w:lvl w:ilvl="0" w:tplc="9F82E5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760C"/>
    <w:multiLevelType w:val="hybridMultilevel"/>
    <w:tmpl w:val="925C6BAE"/>
    <w:lvl w:ilvl="0" w:tplc="27E62792">
      <w:start w:val="1"/>
      <w:numFmt w:val="upperRoman"/>
      <w:lvlText w:val="%1."/>
      <w:lvlJc w:val="left"/>
      <w:pPr>
        <w:ind w:left="1077" w:hanging="72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6B417ED"/>
    <w:multiLevelType w:val="hybridMultilevel"/>
    <w:tmpl w:val="3FAC27EE"/>
    <w:lvl w:ilvl="0" w:tplc="51ACB134">
      <w:start w:val="1"/>
      <w:numFmt w:val="bullet"/>
      <w:lvlText w:val="-"/>
      <w:lvlJc w:val="left"/>
      <w:pPr>
        <w:ind w:left="1077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DF591F"/>
    <w:multiLevelType w:val="hybridMultilevel"/>
    <w:tmpl w:val="83362F6A"/>
    <w:lvl w:ilvl="0" w:tplc="066E29F0">
      <w:start w:val="1"/>
      <w:numFmt w:val="bullet"/>
      <w:lvlText w:val="-"/>
      <w:lvlJc w:val="left"/>
      <w:pPr>
        <w:ind w:left="1077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C0F1B87"/>
    <w:multiLevelType w:val="hybridMultilevel"/>
    <w:tmpl w:val="7EDC64AA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7306E23"/>
    <w:multiLevelType w:val="hybridMultilevel"/>
    <w:tmpl w:val="063EFD20"/>
    <w:lvl w:ilvl="0" w:tplc="77DCBE6E">
      <w:start w:val="1"/>
      <w:numFmt w:val="decimal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99662CE"/>
    <w:multiLevelType w:val="hybridMultilevel"/>
    <w:tmpl w:val="99A4A0A6"/>
    <w:lvl w:ilvl="0" w:tplc="61AC5A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67848"/>
    <w:multiLevelType w:val="hybridMultilevel"/>
    <w:tmpl w:val="C60E917E"/>
    <w:lvl w:ilvl="0" w:tplc="6B6ECFC8">
      <w:start w:val="1"/>
      <w:numFmt w:val="decimal"/>
      <w:lvlText w:val="%1)"/>
      <w:lvlJc w:val="left"/>
      <w:pPr>
        <w:ind w:left="1074" w:hanging="360"/>
      </w:pPr>
      <w:rPr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DDD0F5C"/>
    <w:multiLevelType w:val="hybridMultilevel"/>
    <w:tmpl w:val="B4CC6360"/>
    <w:lvl w:ilvl="0" w:tplc="5FE65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592D"/>
    <w:multiLevelType w:val="multilevel"/>
    <w:tmpl w:val="C64002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818BA"/>
    <w:multiLevelType w:val="hybridMultilevel"/>
    <w:tmpl w:val="8D30E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0B"/>
    <w:rsid w:val="000018A4"/>
    <w:rsid w:val="00002440"/>
    <w:rsid w:val="00010489"/>
    <w:rsid w:val="00014944"/>
    <w:rsid w:val="0001788E"/>
    <w:rsid w:val="0001789D"/>
    <w:rsid w:val="00022F7E"/>
    <w:rsid w:val="00022FC8"/>
    <w:rsid w:val="00024D49"/>
    <w:rsid w:val="00030942"/>
    <w:rsid w:val="0003145A"/>
    <w:rsid w:val="00031990"/>
    <w:rsid w:val="000326B8"/>
    <w:rsid w:val="000336DB"/>
    <w:rsid w:val="0003511C"/>
    <w:rsid w:val="00035B18"/>
    <w:rsid w:val="00043035"/>
    <w:rsid w:val="000459C0"/>
    <w:rsid w:val="00051772"/>
    <w:rsid w:val="0005198D"/>
    <w:rsid w:val="00055751"/>
    <w:rsid w:val="000619B3"/>
    <w:rsid w:val="00062450"/>
    <w:rsid w:val="00073268"/>
    <w:rsid w:val="00075791"/>
    <w:rsid w:val="00077AB1"/>
    <w:rsid w:val="00081F43"/>
    <w:rsid w:val="000859E2"/>
    <w:rsid w:val="0008600D"/>
    <w:rsid w:val="00086AA3"/>
    <w:rsid w:val="00086DDA"/>
    <w:rsid w:val="00090951"/>
    <w:rsid w:val="0009117A"/>
    <w:rsid w:val="00092CBE"/>
    <w:rsid w:val="0009518E"/>
    <w:rsid w:val="00095E5F"/>
    <w:rsid w:val="00096D54"/>
    <w:rsid w:val="000A20DB"/>
    <w:rsid w:val="000B006E"/>
    <w:rsid w:val="000B14E3"/>
    <w:rsid w:val="000B1956"/>
    <w:rsid w:val="000B39CB"/>
    <w:rsid w:val="000B3F5E"/>
    <w:rsid w:val="000C31F6"/>
    <w:rsid w:val="000C3781"/>
    <w:rsid w:val="000C39C8"/>
    <w:rsid w:val="000D2D1C"/>
    <w:rsid w:val="000D3DC6"/>
    <w:rsid w:val="000E1645"/>
    <w:rsid w:val="000E2603"/>
    <w:rsid w:val="000E2B7B"/>
    <w:rsid w:val="000E3BE9"/>
    <w:rsid w:val="000F28FF"/>
    <w:rsid w:val="000F2B85"/>
    <w:rsid w:val="000F44CB"/>
    <w:rsid w:val="000F626D"/>
    <w:rsid w:val="0010469B"/>
    <w:rsid w:val="00114030"/>
    <w:rsid w:val="00117273"/>
    <w:rsid w:val="00117308"/>
    <w:rsid w:val="00125896"/>
    <w:rsid w:val="0013136F"/>
    <w:rsid w:val="001329E4"/>
    <w:rsid w:val="001330DB"/>
    <w:rsid w:val="0013373D"/>
    <w:rsid w:val="00134777"/>
    <w:rsid w:val="0014070C"/>
    <w:rsid w:val="00143B41"/>
    <w:rsid w:val="00143EF3"/>
    <w:rsid w:val="00147487"/>
    <w:rsid w:val="00151BEA"/>
    <w:rsid w:val="001539C4"/>
    <w:rsid w:val="00157A41"/>
    <w:rsid w:val="001614A4"/>
    <w:rsid w:val="00162A3C"/>
    <w:rsid w:val="001636BE"/>
    <w:rsid w:val="00163845"/>
    <w:rsid w:val="001639C5"/>
    <w:rsid w:val="001713BB"/>
    <w:rsid w:val="00172A88"/>
    <w:rsid w:val="001753F3"/>
    <w:rsid w:val="00176B4B"/>
    <w:rsid w:val="00177346"/>
    <w:rsid w:val="00181DB2"/>
    <w:rsid w:val="00182CF1"/>
    <w:rsid w:val="0018742D"/>
    <w:rsid w:val="00191E5C"/>
    <w:rsid w:val="00193012"/>
    <w:rsid w:val="001970A8"/>
    <w:rsid w:val="001A2195"/>
    <w:rsid w:val="001A4A9F"/>
    <w:rsid w:val="001A654B"/>
    <w:rsid w:val="001A7AAE"/>
    <w:rsid w:val="001B0734"/>
    <w:rsid w:val="001B13E9"/>
    <w:rsid w:val="001B2168"/>
    <w:rsid w:val="001B3500"/>
    <w:rsid w:val="001B54E8"/>
    <w:rsid w:val="001B5AAF"/>
    <w:rsid w:val="001C46C2"/>
    <w:rsid w:val="001C4C3D"/>
    <w:rsid w:val="001C4CEA"/>
    <w:rsid w:val="001C6B78"/>
    <w:rsid w:val="001C7EC6"/>
    <w:rsid w:val="001D24B0"/>
    <w:rsid w:val="001D7502"/>
    <w:rsid w:val="001E2B06"/>
    <w:rsid w:val="001E541A"/>
    <w:rsid w:val="001E5C65"/>
    <w:rsid w:val="001F57FE"/>
    <w:rsid w:val="002024DB"/>
    <w:rsid w:val="00203386"/>
    <w:rsid w:val="00204094"/>
    <w:rsid w:val="0020422F"/>
    <w:rsid w:val="002047D9"/>
    <w:rsid w:val="00205955"/>
    <w:rsid w:val="0021480C"/>
    <w:rsid w:val="00221242"/>
    <w:rsid w:val="00222C5C"/>
    <w:rsid w:val="0022385F"/>
    <w:rsid w:val="00223891"/>
    <w:rsid w:val="00226E9C"/>
    <w:rsid w:val="00227CC0"/>
    <w:rsid w:val="00230389"/>
    <w:rsid w:val="00232716"/>
    <w:rsid w:val="00232844"/>
    <w:rsid w:val="00233B75"/>
    <w:rsid w:val="00234602"/>
    <w:rsid w:val="00236B37"/>
    <w:rsid w:val="002379F7"/>
    <w:rsid w:val="00255B93"/>
    <w:rsid w:val="00256824"/>
    <w:rsid w:val="00261C9E"/>
    <w:rsid w:val="002626ED"/>
    <w:rsid w:val="00265EAB"/>
    <w:rsid w:val="00267D96"/>
    <w:rsid w:val="0027396D"/>
    <w:rsid w:val="00274F45"/>
    <w:rsid w:val="002752A2"/>
    <w:rsid w:val="00276B2B"/>
    <w:rsid w:val="00276B8B"/>
    <w:rsid w:val="0028081C"/>
    <w:rsid w:val="0028096C"/>
    <w:rsid w:val="00280BB8"/>
    <w:rsid w:val="00284133"/>
    <w:rsid w:val="0028426F"/>
    <w:rsid w:val="002863F8"/>
    <w:rsid w:val="002870D7"/>
    <w:rsid w:val="00290AA8"/>
    <w:rsid w:val="00292729"/>
    <w:rsid w:val="00292AB7"/>
    <w:rsid w:val="0029358F"/>
    <w:rsid w:val="002946BC"/>
    <w:rsid w:val="00296764"/>
    <w:rsid w:val="0029728F"/>
    <w:rsid w:val="002A23A8"/>
    <w:rsid w:val="002A392B"/>
    <w:rsid w:val="002A4F60"/>
    <w:rsid w:val="002A7D44"/>
    <w:rsid w:val="002B0C0C"/>
    <w:rsid w:val="002B2B53"/>
    <w:rsid w:val="002B39EA"/>
    <w:rsid w:val="002B6ED1"/>
    <w:rsid w:val="002C1BA7"/>
    <w:rsid w:val="002C4287"/>
    <w:rsid w:val="002C5B15"/>
    <w:rsid w:val="002C7898"/>
    <w:rsid w:val="002D0844"/>
    <w:rsid w:val="002D1C4C"/>
    <w:rsid w:val="002D2904"/>
    <w:rsid w:val="002D5103"/>
    <w:rsid w:val="002D55A1"/>
    <w:rsid w:val="002D5D73"/>
    <w:rsid w:val="002E13F8"/>
    <w:rsid w:val="002E15B4"/>
    <w:rsid w:val="002E37C8"/>
    <w:rsid w:val="002E42D4"/>
    <w:rsid w:val="002E5164"/>
    <w:rsid w:val="002F31D3"/>
    <w:rsid w:val="002F4B4D"/>
    <w:rsid w:val="002F554F"/>
    <w:rsid w:val="002F75E8"/>
    <w:rsid w:val="00301900"/>
    <w:rsid w:val="0030420A"/>
    <w:rsid w:val="003117D5"/>
    <w:rsid w:val="00313012"/>
    <w:rsid w:val="003154AD"/>
    <w:rsid w:val="00315C7B"/>
    <w:rsid w:val="00316C31"/>
    <w:rsid w:val="0032074B"/>
    <w:rsid w:val="003208F1"/>
    <w:rsid w:val="00324EE4"/>
    <w:rsid w:val="0032542C"/>
    <w:rsid w:val="00327C91"/>
    <w:rsid w:val="003308D0"/>
    <w:rsid w:val="00330F3D"/>
    <w:rsid w:val="003320CE"/>
    <w:rsid w:val="00334B15"/>
    <w:rsid w:val="003363ED"/>
    <w:rsid w:val="003368B0"/>
    <w:rsid w:val="00343C12"/>
    <w:rsid w:val="003462E2"/>
    <w:rsid w:val="00350BBC"/>
    <w:rsid w:val="00352142"/>
    <w:rsid w:val="00354A77"/>
    <w:rsid w:val="00354EC1"/>
    <w:rsid w:val="00357F39"/>
    <w:rsid w:val="003607E6"/>
    <w:rsid w:val="0036282C"/>
    <w:rsid w:val="00363EEC"/>
    <w:rsid w:val="003656DF"/>
    <w:rsid w:val="003705E5"/>
    <w:rsid w:val="003738DF"/>
    <w:rsid w:val="00373EBA"/>
    <w:rsid w:val="00382368"/>
    <w:rsid w:val="0038280C"/>
    <w:rsid w:val="00384B48"/>
    <w:rsid w:val="00384B98"/>
    <w:rsid w:val="0038676C"/>
    <w:rsid w:val="00387CA6"/>
    <w:rsid w:val="00390E8C"/>
    <w:rsid w:val="003945C8"/>
    <w:rsid w:val="00394CD5"/>
    <w:rsid w:val="00395FDD"/>
    <w:rsid w:val="003A200E"/>
    <w:rsid w:val="003A4A38"/>
    <w:rsid w:val="003A4CF6"/>
    <w:rsid w:val="003A6F41"/>
    <w:rsid w:val="003B4FA0"/>
    <w:rsid w:val="003C1DE3"/>
    <w:rsid w:val="003C2793"/>
    <w:rsid w:val="003C34B6"/>
    <w:rsid w:val="003C75C8"/>
    <w:rsid w:val="003D05A5"/>
    <w:rsid w:val="003D0EDA"/>
    <w:rsid w:val="003D2A74"/>
    <w:rsid w:val="003D2B06"/>
    <w:rsid w:val="003D38ED"/>
    <w:rsid w:val="003D402F"/>
    <w:rsid w:val="003D434D"/>
    <w:rsid w:val="003D439E"/>
    <w:rsid w:val="003D4AE8"/>
    <w:rsid w:val="003D68B1"/>
    <w:rsid w:val="003E5BF8"/>
    <w:rsid w:val="003F35BB"/>
    <w:rsid w:val="003F4572"/>
    <w:rsid w:val="003F49EA"/>
    <w:rsid w:val="003F6EB9"/>
    <w:rsid w:val="004001CB"/>
    <w:rsid w:val="004069F8"/>
    <w:rsid w:val="00410C5A"/>
    <w:rsid w:val="004135BA"/>
    <w:rsid w:val="00416370"/>
    <w:rsid w:val="0042673E"/>
    <w:rsid w:val="00433C79"/>
    <w:rsid w:val="004374B1"/>
    <w:rsid w:val="00442347"/>
    <w:rsid w:val="00444EE5"/>
    <w:rsid w:val="004453B1"/>
    <w:rsid w:val="00447AC0"/>
    <w:rsid w:val="004505E9"/>
    <w:rsid w:val="00450A12"/>
    <w:rsid w:val="00452A6E"/>
    <w:rsid w:val="0045386E"/>
    <w:rsid w:val="0045592E"/>
    <w:rsid w:val="004565FD"/>
    <w:rsid w:val="00457712"/>
    <w:rsid w:val="004607B6"/>
    <w:rsid w:val="004625FF"/>
    <w:rsid w:val="00470B55"/>
    <w:rsid w:val="00471223"/>
    <w:rsid w:val="0047168E"/>
    <w:rsid w:val="00472FAD"/>
    <w:rsid w:val="004734A3"/>
    <w:rsid w:val="00481086"/>
    <w:rsid w:val="00485EBF"/>
    <w:rsid w:val="004871D0"/>
    <w:rsid w:val="00490496"/>
    <w:rsid w:val="00490C08"/>
    <w:rsid w:val="00497E2F"/>
    <w:rsid w:val="004A39D9"/>
    <w:rsid w:val="004A6DEE"/>
    <w:rsid w:val="004A7357"/>
    <w:rsid w:val="004A7609"/>
    <w:rsid w:val="004B3407"/>
    <w:rsid w:val="004C44CF"/>
    <w:rsid w:val="004C4689"/>
    <w:rsid w:val="004C56A1"/>
    <w:rsid w:val="004C6493"/>
    <w:rsid w:val="004C7322"/>
    <w:rsid w:val="004E1D20"/>
    <w:rsid w:val="004F0AF0"/>
    <w:rsid w:val="004F1D2F"/>
    <w:rsid w:val="004F2424"/>
    <w:rsid w:val="005033A0"/>
    <w:rsid w:val="005109D5"/>
    <w:rsid w:val="00511036"/>
    <w:rsid w:val="00512E5C"/>
    <w:rsid w:val="00512EB3"/>
    <w:rsid w:val="00512FFA"/>
    <w:rsid w:val="00514B51"/>
    <w:rsid w:val="00515180"/>
    <w:rsid w:val="00515664"/>
    <w:rsid w:val="0052093F"/>
    <w:rsid w:val="0052104F"/>
    <w:rsid w:val="00523262"/>
    <w:rsid w:val="005236EC"/>
    <w:rsid w:val="00523895"/>
    <w:rsid w:val="00526F7D"/>
    <w:rsid w:val="00531B6B"/>
    <w:rsid w:val="0053390B"/>
    <w:rsid w:val="005351D7"/>
    <w:rsid w:val="0054000D"/>
    <w:rsid w:val="005411A4"/>
    <w:rsid w:val="00542580"/>
    <w:rsid w:val="00542A5D"/>
    <w:rsid w:val="00554094"/>
    <w:rsid w:val="0056068A"/>
    <w:rsid w:val="005606F6"/>
    <w:rsid w:val="0056077A"/>
    <w:rsid w:val="0056215D"/>
    <w:rsid w:val="00565B23"/>
    <w:rsid w:val="00567F5E"/>
    <w:rsid w:val="00570549"/>
    <w:rsid w:val="0057168E"/>
    <w:rsid w:val="005757F0"/>
    <w:rsid w:val="005777B0"/>
    <w:rsid w:val="00583E5B"/>
    <w:rsid w:val="0058474A"/>
    <w:rsid w:val="005854C0"/>
    <w:rsid w:val="00585605"/>
    <w:rsid w:val="00590BF5"/>
    <w:rsid w:val="00591826"/>
    <w:rsid w:val="00591E8F"/>
    <w:rsid w:val="005920B1"/>
    <w:rsid w:val="00595C9A"/>
    <w:rsid w:val="00596D10"/>
    <w:rsid w:val="00596E70"/>
    <w:rsid w:val="005A1522"/>
    <w:rsid w:val="005A4619"/>
    <w:rsid w:val="005B0505"/>
    <w:rsid w:val="005B0B3E"/>
    <w:rsid w:val="005B36B8"/>
    <w:rsid w:val="005B4BE4"/>
    <w:rsid w:val="005B4CA5"/>
    <w:rsid w:val="005B7237"/>
    <w:rsid w:val="005C2816"/>
    <w:rsid w:val="005C6C02"/>
    <w:rsid w:val="005D393D"/>
    <w:rsid w:val="005D5622"/>
    <w:rsid w:val="005D70A3"/>
    <w:rsid w:val="005E1A45"/>
    <w:rsid w:val="005E2340"/>
    <w:rsid w:val="005E394A"/>
    <w:rsid w:val="005E3B35"/>
    <w:rsid w:val="005E4F72"/>
    <w:rsid w:val="005E6017"/>
    <w:rsid w:val="005F0A2A"/>
    <w:rsid w:val="005F6A47"/>
    <w:rsid w:val="00602698"/>
    <w:rsid w:val="006037A6"/>
    <w:rsid w:val="00603FD1"/>
    <w:rsid w:val="006058A9"/>
    <w:rsid w:val="0060651B"/>
    <w:rsid w:val="0061200B"/>
    <w:rsid w:val="00613E64"/>
    <w:rsid w:val="00613FCA"/>
    <w:rsid w:val="006174D6"/>
    <w:rsid w:val="0061774A"/>
    <w:rsid w:val="006178A4"/>
    <w:rsid w:val="006222A8"/>
    <w:rsid w:val="00625F76"/>
    <w:rsid w:val="00630EF0"/>
    <w:rsid w:val="00631B2D"/>
    <w:rsid w:val="00632339"/>
    <w:rsid w:val="006326A3"/>
    <w:rsid w:val="00634136"/>
    <w:rsid w:val="006341B7"/>
    <w:rsid w:val="00634FC2"/>
    <w:rsid w:val="00635147"/>
    <w:rsid w:val="00636F67"/>
    <w:rsid w:val="00637BAA"/>
    <w:rsid w:val="006400A1"/>
    <w:rsid w:val="006448CD"/>
    <w:rsid w:val="006533D5"/>
    <w:rsid w:val="00654B84"/>
    <w:rsid w:val="00656D0E"/>
    <w:rsid w:val="00665EFF"/>
    <w:rsid w:val="006670A2"/>
    <w:rsid w:val="00667C03"/>
    <w:rsid w:val="006731A3"/>
    <w:rsid w:val="00673A15"/>
    <w:rsid w:val="00675AEF"/>
    <w:rsid w:val="006771D8"/>
    <w:rsid w:val="00682947"/>
    <w:rsid w:val="006832E3"/>
    <w:rsid w:val="00683455"/>
    <w:rsid w:val="00686E34"/>
    <w:rsid w:val="00687123"/>
    <w:rsid w:val="00690177"/>
    <w:rsid w:val="00691529"/>
    <w:rsid w:val="00692817"/>
    <w:rsid w:val="006938BA"/>
    <w:rsid w:val="00694F08"/>
    <w:rsid w:val="00695250"/>
    <w:rsid w:val="006A2695"/>
    <w:rsid w:val="006A38DB"/>
    <w:rsid w:val="006A5793"/>
    <w:rsid w:val="006A6FB4"/>
    <w:rsid w:val="006B0755"/>
    <w:rsid w:val="006B0A82"/>
    <w:rsid w:val="006D0930"/>
    <w:rsid w:val="006D1167"/>
    <w:rsid w:val="006D412D"/>
    <w:rsid w:val="006D47CB"/>
    <w:rsid w:val="006D5F43"/>
    <w:rsid w:val="006D7CFB"/>
    <w:rsid w:val="006E18A9"/>
    <w:rsid w:val="006E1B90"/>
    <w:rsid w:val="006E2CB9"/>
    <w:rsid w:val="006E690F"/>
    <w:rsid w:val="006F2608"/>
    <w:rsid w:val="006F3057"/>
    <w:rsid w:val="006F6B3E"/>
    <w:rsid w:val="006F7007"/>
    <w:rsid w:val="007023B6"/>
    <w:rsid w:val="00703796"/>
    <w:rsid w:val="007124C9"/>
    <w:rsid w:val="007141B0"/>
    <w:rsid w:val="007148E0"/>
    <w:rsid w:val="0071679E"/>
    <w:rsid w:val="007167B3"/>
    <w:rsid w:val="0072014F"/>
    <w:rsid w:val="00720655"/>
    <w:rsid w:val="007224B8"/>
    <w:rsid w:val="007228DB"/>
    <w:rsid w:val="00726296"/>
    <w:rsid w:val="007317AA"/>
    <w:rsid w:val="00733A1A"/>
    <w:rsid w:val="00737DA7"/>
    <w:rsid w:val="00737F34"/>
    <w:rsid w:val="007400D3"/>
    <w:rsid w:val="0074091C"/>
    <w:rsid w:val="0074320E"/>
    <w:rsid w:val="00744141"/>
    <w:rsid w:val="0074537D"/>
    <w:rsid w:val="00745F67"/>
    <w:rsid w:val="00746E54"/>
    <w:rsid w:val="00747ECE"/>
    <w:rsid w:val="0075285E"/>
    <w:rsid w:val="00754BD8"/>
    <w:rsid w:val="0075601B"/>
    <w:rsid w:val="00764356"/>
    <w:rsid w:val="00766481"/>
    <w:rsid w:val="00766F9F"/>
    <w:rsid w:val="00767EFA"/>
    <w:rsid w:val="00770782"/>
    <w:rsid w:val="00770886"/>
    <w:rsid w:val="00772FAB"/>
    <w:rsid w:val="007745AF"/>
    <w:rsid w:val="00774E07"/>
    <w:rsid w:val="00775CD9"/>
    <w:rsid w:val="0077666F"/>
    <w:rsid w:val="007766EF"/>
    <w:rsid w:val="00776EEF"/>
    <w:rsid w:val="0078204E"/>
    <w:rsid w:val="00782EFF"/>
    <w:rsid w:val="0078315D"/>
    <w:rsid w:val="0078711C"/>
    <w:rsid w:val="0079002C"/>
    <w:rsid w:val="00794FA1"/>
    <w:rsid w:val="007954FE"/>
    <w:rsid w:val="00795D32"/>
    <w:rsid w:val="007A1C3D"/>
    <w:rsid w:val="007A1FD3"/>
    <w:rsid w:val="007A3AA1"/>
    <w:rsid w:val="007A4828"/>
    <w:rsid w:val="007A4FDD"/>
    <w:rsid w:val="007B0EB5"/>
    <w:rsid w:val="007B2821"/>
    <w:rsid w:val="007C5837"/>
    <w:rsid w:val="007D0F9A"/>
    <w:rsid w:val="007D6FCD"/>
    <w:rsid w:val="007E2B11"/>
    <w:rsid w:val="007E5B1D"/>
    <w:rsid w:val="007E5EA8"/>
    <w:rsid w:val="007E5F33"/>
    <w:rsid w:val="007E6762"/>
    <w:rsid w:val="007E6B6D"/>
    <w:rsid w:val="007E751B"/>
    <w:rsid w:val="007E772F"/>
    <w:rsid w:val="007F0B2A"/>
    <w:rsid w:val="007F3B18"/>
    <w:rsid w:val="007F4FD4"/>
    <w:rsid w:val="007F62F7"/>
    <w:rsid w:val="00802FB4"/>
    <w:rsid w:val="00805AE3"/>
    <w:rsid w:val="0081132F"/>
    <w:rsid w:val="00812894"/>
    <w:rsid w:val="00812B39"/>
    <w:rsid w:val="00813ABC"/>
    <w:rsid w:val="008210AD"/>
    <w:rsid w:val="00821E23"/>
    <w:rsid w:val="0082397A"/>
    <w:rsid w:val="00823DA2"/>
    <w:rsid w:val="0082709E"/>
    <w:rsid w:val="0083390E"/>
    <w:rsid w:val="008341C6"/>
    <w:rsid w:val="00834347"/>
    <w:rsid w:val="0083640F"/>
    <w:rsid w:val="0084196D"/>
    <w:rsid w:val="00842156"/>
    <w:rsid w:val="00842776"/>
    <w:rsid w:val="00843846"/>
    <w:rsid w:val="00844512"/>
    <w:rsid w:val="00853746"/>
    <w:rsid w:val="0085527E"/>
    <w:rsid w:val="008560BF"/>
    <w:rsid w:val="00856FFE"/>
    <w:rsid w:val="00857F93"/>
    <w:rsid w:val="008612FD"/>
    <w:rsid w:val="00863BA8"/>
    <w:rsid w:val="00865522"/>
    <w:rsid w:val="00883428"/>
    <w:rsid w:val="008838B8"/>
    <w:rsid w:val="00883C08"/>
    <w:rsid w:val="00885D5B"/>
    <w:rsid w:val="00886D0D"/>
    <w:rsid w:val="008900D7"/>
    <w:rsid w:val="008908A5"/>
    <w:rsid w:val="008A276C"/>
    <w:rsid w:val="008A2CA9"/>
    <w:rsid w:val="008C170D"/>
    <w:rsid w:val="008C386D"/>
    <w:rsid w:val="008C3A33"/>
    <w:rsid w:val="008C6A42"/>
    <w:rsid w:val="008C7633"/>
    <w:rsid w:val="008D0AF4"/>
    <w:rsid w:val="008D2A53"/>
    <w:rsid w:val="008D2CF3"/>
    <w:rsid w:val="008D350C"/>
    <w:rsid w:val="008D4D5D"/>
    <w:rsid w:val="008D68B9"/>
    <w:rsid w:val="008D7F72"/>
    <w:rsid w:val="008E2C00"/>
    <w:rsid w:val="008E5887"/>
    <w:rsid w:val="008E59C4"/>
    <w:rsid w:val="008E6CB8"/>
    <w:rsid w:val="008F1CFF"/>
    <w:rsid w:val="008F22EB"/>
    <w:rsid w:val="0090490E"/>
    <w:rsid w:val="00905D91"/>
    <w:rsid w:val="00911FFA"/>
    <w:rsid w:val="00912F46"/>
    <w:rsid w:val="00913B5E"/>
    <w:rsid w:val="009141D2"/>
    <w:rsid w:val="0091506A"/>
    <w:rsid w:val="0092157C"/>
    <w:rsid w:val="0092466D"/>
    <w:rsid w:val="00925612"/>
    <w:rsid w:val="00927AF3"/>
    <w:rsid w:val="009334E5"/>
    <w:rsid w:val="0093443E"/>
    <w:rsid w:val="00937C14"/>
    <w:rsid w:val="00940F52"/>
    <w:rsid w:val="00941CD2"/>
    <w:rsid w:val="00942A73"/>
    <w:rsid w:val="00943E82"/>
    <w:rsid w:val="009444E8"/>
    <w:rsid w:val="00946914"/>
    <w:rsid w:val="00946EFE"/>
    <w:rsid w:val="009552DE"/>
    <w:rsid w:val="00961546"/>
    <w:rsid w:val="00965B49"/>
    <w:rsid w:val="00967B26"/>
    <w:rsid w:val="009717E2"/>
    <w:rsid w:val="00972C5C"/>
    <w:rsid w:val="009749D4"/>
    <w:rsid w:val="00974DD0"/>
    <w:rsid w:val="00974E23"/>
    <w:rsid w:val="009802D8"/>
    <w:rsid w:val="00980D9A"/>
    <w:rsid w:val="00994FBB"/>
    <w:rsid w:val="009A1C01"/>
    <w:rsid w:val="009A2D54"/>
    <w:rsid w:val="009A4B02"/>
    <w:rsid w:val="009B4B1B"/>
    <w:rsid w:val="009B63CF"/>
    <w:rsid w:val="009B6DA4"/>
    <w:rsid w:val="009B6E6C"/>
    <w:rsid w:val="009B6E84"/>
    <w:rsid w:val="009C0A3A"/>
    <w:rsid w:val="009C4306"/>
    <w:rsid w:val="009D38A2"/>
    <w:rsid w:val="009D7887"/>
    <w:rsid w:val="009E1DD0"/>
    <w:rsid w:val="009E7271"/>
    <w:rsid w:val="009F0658"/>
    <w:rsid w:val="009F18DC"/>
    <w:rsid w:val="009F2420"/>
    <w:rsid w:val="009F3946"/>
    <w:rsid w:val="009F519F"/>
    <w:rsid w:val="00A012FD"/>
    <w:rsid w:val="00A02650"/>
    <w:rsid w:val="00A043A2"/>
    <w:rsid w:val="00A12D50"/>
    <w:rsid w:val="00A12F10"/>
    <w:rsid w:val="00A139A5"/>
    <w:rsid w:val="00A13BCB"/>
    <w:rsid w:val="00A14DA3"/>
    <w:rsid w:val="00A172BA"/>
    <w:rsid w:val="00A20906"/>
    <w:rsid w:val="00A2297B"/>
    <w:rsid w:val="00A24A19"/>
    <w:rsid w:val="00A306B5"/>
    <w:rsid w:val="00A330D9"/>
    <w:rsid w:val="00A35B70"/>
    <w:rsid w:val="00A41F10"/>
    <w:rsid w:val="00A425FB"/>
    <w:rsid w:val="00A50884"/>
    <w:rsid w:val="00A56C88"/>
    <w:rsid w:val="00A57D60"/>
    <w:rsid w:val="00A60D24"/>
    <w:rsid w:val="00A6142C"/>
    <w:rsid w:val="00A61796"/>
    <w:rsid w:val="00A6468F"/>
    <w:rsid w:val="00A70AD1"/>
    <w:rsid w:val="00A72C44"/>
    <w:rsid w:val="00A758F8"/>
    <w:rsid w:val="00A77286"/>
    <w:rsid w:val="00A80C75"/>
    <w:rsid w:val="00A84AEA"/>
    <w:rsid w:val="00A915CB"/>
    <w:rsid w:val="00A93EDD"/>
    <w:rsid w:val="00A9680A"/>
    <w:rsid w:val="00A96DC7"/>
    <w:rsid w:val="00AA103C"/>
    <w:rsid w:val="00AA31B5"/>
    <w:rsid w:val="00AA3626"/>
    <w:rsid w:val="00AA3E08"/>
    <w:rsid w:val="00AA709C"/>
    <w:rsid w:val="00AA7AAB"/>
    <w:rsid w:val="00AB19AD"/>
    <w:rsid w:val="00AB2AC8"/>
    <w:rsid w:val="00AB4F8A"/>
    <w:rsid w:val="00AB5C14"/>
    <w:rsid w:val="00AB76D8"/>
    <w:rsid w:val="00AC0120"/>
    <w:rsid w:val="00AC2037"/>
    <w:rsid w:val="00AC40AA"/>
    <w:rsid w:val="00AC4650"/>
    <w:rsid w:val="00AC5651"/>
    <w:rsid w:val="00AD66A6"/>
    <w:rsid w:val="00AD7360"/>
    <w:rsid w:val="00AE0725"/>
    <w:rsid w:val="00AE145A"/>
    <w:rsid w:val="00AE216C"/>
    <w:rsid w:val="00AE40E8"/>
    <w:rsid w:val="00AE621D"/>
    <w:rsid w:val="00AE6EF2"/>
    <w:rsid w:val="00AF2C96"/>
    <w:rsid w:val="00AF7DF2"/>
    <w:rsid w:val="00B00FC2"/>
    <w:rsid w:val="00B012BC"/>
    <w:rsid w:val="00B01715"/>
    <w:rsid w:val="00B06FEC"/>
    <w:rsid w:val="00B13397"/>
    <w:rsid w:val="00B1454F"/>
    <w:rsid w:val="00B203FE"/>
    <w:rsid w:val="00B2045D"/>
    <w:rsid w:val="00B22AEA"/>
    <w:rsid w:val="00B23B27"/>
    <w:rsid w:val="00B241A6"/>
    <w:rsid w:val="00B25500"/>
    <w:rsid w:val="00B26AE2"/>
    <w:rsid w:val="00B26CDA"/>
    <w:rsid w:val="00B27788"/>
    <w:rsid w:val="00B35DCA"/>
    <w:rsid w:val="00B437A3"/>
    <w:rsid w:val="00B44ACF"/>
    <w:rsid w:val="00B45F31"/>
    <w:rsid w:val="00B45F8E"/>
    <w:rsid w:val="00B50404"/>
    <w:rsid w:val="00B51A53"/>
    <w:rsid w:val="00B548C7"/>
    <w:rsid w:val="00B61C98"/>
    <w:rsid w:val="00B62ADD"/>
    <w:rsid w:val="00B636B2"/>
    <w:rsid w:val="00B63FC5"/>
    <w:rsid w:val="00B6516A"/>
    <w:rsid w:val="00B7118E"/>
    <w:rsid w:val="00B73D84"/>
    <w:rsid w:val="00B8041B"/>
    <w:rsid w:val="00B80AAC"/>
    <w:rsid w:val="00B843D0"/>
    <w:rsid w:val="00B848CD"/>
    <w:rsid w:val="00B84F0D"/>
    <w:rsid w:val="00B93862"/>
    <w:rsid w:val="00B95831"/>
    <w:rsid w:val="00B959DC"/>
    <w:rsid w:val="00B972A9"/>
    <w:rsid w:val="00BA43E2"/>
    <w:rsid w:val="00BB31C5"/>
    <w:rsid w:val="00BB610A"/>
    <w:rsid w:val="00BC0AFB"/>
    <w:rsid w:val="00BC14E0"/>
    <w:rsid w:val="00BC200D"/>
    <w:rsid w:val="00BC2AC3"/>
    <w:rsid w:val="00BC797E"/>
    <w:rsid w:val="00BD0FC4"/>
    <w:rsid w:val="00BD61ED"/>
    <w:rsid w:val="00BD762F"/>
    <w:rsid w:val="00BE18C0"/>
    <w:rsid w:val="00BE2523"/>
    <w:rsid w:val="00BE25F2"/>
    <w:rsid w:val="00BE6B8A"/>
    <w:rsid w:val="00BE6DC2"/>
    <w:rsid w:val="00BF5398"/>
    <w:rsid w:val="00BF5BD3"/>
    <w:rsid w:val="00BF647A"/>
    <w:rsid w:val="00BF78BF"/>
    <w:rsid w:val="00BF7B31"/>
    <w:rsid w:val="00C0463C"/>
    <w:rsid w:val="00C05251"/>
    <w:rsid w:val="00C0533F"/>
    <w:rsid w:val="00C07815"/>
    <w:rsid w:val="00C12419"/>
    <w:rsid w:val="00C14A43"/>
    <w:rsid w:val="00C20165"/>
    <w:rsid w:val="00C21090"/>
    <w:rsid w:val="00C2295F"/>
    <w:rsid w:val="00C318E7"/>
    <w:rsid w:val="00C336FD"/>
    <w:rsid w:val="00C3655E"/>
    <w:rsid w:val="00C366FD"/>
    <w:rsid w:val="00C4224F"/>
    <w:rsid w:val="00C42BE3"/>
    <w:rsid w:val="00C50306"/>
    <w:rsid w:val="00C50846"/>
    <w:rsid w:val="00C520C9"/>
    <w:rsid w:val="00C6144A"/>
    <w:rsid w:val="00C630C0"/>
    <w:rsid w:val="00C64448"/>
    <w:rsid w:val="00C6561D"/>
    <w:rsid w:val="00C65B8B"/>
    <w:rsid w:val="00C67DDE"/>
    <w:rsid w:val="00C70133"/>
    <w:rsid w:val="00C75785"/>
    <w:rsid w:val="00C770D8"/>
    <w:rsid w:val="00C80153"/>
    <w:rsid w:val="00C82BE7"/>
    <w:rsid w:val="00C83CDB"/>
    <w:rsid w:val="00C871EC"/>
    <w:rsid w:val="00C90A5D"/>
    <w:rsid w:val="00C92A99"/>
    <w:rsid w:val="00C93E35"/>
    <w:rsid w:val="00C96687"/>
    <w:rsid w:val="00CA1A78"/>
    <w:rsid w:val="00CA5CCA"/>
    <w:rsid w:val="00CA77B0"/>
    <w:rsid w:val="00CB0093"/>
    <w:rsid w:val="00CB0D51"/>
    <w:rsid w:val="00CB179B"/>
    <w:rsid w:val="00CB1C07"/>
    <w:rsid w:val="00CB2E99"/>
    <w:rsid w:val="00CB3B1A"/>
    <w:rsid w:val="00CC3963"/>
    <w:rsid w:val="00CD69BA"/>
    <w:rsid w:val="00CE3D95"/>
    <w:rsid w:val="00CE411B"/>
    <w:rsid w:val="00CE57F8"/>
    <w:rsid w:val="00CE6D9F"/>
    <w:rsid w:val="00CF0A2E"/>
    <w:rsid w:val="00CF3929"/>
    <w:rsid w:val="00CF4D4C"/>
    <w:rsid w:val="00D01EEB"/>
    <w:rsid w:val="00D05067"/>
    <w:rsid w:val="00D10311"/>
    <w:rsid w:val="00D117FC"/>
    <w:rsid w:val="00D1528B"/>
    <w:rsid w:val="00D16032"/>
    <w:rsid w:val="00D21DB8"/>
    <w:rsid w:val="00D24FDB"/>
    <w:rsid w:val="00D250E3"/>
    <w:rsid w:val="00D251B4"/>
    <w:rsid w:val="00D25C94"/>
    <w:rsid w:val="00D2636A"/>
    <w:rsid w:val="00D2643C"/>
    <w:rsid w:val="00D26864"/>
    <w:rsid w:val="00D273CA"/>
    <w:rsid w:val="00D27C15"/>
    <w:rsid w:val="00D313B0"/>
    <w:rsid w:val="00D31848"/>
    <w:rsid w:val="00D33721"/>
    <w:rsid w:val="00D3544D"/>
    <w:rsid w:val="00D41B62"/>
    <w:rsid w:val="00D42ABE"/>
    <w:rsid w:val="00D42F38"/>
    <w:rsid w:val="00D43734"/>
    <w:rsid w:val="00D4768A"/>
    <w:rsid w:val="00D51C32"/>
    <w:rsid w:val="00D529E7"/>
    <w:rsid w:val="00D52D92"/>
    <w:rsid w:val="00D5306B"/>
    <w:rsid w:val="00D552BD"/>
    <w:rsid w:val="00D55583"/>
    <w:rsid w:val="00D569EA"/>
    <w:rsid w:val="00D61D61"/>
    <w:rsid w:val="00D664D8"/>
    <w:rsid w:val="00D66590"/>
    <w:rsid w:val="00D71515"/>
    <w:rsid w:val="00D75ADE"/>
    <w:rsid w:val="00D76356"/>
    <w:rsid w:val="00D764A6"/>
    <w:rsid w:val="00D821AC"/>
    <w:rsid w:val="00D87B06"/>
    <w:rsid w:val="00D90316"/>
    <w:rsid w:val="00D91D5B"/>
    <w:rsid w:val="00D933D9"/>
    <w:rsid w:val="00D943C1"/>
    <w:rsid w:val="00D9446F"/>
    <w:rsid w:val="00D94F90"/>
    <w:rsid w:val="00D9515D"/>
    <w:rsid w:val="00D95278"/>
    <w:rsid w:val="00D9769B"/>
    <w:rsid w:val="00D97996"/>
    <w:rsid w:val="00DA1068"/>
    <w:rsid w:val="00DA13CC"/>
    <w:rsid w:val="00DA490A"/>
    <w:rsid w:val="00DA6887"/>
    <w:rsid w:val="00DA71DF"/>
    <w:rsid w:val="00DA7ED2"/>
    <w:rsid w:val="00DB251A"/>
    <w:rsid w:val="00DB3A25"/>
    <w:rsid w:val="00DB4C02"/>
    <w:rsid w:val="00DB5616"/>
    <w:rsid w:val="00DB7BA5"/>
    <w:rsid w:val="00DC1AE5"/>
    <w:rsid w:val="00DC28BA"/>
    <w:rsid w:val="00DC7E33"/>
    <w:rsid w:val="00DD2132"/>
    <w:rsid w:val="00DD67FC"/>
    <w:rsid w:val="00DE1026"/>
    <w:rsid w:val="00DE14E1"/>
    <w:rsid w:val="00DE2020"/>
    <w:rsid w:val="00DE51A9"/>
    <w:rsid w:val="00DE71FC"/>
    <w:rsid w:val="00DF2AED"/>
    <w:rsid w:val="00DF3A04"/>
    <w:rsid w:val="00DF6E18"/>
    <w:rsid w:val="00E0168A"/>
    <w:rsid w:val="00E01D03"/>
    <w:rsid w:val="00E02C3D"/>
    <w:rsid w:val="00E07F5B"/>
    <w:rsid w:val="00E12444"/>
    <w:rsid w:val="00E146AF"/>
    <w:rsid w:val="00E16661"/>
    <w:rsid w:val="00E17331"/>
    <w:rsid w:val="00E17DC7"/>
    <w:rsid w:val="00E208F6"/>
    <w:rsid w:val="00E21060"/>
    <w:rsid w:val="00E24707"/>
    <w:rsid w:val="00E2528C"/>
    <w:rsid w:val="00E26F1E"/>
    <w:rsid w:val="00E31410"/>
    <w:rsid w:val="00E31B0B"/>
    <w:rsid w:val="00E34C66"/>
    <w:rsid w:val="00E407CD"/>
    <w:rsid w:val="00E41E2F"/>
    <w:rsid w:val="00E44B79"/>
    <w:rsid w:val="00E4596D"/>
    <w:rsid w:val="00E54698"/>
    <w:rsid w:val="00E55BA4"/>
    <w:rsid w:val="00E55C28"/>
    <w:rsid w:val="00E57C91"/>
    <w:rsid w:val="00E60D08"/>
    <w:rsid w:val="00E667D0"/>
    <w:rsid w:val="00E72B1F"/>
    <w:rsid w:val="00E75AA8"/>
    <w:rsid w:val="00E81040"/>
    <w:rsid w:val="00E8514B"/>
    <w:rsid w:val="00E86A00"/>
    <w:rsid w:val="00E92120"/>
    <w:rsid w:val="00E9408C"/>
    <w:rsid w:val="00E9657D"/>
    <w:rsid w:val="00E96CDF"/>
    <w:rsid w:val="00E9771E"/>
    <w:rsid w:val="00EA2C0B"/>
    <w:rsid w:val="00EA3330"/>
    <w:rsid w:val="00EA5F8E"/>
    <w:rsid w:val="00EB32AA"/>
    <w:rsid w:val="00EB5968"/>
    <w:rsid w:val="00EB6DDC"/>
    <w:rsid w:val="00EB70B5"/>
    <w:rsid w:val="00EB7F5F"/>
    <w:rsid w:val="00EC2CB4"/>
    <w:rsid w:val="00EC38E7"/>
    <w:rsid w:val="00EC3CC3"/>
    <w:rsid w:val="00EC4109"/>
    <w:rsid w:val="00EC579D"/>
    <w:rsid w:val="00EC68C0"/>
    <w:rsid w:val="00ED1B83"/>
    <w:rsid w:val="00ED498E"/>
    <w:rsid w:val="00ED67CF"/>
    <w:rsid w:val="00EE0F5B"/>
    <w:rsid w:val="00EE22CE"/>
    <w:rsid w:val="00EE2A39"/>
    <w:rsid w:val="00EE4B0D"/>
    <w:rsid w:val="00EE7A4A"/>
    <w:rsid w:val="00EF106D"/>
    <w:rsid w:val="00EF1FFB"/>
    <w:rsid w:val="00EF403F"/>
    <w:rsid w:val="00EF59EC"/>
    <w:rsid w:val="00EF620D"/>
    <w:rsid w:val="00F01195"/>
    <w:rsid w:val="00F0129D"/>
    <w:rsid w:val="00F035A8"/>
    <w:rsid w:val="00F05202"/>
    <w:rsid w:val="00F05635"/>
    <w:rsid w:val="00F05FC8"/>
    <w:rsid w:val="00F06AD1"/>
    <w:rsid w:val="00F07193"/>
    <w:rsid w:val="00F1287E"/>
    <w:rsid w:val="00F14652"/>
    <w:rsid w:val="00F17731"/>
    <w:rsid w:val="00F17B9C"/>
    <w:rsid w:val="00F20400"/>
    <w:rsid w:val="00F20ABA"/>
    <w:rsid w:val="00F22023"/>
    <w:rsid w:val="00F22CD7"/>
    <w:rsid w:val="00F257A8"/>
    <w:rsid w:val="00F25B72"/>
    <w:rsid w:val="00F26AA5"/>
    <w:rsid w:val="00F315D3"/>
    <w:rsid w:val="00F33246"/>
    <w:rsid w:val="00F336ED"/>
    <w:rsid w:val="00F50A61"/>
    <w:rsid w:val="00F52EDC"/>
    <w:rsid w:val="00F53877"/>
    <w:rsid w:val="00F53AC1"/>
    <w:rsid w:val="00F53F03"/>
    <w:rsid w:val="00F55EC2"/>
    <w:rsid w:val="00F56657"/>
    <w:rsid w:val="00F61482"/>
    <w:rsid w:val="00F61FA7"/>
    <w:rsid w:val="00F661C7"/>
    <w:rsid w:val="00F6764E"/>
    <w:rsid w:val="00F67B0F"/>
    <w:rsid w:val="00F73A1B"/>
    <w:rsid w:val="00F82E91"/>
    <w:rsid w:val="00F832E0"/>
    <w:rsid w:val="00F8618B"/>
    <w:rsid w:val="00F87DA2"/>
    <w:rsid w:val="00F91468"/>
    <w:rsid w:val="00F916FB"/>
    <w:rsid w:val="00F925A9"/>
    <w:rsid w:val="00F92B3D"/>
    <w:rsid w:val="00F9722A"/>
    <w:rsid w:val="00FA2B5A"/>
    <w:rsid w:val="00FA5BAD"/>
    <w:rsid w:val="00FA7C49"/>
    <w:rsid w:val="00FB280B"/>
    <w:rsid w:val="00FB30A9"/>
    <w:rsid w:val="00FB32F3"/>
    <w:rsid w:val="00FB39E4"/>
    <w:rsid w:val="00FB4584"/>
    <w:rsid w:val="00FB47D7"/>
    <w:rsid w:val="00FC36ED"/>
    <w:rsid w:val="00FC5F44"/>
    <w:rsid w:val="00FC73AC"/>
    <w:rsid w:val="00FD06EC"/>
    <w:rsid w:val="00FD0903"/>
    <w:rsid w:val="00FD13DE"/>
    <w:rsid w:val="00FD45D4"/>
    <w:rsid w:val="00FD488C"/>
    <w:rsid w:val="00FD6DB8"/>
    <w:rsid w:val="00FE0E85"/>
    <w:rsid w:val="00FE2ECC"/>
    <w:rsid w:val="00FE3112"/>
    <w:rsid w:val="00FE5540"/>
    <w:rsid w:val="00FE6855"/>
    <w:rsid w:val="00FF2EE4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B2C7-9B33-4F6F-A638-B1B6997E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-1276" w:firstLine="1276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60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6F7007"/>
    <w:pPr>
      <w:ind w:left="357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eslovan">
    <w:name w:val="Paragraf neeíslovaný"/>
    <w:basedOn w:val="Normln"/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odsazen2">
    <w:name w:val="Body Text Indent 2"/>
    <w:basedOn w:val="Normln"/>
    <w:pPr>
      <w:ind w:left="360" w:firstLine="720"/>
    </w:pPr>
    <w:rPr>
      <w:sz w:val="24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customStyle="1" w:styleId="parzahl">
    <w:name w:val="parzahl"/>
    <w:basedOn w:val="Normln"/>
    <w:next w:val="Paragrafneeslovan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styleId="Zkladntext">
    <w:name w:val="Body Text"/>
    <w:basedOn w:val="Normln"/>
    <w:link w:val="ZkladntextChar"/>
    <w:pPr>
      <w:spacing w:line="240" w:lineRule="atLeast"/>
      <w:jc w:val="both"/>
    </w:pPr>
    <w:rPr>
      <w:sz w:val="24"/>
    </w:rPr>
  </w:style>
  <w:style w:type="paragraph" w:customStyle="1" w:styleId="Zkladntext21">
    <w:name w:val="Základní text 21"/>
    <w:basedOn w:val="Normln"/>
    <w:pPr>
      <w:spacing w:line="240" w:lineRule="atLeast"/>
      <w:ind w:left="2880" w:hanging="2880"/>
      <w:jc w:val="both"/>
    </w:pPr>
    <w:rPr>
      <w:sz w:val="24"/>
    </w:rPr>
  </w:style>
  <w:style w:type="paragraph" w:customStyle="1" w:styleId="Styl1">
    <w:name w:val="Styl1"/>
    <w:basedOn w:val="Normln"/>
    <w:pPr>
      <w:tabs>
        <w:tab w:val="left" w:pos="1560"/>
        <w:tab w:val="left" w:pos="6804"/>
      </w:tabs>
      <w:spacing w:before="120"/>
      <w:jc w:val="both"/>
    </w:pPr>
    <w:rPr>
      <w:sz w:val="24"/>
    </w:rPr>
  </w:style>
  <w:style w:type="paragraph" w:styleId="Textbubliny">
    <w:name w:val="Balloon Text"/>
    <w:basedOn w:val="Normln"/>
    <w:semiHidden/>
    <w:rsid w:val="00D933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B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evoChar">
    <w:name w:val="vlevo Char"/>
    <w:link w:val="vlevo"/>
    <w:rsid w:val="006F7007"/>
    <w:rPr>
      <w:sz w:val="24"/>
    </w:rPr>
  </w:style>
  <w:style w:type="paragraph" w:styleId="Zhlav">
    <w:name w:val="header"/>
    <w:basedOn w:val="Normln"/>
    <w:rsid w:val="0036282C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F87DA2"/>
    <w:rPr>
      <w:sz w:val="24"/>
    </w:rPr>
  </w:style>
  <w:style w:type="character" w:styleId="Hypertextovodkaz">
    <w:name w:val="Hyperlink"/>
    <w:rsid w:val="009F519F"/>
    <w:rPr>
      <w:color w:val="0000FF"/>
      <w:u w:val="single"/>
    </w:rPr>
  </w:style>
  <w:style w:type="paragraph" w:styleId="Odstavecseseznamem">
    <w:name w:val="List Paragraph"/>
    <w:basedOn w:val="Normln"/>
    <w:qFormat/>
    <w:rsid w:val="009A4B0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8838B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E6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3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neseni.plzen.eu/bin_Soubor.php?id=93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9343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5A86-DAD9-49C7-80DD-C510B02A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6760</CharactersWithSpaces>
  <SharedDoc>false</SharedDoc>
  <HLinks>
    <vt:vector size="162" baseType="variant">
      <vt:variant>
        <vt:i4>917618</vt:i4>
      </vt:variant>
      <vt:variant>
        <vt:i4>78</vt:i4>
      </vt:variant>
      <vt:variant>
        <vt:i4>0</vt:i4>
      </vt:variant>
      <vt:variant>
        <vt:i4>5</vt:i4>
      </vt:variant>
      <vt:variant>
        <vt:lpwstr>https://usneseni.plzen.eu/bin_Soubor.php?id=104355</vt:lpwstr>
      </vt:variant>
      <vt:variant>
        <vt:lpwstr/>
      </vt:variant>
      <vt:variant>
        <vt:i4>852091</vt:i4>
      </vt:variant>
      <vt:variant>
        <vt:i4>75</vt:i4>
      </vt:variant>
      <vt:variant>
        <vt:i4>0</vt:i4>
      </vt:variant>
      <vt:variant>
        <vt:i4>5</vt:i4>
      </vt:variant>
      <vt:variant>
        <vt:lpwstr>https://usneseni.plzen.eu/bin_Soubor.php?id=101491</vt:lpwstr>
      </vt:variant>
      <vt:variant>
        <vt:lpwstr/>
      </vt:variant>
      <vt:variant>
        <vt:i4>65651</vt:i4>
      </vt:variant>
      <vt:variant>
        <vt:i4>72</vt:i4>
      </vt:variant>
      <vt:variant>
        <vt:i4>0</vt:i4>
      </vt:variant>
      <vt:variant>
        <vt:i4>5</vt:i4>
      </vt:variant>
      <vt:variant>
        <vt:lpwstr>https://usneseni.plzen.eu/bin_Soubor.php?id=101118</vt:lpwstr>
      </vt:variant>
      <vt:variant>
        <vt:lpwstr/>
      </vt:variant>
      <vt:variant>
        <vt:i4>3604556</vt:i4>
      </vt:variant>
      <vt:variant>
        <vt:i4>69</vt:i4>
      </vt:variant>
      <vt:variant>
        <vt:i4>0</vt:i4>
      </vt:variant>
      <vt:variant>
        <vt:i4>5</vt:i4>
      </vt:variant>
      <vt:variant>
        <vt:lpwstr>https://usneseni.plzen.eu/bin_Soubor.php?id=99760</vt:lpwstr>
      </vt:variant>
      <vt:variant>
        <vt:lpwstr/>
      </vt:variant>
      <vt:variant>
        <vt:i4>524406</vt:i4>
      </vt:variant>
      <vt:variant>
        <vt:i4>66</vt:i4>
      </vt:variant>
      <vt:variant>
        <vt:i4>0</vt:i4>
      </vt:variant>
      <vt:variant>
        <vt:i4>5</vt:i4>
      </vt:variant>
      <vt:variant>
        <vt:lpwstr>https://usneseni.plzen.eu/bin_Soubor.php?id=100757</vt:lpwstr>
      </vt:variant>
      <vt:variant>
        <vt:lpwstr/>
      </vt:variant>
      <vt:variant>
        <vt:i4>3997763</vt:i4>
      </vt:variant>
      <vt:variant>
        <vt:i4>63</vt:i4>
      </vt:variant>
      <vt:variant>
        <vt:i4>0</vt:i4>
      </vt:variant>
      <vt:variant>
        <vt:i4>5</vt:i4>
      </vt:variant>
      <vt:variant>
        <vt:lpwstr>https://usneseni.plzen.eu/bin_Soubor.php?id=96835</vt:lpwstr>
      </vt:variant>
      <vt:variant>
        <vt:lpwstr/>
      </vt:variant>
      <vt:variant>
        <vt:i4>3997763</vt:i4>
      </vt:variant>
      <vt:variant>
        <vt:i4>60</vt:i4>
      </vt:variant>
      <vt:variant>
        <vt:i4>0</vt:i4>
      </vt:variant>
      <vt:variant>
        <vt:i4>5</vt:i4>
      </vt:variant>
      <vt:variant>
        <vt:lpwstr>https://usneseni.plzen.eu/bin_Soubor.php?id=96834</vt:lpwstr>
      </vt:variant>
      <vt:variant>
        <vt:lpwstr/>
      </vt:variant>
      <vt:variant>
        <vt:i4>3604554</vt:i4>
      </vt:variant>
      <vt:variant>
        <vt:i4>57</vt:i4>
      </vt:variant>
      <vt:variant>
        <vt:i4>0</vt:i4>
      </vt:variant>
      <vt:variant>
        <vt:i4>5</vt:i4>
      </vt:variant>
      <vt:variant>
        <vt:lpwstr>https://usneseni.plzen.eu/bin_Soubor.php?id=96197</vt:lpwstr>
      </vt:variant>
      <vt:variant>
        <vt:lpwstr/>
      </vt:variant>
      <vt:variant>
        <vt:i4>3997770</vt:i4>
      </vt:variant>
      <vt:variant>
        <vt:i4>54</vt:i4>
      </vt:variant>
      <vt:variant>
        <vt:i4>0</vt:i4>
      </vt:variant>
      <vt:variant>
        <vt:i4>5</vt:i4>
      </vt:variant>
      <vt:variant>
        <vt:lpwstr>https://usneseni.plzen.eu/bin_Soubor.php?id=93164</vt:lpwstr>
      </vt:variant>
      <vt:variant>
        <vt:lpwstr/>
      </vt:variant>
      <vt:variant>
        <vt:i4>3801165</vt:i4>
      </vt:variant>
      <vt:variant>
        <vt:i4>51</vt:i4>
      </vt:variant>
      <vt:variant>
        <vt:i4>0</vt:i4>
      </vt:variant>
      <vt:variant>
        <vt:i4>5</vt:i4>
      </vt:variant>
      <vt:variant>
        <vt:lpwstr>https://usneseni.plzen.eu/bin_Soubor.php?id=92600</vt:lpwstr>
      </vt:variant>
      <vt:variant>
        <vt:lpwstr/>
      </vt:variant>
      <vt:variant>
        <vt:i4>3801161</vt:i4>
      </vt:variant>
      <vt:variant>
        <vt:i4>48</vt:i4>
      </vt:variant>
      <vt:variant>
        <vt:i4>0</vt:i4>
      </vt:variant>
      <vt:variant>
        <vt:i4>5</vt:i4>
      </vt:variant>
      <vt:variant>
        <vt:lpwstr>https://usneseni.plzen.eu/bin_Soubor.php?id=91233</vt:lpwstr>
      </vt:variant>
      <vt:variant>
        <vt:lpwstr/>
      </vt:variant>
      <vt:variant>
        <vt:i4>3997773</vt:i4>
      </vt:variant>
      <vt:variant>
        <vt:i4>45</vt:i4>
      </vt:variant>
      <vt:variant>
        <vt:i4>0</vt:i4>
      </vt:variant>
      <vt:variant>
        <vt:i4>5</vt:i4>
      </vt:variant>
      <vt:variant>
        <vt:lpwstr>https://usneseni.plzen.eu/bin_Soubor.php?id=87724</vt:lpwstr>
      </vt:variant>
      <vt:variant>
        <vt:lpwstr/>
      </vt:variant>
      <vt:variant>
        <vt:i4>3997773</vt:i4>
      </vt:variant>
      <vt:variant>
        <vt:i4>42</vt:i4>
      </vt:variant>
      <vt:variant>
        <vt:i4>0</vt:i4>
      </vt:variant>
      <vt:variant>
        <vt:i4>5</vt:i4>
      </vt:variant>
      <vt:variant>
        <vt:lpwstr>https://usneseni.plzen.eu/bin_Soubor.php?id=83761</vt:lpwstr>
      </vt:variant>
      <vt:variant>
        <vt:lpwstr/>
      </vt:variant>
      <vt:variant>
        <vt:i4>3866701</vt:i4>
      </vt:variant>
      <vt:variant>
        <vt:i4>39</vt:i4>
      </vt:variant>
      <vt:variant>
        <vt:i4>0</vt:i4>
      </vt:variant>
      <vt:variant>
        <vt:i4>5</vt:i4>
      </vt:variant>
      <vt:variant>
        <vt:lpwstr>https://usneseni.plzen.eu/bin_Soubor.php?id=83701</vt:lpwstr>
      </vt:variant>
      <vt:variant>
        <vt:lpwstr/>
      </vt:variant>
      <vt:variant>
        <vt:i4>3932233</vt:i4>
      </vt:variant>
      <vt:variant>
        <vt:i4>36</vt:i4>
      </vt:variant>
      <vt:variant>
        <vt:i4>0</vt:i4>
      </vt:variant>
      <vt:variant>
        <vt:i4>5</vt:i4>
      </vt:variant>
      <vt:variant>
        <vt:lpwstr>https://usneseni.plzen.eu/bin_Soubor.php?id=80345</vt:lpwstr>
      </vt:variant>
      <vt:variant>
        <vt:lpwstr/>
      </vt:variant>
      <vt:variant>
        <vt:i4>3670092</vt:i4>
      </vt:variant>
      <vt:variant>
        <vt:i4>33</vt:i4>
      </vt:variant>
      <vt:variant>
        <vt:i4>0</vt:i4>
      </vt:variant>
      <vt:variant>
        <vt:i4>5</vt:i4>
      </vt:variant>
      <vt:variant>
        <vt:lpwstr>https://usneseni.plzen.eu/bin_Soubor.php?id=79995</vt:lpwstr>
      </vt:variant>
      <vt:variant>
        <vt:lpwstr/>
      </vt:variant>
      <vt:variant>
        <vt:i4>3539020</vt:i4>
      </vt:variant>
      <vt:variant>
        <vt:i4>30</vt:i4>
      </vt:variant>
      <vt:variant>
        <vt:i4>0</vt:i4>
      </vt:variant>
      <vt:variant>
        <vt:i4>5</vt:i4>
      </vt:variant>
      <vt:variant>
        <vt:lpwstr>https://usneseni.plzen.eu/bin_Soubor.php?id=78961</vt:lpwstr>
      </vt:variant>
      <vt:variant>
        <vt:lpwstr/>
      </vt:variant>
      <vt:variant>
        <vt:i4>3473479</vt:i4>
      </vt:variant>
      <vt:variant>
        <vt:i4>27</vt:i4>
      </vt:variant>
      <vt:variant>
        <vt:i4>0</vt:i4>
      </vt:variant>
      <vt:variant>
        <vt:i4>5</vt:i4>
      </vt:variant>
      <vt:variant>
        <vt:lpwstr>https://usneseni.plzen.eu/bin_Soubor.php?id=78251</vt:lpwstr>
      </vt:variant>
      <vt:variant>
        <vt:lpwstr/>
      </vt:variant>
      <vt:variant>
        <vt:i4>3539009</vt:i4>
      </vt:variant>
      <vt:variant>
        <vt:i4>24</vt:i4>
      </vt:variant>
      <vt:variant>
        <vt:i4>0</vt:i4>
      </vt:variant>
      <vt:variant>
        <vt:i4>5</vt:i4>
      </vt:variant>
      <vt:variant>
        <vt:lpwstr>https://usneseni.plzen.eu/bin_Soubor.php?id=76482</vt:lpwstr>
      </vt:variant>
      <vt:variant>
        <vt:lpwstr/>
      </vt:variant>
      <vt:variant>
        <vt:i4>3997763</vt:i4>
      </vt:variant>
      <vt:variant>
        <vt:i4>21</vt:i4>
      </vt:variant>
      <vt:variant>
        <vt:i4>0</vt:i4>
      </vt:variant>
      <vt:variant>
        <vt:i4>5</vt:i4>
      </vt:variant>
      <vt:variant>
        <vt:lpwstr>https://usneseni.plzen.eu/bin_Soubor.php?id=76636</vt:lpwstr>
      </vt:variant>
      <vt:variant>
        <vt:lpwstr/>
      </vt:variant>
      <vt:variant>
        <vt:i4>3473474</vt:i4>
      </vt:variant>
      <vt:variant>
        <vt:i4>18</vt:i4>
      </vt:variant>
      <vt:variant>
        <vt:i4>0</vt:i4>
      </vt:variant>
      <vt:variant>
        <vt:i4>5</vt:i4>
      </vt:variant>
      <vt:variant>
        <vt:lpwstr>https://usneseni.plzen.eu/bin_Soubor.php?id=74799</vt:lpwstr>
      </vt:variant>
      <vt:variant>
        <vt:lpwstr/>
      </vt:variant>
      <vt:variant>
        <vt:i4>3276871</vt:i4>
      </vt:variant>
      <vt:variant>
        <vt:i4>15</vt:i4>
      </vt:variant>
      <vt:variant>
        <vt:i4>0</vt:i4>
      </vt:variant>
      <vt:variant>
        <vt:i4>5</vt:i4>
      </vt:variant>
      <vt:variant>
        <vt:lpwstr>https://usneseni.plzen.eu/bin_Soubor.php?id=73290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https://usneseni.plzen.eu/bin_Soubor.php?id=72606</vt:lpwstr>
      </vt:variant>
      <vt:variant>
        <vt:lpwstr/>
      </vt:variant>
      <vt:variant>
        <vt:i4>3735618</vt:i4>
      </vt:variant>
      <vt:variant>
        <vt:i4>9</vt:i4>
      </vt:variant>
      <vt:variant>
        <vt:i4>0</vt:i4>
      </vt:variant>
      <vt:variant>
        <vt:i4>5</vt:i4>
      </vt:variant>
      <vt:variant>
        <vt:lpwstr>https://usneseni.plzen.eu/bin_Soubor.php?id=68699</vt:lpwstr>
      </vt:variant>
      <vt:variant>
        <vt:lpwstr/>
      </vt:variant>
      <vt:variant>
        <vt:i4>3670080</vt:i4>
      </vt:variant>
      <vt:variant>
        <vt:i4>6</vt:i4>
      </vt:variant>
      <vt:variant>
        <vt:i4>0</vt:i4>
      </vt:variant>
      <vt:variant>
        <vt:i4>5</vt:i4>
      </vt:variant>
      <vt:variant>
        <vt:lpwstr>https://usneseni.plzen.eu/bin_Soubor.php?id=67478</vt:lpwstr>
      </vt:variant>
      <vt:variant>
        <vt:lpwstr/>
      </vt:variant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https://usneseni.plzen.eu/bin_Soubor.php?id=67477</vt:lpwstr>
      </vt:variant>
      <vt:variant>
        <vt:lpwstr/>
      </vt:variant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https://usneseni.plzen.eu/bin_Soubor.php?id=67605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subject/>
  <dc:creator>kuglerova</dc:creator>
  <cp:keywords/>
  <dc:description/>
  <cp:lastModifiedBy>Kölblová Eva</cp:lastModifiedBy>
  <cp:revision>4</cp:revision>
  <cp:lastPrinted>2021-12-01T15:52:00Z</cp:lastPrinted>
  <dcterms:created xsi:type="dcterms:W3CDTF">2021-12-01T15:52:00Z</dcterms:created>
  <dcterms:modified xsi:type="dcterms:W3CDTF">2021-12-02T08:11:00Z</dcterms:modified>
</cp:coreProperties>
</file>