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AD" w:rsidRPr="00231C21" w:rsidRDefault="00F677AD" w:rsidP="00231C21">
      <w:pPr>
        <w:jc w:val="both"/>
      </w:pPr>
      <w:bookmarkStart w:id="0" w:name="_GoBack"/>
      <w:bookmarkEnd w:id="0"/>
    </w:p>
    <w:p w:rsidR="00F677AD" w:rsidRPr="00231C21" w:rsidRDefault="00F677AD" w:rsidP="00231C21">
      <w:pPr>
        <w:jc w:val="both"/>
      </w:pPr>
    </w:p>
    <w:p w:rsidR="00F677AD" w:rsidRPr="00231C21" w:rsidRDefault="00592536" w:rsidP="003F6F3F">
      <w:pPr>
        <w:jc w:val="center"/>
      </w:pPr>
      <w:r w:rsidRPr="00231C21">
        <w:t>č</w:t>
      </w:r>
      <w:r w:rsidR="00F677AD" w:rsidRPr="00231C21">
        <w:t>.</w:t>
      </w:r>
      <w:r w:rsidRPr="00231C21">
        <w:t xml:space="preserve"> </w:t>
      </w:r>
      <w:r w:rsidR="003F6F3F">
        <w:t>67</w:t>
      </w:r>
    </w:p>
    <w:p w:rsidR="00231C21" w:rsidRPr="00231C21" w:rsidRDefault="00231C21" w:rsidP="00231C21">
      <w:pPr>
        <w:jc w:val="both"/>
      </w:pPr>
    </w:p>
    <w:p w:rsidR="00231C21" w:rsidRPr="00231C21" w:rsidRDefault="00231C21" w:rsidP="00231C21">
      <w:pPr>
        <w:jc w:val="both"/>
      </w:pPr>
    </w:p>
    <w:p w:rsidR="00231C21" w:rsidRPr="00231C21" w:rsidRDefault="00231C21" w:rsidP="003B109B">
      <w:pPr>
        <w:pStyle w:val="Odstavecseseznamem"/>
        <w:numPr>
          <w:ilvl w:val="0"/>
          <w:numId w:val="6"/>
        </w:numPr>
        <w:ind w:hanging="720"/>
        <w:jc w:val="both"/>
      </w:pPr>
      <w:r w:rsidRPr="00231C21">
        <w:t>B e r e   n a   v ě d o m í</w:t>
      </w:r>
    </w:p>
    <w:p w:rsidR="00231C21" w:rsidRPr="00231C21" w:rsidRDefault="00231C21" w:rsidP="00231C21">
      <w:pPr>
        <w:jc w:val="both"/>
      </w:pPr>
    </w:p>
    <w:p w:rsidR="00231C21" w:rsidRPr="00231C21" w:rsidRDefault="00231C21" w:rsidP="00231C21">
      <w:pPr>
        <w:jc w:val="both"/>
      </w:pPr>
      <w:r w:rsidRPr="00231C21">
        <w:t>důvodovou zprávu ve věci vydání obecně závazné vyhlášky o zákazu konzumace alkoholických nápojů na veřejném prostranství.</w:t>
      </w:r>
    </w:p>
    <w:p w:rsidR="00231C21" w:rsidRPr="00231C21" w:rsidRDefault="00231C21" w:rsidP="00231C21">
      <w:pPr>
        <w:jc w:val="both"/>
      </w:pPr>
    </w:p>
    <w:p w:rsidR="00231C21" w:rsidRPr="00231C21" w:rsidRDefault="00231C21" w:rsidP="003B109B">
      <w:pPr>
        <w:pStyle w:val="Odstavecseseznamem"/>
        <w:numPr>
          <w:ilvl w:val="0"/>
          <w:numId w:val="6"/>
        </w:numPr>
        <w:ind w:hanging="720"/>
        <w:jc w:val="both"/>
      </w:pPr>
      <w:r w:rsidRPr="00231C21">
        <w:t>S</w:t>
      </w:r>
      <w:r w:rsidR="00E4507D">
        <w:t> </w:t>
      </w:r>
      <w:r w:rsidRPr="00231C21">
        <w:t>c</w:t>
      </w:r>
      <w:r w:rsidR="00E4507D">
        <w:t xml:space="preserve"> </w:t>
      </w:r>
      <w:r w:rsidRPr="00231C21">
        <w:t xml:space="preserve">h v a l u j e </w:t>
      </w:r>
    </w:p>
    <w:p w:rsidR="00231C21" w:rsidRPr="00231C21" w:rsidRDefault="00231C21" w:rsidP="00231C21">
      <w:pPr>
        <w:jc w:val="both"/>
      </w:pPr>
    </w:p>
    <w:p w:rsidR="00231C21" w:rsidRPr="00231C21" w:rsidRDefault="00231C21" w:rsidP="00231C21">
      <w:pPr>
        <w:jc w:val="both"/>
      </w:pPr>
      <w:r w:rsidRPr="00231C21">
        <w:t xml:space="preserve">vydání obecně závazné vyhlášky č. </w:t>
      </w:r>
      <w:r w:rsidR="00015432">
        <w:t>1</w:t>
      </w:r>
      <w:r w:rsidRPr="00231C21">
        <w:t>/2022 o zákazu konzumace alkoholických nápojů na veřejném prostranství</w:t>
      </w:r>
      <w:r w:rsidR="00462FBB">
        <w:t xml:space="preserve"> s účinností od 1. 5. 2022</w:t>
      </w:r>
      <w:r w:rsidRPr="00231C21">
        <w:t>. Text vyhlášky je uveden v příloze č. 1 tohoto usnesení.</w:t>
      </w:r>
    </w:p>
    <w:p w:rsidR="00231C21" w:rsidRPr="00231C21" w:rsidRDefault="00231C21" w:rsidP="00231C21">
      <w:pPr>
        <w:jc w:val="both"/>
      </w:pPr>
    </w:p>
    <w:p w:rsidR="00231C21" w:rsidRPr="00231C21" w:rsidRDefault="00231C21" w:rsidP="00027CDD">
      <w:pPr>
        <w:pStyle w:val="Odstavecseseznamem"/>
        <w:numPr>
          <w:ilvl w:val="0"/>
          <w:numId w:val="6"/>
        </w:numPr>
        <w:ind w:hanging="720"/>
        <w:jc w:val="both"/>
      </w:pPr>
      <w:r w:rsidRPr="00231C21">
        <w:t>U k l á d á</w:t>
      </w:r>
    </w:p>
    <w:p w:rsidR="00231C21" w:rsidRPr="00231C21" w:rsidRDefault="00231C21" w:rsidP="00231C21">
      <w:pPr>
        <w:jc w:val="both"/>
      </w:pPr>
    </w:p>
    <w:p w:rsidR="00231C21" w:rsidRPr="00231C21" w:rsidRDefault="00231C21" w:rsidP="00231C21">
      <w:pPr>
        <w:jc w:val="both"/>
      </w:pPr>
      <w:r w:rsidRPr="00231C21">
        <w:t>Radě města Plzně</w:t>
      </w:r>
    </w:p>
    <w:p w:rsidR="00231C21" w:rsidRPr="00231C21" w:rsidRDefault="00231C21" w:rsidP="003B109B">
      <w:pPr>
        <w:pStyle w:val="Odstavecseseznamem"/>
        <w:numPr>
          <w:ilvl w:val="0"/>
          <w:numId w:val="7"/>
        </w:numPr>
        <w:ind w:left="426" w:hanging="426"/>
        <w:jc w:val="both"/>
      </w:pPr>
      <w:r w:rsidRPr="00231C21">
        <w:t>Zajistit podpis vyhlášky dle bodu II. tohoto usnesení a její zveřejnění ve Sbírce právních předpisů územních samosprávných celků a některých správních úřadů.</w:t>
      </w:r>
    </w:p>
    <w:p w:rsidR="00231C21" w:rsidRPr="00231C21" w:rsidRDefault="00231C21" w:rsidP="00E37AB4">
      <w:pPr>
        <w:ind w:firstLine="426"/>
        <w:jc w:val="both"/>
      </w:pPr>
      <w:r w:rsidRPr="00231C21">
        <w:t>Termín: 4. 4. 2022</w:t>
      </w:r>
      <w:r w:rsidR="00E37AB4">
        <w:tab/>
      </w:r>
      <w:r w:rsidR="00E37AB4">
        <w:tab/>
      </w:r>
      <w:r w:rsidR="00E37AB4">
        <w:tab/>
      </w:r>
      <w:r w:rsidR="00E37AB4">
        <w:tab/>
      </w:r>
      <w:r w:rsidR="00E37AB4">
        <w:tab/>
      </w:r>
      <w:r w:rsidR="00E37AB4">
        <w:tab/>
      </w:r>
      <w:r w:rsidRPr="00231C21">
        <w:t>Zodpovídá: M. Zrzavecký</w:t>
      </w:r>
    </w:p>
    <w:p w:rsidR="00231C21" w:rsidRDefault="00231C21" w:rsidP="00231C21">
      <w:pPr>
        <w:jc w:val="both"/>
      </w:pPr>
      <w:r w:rsidRPr="00231C21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  <w:t xml:space="preserve">        </w:t>
      </w:r>
      <w:r w:rsidRPr="00231C21">
        <w:t>Ing. Průša, MBA</w:t>
      </w:r>
    </w:p>
    <w:p w:rsidR="006448EF" w:rsidRDefault="006448EF" w:rsidP="00231C21">
      <w:pPr>
        <w:jc w:val="both"/>
      </w:pPr>
    </w:p>
    <w:p w:rsidR="00231C21" w:rsidRPr="00231C21" w:rsidRDefault="00231C21" w:rsidP="003B109B">
      <w:pPr>
        <w:pStyle w:val="Odstavecseseznamem"/>
        <w:numPr>
          <w:ilvl w:val="0"/>
          <w:numId w:val="7"/>
        </w:numPr>
        <w:ind w:left="426" w:hanging="426"/>
        <w:jc w:val="both"/>
      </w:pPr>
      <w:r w:rsidRPr="00231C21">
        <w:t xml:space="preserve">Zajistit vyhodnocení </w:t>
      </w:r>
      <w:r w:rsidR="006D6744">
        <w:t>o</w:t>
      </w:r>
      <w:r w:rsidRPr="00231C21">
        <w:t xml:space="preserve">becně závazné vyhlášky dle bodu II. </w:t>
      </w:r>
      <w:r w:rsidR="006D6744">
        <w:t xml:space="preserve">tohoto usnesení </w:t>
      </w:r>
      <w:r w:rsidRPr="00231C21">
        <w:t>po prvním roce její účinnosti.</w:t>
      </w:r>
    </w:p>
    <w:p w:rsidR="00231C21" w:rsidRPr="00231C21" w:rsidRDefault="00231C21" w:rsidP="006D6744">
      <w:pPr>
        <w:ind w:firstLine="426"/>
        <w:jc w:val="both"/>
      </w:pPr>
      <w:r w:rsidRPr="00231C21">
        <w:t xml:space="preserve">Termín </w:t>
      </w:r>
      <w:r w:rsidR="001706CC">
        <w:t xml:space="preserve">15. 5. </w:t>
      </w:r>
      <w:r w:rsidRPr="00231C21">
        <w:t>2023</w:t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Pr="00231C21">
        <w:t>Zodpovídá: M. Zrzavecký</w:t>
      </w:r>
    </w:p>
    <w:p w:rsidR="00231C21" w:rsidRPr="00231C21" w:rsidRDefault="00231C21" w:rsidP="00231C21">
      <w:pPr>
        <w:jc w:val="both"/>
      </w:pPr>
      <w:r w:rsidRPr="00231C21">
        <w:tab/>
      </w:r>
      <w:r w:rsidRPr="00231C21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</w:r>
      <w:r w:rsidR="006D6744">
        <w:tab/>
        <w:t xml:space="preserve">        </w:t>
      </w:r>
      <w:r w:rsidRPr="00231C21">
        <w:t>Ing. Průša, MBA</w:t>
      </w:r>
    </w:p>
    <w:sectPr w:rsidR="00231C21" w:rsidRPr="00231C21" w:rsidSect="00675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C" w:rsidRDefault="00A15B6C" w:rsidP="00A15B6C">
    <w:pPr>
      <w:pStyle w:val="Zpat"/>
      <w:framePr w:wrap="around" w:vAnchor="text" w:hAnchor="margin" w:xAlign="center" w:y="1"/>
      <w:rPr>
        <w:rStyle w:val="slostrnky"/>
      </w:rPr>
    </w:pPr>
  </w:p>
  <w:p w:rsidR="00A15B6C" w:rsidRDefault="00A15B6C" w:rsidP="00A15B6C">
    <w:r>
      <w:t>___________________________________________________________________________</w:t>
    </w:r>
  </w:p>
  <w:p w:rsidR="00A15B6C" w:rsidRPr="00F904DA" w:rsidRDefault="00A15B6C" w:rsidP="00A15B6C">
    <w:pPr>
      <w:pStyle w:val="Zpat"/>
      <w:rPr>
        <w:sz w:val="20"/>
      </w:rPr>
    </w:pPr>
  </w:p>
  <w:p w:rsidR="00A15B6C" w:rsidRPr="00F904DA" w:rsidRDefault="00A15B6C" w:rsidP="00A15B6C">
    <w:pPr>
      <w:pStyle w:val="Zpat"/>
      <w:rPr>
        <w:i/>
        <w:sz w:val="20"/>
      </w:rPr>
    </w:pPr>
    <w:r w:rsidRPr="00F904DA">
      <w:rPr>
        <w:i/>
        <w:sz w:val="20"/>
      </w:rPr>
      <w:t>Mgr. Roman Zarzycký</w:t>
    </w:r>
    <w:r w:rsidRPr="00F904DA">
      <w:rPr>
        <w:i/>
        <w:sz w:val="20"/>
      </w:rPr>
      <w:tab/>
    </w:r>
    <w:r w:rsidRPr="00F904DA">
      <w:rPr>
        <w:i/>
        <w:sz w:val="20"/>
      </w:rPr>
      <w:tab/>
      <w:t>Bc. David Šlouf, MBA</w:t>
    </w:r>
  </w:p>
  <w:p w:rsidR="00A15B6C" w:rsidRPr="00F904DA" w:rsidRDefault="00A15B6C" w:rsidP="00A15B6C">
    <w:pPr>
      <w:pStyle w:val="Zpat"/>
      <w:rPr>
        <w:i/>
        <w:sz w:val="20"/>
      </w:rPr>
    </w:pPr>
    <w:r w:rsidRPr="00F904DA">
      <w:rPr>
        <w:i/>
        <w:sz w:val="20"/>
      </w:rPr>
      <w:t>zástupce primátora</w:t>
    </w:r>
    <w:r w:rsidRPr="00F904DA">
      <w:rPr>
        <w:i/>
        <w:sz w:val="20"/>
      </w:rPr>
      <w:tab/>
    </w:r>
    <w:r w:rsidRPr="00F904DA">
      <w:rPr>
        <w:i/>
        <w:sz w:val="20"/>
      </w:rPr>
      <w:tab/>
      <w:t>náměstek primátora</w:t>
    </w:r>
  </w:p>
  <w:p w:rsidR="00A15B6C" w:rsidRPr="00F904DA" w:rsidRDefault="00A15B6C" w:rsidP="00A15B6C">
    <w:pPr>
      <w:pStyle w:val="Zpat"/>
      <w:rPr>
        <w:rStyle w:val="slostrnky"/>
        <w:sz w:val="20"/>
      </w:rPr>
    </w:pPr>
  </w:p>
  <w:p w:rsidR="008A0F53" w:rsidRDefault="00A15B6C" w:rsidP="00D2011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F8504F">
      <w:rPr>
        <w:rStyle w:val="slostrnky"/>
      </w:rPr>
      <w:t xml:space="preserve"> </w:t>
    </w:r>
    <w:r w:rsidR="00861383">
      <w:rPr>
        <w:rStyle w:val="slostrnky"/>
      </w:rPr>
      <w:fldChar w:fldCharType="begin"/>
    </w:r>
    <w:r w:rsidR="00861383">
      <w:rPr>
        <w:rStyle w:val="slostrnky"/>
      </w:rPr>
      <w:instrText xml:space="preserve"> PAGE </w:instrText>
    </w:r>
    <w:r w:rsidR="00861383">
      <w:rPr>
        <w:rStyle w:val="slostrnky"/>
      </w:rPr>
      <w:fldChar w:fldCharType="separate"/>
    </w:r>
    <w:r w:rsidR="00861383">
      <w:rPr>
        <w:rStyle w:val="slostrnky"/>
      </w:rPr>
      <w:t>1</w:t>
    </w:r>
    <w:r w:rsidR="00861383">
      <w:rPr>
        <w:rStyle w:val="slostrnky"/>
      </w:rPr>
      <w:fldChar w:fldCharType="end"/>
    </w:r>
    <w:r w:rsidR="00861383"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C" w:rsidRDefault="00A15B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C" w:rsidRDefault="00A15B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231C21" w:rsidRDefault="00347118" w:rsidP="00231C21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C46245">
      <w:rPr>
        <w:i/>
        <w:color w:val="808080"/>
      </w:rPr>
      <w:t>30</w:t>
    </w:r>
  </w:p>
  <w:p w:rsidR="00231C21" w:rsidRDefault="00D85680" w:rsidP="00231C21">
    <w:pPr>
      <w:pStyle w:val="Zhlav"/>
      <w:jc w:val="both"/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E635DA">
      <w:rPr>
        <w:i/>
        <w:color w:val="808080"/>
      </w:rPr>
      <w:t>2</w:t>
    </w:r>
    <w:r w:rsidR="00C46245">
      <w:rPr>
        <w:i/>
        <w:color w:val="808080"/>
      </w:rPr>
      <w:t>8</w:t>
    </w:r>
    <w:r w:rsidR="00E635DA">
      <w:rPr>
        <w:i/>
        <w:color w:val="808080"/>
      </w:rPr>
      <w:t xml:space="preserve">. </w:t>
    </w:r>
    <w:r w:rsidR="00C46245">
      <w:rPr>
        <w:i/>
        <w:color w:val="808080"/>
      </w:rPr>
      <w:t>3</w:t>
    </w:r>
    <w:r w:rsidR="00E635DA">
      <w:rPr>
        <w:i/>
        <w:color w:val="808080"/>
      </w:rPr>
      <w:t>. 2022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>
      <w:rPr>
        <w:i/>
        <w:color w:val="808080"/>
      </w:rPr>
      <w:t xml:space="preserve">  Označení návrhu usnesení:</w:t>
    </w:r>
    <w:r w:rsidR="00CA6B48">
      <w:rPr>
        <w:i/>
        <w:color w:val="808080"/>
      </w:rPr>
      <w:t xml:space="preserve"> </w:t>
    </w:r>
    <w:proofErr w:type="spellStart"/>
    <w:r w:rsidR="00231C21" w:rsidRPr="00231C21">
      <w:t>RadZ+PRIM+NámS</w:t>
    </w:r>
    <w:proofErr w:type="spellEnd"/>
    <w:r w:rsidR="00231C21" w:rsidRPr="00231C21">
      <w:t>/1</w:t>
    </w:r>
  </w:p>
  <w:p w:rsidR="006448EF" w:rsidRDefault="006448EF" w:rsidP="00231C21">
    <w:pPr>
      <w:pStyle w:val="Zhlav"/>
      <w:jc w:val="both"/>
    </w:pPr>
    <w:r>
      <w:t>_______________________________________________________________________________</w:t>
    </w:r>
  </w:p>
  <w:p w:rsidR="006448EF" w:rsidRPr="00231C21" w:rsidRDefault="006448EF" w:rsidP="00231C21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C" w:rsidRDefault="00A15B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009A"/>
    <w:multiLevelType w:val="hybridMultilevel"/>
    <w:tmpl w:val="95845C6E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8E0"/>
    <w:multiLevelType w:val="hybridMultilevel"/>
    <w:tmpl w:val="39CCB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7786"/>
    <w:multiLevelType w:val="hybridMultilevel"/>
    <w:tmpl w:val="EF482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3A8"/>
    <w:rsid w:val="00002E7F"/>
    <w:rsid w:val="00015432"/>
    <w:rsid w:val="00016D21"/>
    <w:rsid w:val="000258A9"/>
    <w:rsid w:val="00025AF1"/>
    <w:rsid w:val="000270A2"/>
    <w:rsid w:val="00027CDD"/>
    <w:rsid w:val="0003760C"/>
    <w:rsid w:val="00052781"/>
    <w:rsid w:val="0005513F"/>
    <w:rsid w:val="00056FEE"/>
    <w:rsid w:val="000572A9"/>
    <w:rsid w:val="00087FFD"/>
    <w:rsid w:val="00092BB5"/>
    <w:rsid w:val="000A0887"/>
    <w:rsid w:val="000A403D"/>
    <w:rsid w:val="000B4324"/>
    <w:rsid w:val="000B45DF"/>
    <w:rsid w:val="000C50B1"/>
    <w:rsid w:val="000C64E9"/>
    <w:rsid w:val="000D1777"/>
    <w:rsid w:val="000E2206"/>
    <w:rsid w:val="000F3C70"/>
    <w:rsid w:val="00107F92"/>
    <w:rsid w:val="00120131"/>
    <w:rsid w:val="001269D3"/>
    <w:rsid w:val="00127F1E"/>
    <w:rsid w:val="0013291A"/>
    <w:rsid w:val="00132CAB"/>
    <w:rsid w:val="00146897"/>
    <w:rsid w:val="001706CC"/>
    <w:rsid w:val="001748A9"/>
    <w:rsid w:val="00181738"/>
    <w:rsid w:val="00194D0C"/>
    <w:rsid w:val="001971AC"/>
    <w:rsid w:val="001A3BDB"/>
    <w:rsid w:val="001B03BE"/>
    <w:rsid w:val="001B109D"/>
    <w:rsid w:val="001B3277"/>
    <w:rsid w:val="001C5434"/>
    <w:rsid w:val="001C6BF8"/>
    <w:rsid w:val="001E137E"/>
    <w:rsid w:val="001F2B5D"/>
    <w:rsid w:val="001F3B2D"/>
    <w:rsid w:val="002033D4"/>
    <w:rsid w:val="00204F84"/>
    <w:rsid w:val="002169F7"/>
    <w:rsid w:val="0022070C"/>
    <w:rsid w:val="00220D6E"/>
    <w:rsid w:val="00220F7F"/>
    <w:rsid w:val="002233DD"/>
    <w:rsid w:val="00225F5F"/>
    <w:rsid w:val="00231C21"/>
    <w:rsid w:val="00242D53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4974"/>
    <w:rsid w:val="002C5240"/>
    <w:rsid w:val="002C5AEC"/>
    <w:rsid w:val="002C6F03"/>
    <w:rsid w:val="002D06FF"/>
    <w:rsid w:val="002D1907"/>
    <w:rsid w:val="002D2899"/>
    <w:rsid w:val="002D4151"/>
    <w:rsid w:val="002E451A"/>
    <w:rsid w:val="003012BB"/>
    <w:rsid w:val="00315E2A"/>
    <w:rsid w:val="00344EC3"/>
    <w:rsid w:val="00347118"/>
    <w:rsid w:val="003555FE"/>
    <w:rsid w:val="00362027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109B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3F6F3F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62FBB"/>
    <w:rsid w:val="004662D3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C51D8"/>
    <w:rsid w:val="004D5E84"/>
    <w:rsid w:val="004D72A1"/>
    <w:rsid w:val="004E1562"/>
    <w:rsid w:val="005008D0"/>
    <w:rsid w:val="00520966"/>
    <w:rsid w:val="00522171"/>
    <w:rsid w:val="00522E56"/>
    <w:rsid w:val="0052462F"/>
    <w:rsid w:val="00524EA1"/>
    <w:rsid w:val="0053547F"/>
    <w:rsid w:val="00535E0D"/>
    <w:rsid w:val="005401E4"/>
    <w:rsid w:val="005410A7"/>
    <w:rsid w:val="0054606B"/>
    <w:rsid w:val="00555078"/>
    <w:rsid w:val="005572AD"/>
    <w:rsid w:val="005572AE"/>
    <w:rsid w:val="00561AF0"/>
    <w:rsid w:val="0056327A"/>
    <w:rsid w:val="00563922"/>
    <w:rsid w:val="0057128E"/>
    <w:rsid w:val="005717FC"/>
    <w:rsid w:val="00574CE9"/>
    <w:rsid w:val="00585A2B"/>
    <w:rsid w:val="00591DAE"/>
    <w:rsid w:val="00592536"/>
    <w:rsid w:val="005927BE"/>
    <w:rsid w:val="00593011"/>
    <w:rsid w:val="005A2FB1"/>
    <w:rsid w:val="005A7219"/>
    <w:rsid w:val="005A7428"/>
    <w:rsid w:val="005B0073"/>
    <w:rsid w:val="005B5B1D"/>
    <w:rsid w:val="005C7F69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48EF"/>
    <w:rsid w:val="00646852"/>
    <w:rsid w:val="00650C46"/>
    <w:rsid w:val="00655DD2"/>
    <w:rsid w:val="0066498E"/>
    <w:rsid w:val="0066512A"/>
    <w:rsid w:val="00666080"/>
    <w:rsid w:val="006723CF"/>
    <w:rsid w:val="0067517E"/>
    <w:rsid w:val="00675BF7"/>
    <w:rsid w:val="00676C87"/>
    <w:rsid w:val="006825EB"/>
    <w:rsid w:val="006904AB"/>
    <w:rsid w:val="0069737A"/>
    <w:rsid w:val="006979C7"/>
    <w:rsid w:val="006A1F71"/>
    <w:rsid w:val="006A39D8"/>
    <w:rsid w:val="006A41EC"/>
    <w:rsid w:val="006D1B70"/>
    <w:rsid w:val="006D6744"/>
    <w:rsid w:val="006E7B4D"/>
    <w:rsid w:val="00704164"/>
    <w:rsid w:val="00704727"/>
    <w:rsid w:val="00727A0C"/>
    <w:rsid w:val="007308E0"/>
    <w:rsid w:val="00730DC3"/>
    <w:rsid w:val="0073704C"/>
    <w:rsid w:val="0074195F"/>
    <w:rsid w:val="00751B63"/>
    <w:rsid w:val="0075776D"/>
    <w:rsid w:val="007625FC"/>
    <w:rsid w:val="007627B6"/>
    <w:rsid w:val="00763EBE"/>
    <w:rsid w:val="0077140F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14BF"/>
    <w:rsid w:val="007C43D8"/>
    <w:rsid w:val="007C4CA5"/>
    <w:rsid w:val="007E2176"/>
    <w:rsid w:val="007F6B92"/>
    <w:rsid w:val="008008C4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82B91"/>
    <w:rsid w:val="00885AEA"/>
    <w:rsid w:val="0089171A"/>
    <w:rsid w:val="008A0F53"/>
    <w:rsid w:val="008C3A5C"/>
    <w:rsid w:val="008D351D"/>
    <w:rsid w:val="008E58C3"/>
    <w:rsid w:val="008F23C5"/>
    <w:rsid w:val="009006F2"/>
    <w:rsid w:val="00902832"/>
    <w:rsid w:val="00926BEC"/>
    <w:rsid w:val="0093067E"/>
    <w:rsid w:val="00931364"/>
    <w:rsid w:val="009416B6"/>
    <w:rsid w:val="00941BDF"/>
    <w:rsid w:val="00944F68"/>
    <w:rsid w:val="00947A1D"/>
    <w:rsid w:val="00970253"/>
    <w:rsid w:val="00983377"/>
    <w:rsid w:val="00984CFC"/>
    <w:rsid w:val="00990BFC"/>
    <w:rsid w:val="009925CF"/>
    <w:rsid w:val="009B19AC"/>
    <w:rsid w:val="009B4B91"/>
    <w:rsid w:val="009C3083"/>
    <w:rsid w:val="009C5BEF"/>
    <w:rsid w:val="009D596B"/>
    <w:rsid w:val="009E40BA"/>
    <w:rsid w:val="009F3E6A"/>
    <w:rsid w:val="00A12378"/>
    <w:rsid w:val="00A12815"/>
    <w:rsid w:val="00A15B6C"/>
    <w:rsid w:val="00A21C57"/>
    <w:rsid w:val="00A22E4F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0287E"/>
    <w:rsid w:val="00B1190E"/>
    <w:rsid w:val="00B11C6F"/>
    <w:rsid w:val="00B12BA7"/>
    <w:rsid w:val="00B1339D"/>
    <w:rsid w:val="00B15298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96930"/>
    <w:rsid w:val="00BA2807"/>
    <w:rsid w:val="00BA7E04"/>
    <w:rsid w:val="00BB03D9"/>
    <w:rsid w:val="00BB6260"/>
    <w:rsid w:val="00BB6914"/>
    <w:rsid w:val="00BB79A7"/>
    <w:rsid w:val="00BC0F19"/>
    <w:rsid w:val="00BC5ADC"/>
    <w:rsid w:val="00BC70A4"/>
    <w:rsid w:val="00BD1115"/>
    <w:rsid w:val="00BD146A"/>
    <w:rsid w:val="00BD1E67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1AB"/>
    <w:rsid w:val="00C4624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25E60"/>
    <w:rsid w:val="00D3495E"/>
    <w:rsid w:val="00D34C8F"/>
    <w:rsid w:val="00D40C7D"/>
    <w:rsid w:val="00D42D45"/>
    <w:rsid w:val="00D44EFE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0184"/>
    <w:rsid w:val="00E0450C"/>
    <w:rsid w:val="00E047C3"/>
    <w:rsid w:val="00E10DC6"/>
    <w:rsid w:val="00E16973"/>
    <w:rsid w:val="00E17DB0"/>
    <w:rsid w:val="00E2352D"/>
    <w:rsid w:val="00E27CD7"/>
    <w:rsid w:val="00E311D2"/>
    <w:rsid w:val="00E3797C"/>
    <w:rsid w:val="00E37AB4"/>
    <w:rsid w:val="00E4507D"/>
    <w:rsid w:val="00E45F5F"/>
    <w:rsid w:val="00E465F3"/>
    <w:rsid w:val="00E52A3D"/>
    <w:rsid w:val="00E56531"/>
    <w:rsid w:val="00E635DA"/>
    <w:rsid w:val="00E73B5B"/>
    <w:rsid w:val="00E758E0"/>
    <w:rsid w:val="00EA260E"/>
    <w:rsid w:val="00EA479F"/>
    <w:rsid w:val="00EA793B"/>
    <w:rsid w:val="00EA7ACB"/>
    <w:rsid w:val="00EB0777"/>
    <w:rsid w:val="00EB6671"/>
    <w:rsid w:val="00EC575E"/>
    <w:rsid w:val="00EE5A05"/>
    <w:rsid w:val="00EF390C"/>
    <w:rsid w:val="00EF5D2E"/>
    <w:rsid w:val="00EF7AD7"/>
    <w:rsid w:val="00F12747"/>
    <w:rsid w:val="00F155C1"/>
    <w:rsid w:val="00F1767D"/>
    <w:rsid w:val="00F216CD"/>
    <w:rsid w:val="00F245D3"/>
    <w:rsid w:val="00F3457F"/>
    <w:rsid w:val="00F46499"/>
    <w:rsid w:val="00F52A32"/>
    <w:rsid w:val="00F55CBE"/>
    <w:rsid w:val="00F56F0E"/>
    <w:rsid w:val="00F63F26"/>
    <w:rsid w:val="00F654DF"/>
    <w:rsid w:val="00F677AD"/>
    <w:rsid w:val="00F73065"/>
    <w:rsid w:val="00F769FF"/>
    <w:rsid w:val="00F80E48"/>
    <w:rsid w:val="00F8504F"/>
    <w:rsid w:val="00F904DA"/>
    <w:rsid w:val="00F90A76"/>
    <w:rsid w:val="00FA37BC"/>
    <w:rsid w:val="00FA6871"/>
    <w:rsid w:val="00FC3D24"/>
    <w:rsid w:val="00FD6CFF"/>
    <w:rsid w:val="00FD7D42"/>
    <w:rsid w:val="00FE0004"/>
    <w:rsid w:val="00FE0CA2"/>
    <w:rsid w:val="00FE18E1"/>
    <w:rsid w:val="00FE32C1"/>
    <w:rsid w:val="00FE741C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63DE-B1AF-4F2F-AA9A-7E1B6F9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140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Bláhová Michaela</cp:lastModifiedBy>
  <cp:revision>2</cp:revision>
  <cp:lastPrinted>2021-11-15T13:00:00Z</cp:lastPrinted>
  <dcterms:created xsi:type="dcterms:W3CDTF">2022-04-12T08:22:00Z</dcterms:created>
  <dcterms:modified xsi:type="dcterms:W3CDTF">2022-04-12T08:22:00Z</dcterms:modified>
</cp:coreProperties>
</file>