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6F" w:rsidRDefault="000B2B6F" w:rsidP="00216190">
      <w:pPr>
        <w:pStyle w:val="vlevo"/>
      </w:pPr>
    </w:p>
    <w:p w:rsidR="00551BDD" w:rsidRDefault="00B904C0" w:rsidP="00DE36FD">
      <w:pPr>
        <w:pStyle w:val="vlevo"/>
      </w:pPr>
      <w:r w:rsidRPr="006715E9">
        <w:t xml:space="preserve">Ve </w:t>
      </w:r>
      <w:r w:rsidR="00E663AD" w:rsidRPr="006715E9">
        <w:t>v</w:t>
      </w:r>
      <w:r w:rsidR="007306D0" w:rsidRPr="006715E9">
        <w:t>ěci</w:t>
      </w:r>
      <w:r w:rsidR="001D6F53">
        <w:t xml:space="preserve">: </w:t>
      </w:r>
      <w:r w:rsidR="00DE36FD" w:rsidRPr="00DE36FD">
        <w:t>Změna č. 2 plánu investic MO Plzeň 4 v roce 2022</w:t>
      </w:r>
    </w:p>
    <w:p w:rsidR="00466EC8" w:rsidRPr="006715E9" w:rsidRDefault="00E02DBC" w:rsidP="004B59BA">
      <w:pPr>
        <w:ind w:left="851" w:hanging="851"/>
        <w:rPr>
          <w:b/>
          <w:sz w:val="24"/>
          <w:szCs w:val="24"/>
        </w:rPr>
      </w:pPr>
      <w:r w:rsidRPr="00E02DBC">
        <w:rPr>
          <w:sz w:val="24"/>
          <w:szCs w:val="24"/>
        </w:rPr>
        <w:tab/>
      </w:r>
      <w:r w:rsidR="004B59BA" w:rsidRPr="006715E9">
        <w:rPr>
          <w:sz w:val="24"/>
          <w:szCs w:val="24"/>
        </w:rPr>
        <w:tab/>
      </w:r>
      <w:r w:rsidR="00680D83" w:rsidRPr="006715E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78105</wp:posOffset>
                </wp:positionV>
                <wp:extent cx="642937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CB1A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6.15pt" to="502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Tr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" o:allowincell="f"/>
            </w:pict>
          </mc:Fallback>
        </mc:AlternateContent>
      </w:r>
      <w:r w:rsidR="00965EE2" w:rsidRPr="006715E9">
        <w:rPr>
          <w:sz w:val="24"/>
          <w:szCs w:val="24"/>
        </w:rPr>
        <w:t xml:space="preserve">                                            </w:t>
      </w:r>
      <w:r w:rsidR="002D5750" w:rsidRPr="006715E9">
        <w:rPr>
          <w:sz w:val="24"/>
          <w:szCs w:val="24"/>
        </w:rPr>
        <w:t xml:space="preserve">      </w:t>
      </w:r>
    </w:p>
    <w:p w:rsidR="00387EAD" w:rsidRDefault="00387EAD" w:rsidP="00387EAD">
      <w:pPr>
        <w:ind w:left="284"/>
        <w:jc w:val="both"/>
        <w:rPr>
          <w:sz w:val="16"/>
          <w:szCs w:val="16"/>
        </w:rPr>
      </w:pPr>
    </w:p>
    <w:p w:rsidR="00DE36FD" w:rsidRPr="00DE36FD" w:rsidRDefault="00DE36FD" w:rsidP="00DE36FD">
      <w:pPr>
        <w:numPr>
          <w:ilvl w:val="0"/>
          <w:numId w:val="6"/>
        </w:numPr>
        <w:tabs>
          <w:tab w:val="left" w:pos="425"/>
        </w:tabs>
        <w:suppressAutoHyphens/>
        <w:spacing w:before="120" w:after="120"/>
        <w:jc w:val="both"/>
        <w:rPr>
          <w:b/>
          <w:spacing w:val="80"/>
          <w:sz w:val="24"/>
          <w:lang w:eastAsia="zh-CN"/>
        </w:rPr>
      </w:pPr>
      <w:r w:rsidRPr="00DE36FD">
        <w:rPr>
          <w:b/>
          <w:spacing w:val="80"/>
          <w:sz w:val="24"/>
          <w:lang w:eastAsia="zh-CN"/>
        </w:rPr>
        <w:t>Bere na vědomí</w:t>
      </w:r>
    </w:p>
    <w:p w:rsidR="00DE36FD" w:rsidRPr="00DE36FD" w:rsidRDefault="00DE36FD" w:rsidP="00DE36FD">
      <w:pPr>
        <w:numPr>
          <w:ilvl w:val="1"/>
          <w:numId w:val="6"/>
        </w:numPr>
        <w:suppressAutoHyphens/>
        <w:jc w:val="both"/>
        <w:rPr>
          <w:sz w:val="24"/>
          <w:lang w:eastAsia="zh-CN"/>
        </w:rPr>
      </w:pPr>
      <w:r w:rsidRPr="00DE36FD">
        <w:rPr>
          <w:sz w:val="24"/>
          <w:lang w:eastAsia="zh-CN"/>
        </w:rPr>
        <w:t>důvodovou zprávu</w:t>
      </w:r>
    </w:p>
    <w:p w:rsidR="00DE36FD" w:rsidRPr="00DE36FD" w:rsidRDefault="00DE36FD" w:rsidP="00DE36FD">
      <w:pPr>
        <w:numPr>
          <w:ilvl w:val="1"/>
          <w:numId w:val="6"/>
        </w:numPr>
        <w:suppressAutoHyphens/>
        <w:jc w:val="both"/>
        <w:rPr>
          <w:sz w:val="24"/>
          <w:lang w:eastAsia="zh-CN"/>
        </w:rPr>
      </w:pPr>
      <w:r w:rsidRPr="00DE36FD">
        <w:rPr>
          <w:sz w:val="24"/>
          <w:lang w:eastAsia="zh-CN"/>
        </w:rPr>
        <w:t>návrh změny č. 2 plánu investic MO Plzeň 4 v roce 2022;</w:t>
      </w:r>
    </w:p>
    <w:p w:rsidR="00DE36FD" w:rsidRPr="00DE36FD" w:rsidRDefault="00DE36FD" w:rsidP="00DE36FD">
      <w:pPr>
        <w:numPr>
          <w:ilvl w:val="1"/>
          <w:numId w:val="6"/>
        </w:numPr>
        <w:suppressAutoHyphens/>
        <w:jc w:val="both"/>
        <w:rPr>
          <w:sz w:val="24"/>
          <w:lang w:eastAsia="zh-CN"/>
        </w:rPr>
      </w:pPr>
      <w:r w:rsidRPr="00DE36FD">
        <w:rPr>
          <w:sz w:val="24"/>
          <w:lang w:eastAsia="zh-CN"/>
        </w:rPr>
        <w:t xml:space="preserve">usnesení KR RMO zde dne 6.4.2022 a 12.4.2022 na základě zápisu č. 04/2022 a č. 05/2022 </w:t>
      </w:r>
    </w:p>
    <w:p w:rsidR="00DE36FD" w:rsidRPr="00DE36FD" w:rsidRDefault="00DE36FD" w:rsidP="00DE36FD">
      <w:pPr>
        <w:numPr>
          <w:ilvl w:val="1"/>
          <w:numId w:val="6"/>
        </w:numPr>
        <w:suppressAutoHyphens/>
        <w:jc w:val="both"/>
        <w:rPr>
          <w:sz w:val="24"/>
          <w:lang w:eastAsia="zh-CN"/>
        </w:rPr>
      </w:pPr>
      <w:r w:rsidRPr="00DE36FD">
        <w:rPr>
          <w:sz w:val="24"/>
          <w:lang w:eastAsia="zh-CN"/>
        </w:rPr>
        <w:t>plán investic MO P4 ve znění změny č.1 plánu investic ze dne 27.1.2022 č. usnesení 0003/22</w:t>
      </w:r>
    </w:p>
    <w:p w:rsidR="00DE36FD" w:rsidRPr="00DE36FD" w:rsidRDefault="00DE36FD" w:rsidP="00DE36FD">
      <w:pPr>
        <w:suppressAutoHyphens/>
        <w:ind w:left="340" w:firstLine="0"/>
        <w:jc w:val="both"/>
        <w:rPr>
          <w:sz w:val="24"/>
          <w:lang w:eastAsia="zh-CN"/>
        </w:rPr>
      </w:pPr>
    </w:p>
    <w:p w:rsidR="00DE36FD" w:rsidRPr="00DE36FD" w:rsidRDefault="00DE36FD" w:rsidP="00DE36FD">
      <w:pPr>
        <w:numPr>
          <w:ilvl w:val="0"/>
          <w:numId w:val="32"/>
        </w:numPr>
        <w:suppressAutoHyphens/>
        <w:jc w:val="both"/>
        <w:rPr>
          <w:sz w:val="24"/>
          <w:lang w:eastAsia="zh-CN"/>
        </w:rPr>
      </w:pPr>
      <w:r w:rsidRPr="00DE36FD">
        <w:rPr>
          <w:sz w:val="24"/>
          <w:lang w:eastAsia="zh-CN"/>
        </w:rPr>
        <w:t>Vestavba zařízení KODUS do prostor kulturního domu v Červeném Hrádku – projektová příprava</w:t>
      </w:r>
    </w:p>
    <w:p w:rsidR="00DE36FD" w:rsidRPr="00DE36FD" w:rsidRDefault="00DE36FD" w:rsidP="00DE36FD">
      <w:pPr>
        <w:numPr>
          <w:ilvl w:val="0"/>
          <w:numId w:val="32"/>
        </w:numPr>
        <w:suppressAutoHyphens/>
        <w:jc w:val="both"/>
        <w:rPr>
          <w:sz w:val="24"/>
          <w:lang w:eastAsia="zh-CN"/>
        </w:rPr>
      </w:pPr>
      <w:r w:rsidRPr="00DE36FD">
        <w:rPr>
          <w:sz w:val="24"/>
          <w:lang w:eastAsia="zh-CN"/>
        </w:rPr>
        <w:t>Obnova kontejnerových stání na území MO P4 – projektová příprava + realizace</w:t>
      </w:r>
    </w:p>
    <w:p w:rsidR="00DE36FD" w:rsidRPr="00DE36FD" w:rsidRDefault="00DE36FD" w:rsidP="00DE36FD">
      <w:pPr>
        <w:numPr>
          <w:ilvl w:val="0"/>
          <w:numId w:val="32"/>
        </w:numPr>
        <w:suppressAutoHyphens/>
        <w:jc w:val="both"/>
        <w:rPr>
          <w:sz w:val="24"/>
          <w:lang w:eastAsia="zh-CN"/>
        </w:rPr>
      </w:pPr>
      <w:r w:rsidRPr="00DE36FD">
        <w:rPr>
          <w:sz w:val="24"/>
          <w:lang w:eastAsia="zh-CN"/>
        </w:rPr>
        <w:t>Parkování v ulicích U Pražské dráhy a Ke sv. Jiří – projektová příprava + realizace</w:t>
      </w:r>
    </w:p>
    <w:p w:rsidR="00DE36FD" w:rsidRPr="00DE36FD" w:rsidRDefault="00DE36FD" w:rsidP="00DE36FD">
      <w:pPr>
        <w:numPr>
          <w:ilvl w:val="0"/>
          <w:numId w:val="32"/>
        </w:numPr>
        <w:suppressAutoHyphens/>
        <w:jc w:val="both"/>
        <w:rPr>
          <w:sz w:val="24"/>
          <w:lang w:eastAsia="zh-CN"/>
        </w:rPr>
      </w:pPr>
      <w:r w:rsidRPr="00DE36FD">
        <w:rPr>
          <w:sz w:val="24"/>
          <w:lang w:eastAsia="zh-CN"/>
        </w:rPr>
        <w:t xml:space="preserve">Parkování v Partyzánské ulici – projektová příprava </w:t>
      </w:r>
    </w:p>
    <w:p w:rsidR="00DE36FD" w:rsidRPr="00DE36FD" w:rsidRDefault="00DE36FD" w:rsidP="00DE36FD">
      <w:pPr>
        <w:numPr>
          <w:ilvl w:val="0"/>
          <w:numId w:val="32"/>
        </w:numPr>
        <w:suppressAutoHyphens/>
        <w:jc w:val="both"/>
        <w:rPr>
          <w:sz w:val="24"/>
          <w:lang w:eastAsia="zh-CN"/>
        </w:rPr>
      </w:pPr>
      <w:r w:rsidRPr="00DE36FD">
        <w:rPr>
          <w:sz w:val="24"/>
          <w:lang w:eastAsia="zh-CN"/>
        </w:rPr>
        <w:t xml:space="preserve">Sběrná místa a separační body na území MO Plzeň 4 - projektová příprava + realizace </w:t>
      </w:r>
    </w:p>
    <w:p w:rsidR="00DE36FD" w:rsidRPr="00DE36FD" w:rsidRDefault="00DE36FD" w:rsidP="00DE36FD">
      <w:pPr>
        <w:numPr>
          <w:ilvl w:val="0"/>
          <w:numId w:val="32"/>
        </w:numPr>
        <w:suppressAutoHyphens/>
        <w:jc w:val="both"/>
        <w:rPr>
          <w:sz w:val="24"/>
          <w:lang w:eastAsia="zh-CN"/>
        </w:rPr>
      </w:pPr>
      <w:r w:rsidRPr="00DE36FD">
        <w:rPr>
          <w:sz w:val="24"/>
          <w:lang w:eastAsia="zh-CN"/>
        </w:rPr>
        <w:t>Parkování Ke sv. Jiří – projektová příprava + realizace</w:t>
      </w:r>
    </w:p>
    <w:p w:rsidR="00DE36FD" w:rsidRPr="00DE36FD" w:rsidRDefault="00DE36FD" w:rsidP="00DE36FD">
      <w:pPr>
        <w:numPr>
          <w:ilvl w:val="0"/>
          <w:numId w:val="32"/>
        </w:numPr>
        <w:suppressAutoHyphens/>
        <w:jc w:val="both"/>
        <w:rPr>
          <w:sz w:val="24"/>
          <w:lang w:eastAsia="zh-CN"/>
        </w:rPr>
      </w:pPr>
      <w:r w:rsidRPr="00DE36FD">
        <w:rPr>
          <w:sz w:val="24"/>
          <w:lang w:eastAsia="zh-CN"/>
        </w:rPr>
        <w:t>Parkování Souběžná – projektová příprava</w:t>
      </w:r>
    </w:p>
    <w:p w:rsidR="00DE36FD" w:rsidRPr="00DE36FD" w:rsidRDefault="00DE36FD" w:rsidP="00DE36FD">
      <w:pPr>
        <w:numPr>
          <w:ilvl w:val="0"/>
          <w:numId w:val="32"/>
        </w:numPr>
        <w:suppressAutoHyphens/>
        <w:jc w:val="both"/>
        <w:rPr>
          <w:sz w:val="24"/>
          <w:lang w:eastAsia="zh-CN"/>
        </w:rPr>
      </w:pPr>
      <w:r w:rsidRPr="00DE36FD">
        <w:rPr>
          <w:sz w:val="24"/>
          <w:lang w:eastAsia="zh-CN"/>
        </w:rPr>
        <w:t>Parkování Pod Vrchem – projektová příprava</w:t>
      </w:r>
    </w:p>
    <w:p w:rsidR="00DE36FD" w:rsidRPr="00DE36FD" w:rsidRDefault="00DE36FD" w:rsidP="00DE36FD">
      <w:pPr>
        <w:numPr>
          <w:ilvl w:val="0"/>
          <w:numId w:val="32"/>
        </w:numPr>
        <w:suppressAutoHyphens/>
        <w:jc w:val="both"/>
        <w:rPr>
          <w:sz w:val="24"/>
          <w:lang w:eastAsia="zh-CN"/>
        </w:rPr>
      </w:pPr>
      <w:proofErr w:type="spellStart"/>
      <w:r w:rsidRPr="00DE36FD">
        <w:rPr>
          <w:sz w:val="24"/>
          <w:lang w:eastAsia="zh-CN"/>
        </w:rPr>
        <w:t>Elektropřípojka</w:t>
      </w:r>
      <w:proofErr w:type="spellEnd"/>
      <w:r w:rsidRPr="00DE36FD">
        <w:rPr>
          <w:sz w:val="24"/>
          <w:lang w:eastAsia="zh-CN"/>
        </w:rPr>
        <w:t xml:space="preserve"> náměstí K. Panušky </w:t>
      </w:r>
      <w:proofErr w:type="gramStart"/>
      <w:r w:rsidRPr="00DE36FD">
        <w:rPr>
          <w:sz w:val="24"/>
          <w:lang w:eastAsia="zh-CN"/>
        </w:rPr>
        <w:t xml:space="preserve">Újezd </w:t>
      </w:r>
      <w:r w:rsidRPr="00DE36FD">
        <w:rPr>
          <w:color w:val="000000"/>
          <w:sz w:val="24"/>
          <w:lang w:eastAsia="zh-CN"/>
        </w:rPr>
        <w:t xml:space="preserve">- </w:t>
      </w:r>
      <w:r w:rsidRPr="00DE36FD">
        <w:rPr>
          <w:sz w:val="24"/>
          <w:lang w:eastAsia="zh-CN"/>
        </w:rPr>
        <w:t>realizace</w:t>
      </w:r>
      <w:proofErr w:type="gramEnd"/>
    </w:p>
    <w:p w:rsidR="00DE36FD" w:rsidRPr="00DE36FD" w:rsidRDefault="00DE36FD" w:rsidP="00DE36FD">
      <w:pPr>
        <w:numPr>
          <w:ilvl w:val="0"/>
          <w:numId w:val="32"/>
        </w:numPr>
        <w:suppressAutoHyphens/>
        <w:jc w:val="both"/>
        <w:rPr>
          <w:sz w:val="24"/>
          <w:lang w:eastAsia="zh-CN"/>
        </w:rPr>
      </w:pPr>
      <w:r w:rsidRPr="00DE36FD">
        <w:rPr>
          <w:sz w:val="24"/>
          <w:lang w:eastAsia="zh-CN"/>
        </w:rPr>
        <w:t xml:space="preserve">Pěší propojení V </w:t>
      </w:r>
      <w:proofErr w:type="gramStart"/>
      <w:r w:rsidRPr="00DE36FD">
        <w:rPr>
          <w:sz w:val="24"/>
          <w:lang w:eastAsia="zh-CN"/>
        </w:rPr>
        <w:t>Hájku - Červenohrádecká</w:t>
      </w:r>
      <w:proofErr w:type="gramEnd"/>
      <w:r w:rsidRPr="00DE36FD">
        <w:rPr>
          <w:sz w:val="24"/>
          <w:lang w:eastAsia="zh-CN"/>
        </w:rPr>
        <w:t xml:space="preserve"> - projektová příprava + realizace</w:t>
      </w:r>
    </w:p>
    <w:p w:rsidR="00DE36FD" w:rsidRPr="00DE36FD" w:rsidRDefault="00DE36FD" w:rsidP="00DE36FD">
      <w:pPr>
        <w:numPr>
          <w:ilvl w:val="0"/>
          <w:numId w:val="32"/>
        </w:numPr>
        <w:suppressAutoHyphens/>
        <w:jc w:val="both"/>
        <w:rPr>
          <w:sz w:val="24"/>
          <w:lang w:eastAsia="zh-CN"/>
        </w:rPr>
      </w:pPr>
      <w:proofErr w:type="spellStart"/>
      <w:proofErr w:type="gramStart"/>
      <w:r w:rsidRPr="00DE36FD">
        <w:rPr>
          <w:sz w:val="24"/>
          <w:lang w:eastAsia="zh-CN"/>
        </w:rPr>
        <w:t>Pumptrack</w:t>
      </w:r>
      <w:proofErr w:type="spellEnd"/>
      <w:r w:rsidRPr="00DE36FD">
        <w:rPr>
          <w:sz w:val="24"/>
          <w:lang w:eastAsia="zh-CN"/>
        </w:rPr>
        <w:t xml:space="preserve"> - projektová</w:t>
      </w:r>
      <w:proofErr w:type="gramEnd"/>
      <w:r w:rsidRPr="00DE36FD">
        <w:rPr>
          <w:sz w:val="24"/>
          <w:lang w:eastAsia="zh-CN"/>
        </w:rPr>
        <w:t xml:space="preserve"> příprava + realizace</w:t>
      </w:r>
    </w:p>
    <w:p w:rsidR="00DE36FD" w:rsidRPr="00DE36FD" w:rsidRDefault="00DE36FD" w:rsidP="00DE36FD">
      <w:pPr>
        <w:numPr>
          <w:ilvl w:val="0"/>
          <w:numId w:val="32"/>
        </w:numPr>
        <w:suppressAutoHyphens/>
        <w:jc w:val="both"/>
        <w:rPr>
          <w:color w:val="000000"/>
          <w:sz w:val="24"/>
          <w:lang w:eastAsia="zh-CN"/>
        </w:rPr>
      </w:pPr>
      <w:r w:rsidRPr="00DE36FD">
        <w:rPr>
          <w:color w:val="000000"/>
          <w:sz w:val="24"/>
          <w:lang w:eastAsia="zh-CN"/>
        </w:rPr>
        <w:t>Pěší propojení (</w:t>
      </w:r>
      <w:proofErr w:type="spellStart"/>
      <w:r w:rsidRPr="00DE36FD">
        <w:rPr>
          <w:color w:val="000000"/>
          <w:sz w:val="24"/>
          <w:lang w:eastAsia="zh-CN"/>
        </w:rPr>
        <w:t>Průšlapy</w:t>
      </w:r>
      <w:proofErr w:type="spellEnd"/>
      <w:r w:rsidRPr="00DE36FD">
        <w:rPr>
          <w:color w:val="000000"/>
          <w:sz w:val="24"/>
          <w:lang w:eastAsia="zh-CN"/>
        </w:rPr>
        <w:t>) - projektová příprava + realizace</w:t>
      </w:r>
    </w:p>
    <w:p w:rsidR="00DE36FD" w:rsidRPr="00DE36FD" w:rsidRDefault="00DE36FD" w:rsidP="00DE36FD">
      <w:pPr>
        <w:numPr>
          <w:ilvl w:val="0"/>
          <w:numId w:val="32"/>
        </w:numPr>
        <w:suppressAutoHyphens/>
        <w:jc w:val="both"/>
        <w:rPr>
          <w:color w:val="000000"/>
          <w:sz w:val="24"/>
          <w:lang w:eastAsia="zh-CN"/>
        </w:rPr>
      </w:pPr>
      <w:r w:rsidRPr="00DE36FD">
        <w:rPr>
          <w:color w:val="000000"/>
          <w:sz w:val="24"/>
          <w:lang w:eastAsia="zh-CN"/>
        </w:rPr>
        <w:t xml:space="preserve">Lobezské louky 2. </w:t>
      </w:r>
      <w:proofErr w:type="gramStart"/>
      <w:r w:rsidRPr="00DE36FD">
        <w:rPr>
          <w:color w:val="000000"/>
          <w:sz w:val="24"/>
          <w:lang w:eastAsia="zh-CN"/>
        </w:rPr>
        <w:t>etapa - projektová</w:t>
      </w:r>
      <w:proofErr w:type="gramEnd"/>
      <w:r w:rsidRPr="00DE36FD">
        <w:rPr>
          <w:color w:val="000000"/>
          <w:sz w:val="24"/>
          <w:lang w:eastAsia="zh-CN"/>
        </w:rPr>
        <w:t xml:space="preserve"> příprava</w:t>
      </w:r>
    </w:p>
    <w:p w:rsidR="00DE36FD" w:rsidRPr="00DE36FD" w:rsidRDefault="00DE36FD" w:rsidP="00DE36FD">
      <w:pPr>
        <w:numPr>
          <w:ilvl w:val="0"/>
          <w:numId w:val="32"/>
        </w:numPr>
        <w:suppressAutoHyphens/>
        <w:jc w:val="both"/>
        <w:rPr>
          <w:color w:val="000000"/>
          <w:sz w:val="24"/>
          <w:lang w:eastAsia="zh-CN"/>
        </w:rPr>
      </w:pPr>
      <w:r w:rsidRPr="00DE36FD">
        <w:rPr>
          <w:color w:val="000000"/>
          <w:sz w:val="24"/>
          <w:lang w:eastAsia="zh-CN"/>
        </w:rPr>
        <w:t xml:space="preserve">Pěší zóna za OD </w:t>
      </w:r>
      <w:proofErr w:type="gramStart"/>
      <w:r w:rsidRPr="00DE36FD">
        <w:rPr>
          <w:color w:val="000000"/>
          <w:sz w:val="24"/>
          <w:lang w:eastAsia="zh-CN"/>
        </w:rPr>
        <w:t>Centrum - projektová</w:t>
      </w:r>
      <w:proofErr w:type="gramEnd"/>
      <w:r w:rsidRPr="00DE36FD">
        <w:rPr>
          <w:color w:val="000000"/>
          <w:sz w:val="24"/>
          <w:lang w:eastAsia="zh-CN"/>
        </w:rPr>
        <w:t xml:space="preserve"> příprava</w:t>
      </w:r>
    </w:p>
    <w:p w:rsidR="00DE36FD" w:rsidRPr="00DE36FD" w:rsidRDefault="00DE36FD" w:rsidP="00DE36FD">
      <w:pPr>
        <w:numPr>
          <w:ilvl w:val="0"/>
          <w:numId w:val="32"/>
        </w:numPr>
        <w:suppressAutoHyphens/>
        <w:jc w:val="both"/>
        <w:rPr>
          <w:color w:val="000000"/>
          <w:sz w:val="24"/>
          <w:lang w:eastAsia="zh-CN"/>
        </w:rPr>
      </w:pPr>
      <w:proofErr w:type="gramStart"/>
      <w:r w:rsidRPr="00DE36FD">
        <w:rPr>
          <w:color w:val="000000"/>
          <w:sz w:val="24"/>
          <w:lang w:eastAsia="zh-CN"/>
        </w:rPr>
        <w:t>Chlum - infrastruktura</w:t>
      </w:r>
      <w:proofErr w:type="gramEnd"/>
      <w:r w:rsidRPr="00DE36FD">
        <w:rPr>
          <w:color w:val="000000"/>
          <w:sz w:val="24"/>
          <w:lang w:eastAsia="zh-CN"/>
        </w:rPr>
        <w:t xml:space="preserve"> - projektová příprava</w:t>
      </w:r>
    </w:p>
    <w:p w:rsidR="00DE36FD" w:rsidRPr="00DE36FD" w:rsidRDefault="00DE36FD" w:rsidP="00DE36FD">
      <w:pPr>
        <w:numPr>
          <w:ilvl w:val="0"/>
          <w:numId w:val="32"/>
        </w:numPr>
        <w:suppressAutoHyphens/>
        <w:jc w:val="both"/>
        <w:rPr>
          <w:color w:val="000000"/>
          <w:sz w:val="24"/>
          <w:lang w:eastAsia="zh-CN"/>
        </w:rPr>
      </w:pPr>
      <w:r w:rsidRPr="00DE36FD">
        <w:rPr>
          <w:color w:val="000000"/>
          <w:sz w:val="24"/>
          <w:lang w:eastAsia="zh-CN"/>
        </w:rPr>
        <w:t xml:space="preserve">Parkování v </w:t>
      </w:r>
      <w:proofErr w:type="spellStart"/>
      <w:r w:rsidRPr="00DE36FD">
        <w:rPr>
          <w:color w:val="000000"/>
          <w:sz w:val="24"/>
          <w:lang w:eastAsia="zh-CN"/>
        </w:rPr>
        <w:t>ul</w:t>
      </w:r>
      <w:proofErr w:type="spellEnd"/>
      <w:r w:rsidRPr="00DE36FD">
        <w:rPr>
          <w:color w:val="000000"/>
          <w:sz w:val="24"/>
          <w:lang w:eastAsia="zh-CN"/>
        </w:rPr>
        <w:t xml:space="preserve"> Družby (</w:t>
      </w:r>
      <w:proofErr w:type="spellStart"/>
      <w:r w:rsidRPr="00DE36FD">
        <w:rPr>
          <w:color w:val="000000"/>
          <w:sz w:val="24"/>
          <w:lang w:eastAsia="zh-CN"/>
        </w:rPr>
        <w:t>Armyshop</w:t>
      </w:r>
      <w:proofErr w:type="spellEnd"/>
      <w:r w:rsidRPr="00DE36FD">
        <w:rPr>
          <w:color w:val="000000"/>
          <w:sz w:val="24"/>
          <w:lang w:eastAsia="zh-CN"/>
        </w:rPr>
        <w:t>) - projektová příprava</w:t>
      </w:r>
    </w:p>
    <w:p w:rsidR="00DE36FD" w:rsidRPr="00DE36FD" w:rsidRDefault="00DE36FD" w:rsidP="00DE36FD">
      <w:pPr>
        <w:numPr>
          <w:ilvl w:val="0"/>
          <w:numId w:val="32"/>
        </w:numPr>
        <w:suppressAutoHyphens/>
        <w:jc w:val="both"/>
        <w:rPr>
          <w:color w:val="000000"/>
          <w:sz w:val="24"/>
          <w:lang w:eastAsia="zh-CN"/>
        </w:rPr>
      </w:pPr>
      <w:r w:rsidRPr="00DE36FD">
        <w:rPr>
          <w:color w:val="000000"/>
          <w:sz w:val="24"/>
          <w:lang w:eastAsia="zh-CN"/>
        </w:rPr>
        <w:t xml:space="preserve">Parkování ve vnitrobloku v </w:t>
      </w:r>
      <w:proofErr w:type="spellStart"/>
      <w:r w:rsidRPr="00DE36FD">
        <w:rPr>
          <w:color w:val="000000"/>
          <w:sz w:val="24"/>
          <w:lang w:eastAsia="zh-CN"/>
        </w:rPr>
        <w:t>ul</w:t>
      </w:r>
      <w:proofErr w:type="spellEnd"/>
      <w:r w:rsidRPr="00DE36FD">
        <w:rPr>
          <w:color w:val="000000"/>
          <w:sz w:val="24"/>
          <w:lang w:eastAsia="zh-CN"/>
        </w:rPr>
        <w:t xml:space="preserve"> Nad </w:t>
      </w:r>
      <w:proofErr w:type="gramStart"/>
      <w:r w:rsidRPr="00DE36FD">
        <w:rPr>
          <w:color w:val="000000"/>
          <w:sz w:val="24"/>
          <w:lang w:eastAsia="zh-CN"/>
        </w:rPr>
        <w:t>Dalmatinkou - projektová</w:t>
      </w:r>
      <w:proofErr w:type="gramEnd"/>
      <w:r w:rsidRPr="00DE36FD">
        <w:rPr>
          <w:color w:val="000000"/>
          <w:sz w:val="24"/>
          <w:lang w:eastAsia="zh-CN"/>
        </w:rPr>
        <w:t xml:space="preserve"> příprava</w:t>
      </w:r>
    </w:p>
    <w:p w:rsidR="00DE36FD" w:rsidRPr="00DE36FD" w:rsidRDefault="00DE36FD" w:rsidP="00DE36FD">
      <w:pPr>
        <w:numPr>
          <w:ilvl w:val="0"/>
          <w:numId w:val="32"/>
        </w:numPr>
        <w:suppressAutoHyphens/>
        <w:jc w:val="both"/>
        <w:rPr>
          <w:color w:val="000000"/>
          <w:sz w:val="24"/>
          <w:lang w:eastAsia="zh-CN"/>
        </w:rPr>
      </w:pPr>
      <w:r w:rsidRPr="00DE36FD">
        <w:rPr>
          <w:color w:val="000000"/>
          <w:sz w:val="24"/>
          <w:lang w:eastAsia="zh-CN"/>
        </w:rPr>
        <w:t xml:space="preserve">Revitalizace </w:t>
      </w:r>
      <w:proofErr w:type="spellStart"/>
      <w:r w:rsidRPr="00DE36FD">
        <w:rPr>
          <w:color w:val="000000"/>
          <w:sz w:val="24"/>
          <w:lang w:eastAsia="zh-CN"/>
        </w:rPr>
        <w:t>předprostoru</w:t>
      </w:r>
      <w:proofErr w:type="spellEnd"/>
      <w:r w:rsidRPr="00DE36FD">
        <w:rPr>
          <w:color w:val="000000"/>
          <w:sz w:val="24"/>
          <w:lang w:eastAsia="zh-CN"/>
        </w:rPr>
        <w:t xml:space="preserve"> 22. ZŠ – projektová příprava + realizace</w:t>
      </w:r>
    </w:p>
    <w:p w:rsidR="00DE36FD" w:rsidRPr="00DE36FD" w:rsidRDefault="00DE36FD" w:rsidP="00DE36FD">
      <w:pPr>
        <w:numPr>
          <w:ilvl w:val="0"/>
          <w:numId w:val="32"/>
        </w:numPr>
        <w:suppressAutoHyphens/>
        <w:jc w:val="both"/>
        <w:rPr>
          <w:color w:val="000000"/>
          <w:sz w:val="24"/>
          <w:lang w:eastAsia="zh-CN"/>
        </w:rPr>
      </w:pPr>
      <w:r w:rsidRPr="00DE36FD">
        <w:rPr>
          <w:color w:val="000000"/>
          <w:sz w:val="24"/>
          <w:lang w:eastAsia="zh-CN"/>
        </w:rPr>
        <w:t>Zabezpečení vstupů do areálů mateřských škol</w:t>
      </w:r>
    </w:p>
    <w:p w:rsidR="00DE36FD" w:rsidRDefault="00DE36FD" w:rsidP="00DE36FD">
      <w:pPr>
        <w:suppressAutoHyphens/>
        <w:ind w:firstLine="0"/>
        <w:jc w:val="both"/>
        <w:rPr>
          <w:sz w:val="24"/>
          <w:lang w:eastAsia="zh-CN"/>
        </w:rPr>
      </w:pPr>
      <w:r w:rsidRPr="00DE36FD">
        <w:rPr>
          <w:sz w:val="24"/>
          <w:lang w:eastAsia="zh-CN"/>
        </w:rPr>
        <w:br w:type="page"/>
      </w:r>
    </w:p>
    <w:p w:rsidR="00736F3F" w:rsidRDefault="00736F3F" w:rsidP="00DE36FD">
      <w:pPr>
        <w:suppressAutoHyphens/>
        <w:ind w:firstLine="0"/>
        <w:jc w:val="both"/>
        <w:rPr>
          <w:sz w:val="24"/>
          <w:lang w:eastAsia="zh-CN"/>
        </w:rPr>
      </w:pPr>
    </w:p>
    <w:p w:rsidR="00736F3F" w:rsidRPr="00DE36FD" w:rsidRDefault="00736F3F" w:rsidP="00DE36FD">
      <w:pPr>
        <w:suppressAutoHyphens/>
        <w:ind w:firstLine="0"/>
        <w:jc w:val="both"/>
        <w:rPr>
          <w:sz w:val="24"/>
          <w:lang w:eastAsia="zh-CN"/>
        </w:rPr>
      </w:pPr>
    </w:p>
    <w:p w:rsidR="00DE36FD" w:rsidRPr="00DE36FD" w:rsidRDefault="00DE36FD" w:rsidP="00DE36FD">
      <w:pPr>
        <w:numPr>
          <w:ilvl w:val="0"/>
          <w:numId w:val="6"/>
        </w:numPr>
        <w:tabs>
          <w:tab w:val="left" w:pos="425"/>
        </w:tabs>
        <w:suppressAutoHyphens/>
        <w:spacing w:before="120" w:after="120"/>
        <w:jc w:val="both"/>
        <w:rPr>
          <w:b/>
          <w:spacing w:val="80"/>
          <w:sz w:val="24"/>
          <w:lang w:eastAsia="zh-CN"/>
        </w:rPr>
      </w:pPr>
      <w:r w:rsidRPr="00DE36FD">
        <w:rPr>
          <w:b/>
          <w:spacing w:val="80"/>
          <w:sz w:val="24"/>
          <w:lang w:eastAsia="zh-CN"/>
        </w:rPr>
        <w:t>Souhlasí</w:t>
      </w:r>
    </w:p>
    <w:p w:rsidR="00DE36FD" w:rsidRPr="00DE36FD" w:rsidRDefault="00DE36FD" w:rsidP="00DE36FD">
      <w:pPr>
        <w:suppressAutoHyphens/>
        <w:ind w:firstLine="0"/>
        <w:jc w:val="both"/>
        <w:rPr>
          <w:sz w:val="24"/>
          <w:szCs w:val="24"/>
          <w:lang w:eastAsia="zh-CN"/>
        </w:rPr>
      </w:pPr>
      <w:r w:rsidRPr="00DE36FD">
        <w:rPr>
          <w:sz w:val="24"/>
          <w:szCs w:val="24"/>
          <w:lang w:eastAsia="zh-CN"/>
        </w:rPr>
        <w:t>se změnou č. 1 plánu investic MO Plzeň 4 v roce 2022 v tomto znění, která do plánu investic zařazuje a doplňuje tuto akci:</w:t>
      </w:r>
    </w:p>
    <w:p w:rsidR="00DE36FD" w:rsidRPr="00DE36FD" w:rsidRDefault="00DE36FD" w:rsidP="00DE36FD">
      <w:pPr>
        <w:numPr>
          <w:ilvl w:val="0"/>
          <w:numId w:val="32"/>
        </w:numPr>
        <w:suppressAutoHyphens/>
        <w:jc w:val="both"/>
        <w:rPr>
          <w:color w:val="538135"/>
          <w:sz w:val="24"/>
          <w:lang w:eastAsia="zh-CN"/>
        </w:rPr>
      </w:pPr>
      <w:r w:rsidRPr="00DE36FD">
        <w:rPr>
          <w:color w:val="538135"/>
          <w:sz w:val="24"/>
          <w:lang w:eastAsia="zh-CN"/>
        </w:rPr>
        <w:t xml:space="preserve">Parkovací stání v ul. Pod </w:t>
      </w:r>
      <w:proofErr w:type="spellStart"/>
      <w:r w:rsidRPr="00DE36FD">
        <w:rPr>
          <w:color w:val="538135"/>
          <w:sz w:val="24"/>
          <w:lang w:eastAsia="zh-CN"/>
        </w:rPr>
        <w:t>Švabinami</w:t>
      </w:r>
      <w:proofErr w:type="spellEnd"/>
      <w:r w:rsidRPr="00DE36FD">
        <w:rPr>
          <w:color w:val="538135"/>
          <w:sz w:val="24"/>
          <w:lang w:eastAsia="zh-CN"/>
        </w:rPr>
        <w:t xml:space="preserve"> (před domy č. </w:t>
      </w:r>
      <w:proofErr w:type="spellStart"/>
      <w:r w:rsidRPr="00DE36FD">
        <w:rPr>
          <w:color w:val="538135"/>
          <w:sz w:val="24"/>
          <w:lang w:eastAsia="zh-CN"/>
        </w:rPr>
        <w:t>or</w:t>
      </w:r>
      <w:proofErr w:type="spellEnd"/>
      <w:r w:rsidRPr="00DE36FD">
        <w:rPr>
          <w:color w:val="538135"/>
          <w:sz w:val="24"/>
          <w:lang w:eastAsia="zh-CN"/>
        </w:rPr>
        <w:t xml:space="preserve">. 54-56) – projektová </w:t>
      </w:r>
      <w:proofErr w:type="gramStart"/>
      <w:r w:rsidRPr="00DE36FD">
        <w:rPr>
          <w:color w:val="538135"/>
          <w:sz w:val="24"/>
          <w:lang w:eastAsia="zh-CN"/>
        </w:rPr>
        <w:t>příprava - ZAŘADIT</w:t>
      </w:r>
      <w:proofErr w:type="gramEnd"/>
    </w:p>
    <w:p w:rsidR="00DE36FD" w:rsidRPr="00DE36FD" w:rsidRDefault="00DE36FD" w:rsidP="00DE36FD">
      <w:pPr>
        <w:numPr>
          <w:ilvl w:val="0"/>
          <w:numId w:val="32"/>
        </w:numPr>
        <w:suppressAutoHyphens/>
        <w:jc w:val="both"/>
        <w:rPr>
          <w:color w:val="538135"/>
          <w:sz w:val="24"/>
          <w:lang w:eastAsia="zh-CN"/>
        </w:rPr>
      </w:pPr>
      <w:r w:rsidRPr="00DE36FD">
        <w:rPr>
          <w:color w:val="538135"/>
          <w:sz w:val="24"/>
          <w:lang w:eastAsia="zh-CN"/>
        </w:rPr>
        <w:t xml:space="preserve">Parkování ve vnitrobloku v </w:t>
      </w:r>
      <w:proofErr w:type="spellStart"/>
      <w:r w:rsidRPr="00DE36FD">
        <w:rPr>
          <w:color w:val="538135"/>
          <w:sz w:val="24"/>
          <w:lang w:eastAsia="zh-CN"/>
        </w:rPr>
        <w:t>ul</w:t>
      </w:r>
      <w:proofErr w:type="spellEnd"/>
      <w:r w:rsidRPr="00DE36FD">
        <w:rPr>
          <w:color w:val="538135"/>
          <w:sz w:val="24"/>
          <w:lang w:eastAsia="zh-CN"/>
        </w:rPr>
        <w:t xml:space="preserve"> Kolmá a </w:t>
      </w:r>
      <w:proofErr w:type="gramStart"/>
      <w:r w:rsidRPr="00DE36FD">
        <w:rPr>
          <w:color w:val="538135"/>
          <w:sz w:val="24"/>
          <w:lang w:eastAsia="zh-CN"/>
        </w:rPr>
        <w:t>Lazaretní - projektová</w:t>
      </w:r>
      <w:proofErr w:type="gramEnd"/>
      <w:r w:rsidRPr="00DE36FD">
        <w:rPr>
          <w:color w:val="538135"/>
          <w:sz w:val="24"/>
          <w:lang w:eastAsia="zh-CN"/>
        </w:rPr>
        <w:t xml:space="preserve"> příprava - ZAŘADIT</w:t>
      </w:r>
    </w:p>
    <w:p w:rsidR="00DE36FD" w:rsidRPr="00DE36FD" w:rsidRDefault="00DE36FD" w:rsidP="00DE36FD">
      <w:pPr>
        <w:suppressAutoHyphens/>
        <w:ind w:left="720" w:firstLine="0"/>
        <w:jc w:val="both"/>
        <w:rPr>
          <w:color w:val="538135"/>
          <w:sz w:val="24"/>
          <w:lang w:eastAsia="zh-CN"/>
        </w:rPr>
      </w:pPr>
    </w:p>
    <w:p w:rsidR="00DE36FD" w:rsidRPr="00DE36FD" w:rsidRDefault="00DE36FD" w:rsidP="00DE36FD">
      <w:pPr>
        <w:numPr>
          <w:ilvl w:val="0"/>
          <w:numId w:val="6"/>
        </w:numPr>
        <w:tabs>
          <w:tab w:val="left" w:pos="425"/>
        </w:tabs>
        <w:suppressAutoHyphens/>
        <w:spacing w:before="120" w:after="120"/>
        <w:jc w:val="both"/>
        <w:rPr>
          <w:b/>
          <w:spacing w:val="80"/>
          <w:sz w:val="24"/>
          <w:lang w:eastAsia="zh-CN"/>
        </w:rPr>
      </w:pPr>
      <w:r w:rsidRPr="00DE36FD">
        <w:rPr>
          <w:b/>
          <w:spacing w:val="80"/>
          <w:sz w:val="24"/>
          <w:lang w:eastAsia="zh-CN"/>
        </w:rPr>
        <w:t>Doporučuje</w:t>
      </w:r>
    </w:p>
    <w:p w:rsidR="00DE36FD" w:rsidRDefault="00DE36FD" w:rsidP="00DE36FD">
      <w:pPr>
        <w:suppressAutoHyphens/>
        <w:ind w:firstLine="0"/>
        <w:contextualSpacing/>
        <w:jc w:val="both"/>
        <w:rPr>
          <w:sz w:val="24"/>
          <w:szCs w:val="24"/>
          <w:lang w:eastAsia="zh-CN"/>
        </w:rPr>
      </w:pPr>
      <w:r w:rsidRPr="00DE36FD">
        <w:rPr>
          <w:sz w:val="24"/>
          <w:szCs w:val="24"/>
          <w:lang w:eastAsia="zh-CN"/>
        </w:rPr>
        <w:t>ZMO Plzeň 4 schválit návrh změny č. 2 plánu investic MO Plzeň 4 v roce 2022 dle bodu II. tohoto usnesení</w:t>
      </w:r>
    </w:p>
    <w:p w:rsidR="00132380" w:rsidRPr="00DE36FD" w:rsidRDefault="00132380" w:rsidP="00DE36FD">
      <w:pPr>
        <w:suppressAutoHyphens/>
        <w:ind w:firstLine="0"/>
        <w:contextualSpacing/>
        <w:jc w:val="both"/>
        <w:rPr>
          <w:sz w:val="24"/>
          <w:szCs w:val="24"/>
          <w:lang w:eastAsia="zh-CN"/>
        </w:rPr>
      </w:pPr>
    </w:p>
    <w:p w:rsidR="00DE36FD" w:rsidRPr="00DE36FD" w:rsidRDefault="00DE36FD" w:rsidP="00DE36FD">
      <w:pPr>
        <w:numPr>
          <w:ilvl w:val="0"/>
          <w:numId w:val="6"/>
        </w:numPr>
        <w:tabs>
          <w:tab w:val="left" w:pos="425"/>
        </w:tabs>
        <w:suppressAutoHyphens/>
        <w:spacing w:before="120" w:after="120"/>
        <w:jc w:val="both"/>
        <w:rPr>
          <w:b/>
          <w:spacing w:val="80"/>
          <w:sz w:val="24"/>
          <w:lang w:eastAsia="zh-CN"/>
        </w:rPr>
      </w:pPr>
      <w:r w:rsidRPr="00DE36FD">
        <w:rPr>
          <w:b/>
          <w:spacing w:val="80"/>
          <w:sz w:val="24"/>
          <w:lang w:eastAsia="zh-CN"/>
        </w:rPr>
        <w:t>Ukládá</w:t>
      </w:r>
    </w:p>
    <w:p w:rsidR="00DE36FD" w:rsidRPr="00DE36FD" w:rsidRDefault="00DE36FD" w:rsidP="00DE36FD">
      <w:pPr>
        <w:suppressAutoHyphens/>
        <w:ind w:firstLine="0"/>
        <w:jc w:val="both"/>
        <w:rPr>
          <w:sz w:val="24"/>
          <w:lang w:eastAsia="zh-CN"/>
        </w:rPr>
      </w:pPr>
      <w:r w:rsidRPr="00DE36FD">
        <w:rPr>
          <w:sz w:val="24"/>
          <w:lang w:eastAsia="zh-CN"/>
        </w:rPr>
        <w:t xml:space="preserve">Mgr. Hrubému pověřenému výkonem činností tajemníka ÚMO P4 prostřednictvím odboru SSI ÚMOP4 předložit usnesení dle bodu II. na nejbližším jednání ZMO Plzeň 4. </w:t>
      </w:r>
    </w:p>
    <w:p w:rsidR="00BC653E" w:rsidRDefault="00BC653E" w:rsidP="00A568B9">
      <w:pPr>
        <w:suppressAutoHyphens/>
        <w:ind w:firstLine="0"/>
        <w:jc w:val="both"/>
        <w:rPr>
          <w:b/>
          <w:sz w:val="24"/>
          <w:szCs w:val="24"/>
          <w:lang w:eastAsia="zh-CN"/>
        </w:rPr>
      </w:pPr>
    </w:p>
    <w:p w:rsidR="00132380" w:rsidRDefault="00132380" w:rsidP="00A568B9">
      <w:pPr>
        <w:suppressAutoHyphens/>
        <w:ind w:firstLine="0"/>
        <w:jc w:val="both"/>
        <w:rPr>
          <w:b/>
          <w:sz w:val="24"/>
          <w:szCs w:val="24"/>
          <w:lang w:eastAsia="zh-CN"/>
        </w:rPr>
      </w:pPr>
    </w:p>
    <w:p w:rsidR="00132380" w:rsidRDefault="00132380" w:rsidP="00A568B9">
      <w:pPr>
        <w:suppressAutoHyphens/>
        <w:ind w:firstLine="0"/>
        <w:jc w:val="both"/>
        <w:rPr>
          <w:b/>
          <w:sz w:val="24"/>
          <w:szCs w:val="24"/>
          <w:lang w:eastAsia="zh-CN"/>
        </w:rPr>
      </w:pPr>
    </w:p>
    <w:p w:rsidR="00132380" w:rsidRDefault="00132380" w:rsidP="00A568B9">
      <w:pPr>
        <w:suppressAutoHyphens/>
        <w:ind w:firstLine="0"/>
        <w:jc w:val="both"/>
        <w:rPr>
          <w:b/>
          <w:sz w:val="24"/>
          <w:szCs w:val="24"/>
          <w:lang w:eastAsia="zh-CN"/>
        </w:rPr>
      </w:pPr>
    </w:p>
    <w:p w:rsidR="00132380" w:rsidRDefault="00132380" w:rsidP="00A568B9">
      <w:pPr>
        <w:suppressAutoHyphens/>
        <w:ind w:firstLine="0"/>
        <w:jc w:val="both"/>
        <w:rPr>
          <w:b/>
          <w:sz w:val="24"/>
          <w:szCs w:val="24"/>
          <w:lang w:eastAsia="zh-CN"/>
        </w:rPr>
      </w:pPr>
      <w:bookmarkStart w:id="0" w:name="_GoBack"/>
      <w:bookmarkEnd w:id="0"/>
    </w:p>
    <w:p w:rsidR="001E3E65" w:rsidRPr="001E3E65" w:rsidRDefault="001E3E65" w:rsidP="001E3E65">
      <w:pPr>
        <w:ind w:firstLine="0"/>
        <w:rPr>
          <w:sz w:val="24"/>
        </w:rPr>
      </w:pPr>
    </w:p>
    <w:p w:rsidR="00C4163D" w:rsidRPr="00CF199D" w:rsidRDefault="00DF7277" w:rsidP="00C4163D">
      <w:pPr>
        <w:ind w:left="2820"/>
        <w:rPr>
          <w:sz w:val="24"/>
          <w:szCs w:val="24"/>
        </w:rPr>
      </w:pPr>
      <w:r>
        <w:rPr>
          <w:sz w:val="24"/>
          <w:szCs w:val="24"/>
        </w:rPr>
        <w:t>Z</w:t>
      </w:r>
      <w:r w:rsidR="00C4163D" w:rsidRPr="00CF199D">
        <w:rPr>
          <w:sz w:val="24"/>
          <w:szCs w:val="24"/>
        </w:rPr>
        <w:t>:</w:t>
      </w:r>
      <w:r w:rsidR="00C4163D">
        <w:rPr>
          <w:sz w:val="24"/>
          <w:szCs w:val="24"/>
        </w:rPr>
        <w:t xml:space="preserve"> </w:t>
      </w:r>
      <w:r w:rsidR="00DE36FD">
        <w:rPr>
          <w:sz w:val="24"/>
          <w:szCs w:val="24"/>
        </w:rPr>
        <w:t>SSI</w:t>
      </w:r>
      <w:r w:rsidR="00C4163D">
        <w:rPr>
          <w:sz w:val="24"/>
          <w:szCs w:val="24"/>
        </w:rPr>
        <w:t xml:space="preserve"> </w:t>
      </w:r>
      <w:r w:rsidR="00C4163D" w:rsidRPr="00CF199D">
        <w:rPr>
          <w:sz w:val="24"/>
          <w:szCs w:val="24"/>
        </w:rPr>
        <w:t>ÚMO P4</w:t>
      </w:r>
    </w:p>
    <w:p w:rsidR="00A66DEA" w:rsidRPr="00A66DEA" w:rsidRDefault="00C4163D" w:rsidP="00C4163D">
      <w:pPr>
        <w:rPr>
          <w:sz w:val="24"/>
          <w:szCs w:val="24"/>
          <w:lang w:eastAsia="zh-CN"/>
        </w:rPr>
      </w:pPr>
      <w:r w:rsidRPr="00CF199D">
        <w:rPr>
          <w:sz w:val="24"/>
          <w:szCs w:val="24"/>
        </w:rPr>
        <w:t xml:space="preserve">                                               T: </w:t>
      </w:r>
      <w:r w:rsidR="00533E07">
        <w:rPr>
          <w:sz w:val="24"/>
          <w:szCs w:val="24"/>
        </w:rPr>
        <w:t>21</w:t>
      </w:r>
      <w:r w:rsidR="001B21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33E07">
        <w:rPr>
          <w:sz w:val="24"/>
          <w:szCs w:val="24"/>
        </w:rPr>
        <w:t>4</w:t>
      </w:r>
      <w:r>
        <w:rPr>
          <w:sz w:val="24"/>
          <w:szCs w:val="24"/>
        </w:rPr>
        <w:t>. 2022</w:t>
      </w:r>
    </w:p>
    <w:sectPr w:rsidR="00A66DEA" w:rsidRPr="00A66DEA" w:rsidSect="001E783D">
      <w:headerReference w:type="default" r:id="rId8"/>
      <w:footerReference w:type="default" r:id="rId9"/>
      <w:pgSz w:w="11906" w:h="16838" w:code="9"/>
      <w:pgMar w:top="992" w:right="707" w:bottom="992" w:left="1134" w:header="709" w:footer="27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707" w:rsidRDefault="00D27707">
      <w:r>
        <w:separator/>
      </w:r>
    </w:p>
  </w:endnote>
  <w:endnote w:type="continuationSeparator" w:id="0">
    <w:p w:rsidR="00D27707" w:rsidRDefault="00D2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25D" w:rsidRDefault="004F025D" w:rsidP="00675E78">
    <w:pPr>
      <w:pStyle w:val="Zpat"/>
      <w:pBdr>
        <w:top w:val="single" w:sz="4" w:space="31" w:color="auto"/>
      </w:pBdr>
      <w:tabs>
        <w:tab w:val="clear" w:pos="4536"/>
        <w:tab w:val="clear" w:pos="9072"/>
        <w:tab w:val="left" w:pos="2085"/>
      </w:tabs>
      <w:ind w:firstLine="0"/>
      <w:rPr>
        <w:i/>
      </w:rPr>
    </w:pPr>
  </w:p>
  <w:p w:rsidR="00675E78" w:rsidRPr="00A75834" w:rsidRDefault="00471627" w:rsidP="00675E78">
    <w:pPr>
      <w:pStyle w:val="Zpat"/>
      <w:pBdr>
        <w:top w:val="single" w:sz="4" w:space="31" w:color="auto"/>
      </w:pBdr>
      <w:tabs>
        <w:tab w:val="clear" w:pos="4536"/>
        <w:tab w:val="clear" w:pos="9072"/>
        <w:tab w:val="left" w:pos="2085"/>
      </w:tabs>
      <w:ind w:firstLine="0"/>
      <w:rPr>
        <w:i/>
      </w:rPr>
    </w:pPr>
    <w:r>
      <w:rPr>
        <w:i/>
      </w:rPr>
      <w:t xml:space="preserve">             </w:t>
    </w:r>
    <w:r w:rsidR="00675E78">
      <w:rPr>
        <w:i/>
      </w:rPr>
      <w:tab/>
      <w:t xml:space="preserve">           </w:t>
    </w:r>
  </w:p>
  <w:p w:rsidR="00675E78" w:rsidRPr="00A75834" w:rsidRDefault="00675E78" w:rsidP="00675E78">
    <w:pPr>
      <w:pStyle w:val="Zpat"/>
      <w:pBdr>
        <w:top w:val="single" w:sz="4" w:space="31" w:color="auto"/>
      </w:pBdr>
      <w:ind w:firstLine="0"/>
      <w:rPr>
        <w:i/>
      </w:rPr>
    </w:pPr>
    <w:r w:rsidRPr="00A75834">
      <w:rPr>
        <w:i/>
      </w:rPr>
      <w:t xml:space="preserve">               </w:t>
    </w:r>
    <w:r w:rsidR="009436E1">
      <w:rPr>
        <w:i/>
      </w:rPr>
      <w:t>Tomáš</w:t>
    </w:r>
    <w:r w:rsidRPr="00A75834">
      <w:rPr>
        <w:i/>
      </w:rPr>
      <w:t xml:space="preserve"> </w:t>
    </w:r>
    <w:r w:rsidR="009436E1">
      <w:rPr>
        <w:i/>
      </w:rPr>
      <w:t>SOUKUP</w:t>
    </w:r>
    <w:r w:rsidRPr="00A75834">
      <w:rPr>
        <w:i/>
      </w:rPr>
      <w:t xml:space="preserve">          </w:t>
    </w:r>
    <w:r w:rsidRPr="00A75834">
      <w:rPr>
        <w:i/>
      </w:rPr>
      <w:tab/>
      <w:t xml:space="preserve">                                                              </w:t>
    </w:r>
    <w:r w:rsidR="00B75CD5">
      <w:rPr>
        <w:i/>
      </w:rPr>
      <w:t xml:space="preserve">        </w:t>
    </w:r>
    <w:r w:rsidR="005B7070">
      <w:rPr>
        <w:i/>
      </w:rPr>
      <w:t xml:space="preserve">      </w:t>
    </w:r>
    <w:r w:rsidR="006F5D65">
      <w:rPr>
        <w:i/>
      </w:rPr>
      <w:t>Ing. Zdeněk</w:t>
    </w:r>
    <w:r w:rsidR="00F84B14">
      <w:rPr>
        <w:i/>
      </w:rPr>
      <w:t xml:space="preserve"> </w:t>
    </w:r>
    <w:r w:rsidR="006F5D65">
      <w:rPr>
        <w:i/>
      </w:rPr>
      <w:t>MÁDR</w:t>
    </w:r>
    <w:r w:rsidRPr="00A75834">
      <w:rPr>
        <w:i/>
      </w:rPr>
      <w:t xml:space="preserve">                                                                      </w:t>
    </w:r>
  </w:p>
  <w:p w:rsidR="00675E78" w:rsidRPr="00A75834" w:rsidRDefault="00675E78" w:rsidP="00675E78">
    <w:pPr>
      <w:pStyle w:val="Zpat"/>
      <w:pBdr>
        <w:top w:val="single" w:sz="4" w:space="31" w:color="auto"/>
      </w:pBdr>
      <w:ind w:firstLine="0"/>
      <w:rPr>
        <w:i/>
      </w:rPr>
    </w:pPr>
    <w:r w:rsidRPr="00A75834">
      <w:rPr>
        <w:i/>
      </w:rPr>
      <w:t xml:space="preserve">            </w:t>
    </w:r>
    <w:r w:rsidR="009436E1">
      <w:rPr>
        <w:i/>
      </w:rPr>
      <w:t xml:space="preserve"> </w:t>
    </w:r>
    <w:r w:rsidR="00600CD6">
      <w:rPr>
        <w:i/>
      </w:rPr>
      <w:t>s</w:t>
    </w:r>
    <w:r w:rsidRPr="00A75834">
      <w:rPr>
        <w:i/>
      </w:rPr>
      <w:t xml:space="preserve">tarosta MO Plzeň 4 </w:t>
    </w:r>
    <w:r w:rsidRPr="00A75834">
      <w:rPr>
        <w:i/>
      </w:rPr>
      <w:tab/>
    </w:r>
    <w:r w:rsidRPr="00A75834">
      <w:rPr>
        <w:i/>
      </w:rPr>
      <w:tab/>
      <w:t xml:space="preserve">                      </w:t>
    </w:r>
    <w:r w:rsidR="009436E1">
      <w:rPr>
        <w:i/>
      </w:rPr>
      <w:t xml:space="preserve">  </w:t>
    </w:r>
    <w:r w:rsidRPr="00A75834">
      <w:rPr>
        <w:i/>
      </w:rPr>
      <w:t>místostarosta MO Plzeň 4</w:t>
    </w:r>
    <w:r w:rsidRPr="00A75834">
      <w:rPr>
        <w:i/>
      </w:rPr>
      <w:tab/>
      <w:t xml:space="preserve">                                                      </w:t>
    </w:r>
  </w:p>
  <w:p w:rsidR="00675E78" w:rsidRPr="00A75834" w:rsidRDefault="00675E78" w:rsidP="00675E78">
    <w:pPr>
      <w:pStyle w:val="Zpat"/>
      <w:pBdr>
        <w:top w:val="single" w:sz="4" w:space="31" w:color="auto"/>
      </w:pBdr>
      <w:ind w:firstLine="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707" w:rsidRDefault="00D27707">
      <w:r>
        <w:separator/>
      </w:r>
    </w:p>
  </w:footnote>
  <w:footnote w:type="continuationSeparator" w:id="0">
    <w:p w:rsidR="00D27707" w:rsidRDefault="00D2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E8" w:rsidRDefault="006A63E8">
    <w:pPr>
      <w:pStyle w:val="Zhlav"/>
      <w:jc w:val="center"/>
      <w:rPr>
        <w:i/>
        <w:sz w:val="28"/>
      </w:rPr>
    </w:pPr>
    <w:r>
      <w:rPr>
        <w:i/>
        <w:sz w:val="28"/>
      </w:rPr>
      <w:t xml:space="preserve">Usnesení </w:t>
    </w:r>
    <w:r w:rsidR="00383D73">
      <w:rPr>
        <w:i/>
        <w:sz w:val="28"/>
      </w:rPr>
      <w:t>Rady</w:t>
    </w:r>
    <w:r>
      <w:rPr>
        <w:i/>
        <w:sz w:val="28"/>
      </w:rPr>
      <w:t xml:space="preserve"> MO Plzeň 4</w:t>
    </w:r>
  </w:p>
  <w:p w:rsidR="006A63E8" w:rsidRPr="00454F32" w:rsidRDefault="006A63E8" w:rsidP="00740712">
    <w:pPr>
      <w:pStyle w:val="Zhlav"/>
      <w:ind w:firstLine="0"/>
      <w:rPr>
        <w:i/>
        <w:sz w:val="24"/>
        <w:szCs w:val="24"/>
      </w:rPr>
    </w:pPr>
    <w:r w:rsidRPr="00454F32">
      <w:rPr>
        <w:i/>
        <w:sz w:val="24"/>
        <w:szCs w:val="24"/>
      </w:rPr>
      <w:t>Číslo</w:t>
    </w:r>
    <w:r w:rsidR="00845906">
      <w:rPr>
        <w:i/>
        <w:sz w:val="24"/>
        <w:szCs w:val="24"/>
      </w:rPr>
      <w:t>:0</w:t>
    </w:r>
    <w:r w:rsidR="00C35EB4">
      <w:rPr>
        <w:i/>
        <w:sz w:val="24"/>
        <w:szCs w:val="24"/>
      </w:rPr>
      <w:t>0</w:t>
    </w:r>
    <w:r w:rsidR="00472F1D">
      <w:rPr>
        <w:i/>
        <w:sz w:val="24"/>
        <w:szCs w:val="24"/>
      </w:rPr>
      <w:t>8</w:t>
    </w:r>
    <w:r w:rsidR="00DE36FD">
      <w:rPr>
        <w:i/>
        <w:sz w:val="24"/>
        <w:szCs w:val="24"/>
      </w:rPr>
      <w:t>5</w:t>
    </w:r>
    <w:r w:rsidR="00E316D9">
      <w:rPr>
        <w:i/>
        <w:sz w:val="24"/>
        <w:szCs w:val="24"/>
      </w:rPr>
      <w:t>/</w:t>
    </w:r>
    <w:r w:rsidR="005E5364">
      <w:rPr>
        <w:i/>
        <w:sz w:val="24"/>
        <w:szCs w:val="24"/>
      </w:rPr>
      <w:t>2</w:t>
    </w:r>
    <w:r w:rsidR="002A742F">
      <w:rPr>
        <w:i/>
        <w:sz w:val="24"/>
        <w:szCs w:val="24"/>
      </w:rPr>
      <w:t>2</w:t>
    </w:r>
  </w:p>
  <w:p w:rsidR="006A63E8" w:rsidRPr="00454F32" w:rsidRDefault="00477BE0" w:rsidP="00740712">
    <w:pPr>
      <w:pStyle w:val="Zhlav"/>
      <w:pBdr>
        <w:bottom w:val="single" w:sz="4" w:space="1" w:color="auto"/>
      </w:pBdr>
      <w:ind w:firstLine="0"/>
      <w:rPr>
        <w:i/>
        <w:sz w:val="24"/>
        <w:szCs w:val="24"/>
      </w:rPr>
    </w:pPr>
    <w:r>
      <w:rPr>
        <w:i/>
        <w:sz w:val="24"/>
        <w:szCs w:val="24"/>
      </w:rPr>
      <w:t>Datum k</w:t>
    </w:r>
    <w:r w:rsidR="00845906">
      <w:rPr>
        <w:i/>
        <w:sz w:val="24"/>
        <w:szCs w:val="24"/>
      </w:rPr>
      <w:t xml:space="preserve">onání OR: </w:t>
    </w:r>
    <w:r w:rsidR="0041277B">
      <w:rPr>
        <w:i/>
        <w:sz w:val="24"/>
        <w:szCs w:val="24"/>
      </w:rPr>
      <w:t>13</w:t>
    </w:r>
    <w:r w:rsidR="000E0EC9">
      <w:rPr>
        <w:i/>
        <w:sz w:val="24"/>
        <w:szCs w:val="24"/>
      </w:rPr>
      <w:t xml:space="preserve">. </w:t>
    </w:r>
    <w:r w:rsidR="00991A07">
      <w:rPr>
        <w:i/>
        <w:sz w:val="24"/>
        <w:szCs w:val="24"/>
      </w:rPr>
      <w:t>4</w:t>
    </w:r>
    <w:r w:rsidR="000E0EC9">
      <w:rPr>
        <w:i/>
        <w:sz w:val="24"/>
        <w:szCs w:val="24"/>
      </w:rPr>
      <w:t>.</w:t>
    </w:r>
    <w:r w:rsidR="002A742F">
      <w:rPr>
        <w:i/>
        <w:sz w:val="24"/>
        <w:szCs w:val="24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46A39F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334CF"/>
    <w:multiLevelType w:val="hybridMultilevel"/>
    <w:tmpl w:val="21F07C62"/>
    <w:lvl w:ilvl="0" w:tplc="BA38852C">
      <w:start w:val="1"/>
      <w:numFmt w:val="decimal"/>
      <w:lvlText w:val="%1."/>
      <w:lvlJc w:val="left"/>
      <w:pPr>
        <w:ind w:left="1006" w:hanging="360"/>
      </w:pPr>
      <w:rPr>
        <w:rFonts w:hint="default"/>
        <w:b/>
      </w:rPr>
    </w:lvl>
    <w:lvl w:ilvl="1" w:tplc="17C43342">
      <w:start w:val="1"/>
      <w:numFmt w:val="lowerLetter"/>
      <w:lvlText w:val="%2)"/>
      <w:lvlJc w:val="left"/>
      <w:pPr>
        <w:ind w:left="172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6" w:hanging="180"/>
      </w:pPr>
    </w:lvl>
    <w:lvl w:ilvl="3" w:tplc="0405000F" w:tentative="1">
      <w:start w:val="1"/>
      <w:numFmt w:val="decimal"/>
      <w:lvlText w:val="%4."/>
      <w:lvlJc w:val="left"/>
      <w:pPr>
        <w:ind w:left="3166" w:hanging="360"/>
      </w:pPr>
    </w:lvl>
    <w:lvl w:ilvl="4" w:tplc="04050019" w:tentative="1">
      <w:start w:val="1"/>
      <w:numFmt w:val="lowerLetter"/>
      <w:lvlText w:val="%5."/>
      <w:lvlJc w:val="left"/>
      <w:pPr>
        <w:ind w:left="3886" w:hanging="360"/>
      </w:pPr>
    </w:lvl>
    <w:lvl w:ilvl="5" w:tplc="0405001B" w:tentative="1">
      <w:start w:val="1"/>
      <w:numFmt w:val="lowerRoman"/>
      <w:lvlText w:val="%6."/>
      <w:lvlJc w:val="right"/>
      <w:pPr>
        <w:ind w:left="4606" w:hanging="180"/>
      </w:pPr>
    </w:lvl>
    <w:lvl w:ilvl="6" w:tplc="0405000F" w:tentative="1">
      <w:start w:val="1"/>
      <w:numFmt w:val="decimal"/>
      <w:lvlText w:val="%7."/>
      <w:lvlJc w:val="left"/>
      <w:pPr>
        <w:ind w:left="5326" w:hanging="360"/>
      </w:pPr>
    </w:lvl>
    <w:lvl w:ilvl="7" w:tplc="04050019" w:tentative="1">
      <w:start w:val="1"/>
      <w:numFmt w:val="lowerLetter"/>
      <w:lvlText w:val="%8."/>
      <w:lvlJc w:val="left"/>
      <w:pPr>
        <w:ind w:left="6046" w:hanging="360"/>
      </w:pPr>
    </w:lvl>
    <w:lvl w:ilvl="8" w:tplc="040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5" w15:restartNumberingAfterBreak="0">
    <w:nsid w:val="0DF23352"/>
    <w:multiLevelType w:val="hybridMultilevel"/>
    <w:tmpl w:val="98580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41CA8"/>
    <w:multiLevelType w:val="hybridMultilevel"/>
    <w:tmpl w:val="1B3C2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020EB"/>
    <w:multiLevelType w:val="hybridMultilevel"/>
    <w:tmpl w:val="B5503552"/>
    <w:lvl w:ilvl="0" w:tplc="5002B9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6975894"/>
    <w:multiLevelType w:val="hybridMultilevel"/>
    <w:tmpl w:val="A51CA53A"/>
    <w:lvl w:ilvl="0" w:tplc="71C03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3308F"/>
    <w:multiLevelType w:val="hybridMultilevel"/>
    <w:tmpl w:val="56B854F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D240DF"/>
    <w:multiLevelType w:val="hybridMultilevel"/>
    <w:tmpl w:val="2BD4B0C6"/>
    <w:lvl w:ilvl="0" w:tplc="520022A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267B66EF"/>
    <w:multiLevelType w:val="hybridMultilevel"/>
    <w:tmpl w:val="49B4F1A2"/>
    <w:lvl w:ilvl="0" w:tplc="EAEC1C7A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342B1C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CFAA6438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9F2954"/>
    <w:multiLevelType w:val="hybridMultilevel"/>
    <w:tmpl w:val="B00E8D56"/>
    <w:lvl w:ilvl="0" w:tplc="B074EE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72C5C"/>
    <w:multiLevelType w:val="hybridMultilevel"/>
    <w:tmpl w:val="4D341E54"/>
    <w:lvl w:ilvl="0" w:tplc="EAEC1C7A">
      <w:start w:val="1"/>
      <w:numFmt w:val="upperRoman"/>
      <w:pStyle w:val="parzahl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4F0296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0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13279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9F2C80"/>
    <w:multiLevelType w:val="hybridMultilevel"/>
    <w:tmpl w:val="FA3C857E"/>
    <w:lvl w:ilvl="0" w:tplc="AD80B49A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6FE5EB1"/>
    <w:multiLevelType w:val="hybridMultilevel"/>
    <w:tmpl w:val="8AB00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C7CE7"/>
    <w:multiLevelType w:val="hybridMultilevel"/>
    <w:tmpl w:val="307665E2"/>
    <w:lvl w:ilvl="0" w:tplc="593CD62E">
      <w:numFmt w:val="bullet"/>
      <w:lvlText w:val="-"/>
      <w:lvlJc w:val="left"/>
      <w:pPr>
        <w:ind w:left="1500" w:hanging="360"/>
      </w:pPr>
      <w:rPr>
        <w:rFonts w:ascii="Times New Roman" w:eastAsia="Tahom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31D78CD"/>
    <w:multiLevelType w:val="hybridMultilevel"/>
    <w:tmpl w:val="65222510"/>
    <w:lvl w:ilvl="0" w:tplc="9A622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3B11198"/>
    <w:multiLevelType w:val="hybridMultilevel"/>
    <w:tmpl w:val="291A4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E61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F7352"/>
    <w:multiLevelType w:val="hybridMultilevel"/>
    <w:tmpl w:val="FD625838"/>
    <w:lvl w:ilvl="0" w:tplc="C942A38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4B2B000B"/>
    <w:multiLevelType w:val="hybridMultilevel"/>
    <w:tmpl w:val="1A86C99A"/>
    <w:lvl w:ilvl="0" w:tplc="2FF887F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55DB70F0"/>
    <w:multiLevelType w:val="hybridMultilevel"/>
    <w:tmpl w:val="C0D41B7C"/>
    <w:lvl w:ilvl="0" w:tplc="850EF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41602"/>
    <w:multiLevelType w:val="hybridMultilevel"/>
    <w:tmpl w:val="AB2433EA"/>
    <w:lvl w:ilvl="0" w:tplc="A4E20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A797E2D"/>
    <w:multiLevelType w:val="hybridMultilevel"/>
    <w:tmpl w:val="3D901F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F310F"/>
    <w:multiLevelType w:val="hybridMultilevel"/>
    <w:tmpl w:val="A6CEDA7A"/>
    <w:lvl w:ilvl="0" w:tplc="209A3150">
      <w:start w:val="4"/>
      <w:numFmt w:val="bullet"/>
      <w:lvlText w:val="-"/>
      <w:lvlJc w:val="left"/>
      <w:pPr>
        <w:tabs>
          <w:tab w:val="num" w:pos="3759"/>
        </w:tabs>
        <w:ind w:left="3703" w:hanging="4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D5B30"/>
    <w:multiLevelType w:val="hybridMultilevel"/>
    <w:tmpl w:val="0248C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C07B0"/>
    <w:multiLevelType w:val="hybridMultilevel"/>
    <w:tmpl w:val="4C129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4"/>
  </w:num>
  <w:num w:numId="4">
    <w:abstractNumId w:val="0"/>
  </w:num>
  <w:num w:numId="5">
    <w:abstractNumId w:val="25"/>
  </w:num>
  <w:num w:numId="6">
    <w:abstractNumId w:val="3"/>
  </w:num>
  <w:num w:numId="7">
    <w:abstractNumId w:val="6"/>
  </w:num>
  <w:num w:numId="8">
    <w:abstractNumId w:val="27"/>
  </w:num>
  <w:num w:numId="9">
    <w:abstractNumId w:val="28"/>
  </w:num>
  <w:num w:numId="10">
    <w:abstractNumId w:val="5"/>
  </w:num>
  <w:num w:numId="11">
    <w:abstractNumId w:val="8"/>
  </w:num>
  <w:num w:numId="12">
    <w:abstractNumId w:val="12"/>
  </w:num>
  <w:num w:numId="13">
    <w:abstractNumId w:val="13"/>
  </w:num>
  <w:num w:numId="14">
    <w:abstractNumId w:val="9"/>
  </w:num>
  <w:num w:numId="15">
    <w:abstractNumId w:val="18"/>
  </w:num>
  <w:num w:numId="16">
    <w:abstractNumId w:val="4"/>
  </w:num>
  <w:num w:numId="17">
    <w:abstractNumId w:val="23"/>
  </w:num>
  <w:num w:numId="18">
    <w:abstractNumId w:val="22"/>
  </w:num>
  <w:num w:numId="19">
    <w:abstractNumId w:val="19"/>
  </w:num>
  <w:num w:numId="20">
    <w:abstractNumId w:val="15"/>
  </w:num>
  <w:num w:numId="21">
    <w:abstractNumId w:val="7"/>
  </w:num>
  <w:num w:numId="22">
    <w:abstractNumId w:val="21"/>
  </w:num>
  <w:num w:numId="23">
    <w:abstractNumId w:val="14"/>
  </w:num>
  <w:num w:numId="24">
    <w:abstractNumId w:val="14"/>
    <w:lvlOverride w:ilvl="0">
      <w:startOverride w:val="4"/>
    </w:lvlOverride>
  </w:num>
  <w:num w:numId="25">
    <w:abstractNumId w:val="14"/>
  </w:num>
  <w:num w:numId="26">
    <w:abstractNumId w:val="14"/>
  </w:num>
  <w:num w:numId="27">
    <w:abstractNumId w:val="11"/>
  </w:num>
  <w:num w:numId="28">
    <w:abstractNumId w:val="20"/>
  </w:num>
  <w:num w:numId="29">
    <w:abstractNumId w:val="14"/>
  </w:num>
  <w:num w:numId="30">
    <w:abstractNumId w:val="17"/>
  </w:num>
  <w:num w:numId="31">
    <w:abstractNumId w:val="2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7A"/>
    <w:rsid w:val="00000153"/>
    <w:rsid w:val="000004FB"/>
    <w:rsid w:val="00000F29"/>
    <w:rsid w:val="00000F83"/>
    <w:rsid w:val="00001FAA"/>
    <w:rsid w:val="00002362"/>
    <w:rsid w:val="0000378E"/>
    <w:rsid w:val="00003B84"/>
    <w:rsid w:val="000043EB"/>
    <w:rsid w:val="00004BBE"/>
    <w:rsid w:val="00005524"/>
    <w:rsid w:val="000060AB"/>
    <w:rsid w:val="00006892"/>
    <w:rsid w:val="0000715A"/>
    <w:rsid w:val="00007A86"/>
    <w:rsid w:val="00007B15"/>
    <w:rsid w:val="00010CFE"/>
    <w:rsid w:val="000110A5"/>
    <w:rsid w:val="00011D30"/>
    <w:rsid w:val="00011DB4"/>
    <w:rsid w:val="0001258F"/>
    <w:rsid w:val="00012CB3"/>
    <w:rsid w:val="00012DDF"/>
    <w:rsid w:val="000130C0"/>
    <w:rsid w:val="0001338B"/>
    <w:rsid w:val="000135D7"/>
    <w:rsid w:val="0001395B"/>
    <w:rsid w:val="00013C19"/>
    <w:rsid w:val="00014F28"/>
    <w:rsid w:val="0001626B"/>
    <w:rsid w:val="00016364"/>
    <w:rsid w:val="0001668D"/>
    <w:rsid w:val="00016920"/>
    <w:rsid w:val="00017CA7"/>
    <w:rsid w:val="0002065A"/>
    <w:rsid w:val="00020DE9"/>
    <w:rsid w:val="00021C32"/>
    <w:rsid w:val="00021C38"/>
    <w:rsid w:val="00023617"/>
    <w:rsid w:val="000241E9"/>
    <w:rsid w:val="0002482B"/>
    <w:rsid w:val="00024DBD"/>
    <w:rsid w:val="0002532E"/>
    <w:rsid w:val="00026E55"/>
    <w:rsid w:val="00026EBC"/>
    <w:rsid w:val="00026EDE"/>
    <w:rsid w:val="00027947"/>
    <w:rsid w:val="00027A7C"/>
    <w:rsid w:val="00027D8E"/>
    <w:rsid w:val="00027FD3"/>
    <w:rsid w:val="0003016A"/>
    <w:rsid w:val="00030DE2"/>
    <w:rsid w:val="00030F25"/>
    <w:rsid w:val="0003116A"/>
    <w:rsid w:val="00031296"/>
    <w:rsid w:val="00031656"/>
    <w:rsid w:val="000332B1"/>
    <w:rsid w:val="00035095"/>
    <w:rsid w:val="000360CC"/>
    <w:rsid w:val="000363B9"/>
    <w:rsid w:val="0003654F"/>
    <w:rsid w:val="000365A8"/>
    <w:rsid w:val="00036CB1"/>
    <w:rsid w:val="000370F1"/>
    <w:rsid w:val="000371CA"/>
    <w:rsid w:val="0003768A"/>
    <w:rsid w:val="0003782A"/>
    <w:rsid w:val="00037BE6"/>
    <w:rsid w:val="00037F03"/>
    <w:rsid w:val="00040F68"/>
    <w:rsid w:val="00042CBD"/>
    <w:rsid w:val="00043657"/>
    <w:rsid w:val="00044014"/>
    <w:rsid w:val="00044764"/>
    <w:rsid w:val="00044D5F"/>
    <w:rsid w:val="000450E0"/>
    <w:rsid w:val="000458A8"/>
    <w:rsid w:val="00045B3F"/>
    <w:rsid w:val="00045D57"/>
    <w:rsid w:val="0004719C"/>
    <w:rsid w:val="00047279"/>
    <w:rsid w:val="00047A9D"/>
    <w:rsid w:val="00047EDE"/>
    <w:rsid w:val="00050F68"/>
    <w:rsid w:val="0005113F"/>
    <w:rsid w:val="000517CE"/>
    <w:rsid w:val="00051E80"/>
    <w:rsid w:val="00051E97"/>
    <w:rsid w:val="00053209"/>
    <w:rsid w:val="00053E2A"/>
    <w:rsid w:val="00054644"/>
    <w:rsid w:val="00054769"/>
    <w:rsid w:val="0005640B"/>
    <w:rsid w:val="000564F0"/>
    <w:rsid w:val="000567FE"/>
    <w:rsid w:val="00056C73"/>
    <w:rsid w:val="000600FF"/>
    <w:rsid w:val="000609E1"/>
    <w:rsid w:val="00060A7B"/>
    <w:rsid w:val="000611C5"/>
    <w:rsid w:val="0006125C"/>
    <w:rsid w:val="00061261"/>
    <w:rsid w:val="00062EB6"/>
    <w:rsid w:val="00062F3A"/>
    <w:rsid w:val="00063AF4"/>
    <w:rsid w:val="0006412A"/>
    <w:rsid w:val="00064554"/>
    <w:rsid w:val="00065AE2"/>
    <w:rsid w:val="0006645F"/>
    <w:rsid w:val="000673F9"/>
    <w:rsid w:val="000678E1"/>
    <w:rsid w:val="000679B3"/>
    <w:rsid w:val="00067E31"/>
    <w:rsid w:val="000700DD"/>
    <w:rsid w:val="0007176C"/>
    <w:rsid w:val="00071942"/>
    <w:rsid w:val="000728B4"/>
    <w:rsid w:val="00073635"/>
    <w:rsid w:val="00073918"/>
    <w:rsid w:val="00073DF1"/>
    <w:rsid w:val="00074050"/>
    <w:rsid w:val="000742FE"/>
    <w:rsid w:val="00074989"/>
    <w:rsid w:val="00076156"/>
    <w:rsid w:val="00076B1B"/>
    <w:rsid w:val="00077613"/>
    <w:rsid w:val="00077B00"/>
    <w:rsid w:val="00077BF8"/>
    <w:rsid w:val="000806AB"/>
    <w:rsid w:val="00080DE1"/>
    <w:rsid w:val="00081786"/>
    <w:rsid w:val="00081AA4"/>
    <w:rsid w:val="00081E99"/>
    <w:rsid w:val="00082201"/>
    <w:rsid w:val="00082DBA"/>
    <w:rsid w:val="00083A06"/>
    <w:rsid w:val="00084320"/>
    <w:rsid w:val="00084336"/>
    <w:rsid w:val="00084462"/>
    <w:rsid w:val="00084A2C"/>
    <w:rsid w:val="00084BF9"/>
    <w:rsid w:val="00084D9E"/>
    <w:rsid w:val="0008547A"/>
    <w:rsid w:val="000859FF"/>
    <w:rsid w:val="00085A60"/>
    <w:rsid w:val="00085B77"/>
    <w:rsid w:val="000868E5"/>
    <w:rsid w:val="000869DA"/>
    <w:rsid w:val="00087032"/>
    <w:rsid w:val="000911AE"/>
    <w:rsid w:val="00091DA4"/>
    <w:rsid w:val="00092BC1"/>
    <w:rsid w:val="0009322D"/>
    <w:rsid w:val="0009446D"/>
    <w:rsid w:val="00094F22"/>
    <w:rsid w:val="000955BC"/>
    <w:rsid w:val="00097553"/>
    <w:rsid w:val="00097DE9"/>
    <w:rsid w:val="000A010A"/>
    <w:rsid w:val="000A0BBF"/>
    <w:rsid w:val="000A0C5B"/>
    <w:rsid w:val="000A3071"/>
    <w:rsid w:val="000A3C86"/>
    <w:rsid w:val="000A3E41"/>
    <w:rsid w:val="000A3F41"/>
    <w:rsid w:val="000A4018"/>
    <w:rsid w:val="000A4025"/>
    <w:rsid w:val="000A476F"/>
    <w:rsid w:val="000A4888"/>
    <w:rsid w:val="000A560E"/>
    <w:rsid w:val="000A5E8D"/>
    <w:rsid w:val="000A5F8E"/>
    <w:rsid w:val="000A632A"/>
    <w:rsid w:val="000A6557"/>
    <w:rsid w:val="000A698D"/>
    <w:rsid w:val="000A744A"/>
    <w:rsid w:val="000A7BD9"/>
    <w:rsid w:val="000B025F"/>
    <w:rsid w:val="000B035B"/>
    <w:rsid w:val="000B0515"/>
    <w:rsid w:val="000B0C1C"/>
    <w:rsid w:val="000B103F"/>
    <w:rsid w:val="000B1194"/>
    <w:rsid w:val="000B247D"/>
    <w:rsid w:val="000B2608"/>
    <w:rsid w:val="000B2B6F"/>
    <w:rsid w:val="000B3FEE"/>
    <w:rsid w:val="000B410A"/>
    <w:rsid w:val="000B4231"/>
    <w:rsid w:val="000B42C2"/>
    <w:rsid w:val="000B4452"/>
    <w:rsid w:val="000B4BFB"/>
    <w:rsid w:val="000B5593"/>
    <w:rsid w:val="000B5847"/>
    <w:rsid w:val="000B6D65"/>
    <w:rsid w:val="000B758D"/>
    <w:rsid w:val="000B7675"/>
    <w:rsid w:val="000B77F8"/>
    <w:rsid w:val="000B7FBB"/>
    <w:rsid w:val="000C052F"/>
    <w:rsid w:val="000C0A86"/>
    <w:rsid w:val="000C10CE"/>
    <w:rsid w:val="000C14CD"/>
    <w:rsid w:val="000C1E02"/>
    <w:rsid w:val="000C2402"/>
    <w:rsid w:val="000C2A8B"/>
    <w:rsid w:val="000C2FA4"/>
    <w:rsid w:val="000C323C"/>
    <w:rsid w:val="000C3434"/>
    <w:rsid w:val="000C34E8"/>
    <w:rsid w:val="000C3A3B"/>
    <w:rsid w:val="000C4092"/>
    <w:rsid w:val="000C4201"/>
    <w:rsid w:val="000C447A"/>
    <w:rsid w:val="000C46AA"/>
    <w:rsid w:val="000C47B9"/>
    <w:rsid w:val="000C4F1F"/>
    <w:rsid w:val="000C551B"/>
    <w:rsid w:val="000C5782"/>
    <w:rsid w:val="000C5CA9"/>
    <w:rsid w:val="000C698F"/>
    <w:rsid w:val="000C7240"/>
    <w:rsid w:val="000D0E15"/>
    <w:rsid w:val="000D0E97"/>
    <w:rsid w:val="000D1B27"/>
    <w:rsid w:val="000D23BD"/>
    <w:rsid w:val="000D3409"/>
    <w:rsid w:val="000D37E7"/>
    <w:rsid w:val="000D5110"/>
    <w:rsid w:val="000D53FB"/>
    <w:rsid w:val="000D5ABE"/>
    <w:rsid w:val="000D6123"/>
    <w:rsid w:val="000D6AED"/>
    <w:rsid w:val="000D6B13"/>
    <w:rsid w:val="000E0150"/>
    <w:rsid w:val="000E0CCD"/>
    <w:rsid w:val="000E0EC9"/>
    <w:rsid w:val="000E0F86"/>
    <w:rsid w:val="000E0F96"/>
    <w:rsid w:val="000E1527"/>
    <w:rsid w:val="000E19DC"/>
    <w:rsid w:val="000E2851"/>
    <w:rsid w:val="000E2A2E"/>
    <w:rsid w:val="000E2BBE"/>
    <w:rsid w:val="000E3CFE"/>
    <w:rsid w:val="000E412E"/>
    <w:rsid w:val="000E430F"/>
    <w:rsid w:val="000E4687"/>
    <w:rsid w:val="000E4C66"/>
    <w:rsid w:val="000E55D4"/>
    <w:rsid w:val="000E63E1"/>
    <w:rsid w:val="000E71E6"/>
    <w:rsid w:val="000E72FE"/>
    <w:rsid w:val="000E7372"/>
    <w:rsid w:val="000E793D"/>
    <w:rsid w:val="000E7C40"/>
    <w:rsid w:val="000F045A"/>
    <w:rsid w:val="000F11CB"/>
    <w:rsid w:val="000F11DE"/>
    <w:rsid w:val="000F1B66"/>
    <w:rsid w:val="000F4640"/>
    <w:rsid w:val="000F5077"/>
    <w:rsid w:val="000F5D4D"/>
    <w:rsid w:val="000F6D2F"/>
    <w:rsid w:val="000F74C6"/>
    <w:rsid w:val="000F79BF"/>
    <w:rsid w:val="000F7EE2"/>
    <w:rsid w:val="00100B7C"/>
    <w:rsid w:val="00101191"/>
    <w:rsid w:val="001011A4"/>
    <w:rsid w:val="00101209"/>
    <w:rsid w:val="0010139F"/>
    <w:rsid w:val="00102E84"/>
    <w:rsid w:val="001047E3"/>
    <w:rsid w:val="00104E98"/>
    <w:rsid w:val="00105492"/>
    <w:rsid w:val="001057F0"/>
    <w:rsid w:val="00105811"/>
    <w:rsid w:val="00105F01"/>
    <w:rsid w:val="0010623F"/>
    <w:rsid w:val="00106671"/>
    <w:rsid w:val="00107F8B"/>
    <w:rsid w:val="00110576"/>
    <w:rsid w:val="00110CC5"/>
    <w:rsid w:val="00111ADA"/>
    <w:rsid w:val="00111D3E"/>
    <w:rsid w:val="0011239C"/>
    <w:rsid w:val="001131C2"/>
    <w:rsid w:val="00113707"/>
    <w:rsid w:val="00113BE0"/>
    <w:rsid w:val="00114039"/>
    <w:rsid w:val="0011447A"/>
    <w:rsid w:val="00114988"/>
    <w:rsid w:val="001153D9"/>
    <w:rsid w:val="001154A6"/>
    <w:rsid w:val="001154BB"/>
    <w:rsid w:val="0011631E"/>
    <w:rsid w:val="001172C6"/>
    <w:rsid w:val="00117966"/>
    <w:rsid w:val="00120CF3"/>
    <w:rsid w:val="00120E1C"/>
    <w:rsid w:val="001213F7"/>
    <w:rsid w:val="00121BEB"/>
    <w:rsid w:val="00122A63"/>
    <w:rsid w:val="00122B17"/>
    <w:rsid w:val="00122BEB"/>
    <w:rsid w:val="00122F8A"/>
    <w:rsid w:val="00122F9D"/>
    <w:rsid w:val="00123523"/>
    <w:rsid w:val="0012382A"/>
    <w:rsid w:val="0012438C"/>
    <w:rsid w:val="001244F3"/>
    <w:rsid w:val="00124BD2"/>
    <w:rsid w:val="00124FE5"/>
    <w:rsid w:val="00125944"/>
    <w:rsid w:val="00125AE9"/>
    <w:rsid w:val="00126BCE"/>
    <w:rsid w:val="00126BF3"/>
    <w:rsid w:val="00126ED8"/>
    <w:rsid w:val="00126F75"/>
    <w:rsid w:val="00127718"/>
    <w:rsid w:val="00130494"/>
    <w:rsid w:val="00130A0E"/>
    <w:rsid w:val="00130C35"/>
    <w:rsid w:val="00132380"/>
    <w:rsid w:val="00132810"/>
    <w:rsid w:val="00132CFC"/>
    <w:rsid w:val="00132E73"/>
    <w:rsid w:val="00133300"/>
    <w:rsid w:val="0013370B"/>
    <w:rsid w:val="00133A79"/>
    <w:rsid w:val="001343C9"/>
    <w:rsid w:val="001344BE"/>
    <w:rsid w:val="001360BE"/>
    <w:rsid w:val="00136128"/>
    <w:rsid w:val="001362BB"/>
    <w:rsid w:val="001362ED"/>
    <w:rsid w:val="001366E3"/>
    <w:rsid w:val="00137607"/>
    <w:rsid w:val="00137B34"/>
    <w:rsid w:val="00140615"/>
    <w:rsid w:val="00140E39"/>
    <w:rsid w:val="001411AE"/>
    <w:rsid w:val="001412DE"/>
    <w:rsid w:val="0014149D"/>
    <w:rsid w:val="0014376C"/>
    <w:rsid w:val="001439B9"/>
    <w:rsid w:val="001439EC"/>
    <w:rsid w:val="00143A7E"/>
    <w:rsid w:val="00143D18"/>
    <w:rsid w:val="00143D74"/>
    <w:rsid w:val="0014445A"/>
    <w:rsid w:val="001444B8"/>
    <w:rsid w:val="001454E8"/>
    <w:rsid w:val="00145782"/>
    <w:rsid w:val="00145DA9"/>
    <w:rsid w:val="001463A4"/>
    <w:rsid w:val="001463DC"/>
    <w:rsid w:val="001465E5"/>
    <w:rsid w:val="00146B4D"/>
    <w:rsid w:val="00146C4C"/>
    <w:rsid w:val="00146C9F"/>
    <w:rsid w:val="00146FFD"/>
    <w:rsid w:val="00147330"/>
    <w:rsid w:val="00150709"/>
    <w:rsid w:val="00150E52"/>
    <w:rsid w:val="00151132"/>
    <w:rsid w:val="0015249D"/>
    <w:rsid w:val="00152722"/>
    <w:rsid w:val="00152E45"/>
    <w:rsid w:val="00153E9B"/>
    <w:rsid w:val="00154151"/>
    <w:rsid w:val="00154378"/>
    <w:rsid w:val="00154DDA"/>
    <w:rsid w:val="001550CB"/>
    <w:rsid w:val="00156056"/>
    <w:rsid w:val="00156824"/>
    <w:rsid w:val="00156C71"/>
    <w:rsid w:val="00157783"/>
    <w:rsid w:val="00160DD7"/>
    <w:rsid w:val="00160E41"/>
    <w:rsid w:val="001615CB"/>
    <w:rsid w:val="0016244F"/>
    <w:rsid w:val="001626EE"/>
    <w:rsid w:val="00162EE0"/>
    <w:rsid w:val="00163A6E"/>
    <w:rsid w:val="00163AB6"/>
    <w:rsid w:val="00163D1D"/>
    <w:rsid w:val="001643BB"/>
    <w:rsid w:val="0016583D"/>
    <w:rsid w:val="00165999"/>
    <w:rsid w:val="00165B2C"/>
    <w:rsid w:val="00166595"/>
    <w:rsid w:val="00167778"/>
    <w:rsid w:val="001678BB"/>
    <w:rsid w:val="001678DA"/>
    <w:rsid w:val="0016791C"/>
    <w:rsid w:val="00167F56"/>
    <w:rsid w:val="001700AC"/>
    <w:rsid w:val="00170403"/>
    <w:rsid w:val="0017080A"/>
    <w:rsid w:val="00170917"/>
    <w:rsid w:val="00170B1E"/>
    <w:rsid w:val="00170BF8"/>
    <w:rsid w:val="001710FA"/>
    <w:rsid w:val="001722CF"/>
    <w:rsid w:val="00172AFE"/>
    <w:rsid w:val="00172B1A"/>
    <w:rsid w:val="00172B27"/>
    <w:rsid w:val="00172B4D"/>
    <w:rsid w:val="00174998"/>
    <w:rsid w:val="00175278"/>
    <w:rsid w:val="00175839"/>
    <w:rsid w:val="00175889"/>
    <w:rsid w:val="0017682D"/>
    <w:rsid w:val="00180597"/>
    <w:rsid w:val="0018088D"/>
    <w:rsid w:val="00181394"/>
    <w:rsid w:val="00181A7D"/>
    <w:rsid w:val="0018261D"/>
    <w:rsid w:val="001827F3"/>
    <w:rsid w:val="00182F68"/>
    <w:rsid w:val="00182FEE"/>
    <w:rsid w:val="001835AE"/>
    <w:rsid w:val="00183836"/>
    <w:rsid w:val="001838CD"/>
    <w:rsid w:val="0018468F"/>
    <w:rsid w:val="00185515"/>
    <w:rsid w:val="00185544"/>
    <w:rsid w:val="001855C2"/>
    <w:rsid w:val="00185850"/>
    <w:rsid w:val="001858EF"/>
    <w:rsid w:val="00185D7C"/>
    <w:rsid w:val="0018637C"/>
    <w:rsid w:val="0018678A"/>
    <w:rsid w:val="0018703F"/>
    <w:rsid w:val="00190006"/>
    <w:rsid w:val="0019001B"/>
    <w:rsid w:val="00190ED8"/>
    <w:rsid w:val="001912E5"/>
    <w:rsid w:val="001914E7"/>
    <w:rsid w:val="001945F3"/>
    <w:rsid w:val="00195702"/>
    <w:rsid w:val="00195769"/>
    <w:rsid w:val="00195B8A"/>
    <w:rsid w:val="00196A78"/>
    <w:rsid w:val="00196F3B"/>
    <w:rsid w:val="00197B2B"/>
    <w:rsid w:val="00197F86"/>
    <w:rsid w:val="001A000E"/>
    <w:rsid w:val="001A08BD"/>
    <w:rsid w:val="001A13B9"/>
    <w:rsid w:val="001A16E3"/>
    <w:rsid w:val="001A1D1A"/>
    <w:rsid w:val="001A1D2D"/>
    <w:rsid w:val="001A21A8"/>
    <w:rsid w:val="001A2B34"/>
    <w:rsid w:val="001A3F52"/>
    <w:rsid w:val="001A428B"/>
    <w:rsid w:val="001A4E1E"/>
    <w:rsid w:val="001A5659"/>
    <w:rsid w:val="001A5DB7"/>
    <w:rsid w:val="001A6C51"/>
    <w:rsid w:val="001A7126"/>
    <w:rsid w:val="001A7214"/>
    <w:rsid w:val="001B0E66"/>
    <w:rsid w:val="001B144F"/>
    <w:rsid w:val="001B1DBE"/>
    <w:rsid w:val="001B2147"/>
    <w:rsid w:val="001B28AF"/>
    <w:rsid w:val="001B2A6F"/>
    <w:rsid w:val="001B3D88"/>
    <w:rsid w:val="001B58AD"/>
    <w:rsid w:val="001B5929"/>
    <w:rsid w:val="001B5C2D"/>
    <w:rsid w:val="001B5E73"/>
    <w:rsid w:val="001B6B2D"/>
    <w:rsid w:val="001B70C0"/>
    <w:rsid w:val="001B7192"/>
    <w:rsid w:val="001B78B4"/>
    <w:rsid w:val="001B7EC4"/>
    <w:rsid w:val="001C0C6D"/>
    <w:rsid w:val="001C1384"/>
    <w:rsid w:val="001C184C"/>
    <w:rsid w:val="001C1858"/>
    <w:rsid w:val="001C240D"/>
    <w:rsid w:val="001C3560"/>
    <w:rsid w:val="001C3A96"/>
    <w:rsid w:val="001C3E46"/>
    <w:rsid w:val="001C4222"/>
    <w:rsid w:val="001C4840"/>
    <w:rsid w:val="001C4EDA"/>
    <w:rsid w:val="001C508F"/>
    <w:rsid w:val="001C7878"/>
    <w:rsid w:val="001C78C5"/>
    <w:rsid w:val="001D0140"/>
    <w:rsid w:val="001D11C2"/>
    <w:rsid w:val="001D2795"/>
    <w:rsid w:val="001D295B"/>
    <w:rsid w:val="001D2A30"/>
    <w:rsid w:val="001D2CCD"/>
    <w:rsid w:val="001D3115"/>
    <w:rsid w:val="001D31D2"/>
    <w:rsid w:val="001D37DB"/>
    <w:rsid w:val="001D3AD7"/>
    <w:rsid w:val="001D413E"/>
    <w:rsid w:val="001D445D"/>
    <w:rsid w:val="001D4752"/>
    <w:rsid w:val="001D4854"/>
    <w:rsid w:val="001D5428"/>
    <w:rsid w:val="001D5ADD"/>
    <w:rsid w:val="001D6CBF"/>
    <w:rsid w:val="001D6F53"/>
    <w:rsid w:val="001D712C"/>
    <w:rsid w:val="001E05AD"/>
    <w:rsid w:val="001E098B"/>
    <w:rsid w:val="001E0A6C"/>
    <w:rsid w:val="001E10FD"/>
    <w:rsid w:val="001E22B7"/>
    <w:rsid w:val="001E28CA"/>
    <w:rsid w:val="001E2A46"/>
    <w:rsid w:val="001E2EA4"/>
    <w:rsid w:val="001E37CA"/>
    <w:rsid w:val="001E3874"/>
    <w:rsid w:val="001E3917"/>
    <w:rsid w:val="001E3E65"/>
    <w:rsid w:val="001E4656"/>
    <w:rsid w:val="001E4AC8"/>
    <w:rsid w:val="001E4BAA"/>
    <w:rsid w:val="001E5ADE"/>
    <w:rsid w:val="001E5D2F"/>
    <w:rsid w:val="001E5EAE"/>
    <w:rsid w:val="001E6208"/>
    <w:rsid w:val="001E7401"/>
    <w:rsid w:val="001E783D"/>
    <w:rsid w:val="001E7A1D"/>
    <w:rsid w:val="001E7A91"/>
    <w:rsid w:val="001E7B4B"/>
    <w:rsid w:val="001F08A4"/>
    <w:rsid w:val="001F0BAE"/>
    <w:rsid w:val="001F0C2F"/>
    <w:rsid w:val="001F0F1B"/>
    <w:rsid w:val="001F10B7"/>
    <w:rsid w:val="001F1BAA"/>
    <w:rsid w:val="001F2902"/>
    <w:rsid w:val="001F325A"/>
    <w:rsid w:val="001F37A5"/>
    <w:rsid w:val="001F3CF4"/>
    <w:rsid w:val="001F3ECE"/>
    <w:rsid w:val="001F5C68"/>
    <w:rsid w:val="001F5E9B"/>
    <w:rsid w:val="001F5F62"/>
    <w:rsid w:val="001F6C14"/>
    <w:rsid w:val="001F7448"/>
    <w:rsid w:val="00200132"/>
    <w:rsid w:val="0020116C"/>
    <w:rsid w:val="0020189A"/>
    <w:rsid w:val="00202EE5"/>
    <w:rsid w:val="00203487"/>
    <w:rsid w:val="00204404"/>
    <w:rsid w:val="0020447E"/>
    <w:rsid w:val="00204681"/>
    <w:rsid w:val="002047CD"/>
    <w:rsid w:val="002048B2"/>
    <w:rsid w:val="0020497B"/>
    <w:rsid w:val="00204DD5"/>
    <w:rsid w:val="002054CF"/>
    <w:rsid w:val="00205CF7"/>
    <w:rsid w:val="0020673E"/>
    <w:rsid w:val="00206DD5"/>
    <w:rsid w:val="0020716F"/>
    <w:rsid w:val="0020787B"/>
    <w:rsid w:val="00207B8E"/>
    <w:rsid w:val="00207E92"/>
    <w:rsid w:val="00207EC0"/>
    <w:rsid w:val="00210C3F"/>
    <w:rsid w:val="002112ED"/>
    <w:rsid w:val="002113F8"/>
    <w:rsid w:val="0021184A"/>
    <w:rsid w:val="00212240"/>
    <w:rsid w:val="00212573"/>
    <w:rsid w:val="0021274B"/>
    <w:rsid w:val="00212BF8"/>
    <w:rsid w:val="00212D46"/>
    <w:rsid w:val="00214392"/>
    <w:rsid w:val="002145BF"/>
    <w:rsid w:val="0021471A"/>
    <w:rsid w:val="00214A68"/>
    <w:rsid w:val="00214C43"/>
    <w:rsid w:val="00215552"/>
    <w:rsid w:val="00215CDB"/>
    <w:rsid w:val="00215D92"/>
    <w:rsid w:val="00215DFC"/>
    <w:rsid w:val="00216190"/>
    <w:rsid w:val="0021701D"/>
    <w:rsid w:val="00217445"/>
    <w:rsid w:val="00217530"/>
    <w:rsid w:val="00217A20"/>
    <w:rsid w:val="00217AEF"/>
    <w:rsid w:val="00217D1F"/>
    <w:rsid w:val="0022009A"/>
    <w:rsid w:val="00220509"/>
    <w:rsid w:val="002208E8"/>
    <w:rsid w:val="00223528"/>
    <w:rsid w:val="00223FC3"/>
    <w:rsid w:val="0022418C"/>
    <w:rsid w:val="002243FC"/>
    <w:rsid w:val="0022630D"/>
    <w:rsid w:val="00226F0E"/>
    <w:rsid w:val="0022726E"/>
    <w:rsid w:val="002276C2"/>
    <w:rsid w:val="0023180C"/>
    <w:rsid w:val="00232F16"/>
    <w:rsid w:val="002331C6"/>
    <w:rsid w:val="00233439"/>
    <w:rsid w:val="002340E9"/>
    <w:rsid w:val="0023410D"/>
    <w:rsid w:val="00234FC4"/>
    <w:rsid w:val="00235755"/>
    <w:rsid w:val="00235AA8"/>
    <w:rsid w:val="002368FF"/>
    <w:rsid w:val="00236CDA"/>
    <w:rsid w:val="00237706"/>
    <w:rsid w:val="002379AD"/>
    <w:rsid w:val="00240A1C"/>
    <w:rsid w:val="00240AF9"/>
    <w:rsid w:val="0024103B"/>
    <w:rsid w:val="0024226B"/>
    <w:rsid w:val="00242276"/>
    <w:rsid w:val="00242A75"/>
    <w:rsid w:val="00242ABF"/>
    <w:rsid w:val="002437E5"/>
    <w:rsid w:val="00243EBF"/>
    <w:rsid w:val="00243ED4"/>
    <w:rsid w:val="0024546A"/>
    <w:rsid w:val="002455A8"/>
    <w:rsid w:val="00245BE0"/>
    <w:rsid w:val="0024667E"/>
    <w:rsid w:val="002469F2"/>
    <w:rsid w:val="0024769B"/>
    <w:rsid w:val="00247A73"/>
    <w:rsid w:val="00250DD7"/>
    <w:rsid w:val="002522F4"/>
    <w:rsid w:val="002523D4"/>
    <w:rsid w:val="00252518"/>
    <w:rsid w:val="00252713"/>
    <w:rsid w:val="002530D2"/>
    <w:rsid w:val="0025398C"/>
    <w:rsid w:val="00253FDB"/>
    <w:rsid w:val="002554A1"/>
    <w:rsid w:val="00255EE5"/>
    <w:rsid w:val="0025750A"/>
    <w:rsid w:val="00260661"/>
    <w:rsid w:val="002608CD"/>
    <w:rsid w:val="0026098E"/>
    <w:rsid w:val="00260AB6"/>
    <w:rsid w:val="002610FE"/>
    <w:rsid w:val="00261207"/>
    <w:rsid w:val="0026147C"/>
    <w:rsid w:val="00262B8D"/>
    <w:rsid w:val="00262D30"/>
    <w:rsid w:val="00264270"/>
    <w:rsid w:val="0026487B"/>
    <w:rsid w:val="00264BC1"/>
    <w:rsid w:val="00264C12"/>
    <w:rsid w:val="00265F03"/>
    <w:rsid w:val="00266017"/>
    <w:rsid w:val="00266E6E"/>
    <w:rsid w:val="002677CF"/>
    <w:rsid w:val="0027039C"/>
    <w:rsid w:val="002707EC"/>
    <w:rsid w:val="00270BA7"/>
    <w:rsid w:val="00271122"/>
    <w:rsid w:val="0027132E"/>
    <w:rsid w:val="00271F3D"/>
    <w:rsid w:val="00272EC9"/>
    <w:rsid w:val="002733E9"/>
    <w:rsid w:val="00273871"/>
    <w:rsid w:val="002738AC"/>
    <w:rsid w:val="00274090"/>
    <w:rsid w:val="002748B2"/>
    <w:rsid w:val="002753D8"/>
    <w:rsid w:val="002769AD"/>
    <w:rsid w:val="00277C4A"/>
    <w:rsid w:val="00277DBE"/>
    <w:rsid w:val="0028002A"/>
    <w:rsid w:val="00280D9E"/>
    <w:rsid w:val="0028104E"/>
    <w:rsid w:val="00282D47"/>
    <w:rsid w:val="002834AB"/>
    <w:rsid w:val="00284174"/>
    <w:rsid w:val="002843AE"/>
    <w:rsid w:val="002876A5"/>
    <w:rsid w:val="00287C3F"/>
    <w:rsid w:val="00287E0C"/>
    <w:rsid w:val="00290211"/>
    <w:rsid w:val="0029046D"/>
    <w:rsid w:val="002909C9"/>
    <w:rsid w:val="00290FFD"/>
    <w:rsid w:val="002912DF"/>
    <w:rsid w:val="002917E7"/>
    <w:rsid w:val="00291FFE"/>
    <w:rsid w:val="00292447"/>
    <w:rsid w:val="00292889"/>
    <w:rsid w:val="00293025"/>
    <w:rsid w:val="002955F2"/>
    <w:rsid w:val="00296475"/>
    <w:rsid w:val="0029693D"/>
    <w:rsid w:val="00296FE2"/>
    <w:rsid w:val="00297B66"/>
    <w:rsid w:val="002A04A7"/>
    <w:rsid w:val="002A0775"/>
    <w:rsid w:val="002A0B8A"/>
    <w:rsid w:val="002A1985"/>
    <w:rsid w:val="002A1D19"/>
    <w:rsid w:val="002A211B"/>
    <w:rsid w:val="002A2C4B"/>
    <w:rsid w:val="002A303B"/>
    <w:rsid w:val="002A3058"/>
    <w:rsid w:val="002A32AF"/>
    <w:rsid w:val="002A3C46"/>
    <w:rsid w:val="002A5C64"/>
    <w:rsid w:val="002A66B3"/>
    <w:rsid w:val="002A711D"/>
    <w:rsid w:val="002A742F"/>
    <w:rsid w:val="002A7FB3"/>
    <w:rsid w:val="002B0A7F"/>
    <w:rsid w:val="002B175C"/>
    <w:rsid w:val="002B1A6F"/>
    <w:rsid w:val="002B1B07"/>
    <w:rsid w:val="002B1C22"/>
    <w:rsid w:val="002B1E9B"/>
    <w:rsid w:val="002B2026"/>
    <w:rsid w:val="002B3AE1"/>
    <w:rsid w:val="002B3E30"/>
    <w:rsid w:val="002B3F67"/>
    <w:rsid w:val="002B5301"/>
    <w:rsid w:val="002B540A"/>
    <w:rsid w:val="002C0181"/>
    <w:rsid w:val="002C0896"/>
    <w:rsid w:val="002C151E"/>
    <w:rsid w:val="002C1EDE"/>
    <w:rsid w:val="002C2171"/>
    <w:rsid w:val="002C2AEE"/>
    <w:rsid w:val="002C2E08"/>
    <w:rsid w:val="002C3E8D"/>
    <w:rsid w:val="002C4BE5"/>
    <w:rsid w:val="002C4C4B"/>
    <w:rsid w:val="002C544B"/>
    <w:rsid w:val="002C5EDD"/>
    <w:rsid w:val="002C62A1"/>
    <w:rsid w:val="002C6BE4"/>
    <w:rsid w:val="002C707B"/>
    <w:rsid w:val="002C7250"/>
    <w:rsid w:val="002C7739"/>
    <w:rsid w:val="002D09D9"/>
    <w:rsid w:val="002D0A56"/>
    <w:rsid w:val="002D13A2"/>
    <w:rsid w:val="002D2871"/>
    <w:rsid w:val="002D4480"/>
    <w:rsid w:val="002D4BA4"/>
    <w:rsid w:val="002D51BE"/>
    <w:rsid w:val="002D5750"/>
    <w:rsid w:val="002D5A02"/>
    <w:rsid w:val="002D5F07"/>
    <w:rsid w:val="002D5FC1"/>
    <w:rsid w:val="002D68B5"/>
    <w:rsid w:val="002D7F0B"/>
    <w:rsid w:val="002E1B59"/>
    <w:rsid w:val="002E1D53"/>
    <w:rsid w:val="002E200C"/>
    <w:rsid w:val="002E29E7"/>
    <w:rsid w:val="002E31D4"/>
    <w:rsid w:val="002E342E"/>
    <w:rsid w:val="002E3B9E"/>
    <w:rsid w:val="002E4FA8"/>
    <w:rsid w:val="002E5968"/>
    <w:rsid w:val="002E59E6"/>
    <w:rsid w:val="002E5B3B"/>
    <w:rsid w:val="002E65B4"/>
    <w:rsid w:val="002E6734"/>
    <w:rsid w:val="002E727F"/>
    <w:rsid w:val="002F037D"/>
    <w:rsid w:val="002F0BCB"/>
    <w:rsid w:val="002F0CDE"/>
    <w:rsid w:val="002F125A"/>
    <w:rsid w:val="002F1E0D"/>
    <w:rsid w:val="002F331D"/>
    <w:rsid w:val="002F4BBF"/>
    <w:rsid w:val="002F5059"/>
    <w:rsid w:val="002F5245"/>
    <w:rsid w:val="002F572B"/>
    <w:rsid w:val="002F5C00"/>
    <w:rsid w:val="002F707B"/>
    <w:rsid w:val="002F71F2"/>
    <w:rsid w:val="00300E58"/>
    <w:rsid w:val="00301003"/>
    <w:rsid w:val="003010BA"/>
    <w:rsid w:val="00302924"/>
    <w:rsid w:val="00302D10"/>
    <w:rsid w:val="003034B7"/>
    <w:rsid w:val="00303858"/>
    <w:rsid w:val="003038AE"/>
    <w:rsid w:val="003040D2"/>
    <w:rsid w:val="0030421A"/>
    <w:rsid w:val="00304795"/>
    <w:rsid w:val="003047FB"/>
    <w:rsid w:val="00304ED1"/>
    <w:rsid w:val="003050DF"/>
    <w:rsid w:val="003058FA"/>
    <w:rsid w:val="00306403"/>
    <w:rsid w:val="003064E8"/>
    <w:rsid w:val="00306B1C"/>
    <w:rsid w:val="00306CF7"/>
    <w:rsid w:val="00307956"/>
    <w:rsid w:val="003101EF"/>
    <w:rsid w:val="0031119A"/>
    <w:rsid w:val="003118AE"/>
    <w:rsid w:val="00311B74"/>
    <w:rsid w:val="00311BF0"/>
    <w:rsid w:val="00312371"/>
    <w:rsid w:val="003126D7"/>
    <w:rsid w:val="00312B0E"/>
    <w:rsid w:val="00312F38"/>
    <w:rsid w:val="00313975"/>
    <w:rsid w:val="0031786D"/>
    <w:rsid w:val="0031791C"/>
    <w:rsid w:val="00317E58"/>
    <w:rsid w:val="00320F4D"/>
    <w:rsid w:val="0032138E"/>
    <w:rsid w:val="0032175D"/>
    <w:rsid w:val="00321853"/>
    <w:rsid w:val="00322D27"/>
    <w:rsid w:val="00323CDE"/>
    <w:rsid w:val="00323F5C"/>
    <w:rsid w:val="003243AF"/>
    <w:rsid w:val="0032499B"/>
    <w:rsid w:val="00324A59"/>
    <w:rsid w:val="003252E7"/>
    <w:rsid w:val="00325BF4"/>
    <w:rsid w:val="00325F63"/>
    <w:rsid w:val="00325FCC"/>
    <w:rsid w:val="003265EF"/>
    <w:rsid w:val="00326D05"/>
    <w:rsid w:val="00326DA5"/>
    <w:rsid w:val="00330659"/>
    <w:rsid w:val="0033068A"/>
    <w:rsid w:val="00330869"/>
    <w:rsid w:val="00330C27"/>
    <w:rsid w:val="00330E11"/>
    <w:rsid w:val="00330F62"/>
    <w:rsid w:val="00330FFB"/>
    <w:rsid w:val="00331727"/>
    <w:rsid w:val="00331997"/>
    <w:rsid w:val="003322A9"/>
    <w:rsid w:val="00332793"/>
    <w:rsid w:val="00332F56"/>
    <w:rsid w:val="00333478"/>
    <w:rsid w:val="00334071"/>
    <w:rsid w:val="003344EB"/>
    <w:rsid w:val="0033467B"/>
    <w:rsid w:val="003351AD"/>
    <w:rsid w:val="003353CF"/>
    <w:rsid w:val="00335790"/>
    <w:rsid w:val="00335E35"/>
    <w:rsid w:val="00335F61"/>
    <w:rsid w:val="00337057"/>
    <w:rsid w:val="003374CF"/>
    <w:rsid w:val="00337595"/>
    <w:rsid w:val="003375F0"/>
    <w:rsid w:val="00340482"/>
    <w:rsid w:val="003406DC"/>
    <w:rsid w:val="00340858"/>
    <w:rsid w:val="003408DB"/>
    <w:rsid w:val="00340E54"/>
    <w:rsid w:val="00341FCC"/>
    <w:rsid w:val="00342896"/>
    <w:rsid w:val="003436A0"/>
    <w:rsid w:val="00344772"/>
    <w:rsid w:val="00344E3B"/>
    <w:rsid w:val="00346E80"/>
    <w:rsid w:val="00347323"/>
    <w:rsid w:val="00347A73"/>
    <w:rsid w:val="00347FAF"/>
    <w:rsid w:val="00347FB8"/>
    <w:rsid w:val="00351CAB"/>
    <w:rsid w:val="00351CBA"/>
    <w:rsid w:val="003537E3"/>
    <w:rsid w:val="00353FE6"/>
    <w:rsid w:val="0035419D"/>
    <w:rsid w:val="00354565"/>
    <w:rsid w:val="003549D0"/>
    <w:rsid w:val="00354A2A"/>
    <w:rsid w:val="00355521"/>
    <w:rsid w:val="00357158"/>
    <w:rsid w:val="00360464"/>
    <w:rsid w:val="003619E7"/>
    <w:rsid w:val="003621C5"/>
    <w:rsid w:val="00362D19"/>
    <w:rsid w:val="00362F4D"/>
    <w:rsid w:val="003630CD"/>
    <w:rsid w:val="00363129"/>
    <w:rsid w:val="0036352C"/>
    <w:rsid w:val="00363600"/>
    <w:rsid w:val="00363645"/>
    <w:rsid w:val="0036434C"/>
    <w:rsid w:val="0036437F"/>
    <w:rsid w:val="00365CC9"/>
    <w:rsid w:val="003671A6"/>
    <w:rsid w:val="003671AA"/>
    <w:rsid w:val="003672EF"/>
    <w:rsid w:val="003673DE"/>
    <w:rsid w:val="00367F0D"/>
    <w:rsid w:val="00367F37"/>
    <w:rsid w:val="0037049F"/>
    <w:rsid w:val="00370649"/>
    <w:rsid w:val="0037153D"/>
    <w:rsid w:val="00371BFD"/>
    <w:rsid w:val="00372D0E"/>
    <w:rsid w:val="0037356C"/>
    <w:rsid w:val="00373E02"/>
    <w:rsid w:val="00380904"/>
    <w:rsid w:val="00381797"/>
    <w:rsid w:val="00381DC8"/>
    <w:rsid w:val="00382EE3"/>
    <w:rsid w:val="00383AB4"/>
    <w:rsid w:val="00383D73"/>
    <w:rsid w:val="00384CB2"/>
    <w:rsid w:val="00384E06"/>
    <w:rsid w:val="003858CA"/>
    <w:rsid w:val="00386E73"/>
    <w:rsid w:val="00387BB3"/>
    <w:rsid w:val="00387C93"/>
    <w:rsid w:val="00387EAD"/>
    <w:rsid w:val="0039030F"/>
    <w:rsid w:val="00390EAD"/>
    <w:rsid w:val="00391CB9"/>
    <w:rsid w:val="00391F16"/>
    <w:rsid w:val="00392F3C"/>
    <w:rsid w:val="00393462"/>
    <w:rsid w:val="00393BBC"/>
    <w:rsid w:val="00394569"/>
    <w:rsid w:val="00395A8B"/>
    <w:rsid w:val="00395ADA"/>
    <w:rsid w:val="00395B78"/>
    <w:rsid w:val="00395D93"/>
    <w:rsid w:val="0039604B"/>
    <w:rsid w:val="00396C2C"/>
    <w:rsid w:val="00396E31"/>
    <w:rsid w:val="003A04CF"/>
    <w:rsid w:val="003A0555"/>
    <w:rsid w:val="003A055D"/>
    <w:rsid w:val="003A1C34"/>
    <w:rsid w:val="003A1D02"/>
    <w:rsid w:val="003A1D2A"/>
    <w:rsid w:val="003A238D"/>
    <w:rsid w:val="003A23D5"/>
    <w:rsid w:val="003A2777"/>
    <w:rsid w:val="003A2BF2"/>
    <w:rsid w:val="003A3654"/>
    <w:rsid w:val="003A3C1E"/>
    <w:rsid w:val="003A3D8A"/>
    <w:rsid w:val="003A48D0"/>
    <w:rsid w:val="003A498A"/>
    <w:rsid w:val="003A5A0A"/>
    <w:rsid w:val="003A6951"/>
    <w:rsid w:val="003A6DE5"/>
    <w:rsid w:val="003A7934"/>
    <w:rsid w:val="003A7D8F"/>
    <w:rsid w:val="003B2A5C"/>
    <w:rsid w:val="003B2B3F"/>
    <w:rsid w:val="003B3585"/>
    <w:rsid w:val="003B370A"/>
    <w:rsid w:val="003B3953"/>
    <w:rsid w:val="003B52BA"/>
    <w:rsid w:val="003C0021"/>
    <w:rsid w:val="003C2465"/>
    <w:rsid w:val="003C2663"/>
    <w:rsid w:val="003C346D"/>
    <w:rsid w:val="003C3845"/>
    <w:rsid w:val="003C619F"/>
    <w:rsid w:val="003C645A"/>
    <w:rsid w:val="003C6CC4"/>
    <w:rsid w:val="003C7072"/>
    <w:rsid w:val="003C720D"/>
    <w:rsid w:val="003C7452"/>
    <w:rsid w:val="003D0090"/>
    <w:rsid w:val="003D014C"/>
    <w:rsid w:val="003D09AD"/>
    <w:rsid w:val="003D0AD8"/>
    <w:rsid w:val="003D148B"/>
    <w:rsid w:val="003D1BC3"/>
    <w:rsid w:val="003D1D57"/>
    <w:rsid w:val="003D30F8"/>
    <w:rsid w:val="003D376A"/>
    <w:rsid w:val="003D39B1"/>
    <w:rsid w:val="003D47B0"/>
    <w:rsid w:val="003D49DF"/>
    <w:rsid w:val="003D4E99"/>
    <w:rsid w:val="003D5190"/>
    <w:rsid w:val="003D550A"/>
    <w:rsid w:val="003D5C83"/>
    <w:rsid w:val="003D6B87"/>
    <w:rsid w:val="003E07AE"/>
    <w:rsid w:val="003E0917"/>
    <w:rsid w:val="003E0B98"/>
    <w:rsid w:val="003E12C4"/>
    <w:rsid w:val="003E1FE1"/>
    <w:rsid w:val="003E37A9"/>
    <w:rsid w:val="003E45C3"/>
    <w:rsid w:val="003E4B79"/>
    <w:rsid w:val="003E4D97"/>
    <w:rsid w:val="003E5803"/>
    <w:rsid w:val="003E5B49"/>
    <w:rsid w:val="003E66D3"/>
    <w:rsid w:val="003E69DA"/>
    <w:rsid w:val="003E6BFE"/>
    <w:rsid w:val="003E7136"/>
    <w:rsid w:val="003E71AD"/>
    <w:rsid w:val="003E7CCB"/>
    <w:rsid w:val="003E7D38"/>
    <w:rsid w:val="003F0131"/>
    <w:rsid w:val="003F1124"/>
    <w:rsid w:val="003F1244"/>
    <w:rsid w:val="003F14E1"/>
    <w:rsid w:val="003F1E9C"/>
    <w:rsid w:val="003F258E"/>
    <w:rsid w:val="003F3A4A"/>
    <w:rsid w:val="003F4A9C"/>
    <w:rsid w:val="003F4BE8"/>
    <w:rsid w:val="003F5922"/>
    <w:rsid w:val="003F64C1"/>
    <w:rsid w:val="003F7732"/>
    <w:rsid w:val="00400A4E"/>
    <w:rsid w:val="00400FAA"/>
    <w:rsid w:val="00401587"/>
    <w:rsid w:val="004016B9"/>
    <w:rsid w:val="00402E63"/>
    <w:rsid w:val="00403F38"/>
    <w:rsid w:val="00404EA2"/>
    <w:rsid w:val="00404F90"/>
    <w:rsid w:val="00405037"/>
    <w:rsid w:val="004052E3"/>
    <w:rsid w:val="004060ED"/>
    <w:rsid w:val="004064DD"/>
    <w:rsid w:val="004065FD"/>
    <w:rsid w:val="00407650"/>
    <w:rsid w:val="00411187"/>
    <w:rsid w:val="00411363"/>
    <w:rsid w:val="00411F94"/>
    <w:rsid w:val="0041225C"/>
    <w:rsid w:val="00412387"/>
    <w:rsid w:val="0041277B"/>
    <w:rsid w:val="00412B17"/>
    <w:rsid w:val="00412BBD"/>
    <w:rsid w:val="00412C3B"/>
    <w:rsid w:val="00413681"/>
    <w:rsid w:val="00413C74"/>
    <w:rsid w:val="00414142"/>
    <w:rsid w:val="00414449"/>
    <w:rsid w:val="0041481B"/>
    <w:rsid w:val="00415277"/>
    <w:rsid w:val="00415AAA"/>
    <w:rsid w:val="00415D5E"/>
    <w:rsid w:val="00416570"/>
    <w:rsid w:val="00416687"/>
    <w:rsid w:val="004168D9"/>
    <w:rsid w:val="00417614"/>
    <w:rsid w:val="00417E69"/>
    <w:rsid w:val="00420002"/>
    <w:rsid w:val="00421FAA"/>
    <w:rsid w:val="004225B5"/>
    <w:rsid w:val="004228A4"/>
    <w:rsid w:val="00422D64"/>
    <w:rsid w:val="004234F9"/>
    <w:rsid w:val="004235BE"/>
    <w:rsid w:val="00423887"/>
    <w:rsid w:val="00423A2F"/>
    <w:rsid w:val="0042451A"/>
    <w:rsid w:val="00424572"/>
    <w:rsid w:val="00424623"/>
    <w:rsid w:val="00424A7B"/>
    <w:rsid w:val="00425DA9"/>
    <w:rsid w:val="004271D2"/>
    <w:rsid w:val="00427206"/>
    <w:rsid w:val="004274E6"/>
    <w:rsid w:val="0043031F"/>
    <w:rsid w:val="00431123"/>
    <w:rsid w:val="004312DB"/>
    <w:rsid w:val="0043153F"/>
    <w:rsid w:val="00432091"/>
    <w:rsid w:val="00433AC7"/>
    <w:rsid w:val="00433ADE"/>
    <w:rsid w:val="004340AD"/>
    <w:rsid w:val="004354D3"/>
    <w:rsid w:val="00435717"/>
    <w:rsid w:val="00435AA0"/>
    <w:rsid w:val="004362EA"/>
    <w:rsid w:val="00436EC3"/>
    <w:rsid w:val="00436FC9"/>
    <w:rsid w:val="00437948"/>
    <w:rsid w:val="00437EE3"/>
    <w:rsid w:val="00437FBB"/>
    <w:rsid w:val="00440754"/>
    <w:rsid w:val="00442EBF"/>
    <w:rsid w:val="00444467"/>
    <w:rsid w:val="00444704"/>
    <w:rsid w:val="004447E4"/>
    <w:rsid w:val="004449A4"/>
    <w:rsid w:val="0044564E"/>
    <w:rsid w:val="004458E4"/>
    <w:rsid w:val="00445DF6"/>
    <w:rsid w:val="00446046"/>
    <w:rsid w:val="00447B25"/>
    <w:rsid w:val="00447E3D"/>
    <w:rsid w:val="00447E93"/>
    <w:rsid w:val="00450757"/>
    <w:rsid w:val="00450CA3"/>
    <w:rsid w:val="004513DF"/>
    <w:rsid w:val="00451865"/>
    <w:rsid w:val="00451AF4"/>
    <w:rsid w:val="00453DFA"/>
    <w:rsid w:val="00454F32"/>
    <w:rsid w:val="004554F3"/>
    <w:rsid w:val="00455DB6"/>
    <w:rsid w:val="00456CF0"/>
    <w:rsid w:val="00457316"/>
    <w:rsid w:val="004573FB"/>
    <w:rsid w:val="00457919"/>
    <w:rsid w:val="004618CD"/>
    <w:rsid w:val="00461EFF"/>
    <w:rsid w:val="0046223F"/>
    <w:rsid w:val="0046229D"/>
    <w:rsid w:val="00462FFB"/>
    <w:rsid w:val="004636BF"/>
    <w:rsid w:val="00465F23"/>
    <w:rsid w:val="00466E61"/>
    <w:rsid w:val="00466EC8"/>
    <w:rsid w:val="0046747A"/>
    <w:rsid w:val="00470295"/>
    <w:rsid w:val="0047043A"/>
    <w:rsid w:val="00470D5C"/>
    <w:rsid w:val="00471627"/>
    <w:rsid w:val="00471A9A"/>
    <w:rsid w:val="00472562"/>
    <w:rsid w:val="00472671"/>
    <w:rsid w:val="00472AFF"/>
    <w:rsid w:val="00472BC9"/>
    <w:rsid w:val="00472C5E"/>
    <w:rsid w:val="00472F1D"/>
    <w:rsid w:val="0047309F"/>
    <w:rsid w:val="00473C50"/>
    <w:rsid w:val="004751C5"/>
    <w:rsid w:val="0047527A"/>
    <w:rsid w:val="00476DDD"/>
    <w:rsid w:val="00477B8C"/>
    <w:rsid w:val="00477BE0"/>
    <w:rsid w:val="0048096A"/>
    <w:rsid w:val="0048098E"/>
    <w:rsid w:val="00480B02"/>
    <w:rsid w:val="00480D9D"/>
    <w:rsid w:val="00481597"/>
    <w:rsid w:val="00481C51"/>
    <w:rsid w:val="00481E8E"/>
    <w:rsid w:val="00482660"/>
    <w:rsid w:val="00482872"/>
    <w:rsid w:val="0048370B"/>
    <w:rsid w:val="00483CA9"/>
    <w:rsid w:val="004841D4"/>
    <w:rsid w:val="004842C9"/>
    <w:rsid w:val="0048461D"/>
    <w:rsid w:val="00484FEC"/>
    <w:rsid w:val="0048504B"/>
    <w:rsid w:val="00485166"/>
    <w:rsid w:val="00485398"/>
    <w:rsid w:val="00485504"/>
    <w:rsid w:val="0048595F"/>
    <w:rsid w:val="00487D40"/>
    <w:rsid w:val="00490214"/>
    <w:rsid w:val="00490441"/>
    <w:rsid w:val="00490445"/>
    <w:rsid w:val="00490873"/>
    <w:rsid w:val="00492242"/>
    <w:rsid w:val="00492A02"/>
    <w:rsid w:val="00493E77"/>
    <w:rsid w:val="0049524C"/>
    <w:rsid w:val="00495342"/>
    <w:rsid w:val="00495594"/>
    <w:rsid w:val="004956EC"/>
    <w:rsid w:val="00495BEC"/>
    <w:rsid w:val="004966AD"/>
    <w:rsid w:val="004A0325"/>
    <w:rsid w:val="004A0473"/>
    <w:rsid w:val="004A0672"/>
    <w:rsid w:val="004A0C3E"/>
    <w:rsid w:val="004A10FA"/>
    <w:rsid w:val="004A1387"/>
    <w:rsid w:val="004A1947"/>
    <w:rsid w:val="004A22A6"/>
    <w:rsid w:val="004A36CB"/>
    <w:rsid w:val="004A3A4B"/>
    <w:rsid w:val="004A3A4C"/>
    <w:rsid w:val="004A3A96"/>
    <w:rsid w:val="004A3FD7"/>
    <w:rsid w:val="004A5208"/>
    <w:rsid w:val="004A619F"/>
    <w:rsid w:val="004A6E71"/>
    <w:rsid w:val="004A7398"/>
    <w:rsid w:val="004A7ADA"/>
    <w:rsid w:val="004A7E5D"/>
    <w:rsid w:val="004B0028"/>
    <w:rsid w:val="004B0626"/>
    <w:rsid w:val="004B1189"/>
    <w:rsid w:val="004B16C6"/>
    <w:rsid w:val="004B1DA7"/>
    <w:rsid w:val="004B213B"/>
    <w:rsid w:val="004B2C54"/>
    <w:rsid w:val="004B2FD7"/>
    <w:rsid w:val="004B41D5"/>
    <w:rsid w:val="004B46F8"/>
    <w:rsid w:val="004B4BC4"/>
    <w:rsid w:val="004B4F79"/>
    <w:rsid w:val="004B5222"/>
    <w:rsid w:val="004B56F3"/>
    <w:rsid w:val="004B59BA"/>
    <w:rsid w:val="004B59EE"/>
    <w:rsid w:val="004B5DBD"/>
    <w:rsid w:val="004B60CE"/>
    <w:rsid w:val="004B6847"/>
    <w:rsid w:val="004B6C77"/>
    <w:rsid w:val="004B744F"/>
    <w:rsid w:val="004B76BC"/>
    <w:rsid w:val="004B793F"/>
    <w:rsid w:val="004B7AAB"/>
    <w:rsid w:val="004C13EC"/>
    <w:rsid w:val="004C1A63"/>
    <w:rsid w:val="004C1C18"/>
    <w:rsid w:val="004C2840"/>
    <w:rsid w:val="004C2A43"/>
    <w:rsid w:val="004C34D7"/>
    <w:rsid w:val="004C3F2A"/>
    <w:rsid w:val="004C4941"/>
    <w:rsid w:val="004C5D13"/>
    <w:rsid w:val="004C6DBF"/>
    <w:rsid w:val="004C6EAD"/>
    <w:rsid w:val="004C7478"/>
    <w:rsid w:val="004C7CB3"/>
    <w:rsid w:val="004D02CD"/>
    <w:rsid w:val="004D12E0"/>
    <w:rsid w:val="004D14AC"/>
    <w:rsid w:val="004D18EE"/>
    <w:rsid w:val="004D1988"/>
    <w:rsid w:val="004D23A6"/>
    <w:rsid w:val="004D2682"/>
    <w:rsid w:val="004D3112"/>
    <w:rsid w:val="004D331E"/>
    <w:rsid w:val="004D3E3C"/>
    <w:rsid w:val="004D5CBE"/>
    <w:rsid w:val="004D6153"/>
    <w:rsid w:val="004D6257"/>
    <w:rsid w:val="004D6558"/>
    <w:rsid w:val="004D6DA0"/>
    <w:rsid w:val="004D7BDB"/>
    <w:rsid w:val="004E0455"/>
    <w:rsid w:val="004E0AE4"/>
    <w:rsid w:val="004E2CFE"/>
    <w:rsid w:val="004E38A8"/>
    <w:rsid w:val="004E406E"/>
    <w:rsid w:val="004E4138"/>
    <w:rsid w:val="004E4BD2"/>
    <w:rsid w:val="004E4E6F"/>
    <w:rsid w:val="004E5491"/>
    <w:rsid w:val="004E56EC"/>
    <w:rsid w:val="004E6131"/>
    <w:rsid w:val="004E6B26"/>
    <w:rsid w:val="004E6E12"/>
    <w:rsid w:val="004E6FF4"/>
    <w:rsid w:val="004E76D3"/>
    <w:rsid w:val="004E7DD6"/>
    <w:rsid w:val="004F025D"/>
    <w:rsid w:val="004F026A"/>
    <w:rsid w:val="004F0273"/>
    <w:rsid w:val="004F0788"/>
    <w:rsid w:val="004F23A3"/>
    <w:rsid w:val="004F2ACC"/>
    <w:rsid w:val="004F2E87"/>
    <w:rsid w:val="004F458C"/>
    <w:rsid w:val="004F4C5A"/>
    <w:rsid w:val="004F4C79"/>
    <w:rsid w:val="004F4F74"/>
    <w:rsid w:val="004F5179"/>
    <w:rsid w:val="004F5D62"/>
    <w:rsid w:val="004F62EE"/>
    <w:rsid w:val="004F7553"/>
    <w:rsid w:val="004F7FFD"/>
    <w:rsid w:val="00500076"/>
    <w:rsid w:val="005001AC"/>
    <w:rsid w:val="0050024B"/>
    <w:rsid w:val="00500612"/>
    <w:rsid w:val="00501080"/>
    <w:rsid w:val="005017DD"/>
    <w:rsid w:val="00501EA0"/>
    <w:rsid w:val="00502E03"/>
    <w:rsid w:val="00502F4A"/>
    <w:rsid w:val="00503987"/>
    <w:rsid w:val="00503A62"/>
    <w:rsid w:val="005056EC"/>
    <w:rsid w:val="00506B82"/>
    <w:rsid w:val="005107F9"/>
    <w:rsid w:val="00510857"/>
    <w:rsid w:val="00510BEE"/>
    <w:rsid w:val="005120DC"/>
    <w:rsid w:val="00512381"/>
    <w:rsid w:val="005124E2"/>
    <w:rsid w:val="0051273C"/>
    <w:rsid w:val="00515547"/>
    <w:rsid w:val="00516164"/>
    <w:rsid w:val="00516555"/>
    <w:rsid w:val="00516BA7"/>
    <w:rsid w:val="005178AF"/>
    <w:rsid w:val="00520BEB"/>
    <w:rsid w:val="00520E10"/>
    <w:rsid w:val="00521CEE"/>
    <w:rsid w:val="00523093"/>
    <w:rsid w:val="00525214"/>
    <w:rsid w:val="005252A0"/>
    <w:rsid w:val="0052533E"/>
    <w:rsid w:val="005255F6"/>
    <w:rsid w:val="005258F1"/>
    <w:rsid w:val="005259A7"/>
    <w:rsid w:val="00525CB7"/>
    <w:rsid w:val="0052665E"/>
    <w:rsid w:val="00526A1B"/>
    <w:rsid w:val="0052713E"/>
    <w:rsid w:val="00527CAE"/>
    <w:rsid w:val="00530856"/>
    <w:rsid w:val="00530888"/>
    <w:rsid w:val="005310CB"/>
    <w:rsid w:val="005317E1"/>
    <w:rsid w:val="00531D4C"/>
    <w:rsid w:val="005329CF"/>
    <w:rsid w:val="00532A99"/>
    <w:rsid w:val="00532E63"/>
    <w:rsid w:val="0053392F"/>
    <w:rsid w:val="00533E07"/>
    <w:rsid w:val="00533F00"/>
    <w:rsid w:val="00533FF4"/>
    <w:rsid w:val="005340EF"/>
    <w:rsid w:val="00534432"/>
    <w:rsid w:val="005354E4"/>
    <w:rsid w:val="00535DC4"/>
    <w:rsid w:val="00535E9D"/>
    <w:rsid w:val="00537AF1"/>
    <w:rsid w:val="00537F2F"/>
    <w:rsid w:val="00540BFE"/>
    <w:rsid w:val="00540E09"/>
    <w:rsid w:val="00541295"/>
    <w:rsid w:val="00541E52"/>
    <w:rsid w:val="005420B8"/>
    <w:rsid w:val="005420ED"/>
    <w:rsid w:val="00542A07"/>
    <w:rsid w:val="00542BB3"/>
    <w:rsid w:val="005430D9"/>
    <w:rsid w:val="005441D6"/>
    <w:rsid w:val="005442D9"/>
    <w:rsid w:val="00544AB3"/>
    <w:rsid w:val="00544BB4"/>
    <w:rsid w:val="00545287"/>
    <w:rsid w:val="00545348"/>
    <w:rsid w:val="00546439"/>
    <w:rsid w:val="00546731"/>
    <w:rsid w:val="00546EE2"/>
    <w:rsid w:val="005478DC"/>
    <w:rsid w:val="00550166"/>
    <w:rsid w:val="005504BB"/>
    <w:rsid w:val="005504EC"/>
    <w:rsid w:val="00551BDD"/>
    <w:rsid w:val="005522D1"/>
    <w:rsid w:val="00552759"/>
    <w:rsid w:val="005527C3"/>
    <w:rsid w:val="00552BB5"/>
    <w:rsid w:val="00552E18"/>
    <w:rsid w:val="0055476A"/>
    <w:rsid w:val="00556E71"/>
    <w:rsid w:val="00556F34"/>
    <w:rsid w:val="00556FC9"/>
    <w:rsid w:val="005579C0"/>
    <w:rsid w:val="00557F5E"/>
    <w:rsid w:val="00560529"/>
    <w:rsid w:val="00560709"/>
    <w:rsid w:val="00560CF5"/>
    <w:rsid w:val="005614A8"/>
    <w:rsid w:val="0056153C"/>
    <w:rsid w:val="00561842"/>
    <w:rsid w:val="00562000"/>
    <w:rsid w:val="00562C24"/>
    <w:rsid w:val="00563354"/>
    <w:rsid w:val="005635A3"/>
    <w:rsid w:val="005635CE"/>
    <w:rsid w:val="00563A1D"/>
    <w:rsid w:val="00563B7B"/>
    <w:rsid w:val="00563EC2"/>
    <w:rsid w:val="00564297"/>
    <w:rsid w:val="005652D9"/>
    <w:rsid w:val="00565446"/>
    <w:rsid w:val="0056585D"/>
    <w:rsid w:val="00565EE1"/>
    <w:rsid w:val="00566611"/>
    <w:rsid w:val="00566B8D"/>
    <w:rsid w:val="00570DE2"/>
    <w:rsid w:val="00571843"/>
    <w:rsid w:val="005718F5"/>
    <w:rsid w:val="00572078"/>
    <w:rsid w:val="0057278E"/>
    <w:rsid w:val="005728DC"/>
    <w:rsid w:val="005730D4"/>
    <w:rsid w:val="005730E0"/>
    <w:rsid w:val="00573366"/>
    <w:rsid w:val="00573FF4"/>
    <w:rsid w:val="005741DB"/>
    <w:rsid w:val="005747C1"/>
    <w:rsid w:val="005759A6"/>
    <w:rsid w:val="00575E77"/>
    <w:rsid w:val="00576955"/>
    <w:rsid w:val="00576BEE"/>
    <w:rsid w:val="00577298"/>
    <w:rsid w:val="00577D50"/>
    <w:rsid w:val="00580CD1"/>
    <w:rsid w:val="00581047"/>
    <w:rsid w:val="005816F3"/>
    <w:rsid w:val="005819EE"/>
    <w:rsid w:val="00581D12"/>
    <w:rsid w:val="0058205D"/>
    <w:rsid w:val="0058232B"/>
    <w:rsid w:val="0058283E"/>
    <w:rsid w:val="00582AFC"/>
    <w:rsid w:val="00582C8F"/>
    <w:rsid w:val="00583313"/>
    <w:rsid w:val="00583640"/>
    <w:rsid w:val="00583A16"/>
    <w:rsid w:val="00584138"/>
    <w:rsid w:val="005843AE"/>
    <w:rsid w:val="00584885"/>
    <w:rsid w:val="00584E3F"/>
    <w:rsid w:val="00586A2C"/>
    <w:rsid w:val="005872B7"/>
    <w:rsid w:val="00590655"/>
    <w:rsid w:val="005906BB"/>
    <w:rsid w:val="005907A4"/>
    <w:rsid w:val="005907F6"/>
    <w:rsid w:val="00590F6A"/>
    <w:rsid w:val="00591003"/>
    <w:rsid w:val="00591837"/>
    <w:rsid w:val="00591A6F"/>
    <w:rsid w:val="00592610"/>
    <w:rsid w:val="00593570"/>
    <w:rsid w:val="00593AE5"/>
    <w:rsid w:val="005943D3"/>
    <w:rsid w:val="00594429"/>
    <w:rsid w:val="00594FB5"/>
    <w:rsid w:val="005954C0"/>
    <w:rsid w:val="00595A99"/>
    <w:rsid w:val="00595F83"/>
    <w:rsid w:val="00596583"/>
    <w:rsid w:val="00596A34"/>
    <w:rsid w:val="00596B54"/>
    <w:rsid w:val="00596C95"/>
    <w:rsid w:val="00597371"/>
    <w:rsid w:val="00597D7D"/>
    <w:rsid w:val="00597F25"/>
    <w:rsid w:val="005A07F8"/>
    <w:rsid w:val="005A1897"/>
    <w:rsid w:val="005A1E55"/>
    <w:rsid w:val="005A214A"/>
    <w:rsid w:val="005A2C0F"/>
    <w:rsid w:val="005A2E94"/>
    <w:rsid w:val="005A333B"/>
    <w:rsid w:val="005A4048"/>
    <w:rsid w:val="005A45B3"/>
    <w:rsid w:val="005A45B4"/>
    <w:rsid w:val="005A48FB"/>
    <w:rsid w:val="005A4AFC"/>
    <w:rsid w:val="005A500C"/>
    <w:rsid w:val="005A612E"/>
    <w:rsid w:val="005A65A5"/>
    <w:rsid w:val="005A6B0A"/>
    <w:rsid w:val="005A73F2"/>
    <w:rsid w:val="005B05CA"/>
    <w:rsid w:val="005B0937"/>
    <w:rsid w:val="005B0AFA"/>
    <w:rsid w:val="005B0F8B"/>
    <w:rsid w:val="005B1906"/>
    <w:rsid w:val="005B1A1D"/>
    <w:rsid w:val="005B1B24"/>
    <w:rsid w:val="005B1EFA"/>
    <w:rsid w:val="005B337A"/>
    <w:rsid w:val="005B3394"/>
    <w:rsid w:val="005B3783"/>
    <w:rsid w:val="005B4521"/>
    <w:rsid w:val="005B4A26"/>
    <w:rsid w:val="005B4BC1"/>
    <w:rsid w:val="005B4DD7"/>
    <w:rsid w:val="005B50FB"/>
    <w:rsid w:val="005B5A0B"/>
    <w:rsid w:val="005B5E26"/>
    <w:rsid w:val="005B69BA"/>
    <w:rsid w:val="005B6F19"/>
    <w:rsid w:val="005B7070"/>
    <w:rsid w:val="005B7456"/>
    <w:rsid w:val="005B7674"/>
    <w:rsid w:val="005B7AB0"/>
    <w:rsid w:val="005C0478"/>
    <w:rsid w:val="005C0485"/>
    <w:rsid w:val="005C2DF9"/>
    <w:rsid w:val="005C3010"/>
    <w:rsid w:val="005C34A9"/>
    <w:rsid w:val="005C383B"/>
    <w:rsid w:val="005C42A1"/>
    <w:rsid w:val="005C4ADD"/>
    <w:rsid w:val="005C4ECF"/>
    <w:rsid w:val="005C5180"/>
    <w:rsid w:val="005C526A"/>
    <w:rsid w:val="005C585E"/>
    <w:rsid w:val="005C5CD6"/>
    <w:rsid w:val="005C6059"/>
    <w:rsid w:val="005C6635"/>
    <w:rsid w:val="005C6811"/>
    <w:rsid w:val="005C690A"/>
    <w:rsid w:val="005C6A22"/>
    <w:rsid w:val="005C71FA"/>
    <w:rsid w:val="005C7258"/>
    <w:rsid w:val="005C78F6"/>
    <w:rsid w:val="005C79B8"/>
    <w:rsid w:val="005D0B64"/>
    <w:rsid w:val="005D0D63"/>
    <w:rsid w:val="005D1C8C"/>
    <w:rsid w:val="005D354F"/>
    <w:rsid w:val="005D38A6"/>
    <w:rsid w:val="005D5371"/>
    <w:rsid w:val="005D5FA8"/>
    <w:rsid w:val="005D61AD"/>
    <w:rsid w:val="005D664B"/>
    <w:rsid w:val="005D6ACA"/>
    <w:rsid w:val="005D6F7B"/>
    <w:rsid w:val="005D6FF2"/>
    <w:rsid w:val="005D7047"/>
    <w:rsid w:val="005E1F41"/>
    <w:rsid w:val="005E1F4F"/>
    <w:rsid w:val="005E406A"/>
    <w:rsid w:val="005E4144"/>
    <w:rsid w:val="005E4194"/>
    <w:rsid w:val="005E463C"/>
    <w:rsid w:val="005E5364"/>
    <w:rsid w:val="005E5C8D"/>
    <w:rsid w:val="005E63B0"/>
    <w:rsid w:val="005E6A30"/>
    <w:rsid w:val="005E6AB9"/>
    <w:rsid w:val="005E6CEF"/>
    <w:rsid w:val="005E6EDB"/>
    <w:rsid w:val="005E782D"/>
    <w:rsid w:val="005F1A36"/>
    <w:rsid w:val="005F1F96"/>
    <w:rsid w:val="005F2AB6"/>
    <w:rsid w:val="005F2F12"/>
    <w:rsid w:val="005F3443"/>
    <w:rsid w:val="005F3624"/>
    <w:rsid w:val="005F3689"/>
    <w:rsid w:val="005F36E4"/>
    <w:rsid w:val="005F3FE3"/>
    <w:rsid w:val="005F498A"/>
    <w:rsid w:val="005F5005"/>
    <w:rsid w:val="005F506D"/>
    <w:rsid w:val="005F58CF"/>
    <w:rsid w:val="005F6081"/>
    <w:rsid w:val="005F6315"/>
    <w:rsid w:val="005F65EA"/>
    <w:rsid w:val="005F6A50"/>
    <w:rsid w:val="005F746E"/>
    <w:rsid w:val="005F75B0"/>
    <w:rsid w:val="00600BF2"/>
    <w:rsid w:val="00600CD6"/>
    <w:rsid w:val="0060107E"/>
    <w:rsid w:val="0060191D"/>
    <w:rsid w:val="006023BA"/>
    <w:rsid w:val="0060245E"/>
    <w:rsid w:val="00603E36"/>
    <w:rsid w:val="0060434F"/>
    <w:rsid w:val="00604B41"/>
    <w:rsid w:val="0060513B"/>
    <w:rsid w:val="00605269"/>
    <w:rsid w:val="0060659F"/>
    <w:rsid w:val="0060719E"/>
    <w:rsid w:val="00607361"/>
    <w:rsid w:val="00610315"/>
    <w:rsid w:val="0061035D"/>
    <w:rsid w:val="006110A3"/>
    <w:rsid w:val="006114DE"/>
    <w:rsid w:val="00612B62"/>
    <w:rsid w:val="00612C43"/>
    <w:rsid w:val="00612E4C"/>
    <w:rsid w:val="00613DBA"/>
    <w:rsid w:val="00615085"/>
    <w:rsid w:val="00615565"/>
    <w:rsid w:val="006155FC"/>
    <w:rsid w:val="00615C81"/>
    <w:rsid w:val="00616329"/>
    <w:rsid w:val="0061635B"/>
    <w:rsid w:val="00616632"/>
    <w:rsid w:val="006205DD"/>
    <w:rsid w:val="00620EAE"/>
    <w:rsid w:val="00620FE4"/>
    <w:rsid w:val="00621565"/>
    <w:rsid w:val="0062175E"/>
    <w:rsid w:val="00621D11"/>
    <w:rsid w:val="00621F58"/>
    <w:rsid w:val="00622C01"/>
    <w:rsid w:val="006233D6"/>
    <w:rsid w:val="00623421"/>
    <w:rsid w:val="00623642"/>
    <w:rsid w:val="00623A37"/>
    <w:rsid w:val="00623DA8"/>
    <w:rsid w:val="00623DF1"/>
    <w:rsid w:val="00624308"/>
    <w:rsid w:val="00625260"/>
    <w:rsid w:val="00625448"/>
    <w:rsid w:val="00626647"/>
    <w:rsid w:val="0062768F"/>
    <w:rsid w:val="0062798E"/>
    <w:rsid w:val="00627F75"/>
    <w:rsid w:val="00630827"/>
    <w:rsid w:val="0063141A"/>
    <w:rsid w:val="00631AD3"/>
    <w:rsid w:val="00631EA4"/>
    <w:rsid w:val="006321B4"/>
    <w:rsid w:val="006322F1"/>
    <w:rsid w:val="00632499"/>
    <w:rsid w:val="00632987"/>
    <w:rsid w:val="00632E1C"/>
    <w:rsid w:val="00634348"/>
    <w:rsid w:val="006349B2"/>
    <w:rsid w:val="0063542E"/>
    <w:rsid w:val="00635535"/>
    <w:rsid w:val="006360BD"/>
    <w:rsid w:val="00636748"/>
    <w:rsid w:val="0063686F"/>
    <w:rsid w:val="00636974"/>
    <w:rsid w:val="0063751C"/>
    <w:rsid w:val="00637AAB"/>
    <w:rsid w:val="00640538"/>
    <w:rsid w:val="0064072B"/>
    <w:rsid w:val="00640953"/>
    <w:rsid w:val="006409FA"/>
    <w:rsid w:val="00640D1E"/>
    <w:rsid w:val="006417EA"/>
    <w:rsid w:val="00641C81"/>
    <w:rsid w:val="00641FAF"/>
    <w:rsid w:val="00642DD5"/>
    <w:rsid w:val="00644215"/>
    <w:rsid w:val="0064471A"/>
    <w:rsid w:val="00644B03"/>
    <w:rsid w:val="00645994"/>
    <w:rsid w:val="006463B3"/>
    <w:rsid w:val="00646E0B"/>
    <w:rsid w:val="00646EFB"/>
    <w:rsid w:val="00647952"/>
    <w:rsid w:val="00647D4F"/>
    <w:rsid w:val="00650B07"/>
    <w:rsid w:val="00650F86"/>
    <w:rsid w:val="006524BB"/>
    <w:rsid w:val="00652B0E"/>
    <w:rsid w:val="006539D8"/>
    <w:rsid w:val="00654A47"/>
    <w:rsid w:val="00654DEE"/>
    <w:rsid w:val="006554FC"/>
    <w:rsid w:val="00655F36"/>
    <w:rsid w:val="00655F6E"/>
    <w:rsid w:val="00656708"/>
    <w:rsid w:val="00660D51"/>
    <w:rsid w:val="00660E4F"/>
    <w:rsid w:val="00662034"/>
    <w:rsid w:val="006640C4"/>
    <w:rsid w:val="00664323"/>
    <w:rsid w:val="006648BE"/>
    <w:rsid w:val="006649AE"/>
    <w:rsid w:val="006659B0"/>
    <w:rsid w:val="00665F6D"/>
    <w:rsid w:val="006661C1"/>
    <w:rsid w:val="00666A65"/>
    <w:rsid w:val="006701B6"/>
    <w:rsid w:val="006714BC"/>
    <w:rsid w:val="006715E9"/>
    <w:rsid w:val="0067189D"/>
    <w:rsid w:val="00671A74"/>
    <w:rsid w:val="00671E96"/>
    <w:rsid w:val="00672427"/>
    <w:rsid w:val="00672899"/>
    <w:rsid w:val="00672A18"/>
    <w:rsid w:val="00672AF2"/>
    <w:rsid w:val="006731EF"/>
    <w:rsid w:val="00673317"/>
    <w:rsid w:val="00673C75"/>
    <w:rsid w:val="00675343"/>
    <w:rsid w:val="0067548A"/>
    <w:rsid w:val="006754F8"/>
    <w:rsid w:val="00675789"/>
    <w:rsid w:val="00675E78"/>
    <w:rsid w:val="00676570"/>
    <w:rsid w:val="00676D6C"/>
    <w:rsid w:val="00677C1D"/>
    <w:rsid w:val="00677D02"/>
    <w:rsid w:val="00680D83"/>
    <w:rsid w:val="006814D0"/>
    <w:rsid w:val="00681ACC"/>
    <w:rsid w:val="0068277A"/>
    <w:rsid w:val="00684066"/>
    <w:rsid w:val="0068517B"/>
    <w:rsid w:val="00685270"/>
    <w:rsid w:val="00685442"/>
    <w:rsid w:val="00686272"/>
    <w:rsid w:val="006862E9"/>
    <w:rsid w:val="006868DF"/>
    <w:rsid w:val="00686DDC"/>
    <w:rsid w:val="00686E85"/>
    <w:rsid w:val="00687591"/>
    <w:rsid w:val="006876FB"/>
    <w:rsid w:val="00690878"/>
    <w:rsid w:val="00691421"/>
    <w:rsid w:val="00691869"/>
    <w:rsid w:val="00691AB0"/>
    <w:rsid w:val="00692412"/>
    <w:rsid w:val="0069291F"/>
    <w:rsid w:val="00693210"/>
    <w:rsid w:val="00693680"/>
    <w:rsid w:val="006940F5"/>
    <w:rsid w:val="006946E5"/>
    <w:rsid w:val="00694B4B"/>
    <w:rsid w:val="00694E47"/>
    <w:rsid w:val="006951EB"/>
    <w:rsid w:val="0069536B"/>
    <w:rsid w:val="00695C76"/>
    <w:rsid w:val="00695E6B"/>
    <w:rsid w:val="00696621"/>
    <w:rsid w:val="006A06A3"/>
    <w:rsid w:val="006A0D2A"/>
    <w:rsid w:val="006A194D"/>
    <w:rsid w:val="006A233F"/>
    <w:rsid w:val="006A2542"/>
    <w:rsid w:val="006A2E3B"/>
    <w:rsid w:val="006A369B"/>
    <w:rsid w:val="006A3B66"/>
    <w:rsid w:val="006A3BB3"/>
    <w:rsid w:val="006A4782"/>
    <w:rsid w:val="006A4F5D"/>
    <w:rsid w:val="006A505D"/>
    <w:rsid w:val="006A516C"/>
    <w:rsid w:val="006A5CAB"/>
    <w:rsid w:val="006A630B"/>
    <w:rsid w:val="006A63E8"/>
    <w:rsid w:val="006A77C4"/>
    <w:rsid w:val="006A7D69"/>
    <w:rsid w:val="006B03D9"/>
    <w:rsid w:val="006B12B9"/>
    <w:rsid w:val="006B2D90"/>
    <w:rsid w:val="006B2EBA"/>
    <w:rsid w:val="006B31D4"/>
    <w:rsid w:val="006B344B"/>
    <w:rsid w:val="006B40F9"/>
    <w:rsid w:val="006B4453"/>
    <w:rsid w:val="006B4E58"/>
    <w:rsid w:val="006B6E12"/>
    <w:rsid w:val="006B7311"/>
    <w:rsid w:val="006B737A"/>
    <w:rsid w:val="006B73B2"/>
    <w:rsid w:val="006B7DC3"/>
    <w:rsid w:val="006C0604"/>
    <w:rsid w:val="006C06AC"/>
    <w:rsid w:val="006C17F4"/>
    <w:rsid w:val="006C2318"/>
    <w:rsid w:val="006C26C4"/>
    <w:rsid w:val="006C2F16"/>
    <w:rsid w:val="006C3D1E"/>
    <w:rsid w:val="006C462E"/>
    <w:rsid w:val="006C500D"/>
    <w:rsid w:val="006C55F1"/>
    <w:rsid w:val="006C581F"/>
    <w:rsid w:val="006C6188"/>
    <w:rsid w:val="006C73CF"/>
    <w:rsid w:val="006C7EC4"/>
    <w:rsid w:val="006D05DB"/>
    <w:rsid w:val="006D08A8"/>
    <w:rsid w:val="006D09F0"/>
    <w:rsid w:val="006D1048"/>
    <w:rsid w:val="006D1549"/>
    <w:rsid w:val="006D1552"/>
    <w:rsid w:val="006D1ADC"/>
    <w:rsid w:val="006D1D5E"/>
    <w:rsid w:val="006D1EB6"/>
    <w:rsid w:val="006D384A"/>
    <w:rsid w:val="006D39E2"/>
    <w:rsid w:val="006D4961"/>
    <w:rsid w:val="006D510C"/>
    <w:rsid w:val="006D517B"/>
    <w:rsid w:val="006D6833"/>
    <w:rsid w:val="006D7034"/>
    <w:rsid w:val="006D741B"/>
    <w:rsid w:val="006E040E"/>
    <w:rsid w:val="006E0C5B"/>
    <w:rsid w:val="006E0C6E"/>
    <w:rsid w:val="006E11FB"/>
    <w:rsid w:val="006E18C2"/>
    <w:rsid w:val="006E2427"/>
    <w:rsid w:val="006E2787"/>
    <w:rsid w:val="006E2A42"/>
    <w:rsid w:val="006E2DCB"/>
    <w:rsid w:val="006E31C6"/>
    <w:rsid w:val="006E34C9"/>
    <w:rsid w:val="006E388A"/>
    <w:rsid w:val="006E3B65"/>
    <w:rsid w:val="006E4A62"/>
    <w:rsid w:val="006E521B"/>
    <w:rsid w:val="006E52DC"/>
    <w:rsid w:val="006E614A"/>
    <w:rsid w:val="006E6428"/>
    <w:rsid w:val="006E6738"/>
    <w:rsid w:val="006E67F6"/>
    <w:rsid w:val="006E7033"/>
    <w:rsid w:val="006F030A"/>
    <w:rsid w:val="006F0507"/>
    <w:rsid w:val="006F1865"/>
    <w:rsid w:val="006F25B5"/>
    <w:rsid w:val="006F28BB"/>
    <w:rsid w:val="006F5202"/>
    <w:rsid w:val="006F558D"/>
    <w:rsid w:val="006F5868"/>
    <w:rsid w:val="006F5895"/>
    <w:rsid w:val="006F5962"/>
    <w:rsid w:val="006F5BAB"/>
    <w:rsid w:val="006F5D65"/>
    <w:rsid w:val="006F6758"/>
    <w:rsid w:val="006F6972"/>
    <w:rsid w:val="006F701F"/>
    <w:rsid w:val="006F79E2"/>
    <w:rsid w:val="006F7A0B"/>
    <w:rsid w:val="00702308"/>
    <w:rsid w:val="00702697"/>
    <w:rsid w:val="00702BE3"/>
    <w:rsid w:val="00703A9E"/>
    <w:rsid w:val="0070574B"/>
    <w:rsid w:val="00705AE7"/>
    <w:rsid w:val="00705C11"/>
    <w:rsid w:val="00706A57"/>
    <w:rsid w:val="00707401"/>
    <w:rsid w:val="00707473"/>
    <w:rsid w:val="007075CA"/>
    <w:rsid w:val="00710476"/>
    <w:rsid w:val="007104D8"/>
    <w:rsid w:val="00710EF9"/>
    <w:rsid w:val="007110FB"/>
    <w:rsid w:val="007115A0"/>
    <w:rsid w:val="00711851"/>
    <w:rsid w:val="00711B6E"/>
    <w:rsid w:val="00712048"/>
    <w:rsid w:val="007125A9"/>
    <w:rsid w:val="00713B57"/>
    <w:rsid w:val="00713E62"/>
    <w:rsid w:val="00714F7C"/>
    <w:rsid w:val="0071500D"/>
    <w:rsid w:val="007153C8"/>
    <w:rsid w:val="00715617"/>
    <w:rsid w:val="00715A37"/>
    <w:rsid w:val="00715BAC"/>
    <w:rsid w:val="00716C97"/>
    <w:rsid w:val="00717156"/>
    <w:rsid w:val="0071743A"/>
    <w:rsid w:val="00717B19"/>
    <w:rsid w:val="0072016C"/>
    <w:rsid w:val="0072058E"/>
    <w:rsid w:val="00720B23"/>
    <w:rsid w:val="0072268C"/>
    <w:rsid w:val="00723178"/>
    <w:rsid w:val="00723539"/>
    <w:rsid w:val="00723674"/>
    <w:rsid w:val="00724CF6"/>
    <w:rsid w:val="00725B57"/>
    <w:rsid w:val="007260E2"/>
    <w:rsid w:val="00726E91"/>
    <w:rsid w:val="00727333"/>
    <w:rsid w:val="007276EB"/>
    <w:rsid w:val="0073044E"/>
    <w:rsid w:val="007306D0"/>
    <w:rsid w:val="00730952"/>
    <w:rsid w:val="007319E8"/>
    <w:rsid w:val="00731BAB"/>
    <w:rsid w:val="007331AC"/>
    <w:rsid w:val="00733480"/>
    <w:rsid w:val="007336F1"/>
    <w:rsid w:val="00733875"/>
    <w:rsid w:val="007338AB"/>
    <w:rsid w:val="00733F3D"/>
    <w:rsid w:val="007344E5"/>
    <w:rsid w:val="00734504"/>
    <w:rsid w:val="00734FFD"/>
    <w:rsid w:val="00735012"/>
    <w:rsid w:val="00735115"/>
    <w:rsid w:val="007352E3"/>
    <w:rsid w:val="007353D7"/>
    <w:rsid w:val="007356AE"/>
    <w:rsid w:val="007356FE"/>
    <w:rsid w:val="0073590D"/>
    <w:rsid w:val="00736F3F"/>
    <w:rsid w:val="007379CA"/>
    <w:rsid w:val="00737FA1"/>
    <w:rsid w:val="00740712"/>
    <w:rsid w:val="00740724"/>
    <w:rsid w:val="007417F8"/>
    <w:rsid w:val="00741A86"/>
    <w:rsid w:val="007434A9"/>
    <w:rsid w:val="00743A75"/>
    <w:rsid w:val="007458DC"/>
    <w:rsid w:val="0074590D"/>
    <w:rsid w:val="00746F1F"/>
    <w:rsid w:val="0075190D"/>
    <w:rsid w:val="00751A3C"/>
    <w:rsid w:val="0075213A"/>
    <w:rsid w:val="0075259F"/>
    <w:rsid w:val="00752D9B"/>
    <w:rsid w:val="007535C7"/>
    <w:rsid w:val="007549BB"/>
    <w:rsid w:val="007553D3"/>
    <w:rsid w:val="0075549D"/>
    <w:rsid w:val="007562C0"/>
    <w:rsid w:val="00756996"/>
    <w:rsid w:val="00756E08"/>
    <w:rsid w:val="00757644"/>
    <w:rsid w:val="007576C3"/>
    <w:rsid w:val="007577FA"/>
    <w:rsid w:val="00757E12"/>
    <w:rsid w:val="00761A22"/>
    <w:rsid w:val="007620DE"/>
    <w:rsid w:val="0076211C"/>
    <w:rsid w:val="0076260A"/>
    <w:rsid w:val="00762D54"/>
    <w:rsid w:val="00762FF4"/>
    <w:rsid w:val="00763287"/>
    <w:rsid w:val="0076350A"/>
    <w:rsid w:val="00764133"/>
    <w:rsid w:val="0076422E"/>
    <w:rsid w:val="00764379"/>
    <w:rsid w:val="00764487"/>
    <w:rsid w:val="00764DB2"/>
    <w:rsid w:val="007652CD"/>
    <w:rsid w:val="007654EB"/>
    <w:rsid w:val="007656D8"/>
    <w:rsid w:val="00766097"/>
    <w:rsid w:val="007660C1"/>
    <w:rsid w:val="00766F6E"/>
    <w:rsid w:val="007700DF"/>
    <w:rsid w:val="007700E1"/>
    <w:rsid w:val="0077023D"/>
    <w:rsid w:val="0077030E"/>
    <w:rsid w:val="00772229"/>
    <w:rsid w:val="00772247"/>
    <w:rsid w:val="007728C9"/>
    <w:rsid w:val="00772C12"/>
    <w:rsid w:val="00773026"/>
    <w:rsid w:val="00773470"/>
    <w:rsid w:val="00774FF9"/>
    <w:rsid w:val="007751CE"/>
    <w:rsid w:val="00775927"/>
    <w:rsid w:val="00775CD4"/>
    <w:rsid w:val="0077611C"/>
    <w:rsid w:val="00776A06"/>
    <w:rsid w:val="00776B2D"/>
    <w:rsid w:val="00776BF4"/>
    <w:rsid w:val="007774AD"/>
    <w:rsid w:val="00780E91"/>
    <w:rsid w:val="00781B6E"/>
    <w:rsid w:val="00783286"/>
    <w:rsid w:val="00783572"/>
    <w:rsid w:val="0078421D"/>
    <w:rsid w:val="0078466B"/>
    <w:rsid w:val="0078489C"/>
    <w:rsid w:val="007850CF"/>
    <w:rsid w:val="00785402"/>
    <w:rsid w:val="0078580C"/>
    <w:rsid w:val="007862A2"/>
    <w:rsid w:val="00786994"/>
    <w:rsid w:val="00787CB9"/>
    <w:rsid w:val="00787FE6"/>
    <w:rsid w:val="00790A5D"/>
    <w:rsid w:val="00790F1D"/>
    <w:rsid w:val="00791386"/>
    <w:rsid w:val="0079148A"/>
    <w:rsid w:val="007926E9"/>
    <w:rsid w:val="00792FD6"/>
    <w:rsid w:val="00793E08"/>
    <w:rsid w:val="00795495"/>
    <w:rsid w:val="007954AB"/>
    <w:rsid w:val="00795A2A"/>
    <w:rsid w:val="00795ED5"/>
    <w:rsid w:val="00796127"/>
    <w:rsid w:val="007964CB"/>
    <w:rsid w:val="00796582"/>
    <w:rsid w:val="00797249"/>
    <w:rsid w:val="0079738C"/>
    <w:rsid w:val="00797798"/>
    <w:rsid w:val="007A13D2"/>
    <w:rsid w:val="007A1AD3"/>
    <w:rsid w:val="007A27C8"/>
    <w:rsid w:val="007A2FD6"/>
    <w:rsid w:val="007A3141"/>
    <w:rsid w:val="007A32FF"/>
    <w:rsid w:val="007A48CE"/>
    <w:rsid w:val="007A4C56"/>
    <w:rsid w:val="007A5EDE"/>
    <w:rsid w:val="007A740E"/>
    <w:rsid w:val="007B0DCA"/>
    <w:rsid w:val="007B0F64"/>
    <w:rsid w:val="007B1653"/>
    <w:rsid w:val="007B17B0"/>
    <w:rsid w:val="007B1885"/>
    <w:rsid w:val="007B1FB3"/>
    <w:rsid w:val="007B2BE6"/>
    <w:rsid w:val="007B3870"/>
    <w:rsid w:val="007B3D6E"/>
    <w:rsid w:val="007B4D7D"/>
    <w:rsid w:val="007B5069"/>
    <w:rsid w:val="007B761D"/>
    <w:rsid w:val="007B7770"/>
    <w:rsid w:val="007B780C"/>
    <w:rsid w:val="007C0A43"/>
    <w:rsid w:val="007C0EC6"/>
    <w:rsid w:val="007C171E"/>
    <w:rsid w:val="007C2147"/>
    <w:rsid w:val="007C2502"/>
    <w:rsid w:val="007C290B"/>
    <w:rsid w:val="007C2B78"/>
    <w:rsid w:val="007C2F15"/>
    <w:rsid w:val="007C448F"/>
    <w:rsid w:val="007C56F4"/>
    <w:rsid w:val="007C5D30"/>
    <w:rsid w:val="007C64DD"/>
    <w:rsid w:val="007C67A5"/>
    <w:rsid w:val="007C6C9B"/>
    <w:rsid w:val="007C6D9F"/>
    <w:rsid w:val="007C7041"/>
    <w:rsid w:val="007C7406"/>
    <w:rsid w:val="007C7415"/>
    <w:rsid w:val="007C75AC"/>
    <w:rsid w:val="007C769C"/>
    <w:rsid w:val="007C7708"/>
    <w:rsid w:val="007C7DAB"/>
    <w:rsid w:val="007D014C"/>
    <w:rsid w:val="007D02E1"/>
    <w:rsid w:val="007D04E1"/>
    <w:rsid w:val="007D201C"/>
    <w:rsid w:val="007D23A7"/>
    <w:rsid w:val="007D2AEF"/>
    <w:rsid w:val="007D47BC"/>
    <w:rsid w:val="007D518E"/>
    <w:rsid w:val="007D53C6"/>
    <w:rsid w:val="007D5812"/>
    <w:rsid w:val="007D5EAB"/>
    <w:rsid w:val="007D5FC0"/>
    <w:rsid w:val="007D60CB"/>
    <w:rsid w:val="007D6409"/>
    <w:rsid w:val="007D6672"/>
    <w:rsid w:val="007D7868"/>
    <w:rsid w:val="007E00C7"/>
    <w:rsid w:val="007E03F6"/>
    <w:rsid w:val="007E04A5"/>
    <w:rsid w:val="007E0552"/>
    <w:rsid w:val="007E2992"/>
    <w:rsid w:val="007E2B87"/>
    <w:rsid w:val="007E2BB9"/>
    <w:rsid w:val="007E55D0"/>
    <w:rsid w:val="007E5681"/>
    <w:rsid w:val="007E60C8"/>
    <w:rsid w:val="007E628A"/>
    <w:rsid w:val="007E647F"/>
    <w:rsid w:val="007E7309"/>
    <w:rsid w:val="007E7FFA"/>
    <w:rsid w:val="007F01ED"/>
    <w:rsid w:val="007F18E8"/>
    <w:rsid w:val="007F1C3F"/>
    <w:rsid w:val="007F2EB5"/>
    <w:rsid w:val="007F42EF"/>
    <w:rsid w:val="007F4869"/>
    <w:rsid w:val="007F52EF"/>
    <w:rsid w:val="007F5CA4"/>
    <w:rsid w:val="007F5E49"/>
    <w:rsid w:val="007F646D"/>
    <w:rsid w:val="007F6EB0"/>
    <w:rsid w:val="007F6FA3"/>
    <w:rsid w:val="007F770B"/>
    <w:rsid w:val="007F7713"/>
    <w:rsid w:val="0080139A"/>
    <w:rsid w:val="0080148A"/>
    <w:rsid w:val="00801551"/>
    <w:rsid w:val="00801684"/>
    <w:rsid w:val="008017C0"/>
    <w:rsid w:val="008023FE"/>
    <w:rsid w:val="00802592"/>
    <w:rsid w:val="0080284B"/>
    <w:rsid w:val="00802A60"/>
    <w:rsid w:val="00802C7A"/>
    <w:rsid w:val="00803D81"/>
    <w:rsid w:val="00804299"/>
    <w:rsid w:val="00804476"/>
    <w:rsid w:val="00804722"/>
    <w:rsid w:val="008051A6"/>
    <w:rsid w:val="0080554F"/>
    <w:rsid w:val="008066DD"/>
    <w:rsid w:val="00806E6B"/>
    <w:rsid w:val="00806F78"/>
    <w:rsid w:val="00810200"/>
    <w:rsid w:val="00810A3F"/>
    <w:rsid w:val="00810B16"/>
    <w:rsid w:val="00810EF3"/>
    <w:rsid w:val="008112DA"/>
    <w:rsid w:val="00811805"/>
    <w:rsid w:val="00811AA8"/>
    <w:rsid w:val="00811F54"/>
    <w:rsid w:val="0081210A"/>
    <w:rsid w:val="00812E69"/>
    <w:rsid w:val="00813E38"/>
    <w:rsid w:val="008140AA"/>
    <w:rsid w:val="008141C6"/>
    <w:rsid w:val="00814F21"/>
    <w:rsid w:val="00814F6D"/>
    <w:rsid w:val="008159F3"/>
    <w:rsid w:val="00815DFA"/>
    <w:rsid w:val="00816169"/>
    <w:rsid w:val="0081620E"/>
    <w:rsid w:val="00817590"/>
    <w:rsid w:val="008177FD"/>
    <w:rsid w:val="008204BF"/>
    <w:rsid w:val="00821260"/>
    <w:rsid w:val="00821287"/>
    <w:rsid w:val="00822EA4"/>
    <w:rsid w:val="008236F5"/>
    <w:rsid w:val="00823BD2"/>
    <w:rsid w:val="008249E3"/>
    <w:rsid w:val="00825D13"/>
    <w:rsid w:val="00826C8A"/>
    <w:rsid w:val="00826C9B"/>
    <w:rsid w:val="008303B4"/>
    <w:rsid w:val="00830D10"/>
    <w:rsid w:val="0083215A"/>
    <w:rsid w:val="00833A89"/>
    <w:rsid w:val="00833E41"/>
    <w:rsid w:val="00834E28"/>
    <w:rsid w:val="00834F81"/>
    <w:rsid w:val="008352F5"/>
    <w:rsid w:val="00835B71"/>
    <w:rsid w:val="008367EB"/>
    <w:rsid w:val="00836FC9"/>
    <w:rsid w:val="008404E3"/>
    <w:rsid w:val="00840B1D"/>
    <w:rsid w:val="00841B1B"/>
    <w:rsid w:val="008421C1"/>
    <w:rsid w:val="008421FC"/>
    <w:rsid w:val="008425DF"/>
    <w:rsid w:val="00842BA5"/>
    <w:rsid w:val="00842C80"/>
    <w:rsid w:val="00843DB0"/>
    <w:rsid w:val="00843FA8"/>
    <w:rsid w:val="00844E3F"/>
    <w:rsid w:val="00844EFF"/>
    <w:rsid w:val="0084554E"/>
    <w:rsid w:val="008456C2"/>
    <w:rsid w:val="00845906"/>
    <w:rsid w:val="008460CF"/>
    <w:rsid w:val="00846820"/>
    <w:rsid w:val="00846D2D"/>
    <w:rsid w:val="00847A2D"/>
    <w:rsid w:val="00850413"/>
    <w:rsid w:val="0085050D"/>
    <w:rsid w:val="00850547"/>
    <w:rsid w:val="00851984"/>
    <w:rsid w:val="00851AC1"/>
    <w:rsid w:val="00854477"/>
    <w:rsid w:val="00854A63"/>
    <w:rsid w:val="00854D4C"/>
    <w:rsid w:val="00855DC3"/>
    <w:rsid w:val="00856E76"/>
    <w:rsid w:val="008576CB"/>
    <w:rsid w:val="00857CE3"/>
    <w:rsid w:val="00857FB3"/>
    <w:rsid w:val="00860526"/>
    <w:rsid w:val="008609E1"/>
    <w:rsid w:val="00862CB3"/>
    <w:rsid w:val="00862DFA"/>
    <w:rsid w:val="008647E1"/>
    <w:rsid w:val="008652AF"/>
    <w:rsid w:val="008653CA"/>
    <w:rsid w:val="008656F0"/>
    <w:rsid w:val="00866074"/>
    <w:rsid w:val="0086668B"/>
    <w:rsid w:val="0086691F"/>
    <w:rsid w:val="00866C37"/>
    <w:rsid w:val="008678B0"/>
    <w:rsid w:val="00867BB7"/>
    <w:rsid w:val="00867D62"/>
    <w:rsid w:val="00867EA9"/>
    <w:rsid w:val="008702B7"/>
    <w:rsid w:val="0087032E"/>
    <w:rsid w:val="0087131A"/>
    <w:rsid w:val="00871770"/>
    <w:rsid w:val="00871D8F"/>
    <w:rsid w:val="00872448"/>
    <w:rsid w:val="00872982"/>
    <w:rsid w:val="00872FB2"/>
    <w:rsid w:val="0087428D"/>
    <w:rsid w:val="008745A5"/>
    <w:rsid w:val="00874BAA"/>
    <w:rsid w:val="00876848"/>
    <w:rsid w:val="00876BEC"/>
    <w:rsid w:val="00877C53"/>
    <w:rsid w:val="00877E87"/>
    <w:rsid w:val="0088023E"/>
    <w:rsid w:val="008805C4"/>
    <w:rsid w:val="008812A6"/>
    <w:rsid w:val="0088138C"/>
    <w:rsid w:val="00881F62"/>
    <w:rsid w:val="008821CB"/>
    <w:rsid w:val="00882909"/>
    <w:rsid w:val="00882E10"/>
    <w:rsid w:val="00883B6E"/>
    <w:rsid w:val="0088507C"/>
    <w:rsid w:val="008851B8"/>
    <w:rsid w:val="00885431"/>
    <w:rsid w:val="008859AF"/>
    <w:rsid w:val="00890049"/>
    <w:rsid w:val="00891225"/>
    <w:rsid w:val="008919C0"/>
    <w:rsid w:val="00892209"/>
    <w:rsid w:val="0089328E"/>
    <w:rsid w:val="0089476C"/>
    <w:rsid w:val="00894793"/>
    <w:rsid w:val="0089539F"/>
    <w:rsid w:val="008955DD"/>
    <w:rsid w:val="00895BAD"/>
    <w:rsid w:val="008960D0"/>
    <w:rsid w:val="0089670A"/>
    <w:rsid w:val="008967B4"/>
    <w:rsid w:val="00896B39"/>
    <w:rsid w:val="00896DE2"/>
    <w:rsid w:val="008A0241"/>
    <w:rsid w:val="008A02F5"/>
    <w:rsid w:val="008A0CAD"/>
    <w:rsid w:val="008A0ED6"/>
    <w:rsid w:val="008A11FB"/>
    <w:rsid w:val="008A148A"/>
    <w:rsid w:val="008A1622"/>
    <w:rsid w:val="008A1958"/>
    <w:rsid w:val="008A1A0D"/>
    <w:rsid w:val="008A1C90"/>
    <w:rsid w:val="008A1FA8"/>
    <w:rsid w:val="008A439F"/>
    <w:rsid w:val="008A4799"/>
    <w:rsid w:val="008A6944"/>
    <w:rsid w:val="008B10E9"/>
    <w:rsid w:val="008B14BB"/>
    <w:rsid w:val="008B2562"/>
    <w:rsid w:val="008B3A0E"/>
    <w:rsid w:val="008B3E99"/>
    <w:rsid w:val="008B48BD"/>
    <w:rsid w:val="008B4AD3"/>
    <w:rsid w:val="008B54F9"/>
    <w:rsid w:val="008B608F"/>
    <w:rsid w:val="008B6ED6"/>
    <w:rsid w:val="008B7C77"/>
    <w:rsid w:val="008C0490"/>
    <w:rsid w:val="008C0C06"/>
    <w:rsid w:val="008C253B"/>
    <w:rsid w:val="008C25E6"/>
    <w:rsid w:val="008C3961"/>
    <w:rsid w:val="008C40D1"/>
    <w:rsid w:val="008C4370"/>
    <w:rsid w:val="008C496C"/>
    <w:rsid w:val="008C49BB"/>
    <w:rsid w:val="008C4C83"/>
    <w:rsid w:val="008C4ED7"/>
    <w:rsid w:val="008C5929"/>
    <w:rsid w:val="008C61D5"/>
    <w:rsid w:val="008C6301"/>
    <w:rsid w:val="008C7489"/>
    <w:rsid w:val="008C7D5C"/>
    <w:rsid w:val="008D0880"/>
    <w:rsid w:val="008D0F67"/>
    <w:rsid w:val="008D1A74"/>
    <w:rsid w:val="008D3E0C"/>
    <w:rsid w:val="008D46D2"/>
    <w:rsid w:val="008D6177"/>
    <w:rsid w:val="008D7645"/>
    <w:rsid w:val="008E02FD"/>
    <w:rsid w:val="008E06C2"/>
    <w:rsid w:val="008E1549"/>
    <w:rsid w:val="008E35C1"/>
    <w:rsid w:val="008E4B50"/>
    <w:rsid w:val="008E4D2D"/>
    <w:rsid w:val="008E58BB"/>
    <w:rsid w:val="008E58EC"/>
    <w:rsid w:val="008E5C03"/>
    <w:rsid w:val="008E5E5B"/>
    <w:rsid w:val="008E5FC7"/>
    <w:rsid w:val="008E618D"/>
    <w:rsid w:val="008E67CF"/>
    <w:rsid w:val="008F0704"/>
    <w:rsid w:val="008F0838"/>
    <w:rsid w:val="008F16AA"/>
    <w:rsid w:val="008F179B"/>
    <w:rsid w:val="008F1EDF"/>
    <w:rsid w:val="008F24E7"/>
    <w:rsid w:val="008F263B"/>
    <w:rsid w:val="008F2852"/>
    <w:rsid w:val="008F32DF"/>
    <w:rsid w:val="008F363F"/>
    <w:rsid w:val="008F3967"/>
    <w:rsid w:val="008F41C5"/>
    <w:rsid w:val="008F4C03"/>
    <w:rsid w:val="008F4FB8"/>
    <w:rsid w:val="008F5520"/>
    <w:rsid w:val="008F557D"/>
    <w:rsid w:val="008F5788"/>
    <w:rsid w:val="008F60DB"/>
    <w:rsid w:val="008F68A6"/>
    <w:rsid w:val="008F7A28"/>
    <w:rsid w:val="0090000A"/>
    <w:rsid w:val="0090147C"/>
    <w:rsid w:val="009015AB"/>
    <w:rsid w:val="00901CF1"/>
    <w:rsid w:val="0090205A"/>
    <w:rsid w:val="00902496"/>
    <w:rsid w:val="00902B65"/>
    <w:rsid w:val="00902C83"/>
    <w:rsid w:val="00903464"/>
    <w:rsid w:val="00903ADE"/>
    <w:rsid w:val="00903EF6"/>
    <w:rsid w:val="0090456B"/>
    <w:rsid w:val="00904EEA"/>
    <w:rsid w:val="00905850"/>
    <w:rsid w:val="00906739"/>
    <w:rsid w:val="009072DD"/>
    <w:rsid w:val="00910470"/>
    <w:rsid w:val="00910818"/>
    <w:rsid w:val="00910951"/>
    <w:rsid w:val="00911329"/>
    <w:rsid w:val="00912679"/>
    <w:rsid w:val="00912C5B"/>
    <w:rsid w:val="00913254"/>
    <w:rsid w:val="00913322"/>
    <w:rsid w:val="00913548"/>
    <w:rsid w:val="009136F4"/>
    <w:rsid w:val="0091384B"/>
    <w:rsid w:val="00914CB7"/>
    <w:rsid w:val="00915D21"/>
    <w:rsid w:val="009166F9"/>
    <w:rsid w:val="00916EF5"/>
    <w:rsid w:val="00917B97"/>
    <w:rsid w:val="00917E6C"/>
    <w:rsid w:val="00921137"/>
    <w:rsid w:val="00922264"/>
    <w:rsid w:val="00922C2E"/>
    <w:rsid w:val="00922EEA"/>
    <w:rsid w:val="00923C77"/>
    <w:rsid w:val="0092444C"/>
    <w:rsid w:val="00925319"/>
    <w:rsid w:val="00926B07"/>
    <w:rsid w:val="00927AFB"/>
    <w:rsid w:val="0093062E"/>
    <w:rsid w:val="009316E5"/>
    <w:rsid w:val="009317B0"/>
    <w:rsid w:val="009336F0"/>
    <w:rsid w:val="00933D29"/>
    <w:rsid w:val="00933F58"/>
    <w:rsid w:val="0093403A"/>
    <w:rsid w:val="00935248"/>
    <w:rsid w:val="00935728"/>
    <w:rsid w:val="009359F0"/>
    <w:rsid w:val="00935CEA"/>
    <w:rsid w:val="00935F4F"/>
    <w:rsid w:val="0093632E"/>
    <w:rsid w:val="00936711"/>
    <w:rsid w:val="00936FF9"/>
    <w:rsid w:val="0093712D"/>
    <w:rsid w:val="009379C5"/>
    <w:rsid w:val="00937ADA"/>
    <w:rsid w:val="00940306"/>
    <w:rsid w:val="0094071C"/>
    <w:rsid w:val="00940792"/>
    <w:rsid w:val="009410C5"/>
    <w:rsid w:val="00941E88"/>
    <w:rsid w:val="0094215A"/>
    <w:rsid w:val="00943089"/>
    <w:rsid w:val="009436E1"/>
    <w:rsid w:val="00943EEC"/>
    <w:rsid w:val="00944BC7"/>
    <w:rsid w:val="00944E6A"/>
    <w:rsid w:val="0094592D"/>
    <w:rsid w:val="00945940"/>
    <w:rsid w:val="009463E0"/>
    <w:rsid w:val="00946746"/>
    <w:rsid w:val="0094722A"/>
    <w:rsid w:val="00947402"/>
    <w:rsid w:val="00947478"/>
    <w:rsid w:val="00947FA7"/>
    <w:rsid w:val="009502BC"/>
    <w:rsid w:val="00950BA4"/>
    <w:rsid w:val="00950EC8"/>
    <w:rsid w:val="00951A33"/>
    <w:rsid w:val="00951C55"/>
    <w:rsid w:val="009522FA"/>
    <w:rsid w:val="0095295D"/>
    <w:rsid w:val="009536E8"/>
    <w:rsid w:val="009538B4"/>
    <w:rsid w:val="00954675"/>
    <w:rsid w:val="00955700"/>
    <w:rsid w:val="00955CE9"/>
    <w:rsid w:val="00955E57"/>
    <w:rsid w:val="00956149"/>
    <w:rsid w:val="0095624C"/>
    <w:rsid w:val="00957A7E"/>
    <w:rsid w:val="00957ED0"/>
    <w:rsid w:val="0096042E"/>
    <w:rsid w:val="00960A22"/>
    <w:rsid w:val="00960AF2"/>
    <w:rsid w:val="00961366"/>
    <w:rsid w:val="009618FD"/>
    <w:rsid w:val="009627FE"/>
    <w:rsid w:val="009628A3"/>
    <w:rsid w:val="0096370E"/>
    <w:rsid w:val="009645F8"/>
    <w:rsid w:val="00964F72"/>
    <w:rsid w:val="00965EE2"/>
    <w:rsid w:val="00965F92"/>
    <w:rsid w:val="00966568"/>
    <w:rsid w:val="00966B61"/>
    <w:rsid w:val="009675F3"/>
    <w:rsid w:val="0097076F"/>
    <w:rsid w:val="009707DB"/>
    <w:rsid w:val="00971074"/>
    <w:rsid w:val="0097226B"/>
    <w:rsid w:val="0097276D"/>
    <w:rsid w:val="009728DE"/>
    <w:rsid w:val="00972B19"/>
    <w:rsid w:val="00972C89"/>
    <w:rsid w:val="00972D7E"/>
    <w:rsid w:val="00973065"/>
    <w:rsid w:val="00973B5E"/>
    <w:rsid w:val="00973D57"/>
    <w:rsid w:val="00974862"/>
    <w:rsid w:val="0097488B"/>
    <w:rsid w:val="00975BEA"/>
    <w:rsid w:val="0097616C"/>
    <w:rsid w:val="00976FDE"/>
    <w:rsid w:val="00977864"/>
    <w:rsid w:val="009779F4"/>
    <w:rsid w:val="00977A4F"/>
    <w:rsid w:val="0098037D"/>
    <w:rsid w:val="00981261"/>
    <w:rsid w:val="009815FA"/>
    <w:rsid w:val="00981EEF"/>
    <w:rsid w:val="00982A8B"/>
    <w:rsid w:val="0098374A"/>
    <w:rsid w:val="00983797"/>
    <w:rsid w:val="00983E90"/>
    <w:rsid w:val="00984F57"/>
    <w:rsid w:val="0098515E"/>
    <w:rsid w:val="009853D2"/>
    <w:rsid w:val="00985A3D"/>
    <w:rsid w:val="00985B0C"/>
    <w:rsid w:val="00985B23"/>
    <w:rsid w:val="00986133"/>
    <w:rsid w:val="009864B0"/>
    <w:rsid w:val="009870B4"/>
    <w:rsid w:val="009870EB"/>
    <w:rsid w:val="00987665"/>
    <w:rsid w:val="00987A5F"/>
    <w:rsid w:val="009909FF"/>
    <w:rsid w:val="00990CFD"/>
    <w:rsid w:val="00990D7C"/>
    <w:rsid w:val="009910F3"/>
    <w:rsid w:val="0099125F"/>
    <w:rsid w:val="009917F0"/>
    <w:rsid w:val="00991A07"/>
    <w:rsid w:val="00992080"/>
    <w:rsid w:val="0099218F"/>
    <w:rsid w:val="009936AC"/>
    <w:rsid w:val="00994EC6"/>
    <w:rsid w:val="00995B70"/>
    <w:rsid w:val="009963F5"/>
    <w:rsid w:val="00997063"/>
    <w:rsid w:val="009A1B38"/>
    <w:rsid w:val="009A268E"/>
    <w:rsid w:val="009A286A"/>
    <w:rsid w:val="009A28A2"/>
    <w:rsid w:val="009A2B8E"/>
    <w:rsid w:val="009A2CDD"/>
    <w:rsid w:val="009A2D93"/>
    <w:rsid w:val="009A34F9"/>
    <w:rsid w:val="009A3C16"/>
    <w:rsid w:val="009A4149"/>
    <w:rsid w:val="009A44A2"/>
    <w:rsid w:val="009A4525"/>
    <w:rsid w:val="009A562C"/>
    <w:rsid w:val="009A665F"/>
    <w:rsid w:val="009A67DA"/>
    <w:rsid w:val="009A69DE"/>
    <w:rsid w:val="009A70A4"/>
    <w:rsid w:val="009A78FE"/>
    <w:rsid w:val="009B006C"/>
    <w:rsid w:val="009B0439"/>
    <w:rsid w:val="009B14AB"/>
    <w:rsid w:val="009B15A1"/>
    <w:rsid w:val="009B244E"/>
    <w:rsid w:val="009B26F8"/>
    <w:rsid w:val="009B294B"/>
    <w:rsid w:val="009B2B09"/>
    <w:rsid w:val="009B34A4"/>
    <w:rsid w:val="009B44AB"/>
    <w:rsid w:val="009B467D"/>
    <w:rsid w:val="009B48A3"/>
    <w:rsid w:val="009B566E"/>
    <w:rsid w:val="009B5832"/>
    <w:rsid w:val="009B6164"/>
    <w:rsid w:val="009B6E0E"/>
    <w:rsid w:val="009B6F9A"/>
    <w:rsid w:val="009B7BCC"/>
    <w:rsid w:val="009C02F8"/>
    <w:rsid w:val="009C0421"/>
    <w:rsid w:val="009C0E1B"/>
    <w:rsid w:val="009C11FC"/>
    <w:rsid w:val="009C197D"/>
    <w:rsid w:val="009C1996"/>
    <w:rsid w:val="009C2F09"/>
    <w:rsid w:val="009C390A"/>
    <w:rsid w:val="009C3EF2"/>
    <w:rsid w:val="009C3F61"/>
    <w:rsid w:val="009C40D3"/>
    <w:rsid w:val="009C4E35"/>
    <w:rsid w:val="009C4F02"/>
    <w:rsid w:val="009C5EEA"/>
    <w:rsid w:val="009C60A7"/>
    <w:rsid w:val="009C619B"/>
    <w:rsid w:val="009C672F"/>
    <w:rsid w:val="009C72A3"/>
    <w:rsid w:val="009C7907"/>
    <w:rsid w:val="009D014D"/>
    <w:rsid w:val="009D0385"/>
    <w:rsid w:val="009D0D3C"/>
    <w:rsid w:val="009D15F0"/>
    <w:rsid w:val="009D198C"/>
    <w:rsid w:val="009D1C4D"/>
    <w:rsid w:val="009D2A47"/>
    <w:rsid w:val="009D3ACB"/>
    <w:rsid w:val="009D516B"/>
    <w:rsid w:val="009D5278"/>
    <w:rsid w:val="009D577C"/>
    <w:rsid w:val="009D59DA"/>
    <w:rsid w:val="009D6662"/>
    <w:rsid w:val="009D7521"/>
    <w:rsid w:val="009D7A2F"/>
    <w:rsid w:val="009D7A81"/>
    <w:rsid w:val="009E0564"/>
    <w:rsid w:val="009E082E"/>
    <w:rsid w:val="009E0C0D"/>
    <w:rsid w:val="009E1022"/>
    <w:rsid w:val="009E204F"/>
    <w:rsid w:val="009E27D0"/>
    <w:rsid w:val="009E2C29"/>
    <w:rsid w:val="009E3D65"/>
    <w:rsid w:val="009E41DF"/>
    <w:rsid w:val="009E4917"/>
    <w:rsid w:val="009E4A97"/>
    <w:rsid w:val="009E55C1"/>
    <w:rsid w:val="009E57C6"/>
    <w:rsid w:val="009E5B6D"/>
    <w:rsid w:val="009E5ECC"/>
    <w:rsid w:val="009E5ED6"/>
    <w:rsid w:val="009E7C88"/>
    <w:rsid w:val="009F00C7"/>
    <w:rsid w:val="009F0C27"/>
    <w:rsid w:val="009F0CFD"/>
    <w:rsid w:val="009F0E62"/>
    <w:rsid w:val="009F3E27"/>
    <w:rsid w:val="009F47A5"/>
    <w:rsid w:val="009F486B"/>
    <w:rsid w:val="009F5CBD"/>
    <w:rsid w:val="009F5D45"/>
    <w:rsid w:val="009F64DA"/>
    <w:rsid w:val="009F64DF"/>
    <w:rsid w:val="009F65C3"/>
    <w:rsid w:val="009F6D69"/>
    <w:rsid w:val="009F7416"/>
    <w:rsid w:val="009F7B59"/>
    <w:rsid w:val="009F7FA5"/>
    <w:rsid w:val="00A00023"/>
    <w:rsid w:val="00A00343"/>
    <w:rsid w:val="00A004B3"/>
    <w:rsid w:val="00A00841"/>
    <w:rsid w:val="00A0144E"/>
    <w:rsid w:val="00A01592"/>
    <w:rsid w:val="00A01D6D"/>
    <w:rsid w:val="00A03129"/>
    <w:rsid w:val="00A037FF"/>
    <w:rsid w:val="00A0398B"/>
    <w:rsid w:val="00A03C5A"/>
    <w:rsid w:val="00A03D36"/>
    <w:rsid w:val="00A043EB"/>
    <w:rsid w:val="00A04661"/>
    <w:rsid w:val="00A055EC"/>
    <w:rsid w:val="00A062B1"/>
    <w:rsid w:val="00A06BA3"/>
    <w:rsid w:val="00A06DE2"/>
    <w:rsid w:val="00A0709C"/>
    <w:rsid w:val="00A10397"/>
    <w:rsid w:val="00A10434"/>
    <w:rsid w:val="00A13033"/>
    <w:rsid w:val="00A1317A"/>
    <w:rsid w:val="00A1358C"/>
    <w:rsid w:val="00A140B5"/>
    <w:rsid w:val="00A14433"/>
    <w:rsid w:val="00A14FB7"/>
    <w:rsid w:val="00A15318"/>
    <w:rsid w:val="00A15831"/>
    <w:rsid w:val="00A15C86"/>
    <w:rsid w:val="00A16674"/>
    <w:rsid w:val="00A16A52"/>
    <w:rsid w:val="00A17A36"/>
    <w:rsid w:val="00A17D0E"/>
    <w:rsid w:val="00A17E42"/>
    <w:rsid w:val="00A20B98"/>
    <w:rsid w:val="00A217FC"/>
    <w:rsid w:val="00A2182B"/>
    <w:rsid w:val="00A218FB"/>
    <w:rsid w:val="00A21969"/>
    <w:rsid w:val="00A21DD3"/>
    <w:rsid w:val="00A224B2"/>
    <w:rsid w:val="00A22B48"/>
    <w:rsid w:val="00A2340D"/>
    <w:rsid w:val="00A236CE"/>
    <w:rsid w:val="00A24694"/>
    <w:rsid w:val="00A24CC8"/>
    <w:rsid w:val="00A253D7"/>
    <w:rsid w:val="00A2609A"/>
    <w:rsid w:val="00A260A6"/>
    <w:rsid w:val="00A26114"/>
    <w:rsid w:val="00A26477"/>
    <w:rsid w:val="00A269AD"/>
    <w:rsid w:val="00A27310"/>
    <w:rsid w:val="00A27973"/>
    <w:rsid w:val="00A30473"/>
    <w:rsid w:val="00A30AC9"/>
    <w:rsid w:val="00A30B2E"/>
    <w:rsid w:val="00A31107"/>
    <w:rsid w:val="00A311FA"/>
    <w:rsid w:val="00A31866"/>
    <w:rsid w:val="00A32CC7"/>
    <w:rsid w:val="00A33D4F"/>
    <w:rsid w:val="00A33F9C"/>
    <w:rsid w:val="00A350DD"/>
    <w:rsid w:val="00A35ACC"/>
    <w:rsid w:val="00A35F6C"/>
    <w:rsid w:val="00A36845"/>
    <w:rsid w:val="00A3733D"/>
    <w:rsid w:val="00A373A5"/>
    <w:rsid w:val="00A377F9"/>
    <w:rsid w:val="00A37EB7"/>
    <w:rsid w:val="00A412B4"/>
    <w:rsid w:val="00A41368"/>
    <w:rsid w:val="00A4154A"/>
    <w:rsid w:val="00A4154B"/>
    <w:rsid w:val="00A424C9"/>
    <w:rsid w:val="00A42561"/>
    <w:rsid w:val="00A42CB2"/>
    <w:rsid w:val="00A44542"/>
    <w:rsid w:val="00A44545"/>
    <w:rsid w:val="00A4529E"/>
    <w:rsid w:val="00A46473"/>
    <w:rsid w:val="00A47FCE"/>
    <w:rsid w:val="00A50BFA"/>
    <w:rsid w:val="00A50EBA"/>
    <w:rsid w:val="00A5294C"/>
    <w:rsid w:val="00A52D78"/>
    <w:rsid w:val="00A52DFD"/>
    <w:rsid w:val="00A5344E"/>
    <w:rsid w:val="00A53825"/>
    <w:rsid w:val="00A53B0F"/>
    <w:rsid w:val="00A53B3C"/>
    <w:rsid w:val="00A550BF"/>
    <w:rsid w:val="00A556CF"/>
    <w:rsid w:val="00A5593F"/>
    <w:rsid w:val="00A55A16"/>
    <w:rsid w:val="00A56758"/>
    <w:rsid w:val="00A568B9"/>
    <w:rsid w:val="00A60942"/>
    <w:rsid w:val="00A60EEF"/>
    <w:rsid w:val="00A617EF"/>
    <w:rsid w:val="00A625FD"/>
    <w:rsid w:val="00A62D4E"/>
    <w:rsid w:val="00A639BF"/>
    <w:rsid w:val="00A63BEA"/>
    <w:rsid w:val="00A643C4"/>
    <w:rsid w:val="00A6441A"/>
    <w:rsid w:val="00A648EC"/>
    <w:rsid w:val="00A64F90"/>
    <w:rsid w:val="00A650C0"/>
    <w:rsid w:val="00A66C61"/>
    <w:rsid w:val="00A66DEA"/>
    <w:rsid w:val="00A66EF0"/>
    <w:rsid w:val="00A671B1"/>
    <w:rsid w:val="00A67D58"/>
    <w:rsid w:val="00A70BAC"/>
    <w:rsid w:val="00A716E2"/>
    <w:rsid w:val="00A7185B"/>
    <w:rsid w:val="00A72DEE"/>
    <w:rsid w:val="00A72E05"/>
    <w:rsid w:val="00A73291"/>
    <w:rsid w:val="00A733D8"/>
    <w:rsid w:val="00A734DB"/>
    <w:rsid w:val="00A73609"/>
    <w:rsid w:val="00A736E0"/>
    <w:rsid w:val="00A73F3F"/>
    <w:rsid w:val="00A7441F"/>
    <w:rsid w:val="00A74AAD"/>
    <w:rsid w:val="00A7580C"/>
    <w:rsid w:val="00A75CE7"/>
    <w:rsid w:val="00A75E21"/>
    <w:rsid w:val="00A76204"/>
    <w:rsid w:val="00A763CC"/>
    <w:rsid w:val="00A76400"/>
    <w:rsid w:val="00A77191"/>
    <w:rsid w:val="00A777F7"/>
    <w:rsid w:val="00A77BB5"/>
    <w:rsid w:val="00A80B0B"/>
    <w:rsid w:val="00A80CE2"/>
    <w:rsid w:val="00A81D58"/>
    <w:rsid w:val="00A81EC0"/>
    <w:rsid w:val="00A820A0"/>
    <w:rsid w:val="00A82420"/>
    <w:rsid w:val="00A827AC"/>
    <w:rsid w:val="00A82805"/>
    <w:rsid w:val="00A8400C"/>
    <w:rsid w:val="00A848D9"/>
    <w:rsid w:val="00A852D0"/>
    <w:rsid w:val="00A85677"/>
    <w:rsid w:val="00A85CEC"/>
    <w:rsid w:val="00A85FFB"/>
    <w:rsid w:val="00A8658F"/>
    <w:rsid w:val="00A8727C"/>
    <w:rsid w:val="00A87B12"/>
    <w:rsid w:val="00A87FAB"/>
    <w:rsid w:val="00A906C9"/>
    <w:rsid w:val="00A91F67"/>
    <w:rsid w:val="00A9241D"/>
    <w:rsid w:val="00A93AC5"/>
    <w:rsid w:val="00A94042"/>
    <w:rsid w:val="00A942BB"/>
    <w:rsid w:val="00A94657"/>
    <w:rsid w:val="00A94A39"/>
    <w:rsid w:val="00A94CFB"/>
    <w:rsid w:val="00A94D48"/>
    <w:rsid w:val="00A9538B"/>
    <w:rsid w:val="00A95717"/>
    <w:rsid w:val="00A95D05"/>
    <w:rsid w:val="00A95E39"/>
    <w:rsid w:val="00A95E8A"/>
    <w:rsid w:val="00A96894"/>
    <w:rsid w:val="00A96E3C"/>
    <w:rsid w:val="00A97E52"/>
    <w:rsid w:val="00AA0937"/>
    <w:rsid w:val="00AA121C"/>
    <w:rsid w:val="00AA1BBC"/>
    <w:rsid w:val="00AA1C0F"/>
    <w:rsid w:val="00AA25C8"/>
    <w:rsid w:val="00AA2B47"/>
    <w:rsid w:val="00AA2B60"/>
    <w:rsid w:val="00AA2CFC"/>
    <w:rsid w:val="00AA2F88"/>
    <w:rsid w:val="00AA33EF"/>
    <w:rsid w:val="00AA392E"/>
    <w:rsid w:val="00AA39FA"/>
    <w:rsid w:val="00AA4796"/>
    <w:rsid w:val="00AA5041"/>
    <w:rsid w:val="00AA5F73"/>
    <w:rsid w:val="00AA601A"/>
    <w:rsid w:val="00AA6900"/>
    <w:rsid w:val="00AA79E1"/>
    <w:rsid w:val="00AB0536"/>
    <w:rsid w:val="00AB0D29"/>
    <w:rsid w:val="00AB15A2"/>
    <w:rsid w:val="00AB1773"/>
    <w:rsid w:val="00AB195E"/>
    <w:rsid w:val="00AB215F"/>
    <w:rsid w:val="00AB229B"/>
    <w:rsid w:val="00AB2A16"/>
    <w:rsid w:val="00AB2C37"/>
    <w:rsid w:val="00AB390B"/>
    <w:rsid w:val="00AB3F15"/>
    <w:rsid w:val="00AB41A2"/>
    <w:rsid w:val="00AB431E"/>
    <w:rsid w:val="00AB43F4"/>
    <w:rsid w:val="00AB4C73"/>
    <w:rsid w:val="00AB504A"/>
    <w:rsid w:val="00AB6272"/>
    <w:rsid w:val="00AB636E"/>
    <w:rsid w:val="00AB64DF"/>
    <w:rsid w:val="00AB68ED"/>
    <w:rsid w:val="00AB78AC"/>
    <w:rsid w:val="00AB7DA0"/>
    <w:rsid w:val="00AC02D3"/>
    <w:rsid w:val="00AC0400"/>
    <w:rsid w:val="00AC1573"/>
    <w:rsid w:val="00AC1A32"/>
    <w:rsid w:val="00AC1E3B"/>
    <w:rsid w:val="00AC2732"/>
    <w:rsid w:val="00AC293F"/>
    <w:rsid w:val="00AC2BC1"/>
    <w:rsid w:val="00AC2C85"/>
    <w:rsid w:val="00AC3199"/>
    <w:rsid w:val="00AC4D81"/>
    <w:rsid w:val="00AC5737"/>
    <w:rsid w:val="00AC58AF"/>
    <w:rsid w:val="00AC5AAD"/>
    <w:rsid w:val="00AC5BDB"/>
    <w:rsid w:val="00AC6E5F"/>
    <w:rsid w:val="00AD0736"/>
    <w:rsid w:val="00AD0797"/>
    <w:rsid w:val="00AD1661"/>
    <w:rsid w:val="00AD1BB3"/>
    <w:rsid w:val="00AD1C63"/>
    <w:rsid w:val="00AD1C66"/>
    <w:rsid w:val="00AD367F"/>
    <w:rsid w:val="00AD3DFB"/>
    <w:rsid w:val="00AD47B2"/>
    <w:rsid w:val="00AD4801"/>
    <w:rsid w:val="00AD4C7D"/>
    <w:rsid w:val="00AD54E0"/>
    <w:rsid w:val="00AE0D88"/>
    <w:rsid w:val="00AE0E5C"/>
    <w:rsid w:val="00AE0E6F"/>
    <w:rsid w:val="00AE1103"/>
    <w:rsid w:val="00AE12C6"/>
    <w:rsid w:val="00AE21C1"/>
    <w:rsid w:val="00AE264E"/>
    <w:rsid w:val="00AE3A8E"/>
    <w:rsid w:val="00AE3AEF"/>
    <w:rsid w:val="00AE3C07"/>
    <w:rsid w:val="00AE3F57"/>
    <w:rsid w:val="00AE4361"/>
    <w:rsid w:val="00AE4DBC"/>
    <w:rsid w:val="00AE4F2D"/>
    <w:rsid w:val="00AE5005"/>
    <w:rsid w:val="00AE544F"/>
    <w:rsid w:val="00AE575A"/>
    <w:rsid w:val="00AE5ACC"/>
    <w:rsid w:val="00AE6B01"/>
    <w:rsid w:val="00AE7265"/>
    <w:rsid w:val="00AE7BF7"/>
    <w:rsid w:val="00AF04DD"/>
    <w:rsid w:val="00AF0A37"/>
    <w:rsid w:val="00AF0EA1"/>
    <w:rsid w:val="00AF11BB"/>
    <w:rsid w:val="00AF11EB"/>
    <w:rsid w:val="00AF2BAB"/>
    <w:rsid w:val="00AF30BF"/>
    <w:rsid w:val="00AF32F1"/>
    <w:rsid w:val="00AF32F2"/>
    <w:rsid w:val="00AF384F"/>
    <w:rsid w:val="00AF3CF2"/>
    <w:rsid w:val="00AF3F40"/>
    <w:rsid w:val="00AF41DA"/>
    <w:rsid w:val="00AF5274"/>
    <w:rsid w:val="00AF5896"/>
    <w:rsid w:val="00AF5915"/>
    <w:rsid w:val="00AF647D"/>
    <w:rsid w:val="00AF6595"/>
    <w:rsid w:val="00AF6BEB"/>
    <w:rsid w:val="00AF6C4D"/>
    <w:rsid w:val="00AF7578"/>
    <w:rsid w:val="00AF7EC1"/>
    <w:rsid w:val="00B00679"/>
    <w:rsid w:val="00B0141D"/>
    <w:rsid w:val="00B01743"/>
    <w:rsid w:val="00B01953"/>
    <w:rsid w:val="00B02047"/>
    <w:rsid w:val="00B024A4"/>
    <w:rsid w:val="00B026CF"/>
    <w:rsid w:val="00B030AC"/>
    <w:rsid w:val="00B0384E"/>
    <w:rsid w:val="00B038B0"/>
    <w:rsid w:val="00B038CE"/>
    <w:rsid w:val="00B0394B"/>
    <w:rsid w:val="00B03A14"/>
    <w:rsid w:val="00B049E5"/>
    <w:rsid w:val="00B04DA3"/>
    <w:rsid w:val="00B0543C"/>
    <w:rsid w:val="00B05647"/>
    <w:rsid w:val="00B05910"/>
    <w:rsid w:val="00B05C5E"/>
    <w:rsid w:val="00B05F65"/>
    <w:rsid w:val="00B06D83"/>
    <w:rsid w:val="00B07481"/>
    <w:rsid w:val="00B078A3"/>
    <w:rsid w:val="00B07B58"/>
    <w:rsid w:val="00B07E21"/>
    <w:rsid w:val="00B10B36"/>
    <w:rsid w:val="00B13F24"/>
    <w:rsid w:val="00B14863"/>
    <w:rsid w:val="00B14E62"/>
    <w:rsid w:val="00B154D9"/>
    <w:rsid w:val="00B15D1D"/>
    <w:rsid w:val="00B15FFE"/>
    <w:rsid w:val="00B1622F"/>
    <w:rsid w:val="00B16234"/>
    <w:rsid w:val="00B16515"/>
    <w:rsid w:val="00B16651"/>
    <w:rsid w:val="00B16D92"/>
    <w:rsid w:val="00B1793B"/>
    <w:rsid w:val="00B179D1"/>
    <w:rsid w:val="00B2065B"/>
    <w:rsid w:val="00B20E73"/>
    <w:rsid w:val="00B21107"/>
    <w:rsid w:val="00B211B8"/>
    <w:rsid w:val="00B21261"/>
    <w:rsid w:val="00B21A13"/>
    <w:rsid w:val="00B21D6D"/>
    <w:rsid w:val="00B229E9"/>
    <w:rsid w:val="00B24103"/>
    <w:rsid w:val="00B2462A"/>
    <w:rsid w:val="00B24B8C"/>
    <w:rsid w:val="00B24BA8"/>
    <w:rsid w:val="00B25687"/>
    <w:rsid w:val="00B25BD6"/>
    <w:rsid w:val="00B26A21"/>
    <w:rsid w:val="00B26F78"/>
    <w:rsid w:val="00B270C0"/>
    <w:rsid w:val="00B27935"/>
    <w:rsid w:val="00B27AEE"/>
    <w:rsid w:val="00B27E5C"/>
    <w:rsid w:val="00B3038C"/>
    <w:rsid w:val="00B3042A"/>
    <w:rsid w:val="00B30C93"/>
    <w:rsid w:val="00B32EA3"/>
    <w:rsid w:val="00B33794"/>
    <w:rsid w:val="00B338D5"/>
    <w:rsid w:val="00B34315"/>
    <w:rsid w:val="00B34DE3"/>
    <w:rsid w:val="00B3696C"/>
    <w:rsid w:val="00B36F18"/>
    <w:rsid w:val="00B36FC8"/>
    <w:rsid w:val="00B37327"/>
    <w:rsid w:val="00B405DB"/>
    <w:rsid w:val="00B40C51"/>
    <w:rsid w:val="00B40D4C"/>
    <w:rsid w:val="00B41A98"/>
    <w:rsid w:val="00B43764"/>
    <w:rsid w:val="00B43BE3"/>
    <w:rsid w:val="00B44699"/>
    <w:rsid w:val="00B44C15"/>
    <w:rsid w:val="00B45214"/>
    <w:rsid w:val="00B4530A"/>
    <w:rsid w:val="00B455C8"/>
    <w:rsid w:val="00B45A04"/>
    <w:rsid w:val="00B46BFE"/>
    <w:rsid w:val="00B4710B"/>
    <w:rsid w:val="00B471B8"/>
    <w:rsid w:val="00B5012E"/>
    <w:rsid w:val="00B51504"/>
    <w:rsid w:val="00B526C1"/>
    <w:rsid w:val="00B52C64"/>
    <w:rsid w:val="00B52EF5"/>
    <w:rsid w:val="00B537F4"/>
    <w:rsid w:val="00B53B55"/>
    <w:rsid w:val="00B5430A"/>
    <w:rsid w:val="00B5437B"/>
    <w:rsid w:val="00B54B9C"/>
    <w:rsid w:val="00B55E6C"/>
    <w:rsid w:val="00B5622C"/>
    <w:rsid w:val="00B56F57"/>
    <w:rsid w:val="00B57269"/>
    <w:rsid w:val="00B572A5"/>
    <w:rsid w:val="00B5771F"/>
    <w:rsid w:val="00B601E0"/>
    <w:rsid w:val="00B60821"/>
    <w:rsid w:val="00B62450"/>
    <w:rsid w:val="00B62761"/>
    <w:rsid w:val="00B62822"/>
    <w:rsid w:val="00B62D80"/>
    <w:rsid w:val="00B63537"/>
    <w:rsid w:val="00B6362E"/>
    <w:rsid w:val="00B638D5"/>
    <w:rsid w:val="00B65279"/>
    <w:rsid w:val="00B65902"/>
    <w:rsid w:val="00B659A0"/>
    <w:rsid w:val="00B703CD"/>
    <w:rsid w:val="00B7094A"/>
    <w:rsid w:val="00B71F6E"/>
    <w:rsid w:val="00B72407"/>
    <w:rsid w:val="00B725B8"/>
    <w:rsid w:val="00B728AA"/>
    <w:rsid w:val="00B738C7"/>
    <w:rsid w:val="00B74F96"/>
    <w:rsid w:val="00B74F9E"/>
    <w:rsid w:val="00B751CF"/>
    <w:rsid w:val="00B75282"/>
    <w:rsid w:val="00B75CD5"/>
    <w:rsid w:val="00B7617D"/>
    <w:rsid w:val="00B76D6C"/>
    <w:rsid w:val="00B777E6"/>
    <w:rsid w:val="00B7790C"/>
    <w:rsid w:val="00B77C54"/>
    <w:rsid w:val="00B802DB"/>
    <w:rsid w:val="00B81096"/>
    <w:rsid w:val="00B81AD8"/>
    <w:rsid w:val="00B81B65"/>
    <w:rsid w:val="00B81D38"/>
    <w:rsid w:val="00B82239"/>
    <w:rsid w:val="00B82366"/>
    <w:rsid w:val="00B82D49"/>
    <w:rsid w:val="00B836DC"/>
    <w:rsid w:val="00B83ED5"/>
    <w:rsid w:val="00B85416"/>
    <w:rsid w:val="00B8556A"/>
    <w:rsid w:val="00B85639"/>
    <w:rsid w:val="00B857E5"/>
    <w:rsid w:val="00B860F4"/>
    <w:rsid w:val="00B8648B"/>
    <w:rsid w:val="00B8656A"/>
    <w:rsid w:val="00B86676"/>
    <w:rsid w:val="00B868B9"/>
    <w:rsid w:val="00B86BF3"/>
    <w:rsid w:val="00B86F4C"/>
    <w:rsid w:val="00B90045"/>
    <w:rsid w:val="00B904C0"/>
    <w:rsid w:val="00B90AB2"/>
    <w:rsid w:val="00B91788"/>
    <w:rsid w:val="00B933C2"/>
    <w:rsid w:val="00B935B8"/>
    <w:rsid w:val="00B9376C"/>
    <w:rsid w:val="00B93FCE"/>
    <w:rsid w:val="00B94004"/>
    <w:rsid w:val="00B94A63"/>
    <w:rsid w:val="00B94E3C"/>
    <w:rsid w:val="00B94E78"/>
    <w:rsid w:val="00B957FB"/>
    <w:rsid w:val="00B959CC"/>
    <w:rsid w:val="00B95B2E"/>
    <w:rsid w:val="00B9644C"/>
    <w:rsid w:val="00B96552"/>
    <w:rsid w:val="00B96F2A"/>
    <w:rsid w:val="00B97010"/>
    <w:rsid w:val="00B97426"/>
    <w:rsid w:val="00B9766B"/>
    <w:rsid w:val="00B979C8"/>
    <w:rsid w:val="00B97E1A"/>
    <w:rsid w:val="00BA1A65"/>
    <w:rsid w:val="00BA2256"/>
    <w:rsid w:val="00BA2D5E"/>
    <w:rsid w:val="00BA30E2"/>
    <w:rsid w:val="00BA5BC2"/>
    <w:rsid w:val="00BA5CCE"/>
    <w:rsid w:val="00BA67BD"/>
    <w:rsid w:val="00BA759F"/>
    <w:rsid w:val="00BA7A95"/>
    <w:rsid w:val="00BB002A"/>
    <w:rsid w:val="00BB0297"/>
    <w:rsid w:val="00BB07DC"/>
    <w:rsid w:val="00BB0B07"/>
    <w:rsid w:val="00BB0D44"/>
    <w:rsid w:val="00BB209B"/>
    <w:rsid w:val="00BB3C23"/>
    <w:rsid w:val="00BB3F63"/>
    <w:rsid w:val="00BB4F4D"/>
    <w:rsid w:val="00BB4FFA"/>
    <w:rsid w:val="00BB547D"/>
    <w:rsid w:val="00BB55BE"/>
    <w:rsid w:val="00BB5B5C"/>
    <w:rsid w:val="00BB5C10"/>
    <w:rsid w:val="00BB5CFE"/>
    <w:rsid w:val="00BB5F63"/>
    <w:rsid w:val="00BB5FBA"/>
    <w:rsid w:val="00BB62BF"/>
    <w:rsid w:val="00BB7484"/>
    <w:rsid w:val="00BC0A88"/>
    <w:rsid w:val="00BC1147"/>
    <w:rsid w:val="00BC1176"/>
    <w:rsid w:val="00BC1493"/>
    <w:rsid w:val="00BC2D3B"/>
    <w:rsid w:val="00BC35B6"/>
    <w:rsid w:val="00BC518D"/>
    <w:rsid w:val="00BC552A"/>
    <w:rsid w:val="00BC5D6A"/>
    <w:rsid w:val="00BC653E"/>
    <w:rsid w:val="00BC66D6"/>
    <w:rsid w:val="00BC70EA"/>
    <w:rsid w:val="00BC715F"/>
    <w:rsid w:val="00BC716C"/>
    <w:rsid w:val="00BC77C9"/>
    <w:rsid w:val="00BC79FF"/>
    <w:rsid w:val="00BD056D"/>
    <w:rsid w:val="00BD0692"/>
    <w:rsid w:val="00BD105E"/>
    <w:rsid w:val="00BD2CA4"/>
    <w:rsid w:val="00BD3200"/>
    <w:rsid w:val="00BD3458"/>
    <w:rsid w:val="00BD3AE4"/>
    <w:rsid w:val="00BD3DC8"/>
    <w:rsid w:val="00BD3E7B"/>
    <w:rsid w:val="00BD40CB"/>
    <w:rsid w:val="00BD4133"/>
    <w:rsid w:val="00BD41C4"/>
    <w:rsid w:val="00BD45FE"/>
    <w:rsid w:val="00BD4A05"/>
    <w:rsid w:val="00BD5BAB"/>
    <w:rsid w:val="00BD6964"/>
    <w:rsid w:val="00BD6EE1"/>
    <w:rsid w:val="00BD717A"/>
    <w:rsid w:val="00BD7769"/>
    <w:rsid w:val="00BD7779"/>
    <w:rsid w:val="00BD780A"/>
    <w:rsid w:val="00BE00E6"/>
    <w:rsid w:val="00BE0146"/>
    <w:rsid w:val="00BE0240"/>
    <w:rsid w:val="00BE134C"/>
    <w:rsid w:val="00BE2C6E"/>
    <w:rsid w:val="00BE3C14"/>
    <w:rsid w:val="00BE3C7C"/>
    <w:rsid w:val="00BE416D"/>
    <w:rsid w:val="00BE659E"/>
    <w:rsid w:val="00BE6753"/>
    <w:rsid w:val="00BE6F1D"/>
    <w:rsid w:val="00BF02C8"/>
    <w:rsid w:val="00BF0AA4"/>
    <w:rsid w:val="00BF1798"/>
    <w:rsid w:val="00BF18F1"/>
    <w:rsid w:val="00BF2188"/>
    <w:rsid w:val="00BF28D9"/>
    <w:rsid w:val="00BF2D02"/>
    <w:rsid w:val="00BF42E2"/>
    <w:rsid w:val="00BF4757"/>
    <w:rsid w:val="00BF4A68"/>
    <w:rsid w:val="00BF5002"/>
    <w:rsid w:val="00BF54CB"/>
    <w:rsid w:val="00BF6449"/>
    <w:rsid w:val="00BF6C55"/>
    <w:rsid w:val="00BF70DC"/>
    <w:rsid w:val="00BF729F"/>
    <w:rsid w:val="00BF7C3D"/>
    <w:rsid w:val="00BF7F91"/>
    <w:rsid w:val="00C00437"/>
    <w:rsid w:val="00C00490"/>
    <w:rsid w:val="00C00527"/>
    <w:rsid w:val="00C00692"/>
    <w:rsid w:val="00C01339"/>
    <w:rsid w:val="00C02633"/>
    <w:rsid w:val="00C03213"/>
    <w:rsid w:val="00C033C2"/>
    <w:rsid w:val="00C04F09"/>
    <w:rsid w:val="00C054C3"/>
    <w:rsid w:val="00C05504"/>
    <w:rsid w:val="00C0582C"/>
    <w:rsid w:val="00C05B18"/>
    <w:rsid w:val="00C05B46"/>
    <w:rsid w:val="00C06DAB"/>
    <w:rsid w:val="00C06E65"/>
    <w:rsid w:val="00C073C4"/>
    <w:rsid w:val="00C0740B"/>
    <w:rsid w:val="00C078B1"/>
    <w:rsid w:val="00C109AE"/>
    <w:rsid w:val="00C10AB6"/>
    <w:rsid w:val="00C10B33"/>
    <w:rsid w:val="00C10BE7"/>
    <w:rsid w:val="00C1140E"/>
    <w:rsid w:val="00C11FEC"/>
    <w:rsid w:val="00C120D1"/>
    <w:rsid w:val="00C1240B"/>
    <w:rsid w:val="00C12839"/>
    <w:rsid w:val="00C138B5"/>
    <w:rsid w:val="00C13B5E"/>
    <w:rsid w:val="00C14286"/>
    <w:rsid w:val="00C15250"/>
    <w:rsid w:val="00C15412"/>
    <w:rsid w:val="00C159B0"/>
    <w:rsid w:val="00C15F09"/>
    <w:rsid w:val="00C16640"/>
    <w:rsid w:val="00C167D7"/>
    <w:rsid w:val="00C16BCD"/>
    <w:rsid w:val="00C16C10"/>
    <w:rsid w:val="00C17A38"/>
    <w:rsid w:val="00C205EB"/>
    <w:rsid w:val="00C2075F"/>
    <w:rsid w:val="00C208BB"/>
    <w:rsid w:val="00C21BCB"/>
    <w:rsid w:val="00C21C1A"/>
    <w:rsid w:val="00C2209C"/>
    <w:rsid w:val="00C2263F"/>
    <w:rsid w:val="00C22642"/>
    <w:rsid w:val="00C226AC"/>
    <w:rsid w:val="00C22774"/>
    <w:rsid w:val="00C22A89"/>
    <w:rsid w:val="00C2356F"/>
    <w:rsid w:val="00C23D26"/>
    <w:rsid w:val="00C23E92"/>
    <w:rsid w:val="00C2445D"/>
    <w:rsid w:val="00C24C5F"/>
    <w:rsid w:val="00C24F93"/>
    <w:rsid w:val="00C25682"/>
    <w:rsid w:val="00C26C7C"/>
    <w:rsid w:val="00C27148"/>
    <w:rsid w:val="00C275A7"/>
    <w:rsid w:val="00C30062"/>
    <w:rsid w:val="00C306A6"/>
    <w:rsid w:val="00C30C57"/>
    <w:rsid w:val="00C30D12"/>
    <w:rsid w:val="00C31025"/>
    <w:rsid w:val="00C31702"/>
    <w:rsid w:val="00C31AD5"/>
    <w:rsid w:val="00C32CD0"/>
    <w:rsid w:val="00C33BD5"/>
    <w:rsid w:val="00C3425F"/>
    <w:rsid w:val="00C344C2"/>
    <w:rsid w:val="00C34694"/>
    <w:rsid w:val="00C34941"/>
    <w:rsid w:val="00C357CE"/>
    <w:rsid w:val="00C359C4"/>
    <w:rsid w:val="00C35D82"/>
    <w:rsid w:val="00C35EB4"/>
    <w:rsid w:val="00C360B2"/>
    <w:rsid w:val="00C36164"/>
    <w:rsid w:val="00C36618"/>
    <w:rsid w:val="00C368C9"/>
    <w:rsid w:val="00C37F3D"/>
    <w:rsid w:val="00C40355"/>
    <w:rsid w:val="00C403A8"/>
    <w:rsid w:val="00C406E1"/>
    <w:rsid w:val="00C40714"/>
    <w:rsid w:val="00C40B8D"/>
    <w:rsid w:val="00C41196"/>
    <w:rsid w:val="00C415A0"/>
    <w:rsid w:val="00C4163D"/>
    <w:rsid w:val="00C41AE9"/>
    <w:rsid w:val="00C421DB"/>
    <w:rsid w:val="00C42261"/>
    <w:rsid w:val="00C43E70"/>
    <w:rsid w:val="00C44133"/>
    <w:rsid w:val="00C4487A"/>
    <w:rsid w:val="00C45355"/>
    <w:rsid w:val="00C453AB"/>
    <w:rsid w:val="00C457A3"/>
    <w:rsid w:val="00C45D02"/>
    <w:rsid w:val="00C47586"/>
    <w:rsid w:val="00C5071E"/>
    <w:rsid w:val="00C50A2B"/>
    <w:rsid w:val="00C51305"/>
    <w:rsid w:val="00C5134B"/>
    <w:rsid w:val="00C514D9"/>
    <w:rsid w:val="00C523A1"/>
    <w:rsid w:val="00C52784"/>
    <w:rsid w:val="00C5299D"/>
    <w:rsid w:val="00C54E06"/>
    <w:rsid w:val="00C55640"/>
    <w:rsid w:val="00C556D3"/>
    <w:rsid w:val="00C559E2"/>
    <w:rsid w:val="00C56C42"/>
    <w:rsid w:val="00C572FA"/>
    <w:rsid w:val="00C57357"/>
    <w:rsid w:val="00C57830"/>
    <w:rsid w:val="00C602B7"/>
    <w:rsid w:val="00C60602"/>
    <w:rsid w:val="00C60613"/>
    <w:rsid w:val="00C60E1F"/>
    <w:rsid w:val="00C60EF3"/>
    <w:rsid w:val="00C612EB"/>
    <w:rsid w:val="00C61FB6"/>
    <w:rsid w:val="00C62338"/>
    <w:rsid w:val="00C62C08"/>
    <w:rsid w:val="00C6312B"/>
    <w:rsid w:val="00C635E6"/>
    <w:rsid w:val="00C63F1F"/>
    <w:rsid w:val="00C655B4"/>
    <w:rsid w:val="00C66588"/>
    <w:rsid w:val="00C66962"/>
    <w:rsid w:val="00C67041"/>
    <w:rsid w:val="00C67B2D"/>
    <w:rsid w:val="00C67BD5"/>
    <w:rsid w:val="00C70037"/>
    <w:rsid w:val="00C70543"/>
    <w:rsid w:val="00C70FC9"/>
    <w:rsid w:val="00C71994"/>
    <w:rsid w:val="00C7329C"/>
    <w:rsid w:val="00C736DC"/>
    <w:rsid w:val="00C739F7"/>
    <w:rsid w:val="00C74D83"/>
    <w:rsid w:val="00C75123"/>
    <w:rsid w:val="00C759A7"/>
    <w:rsid w:val="00C769FD"/>
    <w:rsid w:val="00C76A90"/>
    <w:rsid w:val="00C76C5F"/>
    <w:rsid w:val="00C770EB"/>
    <w:rsid w:val="00C77526"/>
    <w:rsid w:val="00C77970"/>
    <w:rsid w:val="00C779F9"/>
    <w:rsid w:val="00C77AC4"/>
    <w:rsid w:val="00C8002D"/>
    <w:rsid w:val="00C80480"/>
    <w:rsid w:val="00C8083C"/>
    <w:rsid w:val="00C81CA3"/>
    <w:rsid w:val="00C8225D"/>
    <w:rsid w:val="00C827CC"/>
    <w:rsid w:val="00C82921"/>
    <w:rsid w:val="00C8342E"/>
    <w:rsid w:val="00C83DE0"/>
    <w:rsid w:val="00C842D0"/>
    <w:rsid w:val="00C849F4"/>
    <w:rsid w:val="00C85893"/>
    <w:rsid w:val="00C85DA9"/>
    <w:rsid w:val="00C86783"/>
    <w:rsid w:val="00C87320"/>
    <w:rsid w:val="00C87B0D"/>
    <w:rsid w:val="00C87E70"/>
    <w:rsid w:val="00C903AA"/>
    <w:rsid w:val="00C90820"/>
    <w:rsid w:val="00C90C44"/>
    <w:rsid w:val="00C91007"/>
    <w:rsid w:val="00C92608"/>
    <w:rsid w:val="00C92A74"/>
    <w:rsid w:val="00C92D8F"/>
    <w:rsid w:val="00C92F5F"/>
    <w:rsid w:val="00C92F70"/>
    <w:rsid w:val="00C93152"/>
    <w:rsid w:val="00C93CE8"/>
    <w:rsid w:val="00C95C05"/>
    <w:rsid w:val="00C95E15"/>
    <w:rsid w:val="00C960A3"/>
    <w:rsid w:val="00C9613E"/>
    <w:rsid w:val="00C96342"/>
    <w:rsid w:val="00C97153"/>
    <w:rsid w:val="00C972B4"/>
    <w:rsid w:val="00C97E52"/>
    <w:rsid w:val="00CA03DC"/>
    <w:rsid w:val="00CA070C"/>
    <w:rsid w:val="00CA1394"/>
    <w:rsid w:val="00CA17C4"/>
    <w:rsid w:val="00CA1C2F"/>
    <w:rsid w:val="00CA333A"/>
    <w:rsid w:val="00CA37A9"/>
    <w:rsid w:val="00CA509C"/>
    <w:rsid w:val="00CA5EA2"/>
    <w:rsid w:val="00CA5F84"/>
    <w:rsid w:val="00CA6808"/>
    <w:rsid w:val="00CA6BA7"/>
    <w:rsid w:val="00CA6BE8"/>
    <w:rsid w:val="00CA746E"/>
    <w:rsid w:val="00CA7D27"/>
    <w:rsid w:val="00CB1CB2"/>
    <w:rsid w:val="00CB2753"/>
    <w:rsid w:val="00CB2991"/>
    <w:rsid w:val="00CB42C5"/>
    <w:rsid w:val="00CB5AC7"/>
    <w:rsid w:val="00CB6848"/>
    <w:rsid w:val="00CB6C14"/>
    <w:rsid w:val="00CB6FBE"/>
    <w:rsid w:val="00CC09A8"/>
    <w:rsid w:val="00CC26B6"/>
    <w:rsid w:val="00CC2A20"/>
    <w:rsid w:val="00CC2AF5"/>
    <w:rsid w:val="00CC34CB"/>
    <w:rsid w:val="00CC3E33"/>
    <w:rsid w:val="00CC42E8"/>
    <w:rsid w:val="00CC492C"/>
    <w:rsid w:val="00CC5A49"/>
    <w:rsid w:val="00CC6407"/>
    <w:rsid w:val="00CC65AD"/>
    <w:rsid w:val="00CC671E"/>
    <w:rsid w:val="00CC6910"/>
    <w:rsid w:val="00CC7ACC"/>
    <w:rsid w:val="00CC7EDF"/>
    <w:rsid w:val="00CC7F6E"/>
    <w:rsid w:val="00CD0CD2"/>
    <w:rsid w:val="00CD17FC"/>
    <w:rsid w:val="00CD1F50"/>
    <w:rsid w:val="00CD1FBA"/>
    <w:rsid w:val="00CD2603"/>
    <w:rsid w:val="00CD26A0"/>
    <w:rsid w:val="00CD2AF6"/>
    <w:rsid w:val="00CD3D92"/>
    <w:rsid w:val="00CD41B3"/>
    <w:rsid w:val="00CD501A"/>
    <w:rsid w:val="00CD53CA"/>
    <w:rsid w:val="00CD5AC3"/>
    <w:rsid w:val="00CD7B79"/>
    <w:rsid w:val="00CD7CD8"/>
    <w:rsid w:val="00CE05F6"/>
    <w:rsid w:val="00CE08DD"/>
    <w:rsid w:val="00CE26D6"/>
    <w:rsid w:val="00CE2701"/>
    <w:rsid w:val="00CE37B3"/>
    <w:rsid w:val="00CE3957"/>
    <w:rsid w:val="00CE3E84"/>
    <w:rsid w:val="00CE45F8"/>
    <w:rsid w:val="00CE48EB"/>
    <w:rsid w:val="00CE4AF4"/>
    <w:rsid w:val="00CE6574"/>
    <w:rsid w:val="00CE6E39"/>
    <w:rsid w:val="00CE7070"/>
    <w:rsid w:val="00CE78BB"/>
    <w:rsid w:val="00CE7ABA"/>
    <w:rsid w:val="00CE7BD6"/>
    <w:rsid w:val="00CF00E0"/>
    <w:rsid w:val="00CF199D"/>
    <w:rsid w:val="00CF24EE"/>
    <w:rsid w:val="00CF25D4"/>
    <w:rsid w:val="00CF2EBA"/>
    <w:rsid w:val="00CF346C"/>
    <w:rsid w:val="00CF34FF"/>
    <w:rsid w:val="00CF4DB2"/>
    <w:rsid w:val="00CF4DB8"/>
    <w:rsid w:val="00CF5008"/>
    <w:rsid w:val="00CF57EF"/>
    <w:rsid w:val="00CF58D6"/>
    <w:rsid w:val="00CF5A74"/>
    <w:rsid w:val="00CF5F84"/>
    <w:rsid w:val="00CF604F"/>
    <w:rsid w:val="00CF657E"/>
    <w:rsid w:val="00CF6B7B"/>
    <w:rsid w:val="00CF7AF3"/>
    <w:rsid w:val="00CF7DE3"/>
    <w:rsid w:val="00D00029"/>
    <w:rsid w:val="00D010E5"/>
    <w:rsid w:val="00D01275"/>
    <w:rsid w:val="00D018D2"/>
    <w:rsid w:val="00D023C6"/>
    <w:rsid w:val="00D023E1"/>
    <w:rsid w:val="00D0347C"/>
    <w:rsid w:val="00D044B3"/>
    <w:rsid w:val="00D04AFD"/>
    <w:rsid w:val="00D05065"/>
    <w:rsid w:val="00D05586"/>
    <w:rsid w:val="00D056AC"/>
    <w:rsid w:val="00D066DB"/>
    <w:rsid w:val="00D1003C"/>
    <w:rsid w:val="00D108B4"/>
    <w:rsid w:val="00D1167A"/>
    <w:rsid w:val="00D13306"/>
    <w:rsid w:val="00D13648"/>
    <w:rsid w:val="00D138FA"/>
    <w:rsid w:val="00D14412"/>
    <w:rsid w:val="00D148EF"/>
    <w:rsid w:val="00D1506F"/>
    <w:rsid w:val="00D160E9"/>
    <w:rsid w:val="00D16633"/>
    <w:rsid w:val="00D169A4"/>
    <w:rsid w:val="00D16F62"/>
    <w:rsid w:val="00D1775F"/>
    <w:rsid w:val="00D1789A"/>
    <w:rsid w:val="00D2021C"/>
    <w:rsid w:val="00D20274"/>
    <w:rsid w:val="00D2044B"/>
    <w:rsid w:val="00D20491"/>
    <w:rsid w:val="00D21C4B"/>
    <w:rsid w:val="00D21D41"/>
    <w:rsid w:val="00D2232C"/>
    <w:rsid w:val="00D22832"/>
    <w:rsid w:val="00D23063"/>
    <w:rsid w:val="00D2340C"/>
    <w:rsid w:val="00D23750"/>
    <w:rsid w:val="00D23D64"/>
    <w:rsid w:val="00D24767"/>
    <w:rsid w:val="00D2496C"/>
    <w:rsid w:val="00D24B20"/>
    <w:rsid w:val="00D2557F"/>
    <w:rsid w:val="00D2572A"/>
    <w:rsid w:val="00D258D0"/>
    <w:rsid w:val="00D26020"/>
    <w:rsid w:val="00D26305"/>
    <w:rsid w:val="00D26C57"/>
    <w:rsid w:val="00D273D5"/>
    <w:rsid w:val="00D27707"/>
    <w:rsid w:val="00D27969"/>
    <w:rsid w:val="00D27F54"/>
    <w:rsid w:val="00D30356"/>
    <w:rsid w:val="00D308C4"/>
    <w:rsid w:val="00D30BC1"/>
    <w:rsid w:val="00D34C8E"/>
    <w:rsid w:val="00D35059"/>
    <w:rsid w:val="00D3520E"/>
    <w:rsid w:val="00D353A7"/>
    <w:rsid w:val="00D358EB"/>
    <w:rsid w:val="00D36230"/>
    <w:rsid w:val="00D362DE"/>
    <w:rsid w:val="00D364E0"/>
    <w:rsid w:val="00D3774D"/>
    <w:rsid w:val="00D37D55"/>
    <w:rsid w:val="00D4057E"/>
    <w:rsid w:val="00D405D4"/>
    <w:rsid w:val="00D42C19"/>
    <w:rsid w:val="00D42F34"/>
    <w:rsid w:val="00D43587"/>
    <w:rsid w:val="00D43896"/>
    <w:rsid w:val="00D44AF8"/>
    <w:rsid w:val="00D4560C"/>
    <w:rsid w:val="00D47011"/>
    <w:rsid w:val="00D47080"/>
    <w:rsid w:val="00D47EA1"/>
    <w:rsid w:val="00D47EBC"/>
    <w:rsid w:val="00D50504"/>
    <w:rsid w:val="00D50849"/>
    <w:rsid w:val="00D53DD0"/>
    <w:rsid w:val="00D53DD5"/>
    <w:rsid w:val="00D53FFD"/>
    <w:rsid w:val="00D54F0E"/>
    <w:rsid w:val="00D554B3"/>
    <w:rsid w:val="00D56E79"/>
    <w:rsid w:val="00D56EB6"/>
    <w:rsid w:val="00D56F38"/>
    <w:rsid w:val="00D56F6B"/>
    <w:rsid w:val="00D60B19"/>
    <w:rsid w:val="00D61537"/>
    <w:rsid w:val="00D6203E"/>
    <w:rsid w:val="00D62472"/>
    <w:rsid w:val="00D62AD8"/>
    <w:rsid w:val="00D62B63"/>
    <w:rsid w:val="00D63843"/>
    <w:rsid w:val="00D63AF0"/>
    <w:rsid w:val="00D63F17"/>
    <w:rsid w:val="00D647DF"/>
    <w:rsid w:val="00D64907"/>
    <w:rsid w:val="00D64D45"/>
    <w:rsid w:val="00D6594E"/>
    <w:rsid w:val="00D65A12"/>
    <w:rsid w:val="00D66AA9"/>
    <w:rsid w:val="00D66AE9"/>
    <w:rsid w:val="00D67778"/>
    <w:rsid w:val="00D6794B"/>
    <w:rsid w:val="00D67BBA"/>
    <w:rsid w:val="00D7032E"/>
    <w:rsid w:val="00D705C7"/>
    <w:rsid w:val="00D709F2"/>
    <w:rsid w:val="00D71B97"/>
    <w:rsid w:val="00D7206B"/>
    <w:rsid w:val="00D72A8B"/>
    <w:rsid w:val="00D746C0"/>
    <w:rsid w:val="00D757F5"/>
    <w:rsid w:val="00D75BE8"/>
    <w:rsid w:val="00D75FB6"/>
    <w:rsid w:val="00D7602B"/>
    <w:rsid w:val="00D760EB"/>
    <w:rsid w:val="00D766E6"/>
    <w:rsid w:val="00D77928"/>
    <w:rsid w:val="00D8011D"/>
    <w:rsid w:val="00D80629"/>
    <w:rsid w:val="00D80671"/>
    <w:rsid w:val="00D8104B"/>
    <w:rsid w:val="00D810FB"/>
    <w:rsid w:val="00D81394"/>
    <w:rsid w:val="00D821F4"/>
    <w:rsid w:val="00D83125"/>
    <w:rsid w:val="00D83299"/>
    <w:rsid w:val="00D8409D"/>
    <w:rsid w:val="00D84C39"/>
    <w:rsid w:val="00D84C4A"/>
    <w:rsid w:val="00D8562A"/>
    <w:rsid w:val="00D867E4"/>
    <w:rsid w:val="00D901EC"/>
    <w:rsid w:val="00D90528"/>
    <w:rsid w:val="00D90A7C"/>
    <w:rsid w:val="00D90EBF"/>
    <w:rsid w:val="00D9140C"/>
    <w:rsid w:val="00D91C4F"/>
    <w:rsid w:val="00D9260E"/>
    <w:rsid w:val="00D9280D"/>
    <w:rsid w:val="00D92A82"/>
    <w:rsid w:val="00D930E1"/>
    <w:rsid w:val="00D93224"/>
    <w:rsid w:val="00D932E7"/>
    <w:rsid w:val="00D935F7"/>
    <w:rsid w:val="00D9370E"/>
    <w:rsid w:val="00D93939"/>
    <w:rsid w:val="00D943BD"/>
    <w:rsid w:val="00D94C2E"/>
    <w:rsid w:val="00D95A9E"/>
    <w:rsid w:val="00D95DBC"/>
    <w:rsid w:val="00D96117"/>
    <w:rsid w:val="00D961C3"/>
    <w:rsid w:val="00D9633F"/>
    <w:rsid w:val="00D96DAF"/>
    <w:rsid w:val="00D9712C"/>
    <w:rsid w:val="00D97439"/>
    <w:rsid w:val="00D9776A"/>
    <w:rsid w:val="00D97A69"/>
    <w:rsid w:val="00DA05A7"/>
    <w:rsid w:val="00DA0674"/>
    <w:rsid w:val="00DA0D7E"/>
    <w:rsid w:val="00DA1095"/>
    <w:rsid w:val="00DA2810"/>
    <w:rsid w:val="00DA2985"/>
    <w:rsid w:val="00DA29CC"/>
    <w:rsid w:val="00DA2A6F"/>
    <w:rsid w:val="00DA379F"/>
    <w:rsid w:val="00DA3904"/>
    <w:rsid w:val="00DA40DD"/>
    <w:rsid w:val="00DA67D6"/>
    <w:rsid w:val="00DB09F3"/>
    <w:rsid w:val="00DB0BDC"/>
    <w:rsid w:val="00DB135D"/>
    <w:rsid w:val="00DB1A9D"/>
    <w:rsid w:val="00DB1AE2"/>
    <w:rsid w:val="00DB27BF"/>
    <w:rsid w:val="00DB2E13"/>
    <w:rsid w:val="00DB366D"/>
    <w:rsid w:val="00DB490B"/>
    <w:rsid w:val="00DB4B20"/>
    <w:rsid w:val="00DB4C84"/>
    <w:rsid w:val="00DB58C2"/>
    <w:rsid w:val="00DB5EC2"/>
    <w:rsid w:val="00DB71A3"/>
    <w:rsid w:val="00DB79F3"/>
    <w:rsid w:val="00DB7E0F"/>
    <w:rsid w:val="00DB7F0A"/>
    <w:rsid w:val="00DC07C4"/>
    <w:rsid w:val="00DC2465"/>
    <w:rsid w:val="00DC2A40"/>
    <w:rsid w:val="00DC2F52"/>
    <w:rsid w:val="00DC3185"/>
    <w:rsid w:val="00DC3248"/>
    <w:rsid w:val="00DC4F91"/>
    <w:rsid w:val="00DC5077"/>
    <w:rsid w:val="00DC50DE"/>
    <w:rsid w:val="00DC5524"/>
    <w:rsid w:val="00DC56DE"/>
    <w:rsid w:val="00DC5DE6"/>
    <w:rsid w:val="00DC5F35"/>
    <w:rsid w:val="00DC618D"/>
    <w:rsid w:val="00DC6881"/>
    <w:rsid w:val="00DC78A9"/>
    <w:rsid w:val="00DC7C13"/>
    <w:rsid w:val="00DC7E7F"/>
    <w:rsid w:val="00DD1389"/>
    <w:rsid w:val="00DD13BF"/>
    <w:rsid w:val="00DD1A8D"/>
    <w:rsid w:val="00DD3619"/>
    <w:rsid w:val="00DD3D1F"/>
    <w:rsid w:val="00DD3E15"/>
    <w:rsid w:val="00DD3E4D"/>
    <w:rsid w:val="00DD3F67"/>
    <w:rsid w:val="00DD4330"/>
    <w:rsid w:val="00DD4C56"/>
    <w:rsid w:val="00DD4DF5"/>
    <w:rsid w:val="00DD4F09"/>
    <w:rsid w:val="00DD54EA"/>
    <w:rsid w:val="00DD55FC"/>
    <w:rsid w:val="00DD5AF0"/>
    <w:rsid w:val="00DD5DFF"/>
    <w:rsid w:val="00DD6873"/>
    <w:rsid w:val="00DD75DA"/>
    <w:rsid w:val="00DD7AC3"/>
    <w:rsid w:val="00DD7F30"/>
    <w:rsid w:val="00DE0109"/>
    <w:rsid w:val="00DE0ACB"/>
    <w:rsid w:val="00DE1074"/>
    <w:rsid w:val="00DE1885"/>
    <w:rsid w:val="00DE34A1"/>
    <w:rsid w:val="00DE359F"/>
    <w:rsid w:val="00DE36FD"/>
    <w:rsid w:val="00DE3C42"/>
    <w:rsid w:val="00DE47A4"/>
    <w:rsid w:val="00DE4E61"/>
    <w:rsid w:val="00DE5187"/>
    <w:rsid w:val="00DE534A"/>
    <w:rsid w:val="00DE65DA"/>
    <w:rsid w:val="00DE7807"/>
    <w:rsid w:val="00DE7C22"/>
    <w:rsid w:val="00DF0056"/>
    <w:rsid w:val="00DF10B5"/>
    <w:rsid w:val="00DF1AC0"/>
    <w:rsid w:val="00DF2D25"/>
    <w:rsid w:val="00DF42BC"/>
    <w:rsid w:val="00DF4318"/>
    <w:rsid w:val="00DF438C"/>
    <w:rsid w:val="00DF43C2"/>
    <w:rsid w:val="00DF48A5"/>
    <w:rsid w:val="00DF4BA2"/>
    <w:rsid w:val="00DF4CA4"/>
    <w:rsid w:val="00DF4EE8"/>
    <w:rsid w:val="00DF5B7E"/>
    <w:rsid w:val="00DF6836"/>
    <w:rsid w:val="00DF7277"/>
    <w:rsid w:val="00DF741B"/>
    <w:rsid w:val="00DF7F2C"/>
    <w:rsid w:val="00E00467"/>
    <w:rsid w:val="00E0057B"/>
    <w:rsid w:val="00E01011"/>
    <w:rsid w:val="00E01A59"/>
    <w:rsid w:val="00E01ABE"/>
    <w:rsid w:val="00E01E57"/>
    <w:rsid w:val="00E02BBC"/>
    <w:rsid w:val="00E02DBC"/>
    <w:rsid w:val="00E036A6"/>
    <w:rsid w:val="00E03D25"/>
    <w:rsid w:val="00E03F00"/>
    <w:rsid w:val="00E0417E"/>
    <w:rsid w:val="00E04385"/>
    <w:rsid w:val="00E05038"/>
    <w:rsid w:val="00E05076"/>
    <w:rsid w:val="00E0522B"/>
    <w:rsid w:val="00E05870"/>
    <w:rsid w:val="00E05D18"/>
    <w:rsid w:val="00E06419"/>
    <w:rsid w:val="00E0781E"/>
    <w:rsid w:val="00E07F68"/>
    <w:rsid w:val="00E10301"/>
    <w:rsid w:val="00E1099E"/>
    <w:rsid w:val="00E11896"/>
    <w:rsid w:val="00E119B6"/>
    <w:rsid w:val="00E11A00"/>
    <w:rsid w:val="00E11CD8"/>
    <w:rsid w:val="00E11EEA"/>
    <w:rsid w:val="00E12095"/>
    <w:rsid w:val="00E12389"/>
    <w:rsid w:val="00E12882"/>
    <w:rsid w:val="00E13B26"/>
    <w:rsid w:val="00E14393"/>
    <w:rsid w:val="00E14639"/>
    <w:rsid w:val="00E14657"/>
    <w:rsid w:val="00E14885"/>
    <w:rsid w:val="00E14BBA"/>
    <w:rsid w:val="00E14D7B"/>
    <w:rsid w:val="00E15D08"/>
    <w:rsid w:val="00E15DA5"/>
    <w:rsid w:val="00E15DFC"/>
    <w:rsid w:val="00E1698A"/>
    <w:rsid w:val="00E16A12"/>
    <w:rsid w:val="00E16D03"/>
    <w:rsid w:val="00E172C7"/>
    <w:rsid w:val="00E1743E"/>
    <w:rsid w:val="00E17B8A"/>
    <w:rsid w:val="00E2093B"/>
    <w:rsid w:val="00E21CFB"/>
    <w:rsid w:val="00E23483"/>
    <w:rsid w:val="00E23A71"/>
    <w:rsid w:val="00E23E90"/>
    <w:rsid w:val="00E23EA3"/>
    <w:rsid w:val="00E23ED6"/>
    <w:rsid w:val="00E23FDD"/>
    <w:rsid w:val="00E24548"/>
    <w:rsid w:val="00E2470F"/>
    <w:rsid w:val="00E250FE"/>
    <w:rsid w:val="00E261B4"/>
    <w:rsid w:val="00E26D38"/>
    <w:rsid w:val="00E2704F"/>
    <w:rsid w:val="00E276FF"/>
    <w:rsid w:val="00E27CF5"/>
    <w:rsid w:val="00E30173"/>
    <w:rsid w:val="00E30779"/>
    <w:rsid w:val="00E316D9"/>
    <w:rsid w:val="00E31756"/>
    <w:rsid w:val="00E3183D"/>
    <w:rsid w:val="00E3254F"/>
    <w:rsid w:val="00E32622"/>
    <w:rsid w:val="00E33EC3"/>
    <w:rsid w:val="00E340ED"/>
    <w:rsid w:val="00E34F86"/>
    <w:rsid w:val="00E35444"/>
    <w:rsid w:val="00E359DC"/>
    <w:rsid w:val="00E3611C"/>
    <w:rsid w:val="00E36EE3"/>
    <w:rsid w:val="00E37AF4"/>
    <w:rsid w:val="00E37F61"/>
    <w:rsid w:val="00E402D5"/>
    <w:rsid w:val="00E40953"/>
    <w:rsid w:val="00E40EB1"/>
    <w:rsid w:val="00E41A0B"/>
    <w:rsid w:val="00E425BE"/>
    <w:rsid w:val="00E436AD"/>
    <w:rsid w:val="00E44221"/>
    <w:rsid w:val="00E44584"/>
    <w:rsid w:val="00E44816"/>
    <w:rsid w:val="00E44FEC"/>
    <w:rsid w:val="00E45AD6"/>
    <w:rsid w:val="00E46097"/>
    <w:rsid w:val="00E463E7"/>
    <w:rsid w:val="00E471DE"/>
    <w:rsid w:val="00E4787B"/>
    <w:rsid w:val="00E47C1F"/>
    <w:rsid w:val="00E506C4"/>
    <w:rsid w:val="00E506F1"/>
    <w:rsid w:val="00E50784"/>
    <w:rsid w:val="00E51240"/>
    <w:rsid w:val="00E513A6"/>
    <w:rsid w:val="00E51535"/>
    <w:rsid w:val="00E515C1"/>
    <w:rsid w:val="00E521BC"/>
    <w:rsid w:val="00E52BE7"/>
    <w:rsid w:val="00E52C13"/>
    <w:rsid w:val="00E536A5"/>
    <w:rsid w:val="00E53F25"/>
    <w:rsid w:val="00E54158"/>
    <w:rsid w:val="00E54E9F"/>
    <w:rsid w:val="00E55132"/>
    <w:rsid w:val="00E55935"/>
    <w:rsid w:val="00E55B63"/>
    <w:rsid w:val="00E574B3"/>
    <w:rsid w:val="00E574C9"/>
    <w:rsid w:val="00E576B2"/>
    <w:rsid w:val="00E57776"/>
    <w:rsid w:val="00E60582"/>
    <w:rsid w:val="00E60603"/>
    <w:rsid w:val="00E606A7"/>
    <w:rsid w:val="00E60942"/>
    <w:rsid w:val="00E6107E"/>
    <w:rsid w:val="00E61392"/>
    <w:rsid w:val="00E6178C"/>
    <w:rsid w:val="00E6183E"/>
    <w:rsid w:val="00E635B6"/>
    <w:rsid w:val="00E639AB"/>
    <w:rsid w:val="00E64032"/>
    <w:rsid w:val="00E6447B"/>
    <w:rsid w:val="00E645E2"/>
    <w:rsid w:val="00E64B2F"/>
    <w:rsid w:val="00E65417"/>
    <w:rsid w:val="00E65643"/>
    <w:rsid w:val="00E656A8"/>
    <w:rsid w:val="00E65839"/>
    <w:rsid w:val="00E65D47"/>
    <w:rsid w:val="00E66296"/>
    <w:rsid w:val="00E663AD"/>
    <w:rsid w:val="00E6663C"/>
    <w:rsid w:val="00E66DBC"/>
    <w:rsid w:val="00E66F0A"/>
    <w:rsid w:val="00E67491"/>
    <w:rsid w:val="00E67743"/>
    <w:rsid w:val="00E70858"/>
    <w:rsid w:val="00E70F92"/>
    <w:rsid w:val="00E711E9"/>
    <w:rsid w:val="00E7130A"/>
    <w:rsid w:val="00E71503"/>
    <w:rsid w:val="00E71963"/>
    <w:rsid w:val="00E71D0D"/>
    <w:rsid w:val="00E7318A"/>
    <w:rsid w:val="00E735BD"/>
    <w:rsid w:val="00E73689"/>
    <w:rsid w:val="00E741B5"/>
    <w:rsid w:val="00E7486E"/>
    <w:rsid w:val="00E7499B"/>
    <w:rsid w:val="00E74B48"/>
    <w:rsid w:val="00E7551D"/>
    <w:rsid w:val="00E758F1"/>
    <w:rsid w:val="00E75B6D"/>
    <w:rsid w:val="00E75DBF"/>
    <w:rsid w:val="00E7641D"/>
    <w:rsid w:val="00E777BF"/>
    <w:rsid w:val="00E77B73"/>
    <w:rsid w:val="00E80358"/>
    <w:rsid w:val="00E80F94"/>
    <w:rsid w:val="00E82925"/>
    <w:rsid w:val="00E82D45"/>
    <w:rsid w:val="00E82FAF"/>
    <w:rsid w:val="00E8321E"/>
    <w:rsid w:val="00E83389"/>
    <w:rsid w:val="00E83497"/>
    <w:rsid w:val="00E8362B"/>
    <w:rsid w:val="00E83D79"/>
    <w:rsid w:val="00E8536D"/>
    <w:rsid w:val="00E8544B"/>
    <w:rsid w:val="00E85769"/>
    <w:rsid w:val="00E85CE0"/>
    <w:rsid w:val="00E86909"/>
    <w:rsid w:val="00E86D94"/>
    <w:rsid w:val="00E87BCB"/>
    <w:rsid w:val="00E87CF6"/>
    <w:rsid w:val="00E90D7E"/>
    <w:rsid w:val="00E90ED3"/>
    <w:rsid w:val="00E91215"/>
    <w:rsid w:val="00E91BC4"/>
    <w:rsid w:val="00E91D79"/>
    <w:rsid w:val="00E9218E"/>
    <w:rsid w:val="00E92475"/>
    <w:rsid w:val="00E92EBC"/>
    <w:rsid w:val="00E941FD"/>
    <w:rsid w:val="00E94624"/>
    <w:rsid w:val="00E94A1D"/>
    <w:rsid w:val="00E95797"/>
    <w:rsid w:val="00E97564"/>
    <w:rsid w:val="00E97D7E"/>
    <w:rsid w:val="00EA0D33"/>
    <w:rsid w:val="00EA0DD4"/>
    <w:rsid w:val="00EA226F"/>
    <w:rsid w:val="00EA266F"/>
    <w:rsid w:val="00EA2812"/>
    <w:rsid w:val="00EA3854"/>
    <w:rsid w:val="00EA476C"/>
    <w:rsid w:val="00EA537A"/>
    <w:rsid w:val="00EA7129"/>
    <w:rsid w:val="00EA76C2"/>
    <w:rsid w:val="00EB0F36"/>
    <w:rsid w:val="00EB0F57"/>
    <w:rsid w:val="00EB10CB"/>
    <w:rsid w:val="00EB1869"/>
    <w:rsid w:val="00EB2592"/>
    <w:rsid w:val="00EB399B"/>
    <w:rsid w:val="00EB3BA7"/>
    <w:rsid w:val="00EB48A7"/>
    <w:rsid w:val="00EB4A5A"/>
    <w:rsid w:val="00EB51B9"/>
    <w:rsid w:val="00EB64FD"/>
    <w:rsid w:val="00EB6E92"/>
    <w:rsid w:val="00EB7D42"/>
    <w:rsid w:val="00EB7F46"/>
    <w:rsid w:val="00EC08E1"/>
    <w:rsid w:val="00EC2234"/>
    <w:rsid w:val="00EC2472"/>
    <w:rsid w:val="00EC2636"/>
    <w:rsid w:val="00EC2AC4"/>
    <w:rsid w:val="00EC3866"/>
    <w:rsid w:val="00EC3BED"/>
    <w:rsid w:val="00EC42C3"/>
    <w:rsid w:val="00EC465D"/>
    <w:rsid w:val="00EC563B"/>
    <w:rsid w:val="00EC5D48"/>
    <w:rsid w:val="00EC61B4"/>
    <w:rsid w:val="00EC694D"/>
    <w:rsid w:val="00EC695E"/>
    <w:rsid w:val="00EC6A50"/>
    <w:rsid w:val="00EC6C5A"/>
    <w:rsid w:val="00EC6F96"/>
    <w:rsid w:val="00EC740D"/>
    <w:rsid w:val="00EC7750"/>
    <w:rsid w:val="00EC791E"/>
    <w:rsid w:val="00EC7DAC"/>
    <w:rsid w:val="00EC7FF5"/>
    <w:rsid w:val="00ED0982"/>
    <w:rsid w:val="00ED0A99"/>
    <w:rsid w:val="00ED0BAD"/>
    <w:rsid w:val="00ED0D52"/>
    <w:rsid w:val="00ED14C0"/>
    <w:rsid w:val="00ED16EB"/>
    <w:rsid w:val="00ED18B8"/>
    <w:rsid w:val="00ED3409"/>
    <w:rsid w:val="00ED3438"/>
    <w:rsid w:val="00ED4728"/>
    <w:rsid w:val="00ED49B8"/>
    <w:rsid w:val="00ED571F"/>
    <w:rsid w:val="00ED57F1"/>
    <w:rsid w:val="00ED598A"/>
    <w:rsid w:val="00ED5F42"/>
    <w:rsid w:val="00ED5FB9"/>
    <w:rsid w:val="00ED6108"/>
    <w:rsid w:val="00ED659B"/>
    <w:rsid w:val="00ED65C7"/>
    <w:rsid w:val="00ED71DE"/>
    <w:rsid w:val="00ED75F4"/>
    <w:rsid w:val="00ED7678"/>
    <w:rsid w:val="00EE0ABD"/>
    <w:rsid w:val="00EE1711"/>
    <w:rsid w:val="00EE17DF"/>
    <w:rsid w:val="00EE18BB"/>
    <w:rsid w:val="00EE20EC"/>
    <w:rsid w:val="00EE2E42"/>
    <w:rsid w:val="00EE3027"/>
    <w:rsid w:val="00EE3DE6"/>
    <w:rsid w:val="00EE3F85"/>
    <w:rsid w:val="00EE455E"/>
    <w:rsid w:val="00EE5311"/>
    <w:rsid w:val="00EE6301"/>
    <w:rsid w:val="00EE6C27"/>
    <w:rsid w:val="00EE6E8D"/>
    <w:rsid w:val="00EE6FFF"/>
    <w:rsid w:val="00EF0349"/>
    <w:rsid w:val="00EF0BDE"/>
    <w:rsid w:val="00EF1173"/>
    <w:rsid w:val="00EF11E8"/>
    <w:rsid w:val="00EF1283"/>
    <w:rsid w:val="00EF1F1A"/>
    <w:rsid w:val="00EF2656"/>
    <w:rsid w:val="00EF2978"/>
    <w:rsid w:val="00EF2A78"/>
    <w:rsid w:val="00EF2B8C"/>
    <w:rsid w:val="00EF2C30"/>
    <w:rsid w:val="00EF30D3"/>
    <w:rsid w:val="00EF35E8"/>
    <w:rsid w:val="00EF3B41"/>
    <w:rsid w:val="00EF3BDB"/>
    <w:rsid w:val="00EF59C4"/>
    <w:rsid w:val="00EF68AF"/>
    <w:rsid w:val="00EF6A1D"/>
    <w:rsid w:val="00EF7150"/>
    <w:rsid w:val="00EF7FED"/>
    <w:rsid w:val="00F001FA"/>
    <w:rsid w:val="00F0026F"/>
    <w:rsid w:val="00F0089C"/>
    <w:rsid w:val="00F0135C"/>
    <w:rsid w:val="00F02B71"/>
    <w:rsid w:val="00F030B4"/>
    <w:rsid w:val="00F03E29"/>
    <w:rsid w:val="00F048E8"/>
    <w:rsid w:val="00F049C8"/>
    <w:rsid w:val="00F050B5"/>
    <w:rsid w:val="00F05A4B"/>
    <w:rsid w:val="00F05B05"/>
    <w:rsid w:val="00F05D3D"/>
    <w:rsid w:val="00F05DEA"/>
    <w:rsid w:val="00F06159"/>
    <w:rsid w:val="00F06518"/>
    <w:rsid w:val="00F06BAC"/>
    <w:rsid w:val="00F070C6"/>
    <w:rsid w:val="00F073CD"/>
    <w:rsid w:val="00F10C22"/>
    <w:rsid w:val="00F10C43"/>
    <w:rsid w:val="00F10F8E"/>
    <w:rsid w:val="00F11AD2"/>
    <w:rsid w:val="00F126C6"/>
    <w:rsid w:val="00F12D82"/>
    <w:rsid w:val="00F12DC8"/>
    <w:rsid w:val="00F13EA8"/>
    <w:rsid w:val="00F13F73"/>
    <w:rsid w:val="00F158F3"/>
    <w:rsid w:val="00F1636D"/>
    <w:rsid w:val="00F1656A"/>
    <w:rsid w:val="00F17F92"/>
    <w:rsid w:val="00F20950"/>
    <w:rsid w:val="00F210F1"/>
    <w:rsid w:val="00F210FA"/>
    <w:rsid w:val="00F21440"/>
    <w:rsid w:val="00F21BCC"/>
    <w:rsid w:val="00F2292A"/>
    <w:rsid w:val="00F22B5B"/>
    <w:rsid w:val="00F22EAC"/>
    <w:rsid w:val="00F235EA"/>
    <w:rsid w:val="00F235F9"/>
    <w:rsid w:val="00F236E9"/>
    <w:rsid w:val="00F23A42"/>
    <w:rsid w:val="00F24116"/>
    <w:rsid w:val="00F2435E"/>
    <w:rsid w:val="00F24527"/>
    <w:rsid w:val="00F24902"/>
    <w:rsid w:val="00F24A9C"/>
    <w:rsid w:val="00F24B12"/>
    <w:rsid w:val="00F26D45"/>
    <w:rsid w:val="00F27B0F"/>
    <w:rsid w:val="00F3028A"/>
    <w:rsid w:val="00F307F5"/>
    <w:rsid w:val="00F31BCB"/>
    <w:rsid w:val="00F31ED4"/>
    <w:rsid w:val="00F32044"/>
    <w:rsid w:val="00F3209D"/>
    <w:rsid w:val="00F32DC8"/>
    <w:rsid w:val="00F33E5F"/>
    <w:rsid w:val="00F353FA"/>
    <w:rsid w:val="00F356EF"/>
    <w:rsid w:val="00F35969"/>
    <w:rsid w:val="00F35B60"/>
    <w:rsid w:val="00F362A1"/>
    <w:rsid w:val="00F36ACB"/>
    <w:rsid w:val="00F36E28"/>
    <w:rsid w:val="00F36EAC"/>
    <w:rsid w:val="00F37714"/>
    <w:rsid w:val="00F37796"/>
    <w:rsid w:val="00F377C1"/>
    <w:rsid w:val="00F37892"/>
    <w:rsid w:val="00F400C2"/>
    <w:rsid w:val="00F40395"/>
    <w:rsid w:val="00F40E67"/>
    <w:rsid w:val="00F40EB0"/>
    <w:rsid w:val="00F439C1"/>
    <w:rsid w:val="00F445E4"/>
    <w:rsid w:val="00F4485A"/>
    <w:rsid w:val="00F44D55"/>
    <w:rsid w:val="00F45397"/>
    <w:rsid w:val="00F454B3"/>
    <w:rsid w:val="00F456EF"/>
    <w:rsid w:val="00F457E2"/>
    <w:rsid w:val="00F458A7"/>
    <w:rsid w:val="00F45DEC"/>
    <w:rsid w:val="00F45FE4"/>
    <w:rsid w:val="00F46354"/>
    <w:rsid w:val="00F46639"/>
    <w:rsid w:val="00F46CCB"/>
    <w:rsid w:val="00F47521"/>
    <w:rsid w:val="00F4787E"/>
    <w:rsid w:val="00F47F98"/>
    <w:rsid w:val="00F50A0B"/>
    <w:rsid w:val="00F512F0"/>
    <w:rsid w:val="00F51886"/>
    <w:rsid w:val="00F518FA"/>
    <w:rsid w:val="00F51B18"/>
    <w:rsid w:val="00F51C16"/>
    <w:rsid w:val="00F53792"/>
    <w:rsid w:val="00F54115"/>
    <w:rsid w:val="00F5476F"/>
    <w:rsid w:val="00F54C49"/>
    <w:rsid w:val="00F55092"/>
    <w:rsid w:val="00F55DBD"/>
    <w:rsid w:val="00F567D1"/>
    <w:rsid w:val="00F5761E"/>
    <w:rsid w:val="00F57F39"/>
    <w:rsid w:val="00F607EC"/>
    <w:rsid w:val="00F617EA"/>
    <w:rsid w:val="00F61EAA"/>
    <w:rsid w:val="00F6214D"/>
    <w:rsid w:val="00F629DE"/>
    <w:rsid w:val="00F62E0A"/>
    <w:rsid w:val="00F63462"/>
    <w:rsid w:val="00F65321"/>
    <w:rsid w:val="00F66672"/>
    <w:rsid w:val="00F6792E"/>
    <w:rsid w:val="00F70351"/>
    <w:rsid w:val="00F704B1"/>
    <w:rsid w:val="00F70868"/>
    <w:rsid w:val="00F70B7C"/>
    <w:rsid w:val="00F70E0B"/>
    <w:rsid w:val="00F70F4C"/>
    <w:rsid w:val="00F72B89"/>
    <w:rsid w:val="00F739F0"/>
    <w:rsid w:val="00F73FFD"/>
    <w:rsid w:val="00F743EA"/>
    <w:rsid w:val="00F75222"/>
    <w:rsid w:val="00F765E5"/>
    <w:rsid w:val="00F77DFD"/>
    <w:rsid w:val="00F805D0"/>
    <w:rsid w:val="00F8077C"/>
    <w:rsid w:val="00F816B8"/>
    <w:rsid w:val="00F817E2"/>
    <w:rsid w:val="00F81B2C"/>
    <w:rsid w:val="00F82759"/>
    <w:rsid w:val="00F82A43"/>
    <w:rsid w:val="00F82DEB"/>
    <w:rsid w:val="00F83C06"/>
    <w:rsid w:val="00F840B6"/>
    <w:rsid w:val="00F842D4"/>
    <w:rsid w:val="00F84B14"/>
    <w:rsid w:val="00F84FD4"/>
    <w:rsid w:val="00F8550F"/>
    <w:rsid w:val="00F85B95"/>
    <w:rsid w:val="00F85E71"/>
    <w:rsid w:val="00F86E03"/>
    <w:rsid w:val="00F86EC9"/>
    <w:rsid w:val="00F873E0"/>
    <w:rsid w:val="00F87E6B"/>
    <w:rsid w:val="00F87F23"/>
    <w:rsid w:val="00F904C0"/>
    <w:rsid w:val="00F911FA"/>
    <w:rsid w:val="00F9130A"/>
    <w:rsid w:val="00F9157F"/>
    <w:rsid w:val="00F920DD"/>
    <w:rsid w:val="00F922DA"/>
    <w:rsid w:val="00F924B0"/>
    <w:rsid w:val="00F93223"/>
    <w:rsid w:val="00F93784"/>
    <w:rsid w:val="00F94953"/>
    <w:rsid w:val="00F954F2"/>
    <w:rsid w:val="00F95739"/>
    <w:rsid w:val="00F95886"/>
    <w:rsid w:val="00F96623"/>
    <w:rsid w:val="00F96C7A"/>
    <w:rsid w:val="00F970AF"/>
    <w:rsid w:val="00F976F1"/>
    <w:rsid w:val="00F97DBE"/>
    <w:rsid w:val="00FA098C"/>
    <w:rsid w:val="00FA0BFB"/>
    <w:rsid w:val="00FA1E9B"/>
    <w:rsid w:val="00FA209E"/>
    <w:rsid w:val="00FA32DE"/>
    <w:rsid w:val="00FA383A"/>
    <w:rsid w:val="00FA3DAE"/>
    <w:rsid w:val="00FA4839"/>
    <w:rsid w:val="00FA4BA1"/>
    <w:rsid w:val="00FA50F5"/>
    <w:rsid w:val="00FA57B3"/>
    <w:rsid w:val="00FA628C"/>
    <w:rsid w:val="00FA6CE6"/>
    <w:rsid w:val="00FA738C"/>
    <w:rsid w:val="00FA7402"/>
    <w:rsid w:val="00FA7571"/>
    <w:rsid w:val="00FA7C6B"/>
    <w:rsid w:val="00FA7FD2"/>
    <w:rsid w:val="00FB01A4"/>
    <w:rsid w:val="00FB01B1"/>
    <w:rsid w:val="00FB08FB"/>
    <w:rsid w:val="00FB0AF3"/>
    <w:rsid w:val="00FB0B1F"/>
    <w:rsid w:val="00FB0F0C"/>
    <w:rsid w:val="00FB1219"/>
    <w:rsid w:val="00FB241F"/>
    <w:rsid w:val="00FB2E2F"/>
    <w:rsid w:val="00FB397E"/>
    <w:rsid w:val="00FB3D43"/>
    <w:rsid w:val="00FB5227"/>
    <w:rsid w:val="00FB7490"/>
    <w:rsid w:val="00FB7555"/>
    <w:rsid w:val="00FB76EA"/>
    <w:rsid w:val="00FC06F4"/>
    <w:rsid w:val="00FC0C06"/>
    <w:rsid w:val="00FC1329"/>
    <w:rsid w:val="00FC258E"/>
    <w:rsid w:val="00FC25D5"/>
    <w:rsid w:val="00FC340F"/>
    <w:rsid w:val="00FC3615"/>
    <w:rsid w:val="00FC3BDD"/>
    <w:rsid w:val="00FC4CDD"/>
    <w:rsid w:val="00FC589C"/>
    <w:rsid w:val="00FC5D02"/>
    <w:rsid w:val="00FC7009"/>
    <w:rsid w:val="00FD0640"/>
    <w:rsid w:val="00FD07BF"/>
    <w:rsid w:val="00FD0881"/>
    <w:rsid w:val="00FD0CD5"/>
    <w:rsid w:val="00FD0F0E"/>
    <w:rsid w:val="00FD1413"/>
    <w:rsid w:val="00FD1540"/>
    <w:rsid w:val="00FD1803"/>
    <w:rsid w:val="00FD19B0"/>
    <w:rsid w:val="00FD2EC4"/>
    <w:rsid w:val="00FD3073"/>
    <w:rsid w:val="00FD3209"/>
    <w:rsid w:val="00FD35A4"/>
    <w:rsid w:val="00FD36DD"/>
    <w:rsid w:val="00FD37EC"/>
    <w:rsid w:val="00FD3868"/>
    <w:rsid w:val="00FD3E28"/>
    <w:rsid w:val="00FD3F06"/>
    <w:rsid w:val="00FD4031"/>
    <w:rsid w:val="00FD4343"/>
    <w:rsid w:val="00FD5C28"/>
    <w:rsid w:val="00FD61DA"/>
    <w:rsid w:val="00FD68A7"/>
    <w:rsid w:val="00FD6B26"/>
    <w:rsid w:val="00FD70F8"/>
    <w:rsid w:val="00FD74F9"/>
    <w:rsid w:val="00FE0899"/>
    <w:rsid w:val="00FE10FC"/>
    <w:rsid w:val="00FE1577"/>
    <w:rsid w:val="00FE1C3E"/>
    <w:rsid w:val="00FE1E37"/>
    <w:rsid w:val="00FE285D"/>
    <w:rsid w:val="00FE2926"/>
    <w:rsid w:val="00FE2C62"/>
    <w:rsid w:val="00FE325E"/>
    <w:rsid w:val="00FE32A2"/>
    <w:rsid w:val="00FE3364"/>
    <w:rsid w:val="00FE4BA3"/>
    <w:rsid w:val="00FE4CD7"/>
    <w:rsid w:val="00FE54AB"/>
    <w:rsid w:val="00FE56C6"/>
    <w:rsid w:val="00FE5989"/>
    <w:rsid w:val="00FE61A0"/>
    <w:rsid w:val="00FE6481"/>
    <w:rsid w:val="00FE6826"/>
    <w:rsid w:val="00FE7709"/>
    <w:rsid w:val="00FE7AF4"/>
    <w:rsid w:val="00FF0327"/>
    <w:rsid w:val="00FF0CE2"/>
    <w:rsid w:val="00FF31A8"/>
    <w:rsid w:val="00FF4584"/>
    <w:rsid w:val="00FF4EF4"/>
    <w:rsid w:val="00FF55B7"/>
    <w:rsid w:val="00FF5810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1909BC7"/>
  <w15:chartTrackingRefBased/>
  <w15:docId w15:val="{2E74ADAE-4AAA-484B-B4FF-A3D32B00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4163D"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rsid w:val="00922264"/>
    <w:pPr>
      <w:keepNext/>
      <w:ind w:firstLine="0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A6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606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529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529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60661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95295D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5295D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95295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vlevo">
    <w:name w:val="vlevo"/>
    <w:basedOn w:val="Normln"/>
    <w:autoRedefine/>
    <w:rsid w:val="00977A4F"/>
    <w:pPr>
      <w:ind w:left="851" w:hanging="851"/>
    </w:pPr>
    <w:rPr>
      <w:bCs/>
      <w:iCs/>
      <w:sz w:val="24"/>
      <w:szCs w:val="24"/>
    </w:rPr>
  </w:style>
  <w:style w:type="paragraph" w:customStyle="1" w:styleId="parzahlN">
    <w:name w:val="parzahlN"/>
    <w:basedOn w:val="Normln"/>
    <w:next w:val="Normln"/>
    <w:rsid w:val="00FA1E9B"/>
    <w:pPr>
      <w:numPr>
        <w:numId w:val="1"/>
      </w:numPr>
      <w:tabs>
        <w:tab w:val="left" w:pos="425"/>
      </w:tabs>
      <w:spacing w:before="120" w:after="120"/>
    </w:pPr>
    <w:rPr>
      <w:b/>
      <w:spacing w:val="80"/>
    </w:rPr>
  </w:style>
  <w:style w:type="paragraph" w:customStyle="1" w:styleId="vlevot">
    <w:name w:val="vlevot"/>
    <w:basedOn w:val="vlevo"/>
    <w:autoRedefine/>
    <w:rsid w:val="00CD2AF6"/>
    <w:pPr>
      <w:tabs>
        <w:tab w:val="num" w:pos="-142"/>
      </w:tabs>
      <w:spacing w:before="120"/>
      <w:ind w:left="0" w:firstLine="0"/>
      <w:outlineLvl w:val="0"/>
    </w:pPr>
    <w:rPr>
      <w:b/>
    </w:rPr>
  </w:style>
  <w:style w:type="paragraph" w:customStyle="1" w:styleId="Paragrafneslovan">
    <w:name w:val="Paragraf nečíslovaný"/>
    <w:basedOn w:val="Normln"/>
    <w:autoRedefine/>
    <w:rsid w:val="006A63E8"/>
    <w:pPr>
      <w:spacing w:after="120"/>
      <w:ind w:firstLine="0"/>
      <w:jc w:val="both"/>
    </w:pPr>
    <w:rPr>
      <w:sz w:val="24"/>
      <w:szCs w:val="24"/>
    </w:rPr>
  </w:style>
  <w:style w:type="paragraph" w:customStyle="1" w:styleId="parzahl">
    <w:name w:val="parzahl"/>
    <w:basedOn w:val="Normln"/>
    <w:next w:val="Paragrafneslovan"/>
    <w:rsid w:val="0067189D"/>
    <w:pPr>
      <w:tabs>
        <w:tab w:val="left" w:pos="425"/>
      </w:tabs>
      <w:spacing w:before="120" w:after="120"/>
      <w:ind w:firstLine="0"/>
    </w:pPr>
    <w:rPr>
      <w:b/>
    </w:rPr>
  </w:style>
  <w:style w:type="paragraph" w:customStyle="1" w:styleId="cistext">
    <w:name w:val="cistext"/>
    <w:basedOn w:val="Paragrafneslovan"/>
    <w:autoRedefine/>
    <w:rsid w:val="00264BC1"/>
    <w:pPr>
      <w:numPr>
        <w:numId w:val="2"/>
      </w:numPr>
    </w:pPr>
  </w:style>
  <w:style w:type="paragraph" w:styleId="Textbubliny">
    <w:name w:val="Balloon Text"/>
    <w:basedOn w:val="Normln"/>
    <w:semiHidden/>
    <w:rsid w:val="009C5E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C14286"/>
    <w:pPr>
      <w:ind w:firstLine="0"/>
    </w:pPr>
    <w:rPr>
      <w:kern w:val="18"/>
      <w:sz w:val="24"/>
    </w:rPr>
  </w:style>
  <w:style w:type="character" w:styleId="slostrnky">
    <w:name w:val="page number"/>
    <w:basedOn w:val="Standardnpsmoodstavce"/>
    <w:rsid w:val="00D0347C"/>
  </w:style>
  <w:style w:type="paragraph" w:styleId="Hlavikaobsahu">
    <w:name w:val="toa heading"/>
    <w:basedOn w:val="Normln"/>
    <w:next w:val="Normln"/>
    <w:semiHidden/>
    <w:rsid w:val="003344EB"/>
    <w:pPr>
      <w:spacing w:before="120"/>
      <w:ind w:firstLine="0"/>
      <w:jc w:val="both"/>
    </w:pPr>
    <w:rPr>
      <w:rFonts w:ascii="Arial" w:hAnsi="Arial"/>
      <w:b/>
      <w:kern w:val="18"/>
      <w:sz w:val="24"/>
    </w:rPr>
  </w:style>
  <w:style w:type="paragraph" w:styleId="Zkladntext">
    <w:name w:val="Body Text"/>
    <w:basedOn w:val="Normln"/>
    <w:rsid w:val="00922264"/>
    <w:pPr>
      <w:spacing w:after="120"/>
    </w:pPr>
  </w:style>
  <w:style w:type="paragraph" w:styleId="Nzev">
    <w:name w:val="Title"/>
    <w:basedOn w:val="Normln"/>
    <w:qFormat/>
    <w:rsid w:val="00CC69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center"/>
    </w:pPr>
    <w:rPr>
      <w:b/>
      <w:bCs/>
      <w:sz w:val="36"/>
      <w:szCs w:val="24"/>
    </w:rPr>
  </w:style>
  <w:style w:type="paragraph" w:styleId="Zkladntextodsazen3">
    <w:name w:val="Body Text Indent 3"/>
    <w:basedOn w:val="Normln"/>
    <w:rsid w:val="00260661"/>
    <w:pPr>
      <w:spacing w:after="120"/>
      <w:ind w:left="283"/>
    </w:pPr>
    <w:rPr>
      <w:sz w:val="16"/>
      <w:szCs w:val="16"/>
    </w:rPr>
  </w:style>
  <w:style w:type="paragraph" w:styleId="Zkladntextodsazen2">
    <w:name w:val="Body Text Indent 2"/>
    <w:basedOn w:val="Normln"/>
    <w:rsid w:val="00260661"/>
    <w:pPr>
      <w:spacing w:after="120" w:line="480" w:lineRule="auto"/>
      <w:ind w:left="283"/>
    </w:pPr>
  </w:style>
  <w:style w:type="paragraph" w:styleId="Zkladntext3">
    <w:name w:val="Body Text 3"/>
    <w:basedOn w:val="Normln"/>
    <w:rsid w:val="00050F68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rsid w:val="002331C6"/>
    <w:pPr>
      <w:spacing w:after="120"/>
      <w:ind w:left="283"/>
    </w:pPr>
  </w:style>
  <w:style w:type="character" w:styleId="Hypertextovodkaz">
    <w:name w:val="Hyperlink"/>
    <w:rsid w:val="00416570"/>
    <w:rPr>
      <w:color w:val="0000FF"/>
      <w:u w:val="single"/>
    </w:rPr>
  </w:style>
  <w:style w:type="paragraph" w:customStyle="1" w:styleId="ostzahl">
    <w:name w:val="ostzahl"/>
    <w:basedOn w:val="Normln"/>
    <w:next w:val="vlevo"/>
    <w:autoRedefine/>
    <w:rsid w:val="00A5593F"/>
    <w:pPr>
      <w:numPr>
        <w:numId w:val="3"/>
      </w:numPr>
      <w:spacing w:before="240" w:after="240"/>
      <w:ind w:left="0" w:firstLine="0"/>
    </w:pPr>
    <w:rPr>
      <w:b/>
      <w:spacing w:val="22"/>
      <w:sz w:val="24"/>
    </w:rPr>
  </w:style>
  <w:style w:type="character" w:customStyle="1" w:styleId="platne1">
    <w:name w:val="platne1"/>
    <w:basedOn w:val="Standardnpsmoodstavce"/>
    <w:rsid w:val="00FA6CE6"/>
  </w:style>
  <w:style w:type="paragraph" w:styleId="slovanseznam">
    <w:name w:val="List Number"/>
    <w:basedOn w:val="Normln"/>
    <w:rsid w:val="00E65839"/>
    <w:pPr>
      <w:numPr>
        <w:numId w:val="4"/>
      </w:numPr>
      <w:jc w:val="both"/>
    </w:pPr>
    <w:rPr>
      <w:szCs w:val="24"/>
    </w:rPr>
  </w:style>
  <w:style w:type="paragraph" w:styleId="Seznamsodrkami">
    <w:name w:val="List Bullet"/>
    <w:basedOn w:val="Normln"/>
    <w:autoRedefine/>
    <w:rsid w:val="000E55D4"/>
    <w:pPr>
      <w:ind w:firstLine="0"/>
    </w:pPr>
    <w:rPr>
      <w:b/>
      <w:sz w:val="24"/>
    </w:rPr>
  </w:style>
  <w:style w:type="paragraph" w:customStyle="1" w:styleId="Napiskapitoly">
    <w:name w:val="Napis kapitoly"/>
    <w:basedOn w:val="Normln"/>
    <w:rsid w:val="0095295D"/>
    <w:pPr>
      <w:ind w:firstLine="0"/>
      <w:jc w:val="center"/>
    </w:pPr>
    <w:rPr>
      <w:b/>
      <w:color w:val="000000"/>
      <w:sz w:val="24"/>
    </w:rPr>
  </w:style>
  <w:style w:type="paragraph" w:customStyle="1" w:styleId="Zkladntext21">
    <w:name w:val="Základní text 21"/>
    <w:basedOn w:val="Normln"/>
    <w:rsid w:val="0095295D"/>
    <w:pPr>
      <w:spacing w:before="120"/>
      <w:ind w:left="993" w:hanging="284"/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95295D"/>
    <w:pPr>
      <w:spacing w:before="120"/>
      <w:ind w:left="1276" w:hanging="142"/>
      <w:jc w:val="both"/>
    </w:pPr>
    <w:rPr>
      <w:sz w:val="24"/>
    </w:rPr>
  </w:style>
  <w:style w:type="paragraph" w:customStyle="1" w:styleId="pritazene">
    <w:name w:val="pritazene"/>
    <w:basedOn w:val="Normln"/>
    <w:rsid w:val="00EB3BA7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E78BB"/>
    <w:pPr>
      <w:ind w:left="708"/>
    </w:pPr>
  </w:style>
  <w:style w:type="character" w:customStyle="1" w:styleId="ZpatChar">
    <w:name w:val="Zápatí Char"/>
    <w:link w:val="Zpat"/>
    <w:rsid w:val="00544BB4"/>
    <w:rPr>
      <w:sz w:val="22"/>
    </w:rPr>
  </w:style>
  <w:style w:type="paragraph" w:styleId="Seznam">
    <w:name w:val="List"/>
    <w:basedOn w:val="Normln"/>
    <w:rsid w:val="00E65643"/>
    <w:pPr>
      <w:ind w:left="283" w:hanging="283"/>
      <w:contextualSpacing/>
    </w:pPr>
  </w:style>
  <w:style w:type="paragraph" w:styleId="Bezmezer">
    <w:name w:val="No Spacing"/>
    <w:uiPriority w:val="1"/>
    <w:qFormat/>
    <w:rsid w:val="00FA0BFB"/>
    <w:rPr>
      <w:sz w:val="24"/>
      <w:szCs w:val="24"/>
    </w:rPr>
  </w:style>
  <w:style w:type="paragraph" w:customStyle="1" w:styleId="Paragrafslovan">
    <w:name w:val="Paragraf číslovaný"/>
    <w:basedOn w:val="Paragrafneslovan"/>
    <w:autoRedefine/>
    <w:rsid w:val="00D23D64"/>
    <w:pPr>
      <w:spacing w:before="120" w:after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UMO%204\OR%20MO4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43DD-6D65-473F-A781-BB128C04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 MO4.dot</Template>
  <TotalTime>151</TotalTime>
  <Pages>2</Pages>
  <Words>358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věci:</vt:lpstr>
    </vt:vector>
  </TitlesOfParts>
  <Company>PilsCom, s.r.o.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věci:</dc:title>
  <dc:subject/>
  <dc:creator>pelcrova</dc:creator>
  <cp:keywords/>
  <dc:description/>
  <cp:lastModifiedBy>Bláhová Michaela</cp:lastModifiedBy>
  <cp:revision>16</cp:revision>
  <cp:lastPrinted>2022-03-18T08:34:00Z</cp:lastPrinted>
  <dcterms:created xsi:type="dcterms:W3CDTF">2022-04-13T13:17:00Z</dcterms:created>
  <dcterms:modified xsi:type="dcterms:W3CDTF">2022-04-19T11:21:00Z</dcterms:modified>
</cp:coreProperties>
</file>