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6F" w:rsidRDefault="000B2B6F" w:rsidP="00216190">
      <w:pPr>
        <w:pStyle w:val="vlevo"/>
      </w:pPr>
      <w:bookmarkStart w:id="0" w:name="_GoBack"/>
      <w:bookmarkEnd w:id="0"/>
    </w:p>
    <w:p w:rsidR="00551BDD" w:rsidRDefault="00B904C0" w:rsidP="0041277B">
      <w:pPr>
        <w:pStyle w:val="vlevo"/>
      </w:pPr>
      <w:r w:rsidRPr="006715E9">
        <w:t xml:space="preserve">Ve </w:t>
      </w:r>
      <w:r w:rsidR="00E663AD" w:rsidRPr="006715E9">
        <w:t>v</w:t>
      </w:r>
      <w:r w:rsidR="007306D0" w:rsidRPr="006715E9">
        <w:t>ěci</w:t>
      </w:r>
      <w:r w:rsidR="001D6F53">
        <w:t xml:space="preserve">: </w:t>
      </w:r>
      <w:r w:rsidR="00181394" w:rsidRPr="00181394">
        <w:t>Individuální dotace z rozpočtu městského obvodu Plzeň 4 – Mezigenerační a dobrovolnické centrum TOTEM, z.s. a s tím související změna rozpočtu MO Plzeň 4 na rok 2022</w:t>
      </w:r>
    </w:p>
    <w:p w:rsidR="00466EC8" w:rsidRPr="006715E9" w:rsidRDefault="00E02DBC" w:rsidP="004B59BA">
      <w:pPr>
        <w:ind w:left="851" w:hanging="851"/>
        <w:rPr>
          <w:b/>
          <w:sz w:val="24"/>
          <w:szCs w:val="24"/>
        </w:rPr>
      </w:pPr>
      <w:r w:rsidRPr="00E02DBC">
        <w:rPr>
          <w:sz w:val="24"/>
          <w:szCs w:val="24"/>
        </w:rPr>
        <w:tab/>
      </w:r>
      <w:r w:rsidR="004B59BA" w:rsidRPr="006715E9">
        <w:rPr>
          <w:sz w:val="24"/>
          <w:szCs w:val="24"/>
        </w:rPr>
        <w:tab/>
      </w:r>
      <w:r w:rsidR="00680D83" w:rsidRPr="006715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78105</wp:posOffset>
                </wp:positionV>
                <wp:extent cx="64293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B1A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.15pt" to="50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Tr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nRT5/eJ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" o:allowincell="f"/>
            </w:pict>
          </mc:Fallback>
        </mc:AlternateContent>
      </w:r>
      <w:r w:rsidR="00965EE2" w:rsidRPr="006715E9">
        <w:rPr>
          <w:sz w:val="24"/>
          <w:szCs w:val="24"/>
        </w:rPr>
        <w:t xml:space="preserve">                                            </w:t>
      </w:r>
      <w:r w:rsidR="002D5750" w:rsidRPr="006715E9">
        <w:rPr>
          <w:sz w:val="24"/>
          <w:szCs w:val="24"/>
        </w:rPr>
        <w:t xml:space="preserve">      </w:t>
      </w:r>
    </w:p>
    <w:p w:rsidR="00BC653E" w:rsidRPr="004A36CB" w:rsidRDefault="00BC653E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A568B9" w:rsidRDefault="00EF7FED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  <w:r w:rsidRPr="00CF199D">
        <w:rPr>
          <w:b/>
          <w:sz w:val="24"/>
          <w:szCs w:val="24"/>
          <w:lang w:eastAsia="zh-CN"/>
        </w:rPr>
        <w:t>Rada</w:t>
      </w:r>
      <w:r w:rsidR="00B21261" w:rsidRPr="00CF199D">
        <w:rPr>
          <w:b/>
          <w:sz w:val="24"/>
          <w:szCs w:val="24"/>
          <w:lang w:eastAsia="zh-CN"/>
        </w:rPr>
        <w:t xml:space="preserve"> městského obvodu Plzeň 4 </w:t>
      </w:r>
    </w:p>
    <w:p w:rsidR="00D010E5" w:rsidRDefault="00D010E5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181394" w:rsidRPr="00181394" w:rsidRDefault="00181394" w:rsidP="00181394">
      <w:pPr>
        <w:pStyle w:val="parzahlN"/>
      </w:pPr>
      <w:r w:rsidRPr="00181394">
        <w:t>Bere na vědomí</w:t>
      </w:r>
    </w:p>
    <w:p w:rsidR="00181394" w:rsidRPr="00181394" w:rsidRDefault="00181394" w:rsidP="00E3183D">
      <w:pPr>
        <w:numPr>
          <w:ilvl w:val="1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 w:rsidRPr="00181394">
        <w:rPr>
          <w:sz w:val="24"/>
        </w:rPr>
        <w:t>důvodovou zprávu</w:t>
      </w:r>
    </w:p>
    <w:p w:rsidR="00181394" w:rsidRPr="00181394" w:rsidRDefault="00181394" w:rsidP="00E3183D">
      <w:pPr>
        <w:numPr>
          <w:ilvl w:val="1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 w:rsidRPr="00181394">
        <w:rPr>
          <w:sz w:val="24"/>
        </w:rPr>
        <w:t>žádost o dotaci</w:t>
      </w:r>
    </w:p>
    <w:p w:rsidR="00181394" w:rsidRPr="00181394" w:rsidRDefault="00181394" w:rsidP="00181394">
      <w:pPr>
        <w:numPr>
          <w:ilvl w:val="1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 w:rsidRPr="00181394">
        <w:rPr>
          <w:sz w:val="24"/>
        </w:rPr>
        <w:t xml:space="preserve">Zásady pro poskytování </w:t>
      </w:r>
      <w:bookmarkStart w:id="1" w:name="_Hlk68692630"/>
      <w:r w:rsidRPr="00181394">
        <w:rPr>
          <w:sz w:val="24"/>
        </w:rPr>
        <w:t>dotací z rozpočtu městského obvodu Plzeň 4</w:t>
      </w:r>
      <w:bookmarkEnd w:id="1"/>
    </w:p>
    <w:p w:rsidR="00181394" w:rsidRPr="00181394" w:rsidRDefault="00181394" w:rsidP="00181394">
      <w:pPr>
        <w:numPr>
          <w:ilvl w:val="1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 w:rsidRPr="00181394">
        <w:rPr>
          <w:sz w:val="24"/>
        </w:rPr>
        <w:t>Usnesení KSŠZ RMO P4 č. 3/22 ze dne 21. února 2022</w:t>
      </w:r>
    </w:p>
    <w:p w:rsidR="00181394" w:rsidRPr="00181394" w:rsidRDefault="00181394" w:rsidP="00181394">
      <w:pPr>
        <w:numPr>
          <w:ilvl w:val="1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 w:rsidRPr="00181394">
        <w:rPr>
          <w:sz w:val="24"/>
        </w:rPr>
        <w:t>návrh smlouvy o poskytnutí dotace</w:t>
      </w:r>
    </w:p>
    <w:p w:rsidR="00181394" w:rsidRPr="00181394" w:rsidRDefault="00181394" w:rsidP="00181394">
      <w:pPr>
        <w:ind w:left="340" w:firstLine="0"/>
        <w:rPr>
          <w:sz w:val="24"/>
          <w:highlight w:val="yellow"/>
        </w:rPr>
      </w:pPr>
    </w:p>
    <w:p w:rsidR="00181394" w:rsidRPr="00181394" w:rsidRDefault="00181394" w:rsidP="00181394">
      <w:pPr>
        <w:pStyle w:val="parzahlN"/>
      </w:pPr>
      <w:r w:rsidRPr="00181394">
        <w:t>Souhlasí</w:t>
      </w:r>
    </w:p>
    <w:p w:rsidR="00181394" w:rsidRPr="00181394" w:rsidRDefault="00181394" w:rsidP="00181394">
      <w:pPr>
        <w:ind w:firstLine="0"/>
        <w:jc w:val="both"/>
        <w:rPr>
          <w:sz w:val="24"/>
        </w:rPr>
      </w:pPr>
      <w:r w:rsidRPr="00181394">
        <w:rPr>
          <w:sz w:val="24"/>
        </w:rPr>
        <w:t xml:space="preserve">S poskytnutím individuální dotace z rozpočtu městského obvodu Plzeň 4 spolku Mezigenerační a dobrovolnické centrum TOTEM, z.s. </w:t>
      </w:r>
    </w:p>
    <w:p w:rsidR="00181394" w:rsidRPr="00181394" w:rsidRDefault="00181394" w:rsidP="00181394">
      <w:pPr>
        <w:ind w:firstLine="0"/>
        <w:jc w:val="both"/>
        <w:rPr>
          <w:sz w:val="24"/>
        </w:rPr>
      </w:pPr>
    </w:p>
    <w:p w:rsidR="00181394" w:rsidRPr="00181394" w:rsidRDefault="00181394" w:rsidP="00181394">
      <w:pPr>
        <w:tabs>
          <w:tab w:val="left" w:pos="425"/>
          <w:tab w:val="num" w:pos="567"/>
        </w:tabs>
        <w:spacing w:before="120" w:after="120"/>
        <w:ind w:left="567" w:hanging="567"/>
        <w:rPr>
          <w:b/>
          <w:spacing w:val="80"/>
          <w:sz w:val="24"/>
        </w:rPr>
      </w:pPr>
      <w:proofErr w:type="spellStart"/>
      <w:r>
        <w:rPr>
          <w:b/>
          <w:spacing w:val="80"/>
          <w:sz w:val="24"/>
        </w:rPr>
        <w:t>III.</w:t>
      </w:r>
      <w:r w:rsidRPr="00181394">
        <w:rPr>
          <w:b/>
          <w:spacing w:val="80"/>
          <w:sz w:val="24"/>
        </w:rPr>
        <w:t>Doporučuje</w:t>
      </w:r>
      <w:proofErr w:type="spellEnd"/>
    </w:p>
    <w:p w:rsidR="00181394" w:rsidRPr="00181394" w:rsidRDefault="00181394" w:rsidP="00181394">
      <w:pPr>
        <w:ind w:firstLine="0"/>
        <w:rPr>
          <w:sz w:val="24"/>
        </w:rPr>
      </w:pPr>
      <w:r w:rsidRPr="00181394">
        <w:rPr>
          <w:sz w:val="24"/>
        </w:rPr>
        <w:t>Zastupitelstvu MO Plzeň 4 schválit:</w:t>
      </w:r>
    </w:p>
    <w:p w:rsidR="00181394" w:rsidRPr="00181394" w:rsidRDefault="00181394" w:rsidP="00181394">
      <w:pPr>
        <w:ind w:firstLine="0"/>
        <w:rPr>
          <w:sz w:val="24"/>
        </w:rPr>
      </w:pPr>
    </w:p>
    <w:p w:rsidR="00181394" w:rsidRPr="00181394" w:rsidRDefault="00181394" w:rsidP="00181394">
      <w:pPr>
        <w:numPr>
          <w:ilvl w:val="2"/>
          <w:numId w:val="1"/>
        </w:numPr>
        <w:tabs>
          <w:tab w:val="clear" w:pos="2340"/>
        </w:tabs>
        <w:ind w:left="497" w:hanging="355"/>
        <w:jc w:val="both"/>
        <w:rPr>
          <w:sz w:val="24"/>
        </w:rPr>
      </w:pPr>
      <w:r w:rsidRPr="00181394">
        <w:rPr>
          <w:b/>
          <w:sz w:val="24"/>
        </w:rPr>
        <w:t>poskytnutí individuální dotace</w:t>
      </w:r>
      <w:r w:rsidRPr="00181394">
        <w:rPr>
          <w:sz w:val="24"/>
        </w:rPr>
        <w:t xml:space="preserve"> z rozpočtu městského obvodu Plzeň 4 níže uvedenému žadateli dle následující tabulky:</w:t>
      </w:r>
    </w:p>
    <w:p w:rsidR="00181394" w:rsidRPr="00181394" w:rsidRDefault="00181394" w:rsidP="00181394">
      <w:pPr>
        <w:ind w:left="497" w:firstLine="0"/>
        <w:jc w:val="both"/>
        <w:rPr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2693"/>
        <w:gridCol w:w="1276"/>
      </w:tblGrid>
      <w:tr w:rsidR="00181394" w:rsidRPr="00181394" w:rsidTr="00900AB7">
        <w:trPr>
          <w:trHeight w:val="534"/>
        </w:trPr>
        <w:tc>
          <w:tcPr>
            <w:tcW w:w="2269" w:type="dxa"/>
            <w:shd w:val="clear" w:color="auto" w:fill="auto"/>
            <w:vAlign w:val="center"/>
            <w:hideMark/>
          </w:tcPr>
          <w:p w:rsidR="00181394" w:rsidRPr="00181394" w:rsidRDefault="00181394" w:rsidP="00181394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bookmarkStart w:id="2" w:name="_Hlk40877099"/>
            <w:r w:rsidRPr="00181394">
              <w:rPr>
                <w:rFonts w:eastAsia="Calibri"/>
                <w:b/>
                <w:szCs w:val="22"/>
                <w:lang w:eastAsia="en-US"/>
              </w:rPr>
              <w:t>NÁZEV ŽADATELE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394" w:rsidRPr="00181394" w:rsidRDefault="00181394" w:rsidP="00181394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81394">
              <w:rPr>
                <w:rFonts w:eastAsia="Calibri"/>
                <w:b/>
                <w:szCs w:val="22"/>
                <w:lang w:eastAsia="en-US"/>
              </w:rPr>
              <w:t>IČ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81394" w:rsidRPr="00181394" w:rsidRDefault="00181394" w:rsidP="00181394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81394">
              <w:rPr>
                <w:rFonts w:eastAsia="Calibri"/>
                <w:b/>
                <w:szCs w:val="22"/>
                <w:lang w:eastAsia="en-US"/>
              </w:rPr>
              <w:t>NÁZEV PROJEKTU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1394" w:rsidRPr="00181394" w:rsidRDefault="00181394" w:rsidP="00181394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81394">
              <w:rPr>
                <w:rFonts w:eastAsia="Calibri"/>
                <w:b/>
                <w:szCs w:val="22"/>
                <w:lang w:eastAsia="en-US"/>
              </w:rPr>
              <w:t>ÚČEL DOTACE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394" w:rsidRPr="00181394" w:rsidRDefault="00181394" w:rsidP="00181394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81394">
              <w:rPr>
                <w:rFonts w:eastAsia="Calibri"/>
                <w:b/>
                <w:szCs w:val="22"/>
                <w:lang w:eastAsia="en-US"/>
              </w:rPr>
              <w:t>VÝŠE DOTACE</w:t>
            </w:r>
          </w:p>
        </w:tc>
      </w:tr>
      <w:tr w:rsidR="00181394" w:rsidRPr="00181394" w:rsidTr="00900AB7">
        <w:trPr>
          <w:trHeight w:val="930"/>
        </w:trPr>
        <w:tc>
          <w:tcPr>
            <w:tcW w:w="2269" w:type="dxa"/>
            <w:shd w:val="clear" w:color="auto" w:fill="auto"/>
            <w:vAlign w:val="center"/>
          </w:tcPr>
          <w:p w:rsidR="00181394" w:rsidRPr="00181394" w:rsidRDefault="00181394" w:rsidP="00181394">
            <w:pPr>
              <w:ind w:firstLine="0"/>
              <w:rPr>
                <w:b/>
                <w:bCs/>
                <w:color w:val="000000"/>
                <w:szCs w:val="22"/>
              </w:rPr>
            </w:pPr>
            <w:bookmarkStart w:id="3" w:name="_Hlk96596199"/>
            <w:r w:rsidRPr="00181394">
              <w:rPr>
                <w:b/>
                <w:szCs w:val="22"/>
              </w:rPr>
              <w:t>Mezigenerační a dobrovolnické centrum TOTEM, z.s.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394" w:rsidRPr="00181394" w:rsidRDefault="00181394" w:rsidP="00181394">
            <w:pPr>
              <w:ind w:firstLine="0"/>
              <w:jc w:val="center"/>
              <w:rPr>
                <w:bCs/>
                <w:color w:val="000000"/>
                <w:szCs w:val="22"/>
              </w:rPr>
            </w:pPr>
            <w:r w:rsidRPr="00181394">
              <w:rPr>
                <w:bCs/>
                <w:color w:val="000000"/>
                <w:szCs w:val="22"/>
              </w:rPr>
              <w:t>69966303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394" w:rsidRPr="00181394" w:rsidRDefault="00181394" w:rsidP="00181394">
            <w:pPr>
              <w:ind w:firstLine="0"/>
              <w:rPr>
                <w:bCs/>
                <w:color w:val="000000"/>
                <w:szCs w:val="22"/>
              </w:rPr>
            </w:pPr>
            <w:r w:rsidRPr="00181394">
              <w:rPr>
                <w:b/>
                <w:szCs w:val="22"/>
              </w:rPr>
              <w:t>Rozvoj komunitních aktivit v rámci poboček TOTEM, z.s.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394" w:rsidRPr="00181394" w:rsidRDefault="00181394" w:rsidP="00181394">
            <w:pPr>
              <w:ind w:firstLine="0"/>
              <w:rPr>
                <w:bCs/>
                <w:iCs/>
                <w:color w:val="000000"/>
                <w:szCs w:val="22"/>
              </w:rPr>
            </w:pPr>
            <w:r w:rsidRPr="00181394">
              <w:rPr>
                <w:sz w:val="24"/>
                <w:szCs w:val="24"/>
              </w:rPr>
              <w:t>Mzdové prostředky včetně odvodů pro koordinátory v pobočce TOTEM Doubravka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94" w:rsidRPr="00181394" w:rsidRDefault="00181394" w:rsidP="00181394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181394">
              <w:rPr>
                <w:b/>
                <w:bCs/>
                <w:color w:val="000000"/>
                <w:szCs w:val="22"/>
              </w:rPr>
              <w:t>175.000 Kč</w:t>
            </w:r>
          </w:p>
        </w:tc>
      </w:tr>
      <w:bookmarkEnd w:id="2"/>
      <w:bookmarkEnd w:id="3"/>
    </w:tbl>
    <w:p w:rsidR="00181394" w:rsidRPr="00181394" w:rsidRDefault="00181394" w:rsidP="00181394">
      <w:pPr>
        <w:ind w:firstLine="0"/>
        <w:rPr>
          <w:sz w:val="24"/>
        </w:rPr>
      </w:pPr>
    </w:p>
    <w:p w:rsidR="00181394" w:rsidRPr="00181394" w:rsidRDefault="00181394" w:rsidP="00181394">
      <w:pPr>
        <w:numPr>
          <w:ilvl w:val="2"/>
          <w:numId w:val="1"/>
        </w:numPr>
        <w:tabs>
          <w:tab w:val="clear" w:pos="2340"/>
        </w:tabs>
        <w:ind w:left="567" w:hanging="425"/>
        <w:jc w:val="both"/>
        <w:rPr>
          <w:sz w:val="24"/>
        </w:rPr>
      </w:pPr>
      <w:r w:rsidRPr="00181394">
        <w:rPr>
          <w:sz w:val="24"/>
        </w:rPr>
        <w:t>předložený</w:t>
      </w:r>
      <w:r w:rsidRPr="00181394">
        <w:rPr>
          <w:b/>
          <w:sz w:val="24"/>
        </w:rPr>
        <w:t xml:space="preserve"> návrh smlouvy</w:t>
      </w:r>
      <w:r w:rsidRPr="00181394">
        <w:rPr>
          <w:sz w:val="24"/>
        </w:rPr>
        <w:t xml:space="preserve"> </w:t>
      </w:r>
      <w:r w:rsidRPr="00181394">
        <w:rPr>
          <w:b/>
          <w:sz w:val="24"/>
        </w:rPr>
        <w:t>o poskytnutí dotace</w:t>
      </w:r>
      <w:r w:rsidRPr="00181394">
        <w:rPr>
          <w:sz w:val="24"/>
        </w:rPr>
        <w:t xml:space="preserve"> č. IND 22/01 dle bodu III. odst. 1 tohoto usnesení,</w:t>
      </w:r>
    </w:p>
    <w:p w:rsidR="00181394" w:rsidRPr="00181394" w:rsidRDefault="00181394" w:rsidP="00181394">
      <w:pPr>
        <w:ind w:left="567" w:firstLine="0"/>
        <w:jc w:val="both"/>
        <w:rPr>
          <w:sz w:val="24"/>
        </w:rPr>
      </w:pPr>
    </w:p>
    <w:p w:rsidR="00181394" w:rsidRPr="00181394" w:rsidRDefault="00181394" w:rsidP="00181394">
      <w:pPr>
        <w:ind w:left="567" w:firstLine="0"/>
        <w:jc w:val="both"/>
        <w:rPr>
          <w:sz w:val="24"/>
        </w:rPr>
      </w:pPr>
    </w:p>
    <w:p w:rsidR="00181394" w:rsidRPr="00181394" w:rsidRDefault="00181394" w:rsidP="00181394">
      <w:pPr>
        <w:ind w:left="567" w:firstLine="0"/>
        <w:jc w:val="both"/>
        <w:rPr>
          <w:sz w:val="24"/>
        </w:rPr>
      </w:pPr>
    </w:p>
    <w:p w:rsidR="00181394" w:rsidRPr="00181394" w:rsidRDefault="00181394" w:rsidP="00181394">
      <w:pPr>
        <w:ind w:left="567" w:firstLine="0"/>
        <w:jc w:val="both"/>
        <w:rPr>
          <w:sz w:val="24"/>
        </w:rPr>
      </w:pPr>
    </w:p>
    <w:p w:rsidR="00181394" w:rsidRDefault="00181394" w:rsidP="00181394">
      <w:pPr>
        <w:ind w:left="567" w:firstLine="0"/>
        <w:jc w:val="both"/>
        <w:rPr>
          <w:sz w:val="24"/>
        </w:rPr>
      </w:pPr>
    </w:p>
    <w:p w:rsidR="00E3183D" w:rsidRDefault="00E3183D" w:rsidP="00181394">
      <w:pPr>
        <w:ind w:left="567" w:firstLine="0"/>
        <w:jc w:val="both"/>
        <w:rPr>
          <w:sz w:val="24"/>
        </w:rPr>
      </w:pPr>
    </w:p>
    <w:p w:rsidR="00E3183D" w:rsidRDefault="00E3183D" w:rsidP="00181394">
      <w:pPr>
        <w:ind w:left="567" w:firstLine="0"/>
        <w:jc w:val="both"/>
        <w:rPr>
          <w:sz w:val="24"/>
        </w:rPr>
      </w:pPr>
    </w:p>
    <w:p w:rsidR="00E3183D" w:rsidRDefault="00E3183D" w:rsidP="00181394">
      <w:pPr>
        <w:ind w:left="567" w:firstLine="0"/>
        <w:jc w:val="both"/>
        <w:rPr>
          <w:sz w:val="24"/>
        </w:rPr>
      </w:pPr>
    </w:p>
    <w:p w:rsidR="00E3183D" w:rsidRDefault="00E3183D" w:rsidP="00181394">
      <w:pPr>
        <w:ind w:left="567" w:firstLine="0"/>
        <w:jc w:val="both"/>
        <w:rPr>
          <w:sz w:val="24"/>
        </w:rPr>
      </w:pPr>
    </w:p>
    <w:p w:rsidR="00E3183D" w:rsidRPr="00181394" w:rsidRDefault="00E3183D" w:rsidP="00181394">
      <w:pPr>
        <w:ind w:left="567" w:firstLine="0"/>
        <w:jc w:val="both"/>
        <w:rPr>
          <w:sz w:val="24"/>
        </w:rPr>
      </w:pPr>
    </w:p>
    <w:p w:rsidR="00181394" w:rsidRPr="00181394" w:rsidRDefault="00181394" w:rsidP="00181394">
      <w:pPr>
        <w:ind w:left="708" w:firstLine="0"/>
        <w:rPr>
          <w:b/>
          <w:sz w:val="24"/>
        </w:rPr>
      </w:pPr>
    </w:p>
    <w:p w:rsidR="00181394" w:rsidRPr="00181394" w:rsidRDefault="00181394" w:rsidP="00181394">
      <w:pPr>
        <w:numPr>
          <w:ilvl w:val="2"/>
          <w:numId w:val="1"/>
        </w:numPr>
        <w:tabs>
          <w:tab w:val="clear" w:pos="2340"/>
        </w:tabs>
        <w:ind w:left="567" w:hanging="425"/>
        <w:jc w:val="both"/>
        <w:rPr>
          <w:sz w:val="24"/>
        </w:rPr>
      </w:pPr>
      <w:r w:rsidRPr="00181394">
        <w:rPr>
          <w:b/>
          <w:sz w:val="24"/>
        </w:rPr>
        <w:t>změnu rozpočtu MO Plzeň 4 na rok 2022 – rozpočtové opatření č. 3</w:t>
      </w:r>
    </w:p>
    <w:p w:rsidR="00181394" w:rsidRPr="00181394" w:rsidRDefault="00181394" w:rsidP="00181394">
      <w:pPr>
        <w:ind w:left="708" w:hanging="282"/>
        <w:rPr>
          <w:sz w:val="24"/>
        </w:rPr>
      </w:pPr>
    </w:p>
    <w:p w:rsidR="00181394" w:rsidRPr="00181394" w:rsidRDefault="00181394" w:rsidP="00181394">
      <w:pPr>
        <w:ind w:left="142" w:firstLine="0"/>
        <w:jc w:val="both"/>
        <w:rPr>
          <w:sz w:val="24"/>
        </w:rPr>
      </w:pPr>
      <w:r w:rsidRPr="00181394">
        <w:rPr>
          <w:noProof/>
          <w:sz w:val="24"/>
        </w:rPr>
        <w:drawing>
          <wp:inline distT="0" distB="0" distL="0" distR="0">
            <wp:extent cx="5654675" cy="965200"/>
            <wp:effectExtent l="0" t="0" r="317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94" w:rsidRPr="00181394" w:rsidRDefault="00181394" w:rsidP="00181394">
      <w:pPr>
        <w:ind w:firstLine="0"/>
        <w:rPr>
          <w:sz w:val="24"/>
        </w:rPr>
      </w:pPr>
    </w:p>
    <w:p w:rsidR="00181394" w:rsidRPr="00181394" w:rsidRDefault="00181394" w:rsidP="00181394">
      <w:pPr>
        <w:ind w:firstLine="0"/>
        <w:rPr>
          <w:sz w:val="24"/>
        </w:rPr>
      </w:pPr>
    </w:p>
    <w:p w:rsidR="00181394" w:rsidRPr="00181394" w:rsidRDefault="00181394" w:rsidP="00181394">
      <w:pPr>
        <w:tabs>
          <w:tab w:val="left" w:pos="425"/>
          <w:tab w:val="num" w:pos="567"/>
          <w:tab w:val="left" w:pos="709"/>
        </w:tabs>
        <w:spacing w:before="120" w:after="120"/>
        <w:ind w:left="567" w:hanging="567"/>
        <w:rPr>
          <w:b/>
          <w:spacing w:val="80"/>
          <w:sz w:val="24"/>
        </w:rPr>
      </w:pPr>
      <w:r>
        <w:rPr>
          <w:b/>
          <w:spacing w:val="80"/>
          <w:sz w:val="24"/>
        </w:rPr>
        <w:t>IV.</w:t>
      </w:r>
      <w:r>
        <w:rPr>
          <w:b/>
          <w:spacing w:val="80"/>
          <w:sz w:val="24"/>
        </w:rPr>
        <w:tab/>
      </w:r>
      <w:r w:rsidRPr="00181394">
        <w:rPr>
          <w:b/>
          <w:spacing w:val="80"/>
          <w:sz w:val="24"/>
        </w:rPr>
        <w:t>Ukládá</w:t>
      </w:r>
    </w:p>
    <w:p w:rsidR="00181394" w:rsidRPr="00181394" w:rsidRDefault="00181394" w:rsidP="00181394">
      <w:pPr>
        <w:ind w:firstLine="0"/>
        <w:jc w:val="both"/>
        <w:rPr>
          <w:sz w:val="24"/>
        </w:rPr>
      </w:pPr>
      <w:r w:rsidRPr="00181394">
        <w:rPr>
          <w:sz w:val="24"/>
        </w:rPr>
        <w:t>Mgr. Hrubému pověřenému výkonem činností tajemníka ÚMO P4 zajisti prostřednictvím odboru FIN ÚMO P4 předložení žádosti o individuální dotaci pro rok 2022 podle bodů II. a III. tohoto usnesení na nejbližším jednání ZMO P4 k projednávání.</w:t>
      </w:r>
    </w:p>
    <w:p w:rsidR="00181394" w:rsidRPr="00181394" w:rsidRDefault="00181394" w:rsidP="00181394">
      <w:pPr>
        <w:ind w:firstLine="0"/>
        <w:jc w:val="both"/>
        <w:rPr>
          <w:sz w:val="24"/>
        </w:rPr>
      </w:pPr>
    </w:p>
    <w:p w:rsidR="00D010E5" w:rsidRPr="00A66DEA" w:rsidRDefault="00D010E5" w:rsidP="00A66DEA">
      <w:pPr>
        <w:rPr>
          <w:sz w:val="24"/>
          <w:szCs w:val="24"/>
          <w:lang w:eastAsia="zh-CN"/>
        </w:rPr>
      </w:pPr>
    </w:p>
    <w:p w:rsidR="00C4163D" w:rsidRPr="00CF199D" w:rsidRDefault="00C4163D" w:rsidP="00C4163D">
      <w:pPr>
        <w:ind w:left="2820"/>
        <w:rPr>
          <w:sz w:val="24"/>
          <w:szCs w:val="24"/>
        </w:rPr>
      </w:pPr>
      <w:r w:rsidRPr="00CF199D">
        <w:rPr>
          <w:sz w:val="24"/>
          <w:szCs w:val="24"/>
        </w:rPr>
        <w:t>Z:</w:t>
      </w:r>
      <w:r>
        <w:rPr>
          <w:sz w:val="24"/>
          <w:szCs w:val="24"/>
        </w:rPr>
        <w:t xml:space="preserve"> </w:t>
      </w:r>
      <w:r w:rsidR="00037F03">
        <w:rPr>
          <w:sz w:val="24"/>
          <w:szCs w:val="24"/>
        </w:rPr>
        <w:t>FIN</w:t>
      </w:r>
      <w:r>
        <w:rPr>
          <w:sz w:val="24"/>
          <w:szCs w:val="24"/>
        </w:rPr>
        <w:t xml:space="preserve"> </w:t>
      </w:r>
      <w:r w:rsidRPr="00CF199D">
        <w:rPr>
          <w:sz w:val="24"/>
          <w:szCs w:val="24"/>
        </w:rPr>
        <w:t>ÚMO P4</w:t>
      </w:r>
    </w:p>
    <w:p w:rsidR="00A66DEA" w:rsidRPr="00A66DEA" w:rsidRDefault="00C4163D" w:rsidP="00C4163D">
      <w:pPr>
        <w:rPr>
          <w:sz w:val="24"/>
          <w:szCs w:val="24"/>
          <w:lang w:eastAsia="zh-CN"/>
        </w:rPr>
      </w:pPr>
      <w:r w:rsidRPr="00CF199D">
        <w:rPr>
          <w:sz w:val="24"/>
          <w:szCs w:val="24"/>
        </w:rPr>
        <w:t xml:space="preserve">                                               T: </w:t>
      </w:r>
      <w:r w:rsidR="00037F03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037F03">
        <w:rPr>
          <w:sz w:val="24"/>
          <w:szCs w:val="24"/>
        </w:rPr>
        <w:t>4</w:t>
      </w:r>
      <w:r>
        <w:rPr>
          <w:sz w:val="24"/>
          <w:szCs w:val="24"/>
        </w:rPr>
        <w:t>. 2022</w:t>
      </w: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CF604F" w:rsidRPr="00CF604F" w:rsidRDefault="00CF604F" w:rsidP="0022009A">
      <w:pPr>
        <w:ind w:firstLine="0"/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Default="00CF604F" w:rsidP="00CF604F">
      <w:pPr>
        <w:rPr>
          <w:sz w:val="24"/>
          <w:szCs w:val="24"/>
          <w:lang w:eastAsia="zh-CN"/>
        </w:rPr>
      </w:pPr>
    </w:p>
    <w:sectPr w:rsidR="00CF604F" w:rsidSect="001E783D">
      <w:headerReference w:type="default" r:id="rId9"/>
      <w:footerReference w:type="default" r:id="rId10"/>
      <w:pgSz w:w="11906" w:h="16838" w:code="9"/>
      <w:pgMar w:top="992" w:right="707" w:bottom="992" w:left="1134" w:header="709" w:footer="2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07" w:rsidRDefault="00D27707">
      <w:r>
        <w:separator/>
      </w:r>
    </w:p>
  </w:endnote>
  <w:endnote w:type="continuationSeparator" w:id="0">
    <w:p w:rsidR="00D27707" w:rsidRDefault="00D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5D" w:rsidRDefault="004F025D" w:rsidP="00675E78">
    <w:pPr>
      <w:pStyle w:val="Zpat"/>
      <w:pBdr>
        <w:top w:val="single" w:sz="4" w:space="31" w:color="auto"/>
      </w:pBdr>
      <w:tabs>
        <w:tab w:val="clear" w:pos="4536"/>
        <w:tab w:val="clear" w:pos="9072"/>
        <w:tab w:val="left" w:pos="2085"/>
      </w:tabs>
      <w:ind w:firstLine="0"/>
      <w:rPr>
        <w:i/>
      </w:rPr>
    </w:pPr>
  </w:p>
  <w:p w:rsidR="00675E78" w:rsidRPr="00A75834" w:rsidRDefault="00471627" w:rsidP="00675E78">
    <w:pPr>
      <w:pStyle w:val="Zpat"/>
      <w:pBdr>
        <w:top w:val="single" w:sz="4" w:space="31" w:color="auto"/>
      </w:pBdr>
      <w:tabs>
        <w:tab w:val="clear" w:pos="4536"/>
        <w:tab w:val="clear" w:pos="9072"/>
        <w:tab w:val="left" w:pos="2085"/>
      </w:tabs>
      <w:ind w:firstLine="0"/>
      <w:rPr>
        <w:i/>
      </w:rPr>
    </w:pPr>
    <w:r>
      <w:rPr>
        <w:i/>
      </w:rPr>
      <w:t xml:space="preserve">             </w:t>
    </w:r>
    <w:r w:rsidR="00675E78">
      <w:rPr>
        <w:i/>
      </w:rPr>
      <w:tab/>
      <w:t xml:space="preserve">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  <w:r w:rsidRPr="00A75834">
      <w:rPr>
        <w:i/>
      </w:rPr>
      <w:t xml:space="preserve">               </w:t>
    </w:r>
    <w:r w:rsidR="009436E1">
      <w:rPr>
        <w:i/>
      </w:rPr>
      <w:t>Tomáš</w:t>
    </w:r>
    <w:r w:rsidRPr="00A75834">
      <w:rPr>
        <w:i/>
      </w:rPr>
      <w:t xml:space="preserve"> </w:t>
    </w:r>
    <w:r w:rsidR="009436E1">
      <w:rPr>
        <w:i/>
      </w:rPr>
      <w:t>SOUKUP</w:t>
    </w:r>
    <w:r w:rsidRPr="00A75834">
      <w:rPr>
        <w:i/>
      </w:rPr>
      <w:t xml:space="preserve">          </w:t>
    </w:r>
    <w:r w:rsidRPr="00A75834">
      <w:rPr>
        <w:i/>
      </w:rPr>
      <w:tab/>
      <w:t xml:space="preserve">                                                              </w:t>
    </w:r>
    <w:r w:rsidR="00B75CD5">
      <w:rPr>
        <w:i/>
      </w:rPr>
      <w:t xml:space="preserve">        </w:t>
    </w:r>
    <w:r w:rsidR="005B7070">
      <w:rPr>
        <w:i/>
      </w:rPr>
      <w:t xml:space="preserve">      </w:t>
    </w:r>
    <w:r w:rsidR="006F5D65">
      <w:rPr>
        <w:i/>
      </w:rPr>
      <w:t>Ing. Zdeněk</w:t>
    </w:r>
    <w:r w:rsidR="00F84B14">
      <w:rPr>
        <w:i/>
      </w:rPr>
      <w:t xml:space="preserve"> </w:t>
    </w:r>
    <w:r w:rsidR="006F5D65">
      <w:rPr>
        <w:i/>
      </w:rPr>
      <w:t>MÁDR</w:t>
    </w:r>
    <w:r w:rsidRPr="00A75834">
      <w:rPr>
        <w:i/>
      </w:rPr>
      <w:t xml:space="preserve">                                                           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  <w:r w:rsidRPr="00A75834">
      <w:rPr>
        <w:i/>
      </w:rPr>
      <w:t xml:space="preserve">            </w:t>
    </w:r>
    <w:r w:rsidR="009436E1">
      <w:rPr>
        <w:i/>
      </w:rPr>
      <w:t xml:space="preserve"> </w:t>
    </w:r>
    <w:r w:rsidR="00600CD6">
      <w:rPr>
        <w:i/>
      </w:rPr>
      <w:t>s</w:t>
    </w:r>
    <w:r w:rsidRPr="00A75834">
      <w:rPr>
        <w:i/>
      </w:rPr>
      <w:t xml:space="preserve">tarosta MO Plzeň 4 </w:t>
    </w:r>
    <w:r w:rsidRPr="00A75834">
      <w:rPr>
        <w:i/>
      </w:rPr>
      <w:tab/>
    </w:r>
    <w:r w:rsidRPr="00A75834">
      <w:rPr>
        <w:i/>
      </w:rPr>
      <w:tab/>
      <w:t xml:space="preserve">                      </w:t>
    </w:r>
    <w:r w:rsidR="009436E1">
      <w:rPr>
        <w:i/>
      </w:rPr>
      <w:t xml:space="preserve">  </w:t>
    </w:r>
    <w:r w:rsidRPr="00A75834">
      <w:rPr>
        <w:i/>
      </w:rPr>
      <w:t>místostarosta MO Plzeň 4</w:t>
    </w:r>
    <w:r w:rsidRPr="00A75834">
      <w:rPr>
        <w:i/>
      </w:rPr>
      <w:tab/>
      <w:t xml:space="preserve">                                           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07" w:rsidRDefault="00D27707">
      <w:r>
        <w:separator/>
      </w:r>
    </w:p>
  </w:footnote>
  <w:footnote w:type="continuationSeparator" w:id="0">
    <w:p w:rsidR="00D27707" w:rsidRDefault="00D2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E8" w:rsidRDefault="006A63E8">
    <w:pPr>
      <w:pStyle w:val="Zhlav"/>
      <w:jc w:val="center"/>
      <w:rPr>
        <w:i/>
        <w:sz w:val="28"/>
      </w:rPr>
    </w:pPr>
    <w:r>
      <w:rPr>
        <w:i/>
        <w:sz w:val="28"/>
      </w:rPr>
      <w:t xml:space="preserve">Usnesení </w:t>
    </w:r>
    <w:r w:rsidR="00383D73">
      <w:rPr>
        <w:i/>
        <w:sz w:val="28"/>
      </w:rPr>
      <w:t>Rady</w:t>
    </w:r>
    <w:r>
      <w:rPr>
        <w:i/>
        <w:sz w:val="28"/>
      </w:rPr>
      <w:t xml:space="preserve"> MO Plzeň 4</w:t>
    </w:r>
  </w:p>
  <w:p w:rsidR="006A63E8" w:rsidRPr="00454F32" w:rsidRDefault="006A63E8" w:rsidP="00740712">
    <w:pPr>
      <w:pStyle w:val="Zhlav"/>
      <w:ind w:firstLine="0"/>
      <w:rPr>
        <w:i/>
        <w:sz w:val="24"/>
        <w:szCs w:val="24"/>
      </w:rPr>
    </w:pPr>
    <w:r w:rsidRPr="00454F32">
      <w:rPr>
        <w:i/>
        <w:sz w:val="24"/>
        <w:szCs w:val="24"/>
      </w:rPr>
      <w:t>Číslo</w:t>
    </w:r>
    <w:r w:rsidR="00845906">
      <w:rPr>
        <w:i/>
        <w:sz w:val="24"/>
        <w:szCs w:val="24"/>
      </w:rPr>
      <w:t>:0</w:t>
    </w:r>
    <w:r w:rsidR="00C35EB4">
      <w:rPr>
        <w:i/>
        <w:sz w:val="24"/>
        <w:szCs w:val="24"/>
      </w:rPr>
      <w:t>0</w:t>
    </w:r>
    <w:r w:rsidR="00D867E4">
      <w:rPr>
        <w:i/>
        <w:sz w:val="24"/>
        <w:szCs w:val="24"/>
      </w:rPr>
      <w:t>7</w:t>
    </w:r>
    <w:r w:rsidR="00181394">
      <w:rPr>
        <w:i/>
        <w:sz w:val="24"/>
        <w:szCs w:val="24"/>
      </w:rPr>
      <w:t>2</w:t>
    </w:r>
    <w:r w:rsidR="00E316D9">
      <w:rPr>
        <w:i/>
        <w:sz w:val="24"/>
        <w:szCs w:val="24"/>
      </w:rPr>
      <w:t>/</w:t>
    </w:r>
    <w:r w:rsidR="005E5364">
      <w:rPr>
        <w:i/>
        <w:sz w:val="24"/>
        <w:szCs w:val="24"/>
      </w:rPr>
      <w:t>2</w:t>
    </w:r>
    <w:r w:rsidR="002A742F">
      <w:rPr>
        <w:i/>
        <w:sz w:val="24"/>
        <w:szCs w:val="24"/>
      </w:rPr>
      <w:t>2</w:t>
    </w:r>
  </w:p>
  <w:p w:rsidR="006A63E8" w:rsidRPr="00454F32" w:rsidRDefault="00477BE0" w:rsidP="00740712">
    <w:pPr>
      <w:pStyle w:val="Zhlav"/>
      <w:pBdr>
        <w:bottom w:val="single" w:sz="4" w:space="1" w:color="auto"/>
      </w:pBdr>
      <w:ind w:firstLine="0"/>
      <w:rPr>
        <w:i/>
        <w:sz w:val="24"/>
        <w:szCs w:val="24"/>
      </w:rPr>
    </w:pPr>
    <w:r>
      <w:rPr>
        <w:i/>
        <w:sz w:val="24"/>
        <w:szCs w:val="24"/>
      </w:rPr>
      <w:t>Datum k</w:t>
    </w:r>
    <w:r w:rsidR="00845906">
      <w:rPr>
        <w:i/>
        <w:sz w:val="24"/>
        <w:szCs w:val="24"/>
      </w:rPr>
      <w:t xml:space="preserve">onání OR: </w:t>
    </w:r>
    <w:r w:rsidR="0041277B">
      <w:rPr>
        <w:i/>
        <w:sz w:val="24"/>
        <w:szCs w:val="24"/>
      </w:rPr>
      <w:t>13</w:t>
    </w:r>
    <w:r w:rsidR="000E0EC9">
      <w:rPr>
        <w:i/>
        <w:sz w:val="24"/>
        <w:szCs w:val="24"/>
      </w:rPr>
      <w:t xml:space="preserve">. </w:t>
    </w:r>
    <w:r w:rsidR="00991A07">
      <w:rPr>
        <w:i/>
        <w:sz w:val="24"/>
        <w:szCs w:val="24"/>
      </w:rPr>
      <w:t>4</w:t>
    </w:r>
    <w:r w:rsidR="000E0EC9">
      <w:rPr>
        <w:i/>
        <w:sz w:val="24"/>
        <w:szCs w:val="24"/>
      </w:rPr>
      <w:t>.</w:t>
    </w:r>
    <w:r w:rsidR="002A742F">
      <w:rPr>
        <w:i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46A39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334CF"/>
    <w:multiLevelType w:val="hybridMultilevel"/>
    <w:tmpl w:val="21F07C62"/>
    <w:lvl w:ilvl="0" w:tplc="BA38852C">
      <w:start w:val="1"/>
      <w:numFmt w:val="decimal"/>
      <w:lvlText w:val="%1."/>
      <w:lvlJc w:val="left"/>
      <w:pPr>
        <w:ind w:left="1006" w:hanging="360"/>
      </w:pPr>
      <w:rPr>
        <w:rFonts w:hint="default"/>
        <w:b/>
      </w:rPr>
    </w:lvl>
    <w:lvl w:ilvl="1" w:tplc="17C43342">
      <w:start w:val="1"/>
      <w:numFmt w:val="lowerLetter"/>
      <w:lvlText w:val="%2)"/>
      <w:lvlJc w:val="left"/>
      <w:pPr>
        <w:ind w:left="172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 w15:restartNumberingAfterBreak="0">
    <w:nsid w:val="0DF23352"/>
    <w:multiLevelType w:val="hybridMultilevel"/>
    <w:tmpl w:val="9858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1CA8"/>
    <w:multiLevelType w:val="hybridMultilevel"/>
    <w:tmpl w:val="1B3C2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894"/>
    <w:multiLevelType w:val="hybridMultilevel"/>
    <w:tmpl w:val="A51CA53A"/>
    <w:lvl w:ilvl="0" w:tplc="71C03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308F"/>
    <w:multiLevelType w:val="hybridMultilevel"/>
    <w:tmpl w:val="56B854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67B66EF"/>
    <w:multiLevelType w:val="hybridMultilevel"/>
    <w:tmpl w:val="49B4F1A2"/>
    <w:lvl w:ilvl="0" w:tplc="EAEC1C7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F2954"/>
    <w:multiLevelType w:val="hybridMultilevel"/>
    <w:tmpl w:val="B00E8D56"/>
    <w:lvl w:ilvl="0" w:tplc="B074EE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2C5C"/>
    <w:multiLevelType w:val="hybridMultilevel"/>
    <w:tmpl w:val="4D341E54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F029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3279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D78CD"/>
    <w:multiLevelType w:val="hybridMultilevel"/>
    <w:tmpl w:val="65222510"/>
    <w:lvl w:ilvl="0" w:tplc="9A622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B11198"/>
    <w:multiLevelType w:val="hybridMultilevel"/>
    <w:tmpl w:val="291A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E61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B70F0"/>
    <w:multiLevelType w:val="hybridMultilevel"/>
    <w:tmpl w:val="C0D41B7C"/>
    <w:lvl w:ilvl="0" w:tplc="850EF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41602"/>
    <w:multiLevelType w:val="hybridMultilevel"/>
    <w:tmpl w:val="AB2433EA"/>
    <w:lvl w:ilvl="0" w:tplc="A4E20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797E2D"/>
    <w:multiLevelType w:val="hybridMultilevel"/>
    <w:tmpl w:val="3D901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C07B0"/>
    <w:multiLevelType w:val="hybridMultilevel"/>
    <w:tmpl w:val="4C129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7A"/>
    <w:rsid w:val="00000153"/>
    <w:rsid w:val="000004FB"/>
    <w:rsid w:val="00000F29"/>
    <w:rsid w:val="00000F83"/>
    <w:rsid w:val="00001FAA"/>
    <w:rsid w:val="00002362"/>
    <w:rsid w:val="0000378E"/>
    <w:rsid w:val="00003B84"/>
    <w:rsid w:val="000043EB"/>
    <w:rsid w:val="00004BBE"/>
    <w:rsid w:val="00005524"/>
    <w:rsid w:val="000060AB"/>
    <w:rsid w:val="00006892"/>
    <w:rsid w:val="0000715A"/>
    <w:rsid w:val="00007A86"/>
    <w:rsid w:val="00007B15"/>
    <w:rsid w:val="00010CFE"/>
    <w:rsid w:val="000110A5"/>
    <w:rsid w:val="00011D30"/>
    <w:rsid w:val="00011DB4"/>
    <w:rsid w:val="0001258F"/>
    <w:rsid w:val="00012CB3"/>
    <w:rsid w:val="00012DDF"/>
    <w:rsid w:val="000130C0"/>
    <w:rsid w:val="0001338B"/>
    <w:rsid w:val="000135D7"/>
    <w:rsid w:val="0001395B"/>
    <w:rsid w:val="00013C19"/>
    <w:rsid w:val="00014F28"/>
    <w:rsid w:val="0001626B"/>
    <w:rsid w:val="00016364"/>
    <w:rsid w:val="0001668D"/>
    <w:rsid w:val="00016920"/>
    <w:rsid w:val="00017CA7"/>
    <w:rsid w:val="0002065A"/>
    <w:rsid w:val="00020DE9"/>
    <w:rsid w:val="00021C32"/>
    <w:rsid w:val="00021C38"/>
    <w:rsid w:val="00023617"/>
    <w:rsid w:val="000241E9"/>
    <w:rsid w:val="0002482B"/>
    <w:rsid w:val="00024DBD"/>
    <w:rsid w:val="0002532E"/>
    <w:rsid w:val="00026E55"/>
    <w:rsid w:val="00026EBC"/>
    <w:rsid w:val="00026EDE"/>
    <w:rsid w:val="00027947"/>
    <w:rsid w:val="00027A7C"/>
    <w:rsid w:val="00027D8E"/>
    <w:rsid w:val="00027FD3"/>
    <w:rsid w:val="0003016A"/>
    <w:rsid w:val="00030DE2"/>
    <w:rsid w:val="00030F25"/>
    <w:rsid w:val="0003116A"/>
    <w:rsid w:val="00031296"/>
    <w:rsid w:val="00031656"/>
    <w:rsid w:val="000332B1"/>
    <w:rsid w:val="00035095"/>
    <w:rsid w:val="000360CC"/>
    <w:rsid w:val="000363B9"/>
    <w:rsid w:val="0003654F"/>
    <w:rsid w:val="000365A8"/>
    <w:rsid w:val="00036CB1"/>
    <w:rsid w:val="000370F1"/>
    <w:rsid w:val="000371CA"/>
    <w:rsid w:val="0003768A"/>
    <w:rsid w:val="0003782A"/>
    <w:rsid w:val="00037BE6"/>
    <w:rsid w:val="00037F03"/>
    <w:rsid w:val="00040F68"/>
    <w:rsid w:val="00042CBD"/>
    <w:rsid w:val="00043657"/>
    <w:rsid w:val="00044014"/>
    <w:rsid w:val="00044764"/>
    <w:rsid w:val="00044D5F"/>
    <w:rsid w:val="000450E0"/>
    <w:rsid w:val="000458A8"/>
    <w:rsid w:val="00045B3F"/>
    <w:rsid w:val="00045D57"/>
    <w:rsid w:val="0004719C"/>
    <w:rsid w:val="00047279"/>
    <w:rsid w:val="00047A9D"/>
    <w:rsid w:val="00047EDE"/>
    <w:rsid w:val="00050F68"/>
    <w:rsid w:val="0005113F"/>
    <w:rsid w:val="000517CE"/>
    <w:rsid w:val="00051E80"/>
    <w:rsid w:val="00051E97"/>
    <w:rsid w:val="00053209"/>
    <w:rsid w:val="00053E2A"/>
    <w:rsid w:val="00054644"/>
    <w:rsid w:val="00054769"/>
    <w:rsid w:val="0005640B"/>
    <w:rsid w:val="000564F0"/>
    <w:rsid w:val="000567FE"/>
    <w:rsid w:val="00056C73"/>
    <w:rsid w:val="000600FF"/>
    <w:rsid w:val="000609E1"/>
    <w:rsid w:val="00060A7B"/>
    <w:rsid w:val="000611C5"/>
    <w:rsid w:val="0006125C"/>
    <w:rsid w:val="00061261"/>
    <w:rsid w:val="00062EB6"/>
    <w:rsid w:val="00062F3A"/>
    <w:rsid w:val="00063AF4"/>
    <w:rsid w:val="0006412A"/>
    <w:rsid w:val="00064554"/>
    <w:rsid w:val="00065AE2"/>
    <w:rsid w:val="0006645F"/>
    <w:rsid w:val="000673F9"/>
    <w:rsid w:val="000678E1"/>
    <w:rsid w:val="000679B3"/>
    <w:rsid w:val="00067E31"/>
    <w:rsid w:val="000700DD"/>
    <w:rsid w:val="0007176C"/>
    <w:rsid w:val="00071942"/>
    <w:rsid w:val="000728B4"/>
    <w:rsid w:val="00073635"/>
    <w:rsid w:val="00073918"/>
    <w:rsid w:val="00073DF1"/>
    <w:rsid w:val="00074050"/>
    <w:rsid w:val="000742FE"/>
    <w:rsid w:val="00074989"/>
    <w:rsid w:val="00076156"/>
    <w:rsid w:val="00076B1B"/>
    <w:rsid w:val="00077613"/>
    <w:rsid w:val="00077B00"/>
    <w:rsid w:val="00077BF8"/>
    <w:rsid w:val="000806AB"/>
    <w:rsid w:val="00080DE1"/>
    <w:rsid w:val="00081786"/>
    <w:rsid w:val="00081AA4"/>
    <w:rsid w:val="00081E99"/>
    <w:rsid w:val="00082201"/>
    <w:rsid w:val="00082DBA"/>
    <w:rsid w:val="00083A06"/>
    <w:rsid w:val="00084320"/>
    <w:rsid w:val="00084336"/>
    <w:rsid w:val="00084462"/>
    <w:rsid w:val="00084A2C"/>
    <w:rsid w:val="00084BF9"/>
    <w:rsid w:val="00084D9E"/>
    <w:rsid w:val="0008547A"/>
    <w:rsid w:val="000859FF"/>
    <w:rsid w:val="00085A60"/>
    <w:rsid w:val="00085B77"/>
    <w:rsid w:val="000868E5"/>
    <w:rsid w:val="000869DA"/>
    <w:rsid w:val="00087032"/>
    <w:rsid w:val="000911AE"/>
    <w:rsid w:val="00091DA4"/>
    <w:rsid w:val="00092BC1"/>
    <w:rsid w:val="0009322D"/>
    <w:rsid w:val="0009446D"/>
    <w:rsid w:val="00094F22"/>
    <w:rsid w:val="000955BC"/>
    <w:rsid w:val="00097553"/>
    <w:rsid w:val="00097DE9"/>
    <w:rsid w:val="000A010A"/>
    <w:rsid w:val="000A0BBF"/>
    <w:rsid w:val="000A0C5B"/>
    <w:rsid w:val="000A3071"/>
    <w:rsid w:val="000A3C86"/>
    <w:rsid w:val="000A3E41"/>
    <w:rsid w:val="000A3F41"/>
    <w:rsid w:val="000A4018"/>
    <w:rsid w:val="000A4025"/>
    <w:rsid w:val="000A476F"/>
    <w:rsid w:val="000A4888"/>
    <w:rsid w:val="000A560E"/>
    <w:rsid w:val="000A5E8D"/>
    <w:rsid w:val="000A5F8E"/>
    <w:rsid w:val="000A632A"/>
    <w:rsid w:val="000A6557"/>
    <w:rsid w:val="000A698D"/>
    <w:rsid w:val="000A744A"/>
    <w:rsid w:val="000A7BD9"/>
    <w:rsid w:val="000B025F"/>
    <w:rsid w:val="000B035B"/>
    <w:rsid w:val="000B0515"/>
    <w:rsid w:val="000B0C1C"/>
    <w:rsid w:val="000B103F"/>
    <w:rsid w:val="000B1194"/>
    <w:rsid w:val="000B247D"/>
    <w:rsid w:val="000B2608"/>
    <w:rsid w:val="000B2B6F"/>
    <w:rsid w:val="000B3FEE"/>
    <w:rsid w:val="000B410A"/>
    <w:rsid w:val="000B4231"/>
    <w:rsid w:val="000B42C2"/>
    <w:rsid w:val="000B4452"/>
    <w:rsid w:val="000B4BFB"/>
    <w:rsid w:val="000B5593"/>
    <w:rsid w:val="000B5847"/>
    <w:rsid w:val="000B6D65"/>
    <w:rsid w:val="000B758D"/>
    <w:rsid w:val="000B7675"/>
    <w:rsid w:val="000B77F8"/>
    <w:rsid w:val="000B7FBB"/>
    <w:rsid w:val="000C052F"/>
    <w:rsid w:val="000C0A86"/>
    <w:rsid w:val="000C10CE"/>
    <w:rsid w:val="000C14CD"/>
    <w:rsid w:val="000C1E02"/>
    <w:rsid w:val="000C2402"/>
    <w:rsid w:val="000C2A8B"/>
    <w:rsid w:val="000C2FA4"/>
    <w:rsid w:val="000C323C"/>
    <w:rsid w:val="000C3434"/>
    <w:rsid w:val="000C34E8"/>
    <w:rsid w:val="000C3A3B"/>
    <w:rsid w:val="000C4092"/>
    <w:rsid w:val="000C4201"/>
    <w:rsid w:val="000C447A"/>
    <w:rsid w:val="000C46AA"/>
    <w:rsid w:val="000C47B9"/>
    <w:rsid w:val="000C4F1F"/>
    <w:rsid w:val="000C551B"/>
    <w:rsid w:val="000C5782"/>
    <w:rsid w:val="000C5CA9"/>
    <w:rsid w:val="000C698F"/>
    <w:rsid w:val="000C7240"/>
    <w:rsid w:val="000D0E15"/>
    <w:rsid w:val="000D0E97"/>
    <w:rsid w:val="000D1B27"/>
    <w:rsid w:val="000D23BD"/>
    <w:rsid w:val="000D3409"/>
    <w:rsid w:val="000D37E7"/>
    <w:rsid w:val="000D5110"/>
    <w:rsid w:val="000D53FB"/>
    <w:rsid w:val="000D5ABE"/>
    <w:rsid w:val="000D6123"/>
    <w:rsid w:val="000D6AED"/>
    <w:rsid w:val="000D6B13"/>
    <w:rsid w:val="000E0150"/>
    <w:rsid w:val="000E0CCD"/>
    <w:rsid w:val="000E0EC9"/>
    <w:rsid w:val="000E0F86"/>
    <w:rsid w:val="000E0F96"/>
    <w:rsid w:val="000E1527"/>
    <w:rsid w:val="000E19DC"/>
    <w:rsid w:val="000E2851"/>
    <w:rsid w:val="000E2A2E"/>
    <w:rsid w:val="000E2BBE"/>
    <w:rsid w:val="000E3CFE"/>
    <w:rsid w:val="000E412E"/>
    <w:rsid w:val="000E430F"/>
    <w:rsid w:val="000E4687"/>
    <w:rsid w:val="000E4C66"/>
    <w:rsid w:val="000E55D4"/>
    <w:rsid w:val="000E63E1"/>
    <w:rsid w:val="000E71E6"/>
    <w:rsid w:val="000E72FE"/>
    <w:rsid w:val="000E7372"/>
    <w:rsid w:val="000E793D"/>
    <w:rsid w:val="000E7C40"/>
    <w:rsid w:val="000F045A"/>
    <w:rsid w:val="000F11CB"/>
    <w:rsid w:val="000F11DE"/>
    <w:rsid w:val="000F1B66"/>
    <w:rsid w:val="000F4640"/>
    <w:rsid w:val="000F5077"/>
    <w:rsid w:val="000F5D4D"/>
    <w:rsid w:val="000F6D2F"/>
    <w:rsid w:val="000F74C6"/>
    <w:rsid w:val="000F79BF"/>
    <w:rsid w:val="000F7EE2"/>
    <w:rsid w:val="00100B7C"/>
    <w:rsid w:val="00101191"/>
    <w:rsid w:val="001011A4"/>
    <w:rsid w:val="00101209"/>
    <w:rsid w:val="0010139F"/>
    <w:rsid w:val="00102E84"/>
    <w:rsid w:val="001047E3"/>
    <w:rsid w:val="00104E98"/>
    <w:rsid w:val="00105492"/>
    <w:rsid w:val="001057F0"/>
    <w:rsid w:val="00105811"/>
    <w:rsid w:val="00105F01"/>
    <w:rsid w:val="0010623F"/>
    <w:rsid w:val="00106671"/>
    <w:rsid w:val="00107F8B"/>
    <w:rsid w:val="00110576"/>
    <w:rsid w:val="00110CC5"/>
    <w:rsid w:val="00111ADA"/>
    <w:rsid w:val="00111D3E"/>
    <w:rsid w:val="0011239C"/>
    <w:rsid w:val="001131C2"/>
    <w:rsid w:val="00113707"/>
    <w:rsid w:val="00113BE0"/>
    <w:rsid w:val="00114039"/>
    <w:rsid w:val="0011447A"/>
    <w:rsid w:val="00114988"/>
    <w:rsid w:val="001153D9"/>
    <w:rsid w:val="001154A6"/>
    <w:rsid w:val="001154BB"/>
    <w:rsid w:val="0011631E"/>
    <w:rsid w:val="001172C6"/>
    <w:rsid w:val="00117966"/>
    <w:rsid w:val="00120CF3"/>
    <w:rsid w:val="00120E1C"/>
    <w:rsid w:val="001213F7"/>
    <w:rsid w:val="00121BEB"/>
    <w:rsid w:val="00122A63"/>
    <w:rsid w:val="00122B17"/>
    <w:rsid w:val="00122BEB"/>
    <w:rsid w:val="00122F8A"/>
    <w:rsid w:val="00122F9D"/>
    <w:rsid w:val="00123523"/>
    <w:rsid w:val="0012382A"/>
    <w:rsid w:val="0012438C"/>
    <w:rsid w:val="001244F3"/>
    <w:rsid w:val="00124BD2"/>
    <w:rsid w:val="00124FE5"/>
    <w:rsid w:val="00125944"/>
    <w:rsid w:val="00125AE9"/>
    <w:rsid w:val="00126BCE"/>
    <w:rsid w:val="00126BF3"/>
    <w:rsid w:val="00126ED8"/>
    <w:rsid w:val="00126F75"/>
    <w:rsid w:val="00127718"/>
    <w:rsid w:val="00130494"/>
    <w:rsid w:val="00130A0E"/>
    <w:rsid w:val="00130C35"/>
    <w:rsid w:val="00132810"/>
    <w:rsid w:val="00132CFC"/>
    <w:rsid w:val="00132E73"/>
    <w:rsid w:val="00133300"/>
    <w:rsid w:val="0013370B"/>
    <w:rsid w:val="00133A79"/>
    <w:rsid w:val="001343C9"/>
    <w:rsid w:val="001344BE"/>
    <w:rsid w:val="001360BE"/>
    <w:rsid w:val="00136128"/>
    <w:rsid w:val="001362BB"/>
    <w:rsid w:val="001362ED"/>
    <w:rsid w:val="001366E3"/>
    <w:rsid w:val="00137607"/>
    <w:rsid w:val="00137B34"/>
    <w:rsid w:val="00140615"/>
    <w:rsid w:val="00140E39"/>
    <w:rsid w:val="001411AE"/>
    <w:rsid w:val="001412DE"/>
    <w:rsid w:val="0014149D"/>
    <w:rsid w:val="0014376C"/>
    <w:rsid w:val="001439B9"/>
    <w:rsid w:val="001439EC"/>
    <w:rsid w:val="00143A7E"/>
    <w:rsid w:val="00143D18"/>
    <w:rsid w:val="00143D74"/>
    <w:rsid w:val="0014445A"/>
    <w:rsid w:val="001444B8"/>
    <w:rsid w:val="001454E8"/>
    <w:rsid w:val="00145782"/>
    <w:rsid w:val="00145DA9"/>
    <w:rsid w:val="001463A4"/>
    <w:rsid w:val="001463DC"/>
    <w:rsid w:val="001465E5"/>
    <w:rsid w:val="00146B4D"/>
    <w:rsid w:val="00146C4C"/>
    <w:rsid w:val="00146C9F"/>
    <w:rsid w:val="00146FFD"/>
    <w:rsid w:val="00147330"/>
    <w:rsid w:val="00150709"/>
    <w:rsid w:val="00150E52"/>
    <w:rsid w:val="0015249D"/>
    <w:rsid w:val="00152722"/>
    <w:rsid w:val="00152E45"/>
    <w:rsid w:val="00153E9B"/>
    <w:rsid w:val="00154151"/>
    <w:rsid w:val="00154378"/>
    <w:rsid w:val="00154DDA"/>
    <w:rsid w:val="001550CB"/>
    <w:rsid w:val="00156056"/>
    <w:rsid w:val="00156824"/>
    <w:rsid w:val="00156C71"/>
    <w:rsid w:val="00157783"/>
    <w:rsid w:val="00160DD7"/>
    <w:rsid w:val="00160E41"/>
    <w:rsid w:val="001615CB"/>
    <w:rsid w:val="0016244F"/>
    <w:rsid w:val="001626EE"/>
    <w:rsid w:val="00163A6E"/>
    <w:rsid w:val="00163AB6"/>
    <w:rsid w:val="00163D1D"/>
    <w:rsid w:val="001643BB"/>
    <w:rsid w:val="0016583D"/>
    <w:rsid w:val="00165999"/>
    <w:rsid w:val="00165B2C"/>
    <w:rsid w:val="00166595"/>
    <w:rsid w:val="00167778"/>
    <w:rsid w:val="001678BB"/>
    <w:rsid w:val="001678DA"/>
    <w:rsid w:val="0016791C"/>
    <w:rsid w:val="00167F56"/>
    <w:rsid w:val="001700AC"/>
    <w:rsid w:val="00170403"/>
    <w:rsid w:val="0017080A"/>
    <w:rsid w:val="00170917"/>
    <w:rsid w:val="00170B1E"/>
    <w:rsid w:val="00170BF8"/>
    <w:rsid w:val="001710FA"/>
    <w:rsid w:val="001722CF"/>
    <w:rsid w:val="00172AFE"/>
    <w:rsid w:val="00172B1A"/>
    <w:rsid w:val="00172B27"/>
    <w:rsid w:val="00172B4D"/>
    <w:rsid w:val="00174998"/>
    <w:rsid w:val="00175278"/>
    <w:rsid w:val="00175839"/>
    <w:rsid w:val="00175889"/>
    <w:rsid w:val="0017682D"/>
    <w:rsid w:val="00180597"/>
    <w:rsid w:val="0018088D"/>
    <w:rsid w:val="00181394"/>
    <w:rsid w:val="00181A7D"/>
    <w:rsid w:val="0018261D"/>
    <w:rsid w:val="001827F3"/>
    <w:rsid w:val="00182F68"/>
    <w:rsid w:val="00182FEE"/>
    <w:rsid w:val="001835AE"/>
    <w:rsid w:val="00183836"/>
    <w:rsid w:val="001838CD"/>
    <w:rsid w:val="0018468F"/>
    <w:rsid w:val="00185515"/>
    <w:rsid w:val="00185544"/>
    <w:rsid w:val="001855C2"/>
    <w:rsid w:val="00185850"/>
    <w:rsid w:val="001858EF"/>
    <w:rsid w:val="00185D7C"/>
    <w:rsid w:val="0018637C"/>
    <w:rsid w:val="0018678A"/>
    <w:rsid w:val="0018703F"/>
    <w:rsid w:val="00190006"/>
    <w:rsid w:val="0019001B"/>
    <w:rsid w:val="00190ED8"/>
    <w:rsid w:val="001912E5"/>
    <w:rsid w:val="001914E7"/>
    <w:rsid w:val="001945F3"/>
    <w:rsid w:val="00195702"/>
    <w:rsid w:val="00195769"/>
    <w:rsid w:val="00195B8A"/>
    <w:rsid w:val="00196A78"/>
    <w:rsid w:val="00196F3B"/>
    <w:rsid w:val="00197B2B"/>
    <w:rsid w:val="00197F86"/>
    <w:rsid w:val="001A000E"/>
    <w:rsid w:val="001A08BD"/>
    <w:rsid w:val="001A13B9"/>
    <w:rsid w:val="001A16E3"/>
    <w:rsid w:val="001A1D1A"/>
    <w:rsid w:val="001A1D2D"/>
    <w:rsid w:val="001A21A8"/>
    <w:rsid w:val="001A2B34"/>
    <w:rsid w:val="001A3F52"/>
    <w:rsid w:val="001A428B"/>
    <w:rsid w:val="001A4E1E"/>
    <w:rsid w:val="001A5659"/>
    <w:rsid w:val="001A5DB7"/>
    <w:rsid w:val="001A6C51"/>
    <w:rsid w:val="001A7126"/>
    <w:rsid w:val="001A7214"/>
    <w:rsid w:val="001B0E66"/>
    <w:rsid w:val="001B144F"/>
    <w:rsid w:val="001B1DBE"/>
    <w:rsid w:val="001B28AF"/>
    <w:rsid w:val="001B2A6F"/>
    <w:rsid w:val="001B3D88"/>
    <w:rsid w:val="001B58AD"/>
    <w:rsid w:val="001B5929"/>
    <w:rsid w:val="001B5C2D"/>
    <w:rsid w:val="001B5E73"/>
    <w:rsid w:val="001B6B2D"/>
    <w:rsid w:val="001B70C0"/>
    <w:rsid w:val="001B7192"/>
    <w:rsid w:val="001B78B4"/>
    <w:rsid w:val="001B7EC4"/>
    <w:rsid w:val="001C0C6D"/>
    <w:rsid w:val="001C1384"/>
    <w:rsid w:val="001C184C"/>
    <w:rsid w:val="001C1858"/>
    <w:rsid w:val="001C240D"/>
    <w:rsid w:val="001C3560"/>
    <w:rsid w:val="001C3A96"/>
    <w:rsid w:val="001C3E46"/>
    <w:rsid w:val="001C4222"/>
    <w:rsid w:val="001C4840"/>
    <w:rsid w:val="001C4EDA"/>
    <w:rsid w:val="001C508F"/>
    <w:rsid w:val="001C7878"/>
    <w:rsid w:val="001C78C5"/>
    <w:rsid w:val="001D0140"/>
    <w:rsid w:val="001D11C2"/>
    <w:rsid w:val="001D2795"/>
    <w:rsid w:val="001D295B"/>
    <w:rsid w:val="001D2A30"/>
    <w:rsid w:val="001D2CCD"/>
    <w:rsid w:val="001D3115"/>
    <w:rsid w:val="001D31D2"/>
    <w:rsid w:val="001D37DB"/>
    <w:rsid w:val="001D3AD7"/>
    <w:rsid w:val="001D413E"/>
    <w:rsid w:val="001D445D"/>
    <w:rsid w:val="001D4752"/>
    <w:rsid w:val="001D4854"/>
    <w:rsid w:val="001D5428"/>
    <w:rsid w:val="001D5ADD"/>
    <w:rsid w:val="001D6CBF"/>
    <w:rsid w:val="001D6F53"/>
    <w:rsid w:val="001D712C"/>
    <w:rsid w:val="001E05AD"/>
    <w:rsid w:val="001E098B"/>
    <w:rsid w:val="001E0A6C"/>
    <w:rsid w:val="001E10FD"/>
    <w:rsid w:val="001E22B7"/>
    <w:rsid w:val="001E28CA"/>
    <w:rsid w:val="001E2A46"/>
    <w:rsid w:val="001E2EA4"/>
    <w:rsid w:val="001E37CA"/>
    <w:rsid w:val="001E3874"/>
    <w:rsid w:val="001E3917"/>
    <w:rsid w:val="001E4656"/>
    <w:rsid w:val="001E4AC8"/>
    <w:rsid w:val="001E4BAA"/>
    <w:rsid w:val="001E5ADE"/>
    <w:rsid w:val="001E5D2F"/>
    <w:rsid w:val="001E5EAE"/>
    <w:rsid w:val="001E6208"/>
    <w:rsid w:val="001E7401"/>
    <w:rsid w:val="001E783D"/>
    <w:rsid w:val="001E7A1D"/>
    <w:rsid w:val="001E7A91"/>
    <w:rsid w:val="001E7B4B"/>
    <w:rsid w:val="001F08A4"/>
    <w:rsid w:val="001F0BAE"/>
    <w:rsid w:val="001F0C2F"/>
    <w:rsid w:val="001F0F1B"/>
    <w:rsid w:val="001F10B7"/>
    <w:rsid w:val="001F1BAA"/>
    <w:rsid w:val="001F2902"/>
    <w:rsid w:val="001F325A"/>
    <w:rsid w:val="001F37A5"/>
    <w:rsid w:val="001F3CF4"/>
    <w:rsid w:val="001F3ECE"/>
    <w:rsid w:val="001F5C68"/>
    <w:rsid w:val="001F5E9B"/>
    <w:rsid w:val="001F5F62"/>
    <w:rsid w:val="001F6C14"/>
    <w:rsid w:val="001F7448"/>
    <w:rsid w:val="00200132"/>
    <w:rsid w:val="0020116C"/>
    <w:rsid w:val="0020189A"/>
    <w:rsid w:val="00202EE5"/>
    <w:rsid w:val="00203487"/>
    <w:rsid w:val="00204404"/>
    <w:rsid w:val="0020447E"/>
    <w:rsid w:val="00204681"/>
    <w:rsid w:val="002047CD"/>
    <w:rsid w:val="002048B2"/>
    <w:rsid w:val="0020497B"/>
    <w:rsid w:val="00204DD5"/>
    <w:rsid w:val="002054CF"/>
    <w:rsid w:val="00205CF7"/>
    <w:rsid w:val="0020673E"/>
    <w:rsid w:val="00206DD5"/>
    <w:rsid w:val="0020716F"/>
    <w:rsid w:val="0020787B"/>
    <w:rsid w:val="00207B8E"/>
    <w:rsid w:val="00207E92"/>
    <w:rsid w:val="00207EC0"/>
    <w:rsid w:val="00210C3F"/>
    <w:rsid w:val="002112ED"/>
    <w:rsid w:val="002113F8"/>
    <w:rsid w:val="0021184A"/>
    <w:rsid w:val="00212240"/>
    <w:rsid w:val="00212573"/>
    <w:rsid w:val="0021274B"/>
    <w:rsid w:val="00212BF8"/>
    <w:rsid w:val="00212D46"/>
    <w:rsid w:val="00214392"/>
    <w:rsid w:val="002145BF"/>
    <w:rsid w:val="0021471A"/>
    <w:rsid w:val="00214A68"/>
    <w:rsid w:val="00214C43"/>
    <w:rsid w:val="00215552"/>
    <w:rsid w:val="00215CDB"/>
    <w:rsid w:val="00215D92"/>
    <w:rsid w:val="00215DFC"/>
    <w:rsid w:val="00216190"/>
    <w:rsid w:val="0021701D"/>
    <w:rsid w:val="00217445"/>
    <w:rsid w:val="00217530"/>
    <w:rsid w:val="00217A20"/>
    <w:rsid w:val="00217AEF"/>
    <w:rsid w:val="00217D1F"/>
    <w:rsid w:val="0022009A"/>
    <w:rsid w:val="00220509"/>
    <w:rsid w:val="002208E8"/>
    <w:rsid w:val="00223528"/>
    <w:rsid w:val="00223FC3"/>
    <w:rsid w:val="0022418C"/>
    <w:rsid w:val="002243FC"/>
    <w:rsid w:val="0022630D"/>
    <w:rsid w:val="00226F0E"/>
    <w:rsid w:val="0022726E"/>
    <w:rsid w:val="002276C2"/>
    <w:rsid w:val="0023180C"/>
    <w:rsid w:val="00232F16"/>
    <w:rsid w:val="002331C6"/>
    <w:rsid w:val="00233439"/>
    <w:rsid w:val="002340E9"/>
    <w:rsid w:val="0023410D"/>
    <w:rsid w:val="00234FC4"/>
    <w:rsid w:val="00235755"/>
    <w:rsid w:val="00235AA8"/>
    <w:rsid w:val="002368FF"/>
    <w:rsid w:val="00236CDA"/>
    <w:rsid w:val="00237706"/>
    <w:rsid w:val="002379AD"/>
    <w:rsid w:val="00240A1C"/>
    <w:rsid w:val="00240AF9"/>
    <w:rsid w:val="0024103B"/>
    <w:rsid w:val="0024226B"/>
    <w:rsid w:val="00242276"/>
    <w:rsid w:val="00242A75"/>
    <w:rsid w:val="00242ABF"/>
    <w:rsid w:val="002437E5"/>
    <w:rsid w:val="00243EBF"/>
    <w:rsid w:val="00243ED4"/>
    <w:rsid w:val="0024546A"/>
    <w:rsid w:val="002455A8"/>
    <w:rsid w:val="00245BE0"/>
    <w:rsid w:val="0024667E"/>
    <w:rsid w:val="002469F2"/>
    <w:rsid w:val="0024769B"/>
    <w:rsid w:val="00247A73"/>
    <w:rsid w:val="00250DD7"/>
    <w:rsid w:val="002522F4"/>
    <w:rsid w:val="002523D4"/>
    <w:rsid w:val="00252518"/>
    <w:rsid w:val="00252713"/>
    <w:rsid w:val="002530D2"/>
    <w:rsid w:val="0025398C"/>
    <w:rsid w:val="00253FDB"/>
    <w:rsid w:val="002554A1"/>
    <w:rsid w:val="00255EE5"/>
    <w:rsid w:val="0025750A"/>
    <w:rsid w:val="00260661"/>
    <w:rsid w:val="002608CD"/>
    <w:rsid w:val="0026098E"/>
    <w:rsid w:val="00260AB6"/>
    <w:rsid w:val="002610FE"/>
    <w:rsid w:val="00261207"/>
    <w:rsid w:val="0026147C"/>
    <w:rsid w:val="00262B8D"/>
    <w:rsid w:val="00262D30"/>
    <w:rsid w:val="00264270"/>
    <w:rsid w:val="0026487B"/>
    <w:rsid w:val="00264BC1"/>
    <w:rsid w:val="00264C12"/>
    <w:rsid w:val="00265F03"/>
    <w:rsid w:val="00266017"/>
    <w:rsid w:val="00266E6E"/>
    <w:rsid w:val="002677CF"/>
    <w:rsid w:val="0027039C"/>
    <w:rsid w:val="002707EC"/>
    <w:rsid w:val="00270BA7"/>
    <w:rsid w:val="00271122"/>
    <w:rsid w:val="0027132E"/>
    <w:rsid w:val="00271F3D"/>
    <w:rsid w:val="00272EC9"/>
    <w:rsid w:val="002733E9"/>
    <w:rsid w:val="00273871"/>
    <w:rsid w:val="002738AC"/>
    <w:rsid w:val="00274090"/>
    <w:rsid w:val="002748B2"/>
    <w:rsid w:val="002753D8"/>
    <w:rsid w:val="002769AD"/>
    <w:rsid w:val="00277C4A"/>
    <w:rsid w:val="00277DBE"/>
    <w:rsid w:val="0028002A"/>
    <w:rsid w:val="00280D9E"/>
    <w:rsid w:val="0028104E"/>
    <w:rsid w:val="00282D47"/>
    <w:rsid w:val="002834AB"/>
    <w:rsid w:val="00284174"/>
    <w:rsid w:val="002843AE"/>
    <w:rsid w:val="002876A5"/>
    <w:rsid w:val="00287C3F"/>
    <w:rsid w:val="00287E0C"/>
    <w:rsid w:val="00290211"/>
    <w:rsid w:val="0029046D"/>
    <w:rsid w:val="002909C9"/>
    <w:rsid w:val="00290FFD"/>
    <w:rsid w:val="002912DF"/>
    <w:rsid w:val="002917E7"/>
    <w:rsid w:val="00291FFE"/>
    <w:rsid w:val="00292447"/>
    <w:rsid w:val="00292889"/>
    <w:rsid w:val="00293025"/>
    <w:rsid w:val="002955F2"/>
    <w:rsid w:val="00296475"/>
    <w:rsid w:val="0029693D"/>
    <w:rsid w:val="00296FE2"/>
    <w:rsid w:val="002A04A7"/>
    <w:rsid w:val="002A0775"/>
    <w:rsid w:val="002A0B8A"/>
    <w:rsid w:val="002A1985"/>
    <w:rsid w:val="002A1D19"/>
    <w:rsid w:val="002A211B"/>
    <w:rsid w:val="002A2C4B"/>
    <w:rsid w:val="002A303B"/>
    <w:rsid w:val="002A3058"/>
    <w:rsid w:val="002A32AF"/>
    <w:rsid w:val="002A3C46"/>
    <w:rsid w:val="002A5C64"/>
    <w:rsid w:val="002A66B3"/>
    <w:rsid w:val="002A711D"/>
    <w:rsid w:val="002A742F"/>
    <w:rsid w:val="002A7FB3"/>
    <w:rsid w:val="002B0A7F"/>
    <w:rsid w:val="002B175C"/>
    <w:rsid w:val="002B1A6F"/>
    <w:rsid w:val="002B1B07"/>
    <w:rsid w:val="002B1C22"/>
    <w:rsid w:val="002B1E9B"/>
    <w:rsid w:val="002B2026"/>
    <w:rsid w:val="002B3AE1"/>
    <w:rsid w:val="002B3E30"/>
    <w:rsid w:val="002B3F67"/>
    <w:rsid w:val="002B5301"/>
    <w:rsid w:val="002B540A"/>
    <w:rsid w:val="002C0181"/>
    <w:rsid w:val="002C0896"/>
    <w:rsid w:val="002C151E"/>
    <w:rsid w:val="002C1EDE"/>
    <w:rsid w:val="002C2171"/>
    <w:rsid w:val="002C2AEE"/>
    <w:rsid w:val="002C2E08"/>
    <w:rsid w:val="002C3E8D"/>
    <w:rsid w:val="002C4BE5"/>
    <w:rsid w:val="002C4C4B"/>
    <w:rsid w:val="002C544B"/>
    <w:rsid w:val="002C5EDD"/>
    <w:rsid w:val="002C62A1"/>
    <w:rsid w:val="002C6BE4"/>
    <w:rsid w:val="002C707B"/>
    <w:rsid w:val="002C7250"/>
    <w:rsid w:val="002C7739"/>
    <w:rsid w:val="002D09D9"/>
    <w:rsid w:val="002D0A56"/>
    <w:rsid w:val="002D13A2"/>
    <w:rsid w:val="002D2871"/>
    <w:rsid w:val="002D4480"/>
    <w:rsid w:val="002D4BA4"/>
    <w:rsid w:val="002D51BE"/>
    <w:rsid w:val="002D5750"/>
    <w:rsid w:val="002D5A02"/>
    <w:rsid w:val="002D5F07"/>
    <w:rsid w:val="002D5FC1"/>
    <w:rsid w:val="002D68B5"/>
    <w:rsid w:val="002D7F0B"/>
    <w:rsid w:val="002E1B59"/>
    <w:rsid w:val="002E1D53"/>
    <w:rsid w:val="002E200C"/>
    <w:rsid w:val="002E29E7"/>
    <w:rsid w:val="002E31D4"/>
    <w:rsid w:val="002E342E"/>
    <w:rsid w:val="002E3B9E"/>
    <w:rsid w:val="002E4FA8"/>
    <w:rsid w:val="002E5968"/>
    <w:rsid w:val="002E59E6"/>
    <w:rsid w:val="002E5B3B"/>
    <w:rsid w:val="002E65B4"/>
    <w:rsid w:val="002E6734"/>
    <w:rsid w:val="002E727F"/>
    <w:rsid w:val="002F037D"/>
    <w:rsid w:val="002F0CDE"/>
    <w:rsid w:val="002F125A"/>
    <w:rsid w:val="002F1E0D"/>
    <w:rsid w:val="002F331D"/>
    <w:rsid w:val="002F4BBF"/>
    <w:rsid w:val="002F5059"/>
    <w:rsid w:val="002F5245"/>
    <w:rsid w:val="002F572B"/>
    <w:rsid w:val="002F5C00"/>
    <w:rsid w:val="002F707B"/>
    <w:rsid w:val="002F71F2"/>
    <w:rsid w:val="00300E58"/>
    <w:rsid w:val="00301003"/>
    <w:rsid w:val="003010BA"/>
    <w:rsid w:val="00302924"/>
    <w:rsid w:val="00302D10"/>
    <w:rsid w:val="003034B7"/>
    <w:rsid w:val="00303858"/>
    <w:rsid w:val="003038AE"/>
    <w:rsid w:val="003040D2"/>
    <w:rsid w:val="0030421A"/>
    <w:rsid w:val="00304795"/>
    <w:rsid w:val="003047FB"/>
    <w:rsid w:val="00304ED1"/>
    <w:rsid w:val="003050DF"/>
    <w:rsid w:val="003058FA"/>
    <w:rsid w:val="00306403"/>
    <w:rsid w:val="003064E8"/>
    <w:rsid w:val="00306B1C"/>
    <w:rsid w:val="00306CF7"/>
    <w:rsid w:val="00307956"/>
    <w:rsid w:val="003101EF"/>
    <w:rsid w:val="0031119A"/>
    <w:rsid w:val="003118AE"/>
    <w:rsid w:val="00311B74"/>
    <w:rsid w:val="00311BF0"/>
    <w:rsid w:val="00312371"/>
    <w:rsid w:val="003126D7"/>
    <w:rsid w:val="00312B0E"/>
    <w:rsid w:val="00312F38"/>
    <w:rsid w:val="00313975"/>
    <w:rsid w:val="0031786D"/>
    <w:rsid w:val="0031791C"/>
    <w:rsid w:val="00317E58"/>
    <w:rsid w:val="00320F4D"/>
    <w:rsid w:val="0032138E"/>
    <w:rsid w:val="0032175D"/>
    <w:rsid w:val="00321853"/>
    <w:rsid w:val="00322D27"/>
    <w:rsid w:val="00323CDE"/>
    <w:rsid w:val="00323F5C"/>
    <w:rsid w:val="003243AF"/>
    <w:rsid w:val="0032499B"/>
    <w:rsid w:val="00324A59"/>
    <w:rsid w:val="003252E7"/>
    <w:rsid w:val="00325BF4"/>
    <w:rsid w:val="00325F63"/>
    <w:rsid w:val="00325FCC"/>
    <w:rsid w:val="003265EF"/>
    <w:rsid w:val="00326D05"/>
    <w:rsid w:val="00326DA5"/>
    <w:rsid w:val="00330659"/>
    <w:rsid w:val="0033068A"/>
    <w:rsid w:val="00330869"/>
    <w:rsid w:val="00330C27"/>
    <w:rsid w:val="00330E11"/>
    <w:rsid w:val="00330F62"/>
    <w:rsid w:val="00330FFB"/>
    <w:rsid w:val="00331727"/>
    <w:rsid w:val="00331997"/>
    <w:rsid w:val="003322A9"/>
    <w:rsid w:val="00332793"/>
    <w:rsid w:val="00332F56"/>
    <w:rsid w:val="00333478"/>
    <w:rsid w:val="00334071"/>
    <w:rsid w:val="003344EB"/>
    <w:rsid w:val="0033467B"/>
    <w:rsid w:val="003351AD"/>
    <w:rsid w:val="003353CF"/>
    <w:rsid w:val="00335790"/>
    <w:rsid w:val="00335E35"/>
    <w:rsid w:val="00335F61"/>
    <w:rsid w:val="00337057"/>
    <w:rsid w:val="003374CF"/>
    <w:rsid w:val="00337595"/>
    <w:rsid w:val="003375F0"/>
    <w:rsid w:val="00340482"/>
    <w:rsid w:val="003406DC"/>
    <w:rsid w:val="00340858"/>
    <w:rsid w:val="003408DB"/>
    <w:rsid w:val="00340E54"/>
    <w:rsid w:val="00341FCC"/>
    <w:rsid w:val="00342896"/>
    <w:rsid w:val="003436A0"/>
    <w:rsid w:val="00344772"/>
    <w:rsid w:val="00344E3B"/>
    <w:rsid w:val="00346E80"/>
    <w:rsid w:val="00347323"/>
    <w:rsid w:val="00347A73"/>
    <w:rsid w:val="00347FAF"/>
    <w:rsid w:val="00347FB8"/>
    <w:rsid w:val="00351CAB"/>
    <w:rsid w:val="00351CBA"/>
    <w:rsid w:val="003537E3"/>
    <w:rsid w:val="00353FE6"/>
    <w:rsid w:val="0035419D"/>
    <w:rsid w:val="00354565"/>
    <w:rsid w:val="003549D0"/>
    <w:rsid w:val="00354A2A"/>
    <w:rsid w:val="00355521"/>
    <w:rsid w:val="00357158"/>
    <w:rsid w:val="00360464"/>
    <w:rsid w:val="003619E7"/>
    <w:rsid w:val="003621C5"/>
    <w:rsid w:val="00362D19"/>
    <w:rsid w:val="00362F4D"/>
    <w:rsid w:val="003630CD"/>
    <w:rsid w:val="00363129"/>
    <w:rsid w:val="0036352C"/>
    <w:rsid w:val="00363600"/>
    <w:rsid w:val="00363645"/>
    <w:rsid w:val="0036434C"/>
    <w:rsid w:val="0036437F"/>
    <w:rsid w:val="00365CC9"/>
    <w:rsid w:val="003671A6"/>
    <w:rsid w:val="003671AA"/>
    <w:rsid w:val="003672EF"/>
    <w:rsid w:val="003673DE"/>
    <w:rsid w:val="00367F0D"/>
    <w:rsid w:val="00367F37"/>
    <w:rsid w:val="0037049F"/>
    <w:rsid w:val="00370649"/>
    <w:rsid w:val="0037153D"/>
    <w:rsid w:val="00371BFD"/>
    <w:rsid w:val="00372D0E"/>
    <w:rsid w:val="0037356C"/>
    <w:rsid w:val="00373E02"/>
    <w:rsid w:val="00380904"/>
    <w:rsid w:val="00381797"/>
    <w:rsid w:val="00381DC8"/>
    <w:rsid w:val="00382EE3"/>
    <w:rsid w:val="00383AB4"/>
    <w:rsid w:val="00383D73"/>
    <w:rsid w:val="00384CB2"/>
    <w:rsid w:val="00384E06"/>
    <w:rsid w:val="003858CA"/>
    <w:rsid w:val="00386E73"/>
    <w:rsid w:val="00387BB3"/>
    <w:rsid w:val="00387C93"/>
    <w:rsid w:val="0039030F"/>
    <w:rsid w:val="00390EAD"/>
    <w:rsid w:val="00391CB9"/>
    <w:rsid w:val="00391F16"/>
    <w:rsid w:val="00392F3C"/>
    <w:rsid w:val="00393462"/>
    <w:rsid w:val="00393BBC"/>
    <w:rsid w:val="00394569"/>
    <w:rsid w:val="00395A8B"/>
    <w:rsid w:val="00395ADA"/>
    <w:rsid w:val="00395B78"/>
    <w:rsid w:val="00395D93"/>
    <w:rsid w:val="0039604B"/>
    <w:rsid w:val="00396C2C"/>
    <w:rsid w:val="00396E31"/>
    <w:rsid w:val="003A04CF"/>
    <w:rsid w:val="003A0555"/>
    <w:rsid w:val="003A055D"/>
    <w:rsid w:val="003A1C34"/>
    <w:rsid w:val="003A1D02"/>
    <w:rsid w:val="003A1D2A"/>
    <w:rsid w:val="003A238D"/>
    <w:rsid w:val="003A23D5"/>
    <w:rsid w:val="003A2777"/>
    <w:rsid w:val="003A2BF2"/>
    <w:rsid w:val="003A3654"/>
    <w:rsid w:val="003A3C1E"/>
    <w:rsid w:val="003A3D8A"/>
    <w:rsid w:val="003A48D0"/>
    <w:rsid w:val="003A498A"/>
    <w:rsid w:val="003A5A0A"/>
    <w:rsid w:val="003A6951"/>
    <w:rsid w:val="003A6DE5"/>
    <w:rsid w:val="003A7934"/>
    <w:rsid w:val="003A7D8F"/>
    <w:rsid w:val="003B2A5C"/>
    <w:rsid w:val="003B2B3F"/>
    <w:rsid w:val="003B3585"/>
    <w:rsid w:val="003B370A"/>
    <w:rsid w:val="003B3953"/>
    <w:rsid w:val="003B52BA"/>
    <w:rsid w:val="003C0021"/>
    <w:rsid w:val="003C2465"/>
    <w:rsid w:val="003C2663"/>
    <w:rsid w:val="003C346D"/>
    <w:rsid w:val="003C3845"/>
    <w:rsid w:val="003C619F"/>
    <w:rsid w:val="003C645A"/>
    <w:rsid w:val="003C6CC4"/>
    <w:rsid w:val="003C7072"/>
    <w:rsid w:val="003C720D"/>
    <w:rsid w:val="003C7452"/>
    <w:rsid w:val="003D0090"/>
    <w:rsid w:val="003D014C"/>
    <w:rsid w:val="003D09AD"/>
    <w:rsid w:val="003D0AD8"/>
    <w:rsid w:val="003D148B"/>
    <w:rsid w:val="003D1BC3"/>
    <w:rsid w:val="003D1D57"/>
    <w:rsid w:val="003D30F8"/>
    <w:rsid w:val="003D376A"/>
    <w:rsid w:val="003D39B1"/>
    <w:rsid w:val="003D47B0"/>
    <w:rsid w:val="003D49DF"/>
    <w:rsid w:val="003D4E99"/>
    <w:rsid w:val="003D5190"/>
    <w:rsid w:val="003D550A"/>
    <w:rsid w:val="003D5C83"/>
    <w:rsid w:val="003D6B87"/>
    <w:rsid w:val="003E07AE"/>
    <w:rsid w:val="003E0917"/>
    <w:rsid w:val="003E0B98"/>
    <w:rsid w:val="003E12C4"/>
    <w:rsid w:val="003E1FE1"/>
    <w:rsid w:val="003E37A9"/>
    <w:rsid w:val="003E45C3"/>
    <w:rsid w:val="003E4B79"/>
    <w:rsid w:val="003E4D97"/>
    <w:rsid w:val="003E5803"/>
    <w:rsid w:val="003E5B49"/>
    <w:rsid w:val="003E66D3"/>
    <w:rsid w:val="003E69DA"/>
    <w:rsid w:val="003E6BFE"/>
    <w:rsid w:val="003E7136"/>
    <w:rsid w:val="003E71AD"/>
    <w:rsid w:val="003E7CCB"/>
    <w:rsid w:val="003E7D38"/>
    <w:rsid w:val="003F0131"/>
    <w:rsid w:val="003F1124"/>
    <w:rsid w:val="003F1244"/>
    <w:rsid w:val="003F14E1"/>
    <w:rsid w:val="003F1E9C"/>
    <w:rsid w:val="003F258E"/>
    <w:rsid w:val="003F3A4A"/>
    <w:rsid w:val="003F4A9C"/>
    <w:rsid w:val="003F4BE8"/>
    <w:rsid w:val="003F5922"/>
    <w:rsid w:val="003F64C1"/>
    <w:rsid w:val="003F7732"/>
    <w:rsid w:val="00400A4E"/>
    <w:rsid w:val="00400FAA"/>
    <w:rsid w:val="00401587"/>
    <w:rsid w:val="004016B9"/>
    <w:rsid w:val="00402E63"/>
    <w:rsid w:val="00403F38"/>
    <w:rsid w:val="00404EA2"/>
    <w:rsid w:val="00404F90"/>
    <w:rsid w:val="00405037"/>
    <w:rsid w:val="004052E3"/>
    <w:rsid w:val="004060ED"/>
    <w:rsid w:val="004064DD"/>
    <w:rsid w:val="004065FD"/>
    <w:rsid w:val="00407650"/>
    <w:rsid w:val="00411187"/>
    <w:rsid w:val="00411363"/>
    <w:rsid w:val="00411F94"/>
    <w:rsid w:val="0041225C"/>
    <w:rsid w:val="00412387"/>
    <w:rsid w:val="0041277B"/>
    <w:rsid w:val="00412B17"/>
    <w:rsid w:val="00412BBD"/>
    <w:rsid w:val="00412C3B"/>
    <w:rsid w:val="00413681"/>
    <w:rsid w:val="00413C74"/>
    <w:rsid w:val="00414142"/>
    <w:rsid w:val="00414449"/>
    <w:rsid w:val="0041481B"/>
    <w:rsid w:val="00415277"/>
    <w:rsid w:val="00415AAA"/>
    <w:rsid w:val="00415D5E"/>
    <w:rsid w:val="00416570"/>
    <w:rsid w:val="00416687"/>
    <w:rsid w:val="004168D9"/>
    <w:rsid w:val="00417614"/>
    <w:rsid w:val="00417E69"/>
    <w:rsid w:val="00420002"/>
    <w:rsid w:val="00421FAA"/>
    <w:rsid w:val="004225B5"/>
    <w:rsid w:val="004228A4"/>
    <w:rsid w:val="00422D64"/>
    <w:rsid w:val="004234F9"/>
    <w:rsid w:val="004235BE"/>
    <w:rsid w:val="00423887"/>
    <w:rsid w:val="00423A2F"/>
    <w:rsid w:val="0042451A"/>
    <w:rsid w:val="00424572"/>
    <w:rsid w:val="00424623"/>
    <w:rsid w:val="00424A7B"/>
    <w:rsid w:val="00425DA9"/>
    <w:rsid w:val="004271D2"/>
    <w:rsid w:val="00427206"/>
    <w:rsid w:val="004274E6"/>
    <w:rsid w:val="0043031F"/>
    <w:rsid w:val="00431123"/>
    <w:rsid w:val="004312DB"/>
    <w:rsid w:val="0043153F"/>
    <w:rsid w:val="00432091"/>
    <w:rsid w:val="00433AC7"/>
    <w:rsid w:val="00433ADE"/>
    <w:rsid w:val="004340AD"/>
    <w:rsid w:val="004354D3"/>
    <w:rsid w:val="00435717"/>
    <w:rsid w:val="00435AA0"/>
    <w:rsid w:val="004362EA"/>
    <w:rsid w:val="00436EC3"/>
    <w:rsid w:val="00436FC9"/>
    <w:rsid w:val="00437948"/>
    <w:rsid w:val="00437EE3"/>
    <w:rsid w:val="00437FBB"/>
    <w:rsid w:val="00440754"/>
    <w:rsid w:val="00442EBF"/>
    <w:rsid w:val="00444467"/>
    <w:rsid w:val="00444704"/>
    <w:rsid w:val="004447E4"/>
    <w:rsid w:val="004449A4"/>
    <w:rsid w:val="0044564E"/>
    <w:rsid w:val="004458E4"/>
    <w:rsid w:val="00445DF6"/>
    <w:rsid w:val="00446046"/>
    <w:rsid w:val="00447B25"/>
    <w:rsid w:val="00447E3D"/>
    <w:rsid w:val="00447E93"/>
    <w:rsid w:val="00450757"/>
    <w:rsid w:val="00450CA3"/>
    <w:rsid w:val="004513DF"/>
    <w:rsid w:val="00451865"/>
    <w:rsid w:val="00451AF4"/>
    <w:rsid w:val="00453DFA"/>
    <w:rsid w:val="00454F32"/>
    <w:rsid w:val="004554F3"/>
    <w:rsid w:val="00455DB6"/>
    <w:rsid w:val="00456CF0"/>
    <w:rsid w:val="00457316"/>
    <w:rsid w:val="004573FB"/>
    <w:rsid w:val="00457919"/>
    <w:rsid w:val="004618CD"/>
    <w:rsid w:val="00461EFF"/>
    <w:rsid w:val="0046223F"/>
    <w:rsid w:val="0046229D"/>
    <w:rsid w:val="00462FFB"/>
    <w:rsid w:val="004636BF"/>
    <w:rsid w:val="00465F23"/>
    <w:rsid w:val="00466E61"/>
    <w:rsid w:val="00466EC8"/>
    <w:rsid w:val="0046747A"/>
    <w:rsid w:val="00470295"/>
    <w:rsid w:val="0047043A"/>
    <w:rsid w:val="00470D5C"/>
    <w:rsid w:val="00471627"/>
    <w:rsid w:val="00471A9A"/>
    <w:rsid w:val="00472562"/>
    <w:rsid w:val="00472671"/>
    <w:rsid w:val="00472AFF"/>
    <w:rsid w:val="00472BC9"/>
    <w:rsid w:val="00472C5E"/>
    <w:rsid w:val="0047309F"/>
    <w:rsid w:val="00473C50"/>
    <w:rsid w:val="004751C5"/>
    <w:rsid w:val="0047527A"/>
    <w:rsid w:val="00476DDD"/>
    <w:rsid w:val="00477B8C"/>
    <w:rsid w:val="00477BE0"/>
    <w:rsid w:val="0048096A"/>
    <w:rsid w:val="0048098E"/>
    <w:rsid w:val="00480B02"/>
    <w:rsid w:val="00480D9D"/>
    <w:rsid w:val="00481597"/>
    <w:rsid w:val="00481C51"/>
    <w:rsid w:val="00481E8E"/>
    <w:rsid w:val="00482660"/>
    <w:rsid w:val="00482872"/>
    <w:rsid w:val="0048370B"/>
    <w:rsid w:val="00483CA9"/>
    <w:rsid w:val="004841D4"/>
    <w:rsid w:val="004842C9"/>
    <w:rsid w:val="0048461D"/>
    <w:rsid w:val="00484FEC"/>
    <w:rsid w:val="0048504B"/>
    <w:rsid w:val="00485166"/>
    <w:rsid w:val="00485398"/>
    <w:rsid w:val="00485504"/>
    <w:rsid w:val="0048595F"/>
    <w:rsid w:val="00487D40"/>
    <w:rsid w:val="00490214"/>
    <w:rsid w:val="00490441"/>
    <w:rsid w:val="00490445"/>
    <w:rsid w:val="00490873"/>
    <w:rsid w:val="00492242"/>
    <w:rsid w:val="00492A02"/>
    <w:rsid w:val="00493E77"/>
    <w:rsid w:val="0049524C"/>
    <w:rsid w:val="00495342"/>
    <w:rsid w:val="00495594"/>
    <w:rsid w:val="004956EC"/>
    <w:rsid w:val="00495BEC"/>
    <w:rsid w:val="004966AD"/>
    <w:rsid w:val="004A0325"/>
    <w:rsid w:val="004A0473"/>
    <w:rsid w:val="004A0672"/>
    <w:rsid w:val="004A0C3E"/>
    <w:rsid w:val="004A10FA"/>
    <w:rsid w:val="004A1387"/>
    <w:rsid w:val="004A1947"/>
    <w:rsid w:val="004A22A6"/>
    <w:rsid w:val="004A36CB"/>
    <w:rsid w:val="004A3A4B"/>
    <w:rsid w:val="004A3A96"/>
    <w:rsid w:val="004A3FD7"/>
    <w:rsid w:val="004A5208"/>
    <w:rsid w:val="004A619F"/>
    <w:rsid w:val="004A6E71"/>
    <w:rsid w:val="004A7398"/>
    <w:rsid w:val="004A7ADA"/>
    <w:rsid w:val="004A7E5D"/>
    <w:rsid w:val="004B0028"/>
    <w:rsid w:val="004B0626"/>
    <w:rsid w:val="004B1189"/>
    <w:rsid w:val="004B16C6"/>
    <w:rsid w:val="004B1DA7"/>
    <w:rsid w:val="004B213B"/>
    <w:rsid w:val="004B2C54"/>
    <w:rsid w:val="004B2FD7"/>
    <w:rsid w:val="004B41D5"/>
    <w:rsid w:val="004B46F8"/>
    <w:rsid w:val="004B4BC4"/>
    <w:rsid w:val="004B4F79"/>
    <w:rsid w:val="004B5222"/>
    <w:rsid w:val="004B56F3"/>
    <w:rsid w:val="004B59BA"/>
    <w:rsid w:val="004B59EE"/>
    <w:rsid w:val="004B5DBD"/>
    <w:rsid w:val="004B60CE"/>
    <w:rsid w:val="004B6847"/>
    <w:rsid w:val="004B6C77"/>
    <w:rsid w:val="004B744F"/>
    <w:rsid w:val="004B76BC"/>
    <w:rsid w:val="004B793F"/>
    <w:rsid w:val="004B7AAB"/>
    <w:rsid w:val="004C13EC"/>
    <w:rsid w:val="004C1A63"/>
    <w:rsid w:val="004C1C18"/>
    <w:rsid w:val="004C2840"/>
    <w:rsid w:val="004C2A43"/>
    <w:rsid w:val="004C34D7"/>
    <w:rsid w:val="004C3F2A"/>
    <w:rsid w:val="004C4941"/>
    <w:rsid w:val="004C5D13"/>
    <w:rsid w:val="004C6DBF"/>
    <w:rsid w:val="004C6EAD"/>
    <w:rsid w:val="004C7478"/>
    <w:rsid w:val="004C7CB3"/>
    <w:rsid w:val="004D02CD"/>
    <w:rsid w:val="004D12E0"/>
    <w:rsid w:val="004D14AC"/>
    <w:rsid w:val="004D18EE"/>
    <w:rsid w:val="004D1988"/>
    <w:rsid w:val="004D23A6"/>
    <w:rsid w:val="004D2682"/>
    <w:rsid w:val="004D3112"/>
    <w:rsid w:val="004D331E"/>
    <w:rsid w:val="004D3E3C"/>
    <w:rsid w:val="004D5CBE"/>
    <w:rsid w:val="004D6153"/>
    <w:rsid w:val="004D6257"/>
    <w:rsid w:val="004D6558"/>
    <w:rsid w:val="004D6DA0"/>
    <w:rsid w:val="004D7BDB"/>
    <w:rsid w:val="004E0455"/>
    <w:rsid w:val="004E0AE4"/>
    <w:rsid w:val="004E2CFE"/>
    <w:rsid w:val="004E38A8"/>
    <w:rsid w:val="004E406E"/>
    <w:rsid w:val="004E4138"/>
    <w:rsid w:val="004E4BD2"/>
    <w:rsid w:val="004E5491"/>
    <w:rsid w:val="004E56EC"/>
    <w:rsid w:val="004E6131"/>
    <w:rsid w:val="004E6B26"/>
    <w:rsid w:val="004E6E12"/>
    <w:rsid w:val="004E6FF4"/>
    <w:rsid w:val="004E76D3"/>
    <w:rsid w:val="004E7DD6"/>
    <w:rsid w:val="004F025D"/>
    <w:rsid w:val="004F026A"/>
    <w:rsid w:val="004F0273"/>
    <w:rsid w:val="004F0788"/>
    <w:rsid w:val="004F23A3"/>
    <w:rsid w:val="004F2ACC"/>
    <w:rsid w:val="004F2E87"/>
    <w:rsid w:val="004F458C"/>
    <w:rsid w:val="004F4C5A"/>
    <w:rsid w:val="004F4C79"/>
    <w:rsid w:val="004F4F74"/>
    <w:rsid w:val="004F5179"/>
    <w:rsid w:val="004F5D62"/>
    <w:rsid w:val="004F62EE"/>
    <w:rsid w:val="004F7553"/>
    <w:rsid w:val="004F7FFD"/>
    <w:rsid w:val="00500076"/>
    <w:rsid w:val="005001AC"/>
    <w:rsid w:val="0050024B"/>
    <w:rsid w:val="00500612"/>
    <w:rsid w:val="00501080"/>
    <w:rsid w:val="005017DD"/>
    <w:rsid w:val="00501EA0"/>
    <w:rsid w:val="00502E03"/>
    <w:rsid w:val="00502F4A"/>
    <w:rsid w:val="00503987"/>
    <w:rsid w:val="00503A62"/>
    <w:rsid w:val="005056EC"/>
    <w:rsid w:val="00506B82"/>
    <w:rsid w:val="005107F9"/>
    <w:rsid w:val="00510857"/>
    <w:rsid w:val="00510BEE"/>
    <w:rsid w:val="005120DC"/>
    <w:rsid w:val="00512381"/>
    <w:rsid w:val="005124E2"/>
    <w:rsid w:val="0051273C"/>
    <w:rsid w:val="00515547"/>
    <w:rsid w:val="00516164"/>
    <w:rsid w:val="00516555"/>
    <w:rsid w:val="00516BA7"/>
    <w:rsid w:val="005178AF"/>
    <w:rsid w:val="00520BEB"/>
    <w:rsid w:val="00520E10"/>
    <w:rsid w:val="00521CEE"/>
    <w:rsid w:val="00523093"/>
    <w:rsid w:val="00525214"/>
    <w:rsid w:val="005252A0"/>
    <w:rsid w:val="0052533E"/>
    <w:rsid w:val="005255F6"/>
    <w:rsid w:val="005258F1"/>
    <w:rsid w:val="005259A7"/>
    <w:rsid w:val="00525CB7"/>
    <w:rsid w:val="0052665E"/>
    <w:rsid w:val="00526A1B"/>
    <w:rsid w:val="0052713E"/>
    <w:rsid w:val="00527CAE"/>
    <w:rsid w:val="00530856"/>
    <w:rsid w:val="00530888"/>
    <w:rsid w:val="005310CB"/>
    <w:rsid w:val="005317E1"/>
    <w:rsid w:val="00531D4C"/>
    <w:rsid w:val="005329CF"/>
    <w:rsid w:val="00532A99"/>
    <w:rsid w:val="00532E63"/>
    <w:rsid w:val="0053392F"/>
    <w:rsid w:val="00533F00"/>
    <w:rsid w:val="00533FF4"/>
    <w:rsid w:val="005340EF"/>
    <w:rsid w:val="00534432"/>
    <w:rsid w:val="005354E4"/>
    <w:rsid w:val="00535DC4"/>
    <w:rsid w:val="00535E9D"/>
    <w:rsid w:val="00537AF1"/>
    <w:rsid w:val="00537F2F"/>
    <w:rsid w:val="00540BFE"/>
    <w:rsid w:val="00540E09"/>
    <w:rsid w:val="00541295"/>
    <w:rsid w:val="00541E52"/>
    <w:rsid w:val="005420B8"/>
    <w:rsid w:val="005420ED"/>
    <w:rsid w:val="00542A07"/>
    <w:rsid w:val="00542BB3"/>
    <w:rsid w:val="005430D9"/>
    <w:rsid w:val="005441D6"/>
    <w:rsid w:val="005442D9"/>
    <w:rsid w:val="00544AB3"/>
    <w:rsid w:val="00544BB4"/>
    <w:rsid w:val="00545287"/>
    <w:rsid w:val="00545348"/>
    <w:rsid w:val="00546439"/>
    <w:rsid w:val="00546731"/>
    <w:rsid w:val="00546EE2"/>
    <w:rsid w:val="005478DC"/>
    <w:rsid w:val="00550166"/>
    <w:rsid w:val="005504BB"/>
    <w:rsid w:val="005504EC"/>
    <w:rsid w:val="00551BDD"/>
    <w:rsid w:val="005522D1"/>
    <w:rsid w:val="00552759"/>
    <w:rsid w:val="005527C3"/>
    <w:rsid w:val="00552BB5"/>
    <w:rsid w:val="00552E18"/>
    <w:rsid w:val="0055476A"/>
    <w:rsid w:val="00556E71"/>
    <w:rsid w:val="00556F34"/>
    <w:rsid w:val="00556FC9"/>
    <w:rsid w:val="005579C0"/>
    <w:rsid w:val="00557F5E"/>
    <w:rsid w:val="00560529"/>
    <w:rsid w:val="00560709"/>
    <w:rsid w:val="00560CF5"/>
    <w:rsid w:val="005614A8"/>
    <w:rsid w:val="0056153C"/>
    <w:rsid w:val="00561842"/>
    <w:rsid w:val="00562000"/>
    <w:rsid w:val="00562C24"/>
    <w:rsid w:val="00563354"/>
    <w:rsid w:val="005635A3"/>
    <w:rsid w:val="005635CE"/>
    <w:rsid w:val="00563A1D"/>
    <w:rsid w:val="00563B7B"/>
    <w:rsid w:val="00563EC2"/>
    <w:rsid w:val="00564297"/>
    <w:rsid w:val="005652D9"/>
    <w:rsid w:val="00565446"/>
    <w:rsid w:val="0056585D"/>
    <w:rsid w:val="00565EE1"/>
    <w:rsid w:val="00566611"/>
    <w:rsid w:val="00566B8D"/>
    <w:rsid w:val="00570DE2"/>
    <w:rsid w:val="00571843"/>
    <w:rsid w:val="005718F5"/>
    <w:rsid w:val="00572078"/>
    <w:rsid w:val="0057278E"/>
    <w:rsid w:val="005728DC"/>
    <w:rsid w:val="005730D4"/>
    <w:rsid w:val="005730E0"/>
    <w:rsid w:val="00573366"/>
    <w:rsid w:val="005741DB"/>
    <w:rsid w:val="005747C1"/>
    <w:rsid w:val="005759A6"/>
    <w:rsid w:val="00575E77"/>
    <w:rsid w:val="00576955"/>
    <w:rsid w:val="00576BEE"/>
    <w:rsid w:val="00577298"/>
    <w:rsid w:val="00577D50"/>
    <w:rsid w:val="00580CD1"/>
    <w:rsid w:val="00581047"/>
    <w:rsid w:val="005816F3"/>
    <w:rsid w:val="005819EE"/>
    <w:rsid w:val="00581D12"/>
    <w:rsid w:val="0058205D"/>
    <w:rsid w:val="0058232B"/>
    <w:rsid w:val="0058283E"/>
    <w:rsid w:val="00582AFC"/>
    <w:rsid w:val="00582C8F"/>
    <w:rsid w:val="00583313"/>
    <w:rsid w:val="00583640"/>
    <w:rsid w:val="00583A16"/>
    <w:rsid w:val="00584138"/>
    <w:rsid w:val="005843AE"/>
    <w:rsid w:val="00584885"/>
    <w:rsid w:val="00584E3F"/>
    <w:rsid w:val="00586A2C"/>
    <w:rsid w:val="005872B7"/>
    <w:rsid w:val="00590655"/>
    <w:rsid w:val="005906BB"/>
    <w:rsid w:val="005907A4"/>
    <w:rsid w:val="005907F6"/>
    <w:rsid w:val="00590F6A"/>
    <w:rsid w:val="00591003"/>
    <w:rsid w:val="00591837"/>
    <w:rsid w:val="00591A6F"/>
    <w:rsid w:val="00592610"/>
    <w:rsid w:val="00593570"/>
    <w:rsid w:val="00593AE5"/>
    <w:rsid w:val="005943D3"/>
    <w:rsid w:val="00594429"/>
    <w:rsid w:val="00594FB5"/>
    <w:rsid w:val="005954C0"/>
    <w:rsid w:val="00595A99"/>
    <w:rsid w:val="00595F83"/>
    <w:rsid w:val="00596583"/>
    <w:rsid w:val="00596A34"/>
    <w:rsid w:val="00596B54"/>
    <w:rsid w:val="00596C95"/>
    <w:rsid w:val="00597371"/>
    <w:rsid w:val="00597D7D"/>
    <w:rsid w:val="00597F25"/>
    <w:rsid w:val="005A07F8"/>
    <w:rsid w:val="005A1897"/>
    <w:rsid w:val="005A1E55"/>
    <w:rsid w:val="005A214A"/>
    <w:rsid w:val="005A2C0F"/>
    <w:rsid w:val="005A2E94"/>
    <w:rsid w:val="005A333B"/>
    <w:rsid w:val="005A4048"/>
    <w:rsid w:val="005A45B3"/>
    <w:rsid w:val="005A45B4"/>
    <w:rsid w:val="005A48FB"/>
    <w:rsid w:val="005A4AFC"/>
    <w:rsid w:val="005A500C"/>
    <w:rsid w:val="005A612E"/>
    <w:rsid w:val="005A65A5"/>
    <w:rsid w:val="005A6B0A"/>
    <w:rsid w:val="005A73F2"/>
    <w:rsid w:val="005B05CA"/>
    <w:rsid w:val="005B0937"/>
    <w:rsid w:val="005B0AFA"/>
    <w:rsid w:val="005B0F8B"/>
    <w:rsid w:val="005B1906"/>
    <w:rsid w:val="005B1A1D"/>
    <w:rsid w:val="005B1B24"/>
    <w:rsid w:val="005B1EFA"/>
    <w:rsid w:val="005B337A"/>
    <w:rsid w:val="005B3394"/>
    <w:rsid w:val="005B3783"/>
    <w:rsid w:val="005B4521"/>
    <w:rsid w:val="005B4A26"/>
    <w:rsid w:val="005B4BC1"/>
    <w:rsid w:val="005B4DD7"/>
    <w:rsid w:val="005B50FB"/>
    <w:rsid w:val="005B5A0B"/>
    <w:rsid w:val="005B5E26"/>
    <w:rsid w:val="005B69BA"/>
    <w:rsid w:val="005B6F19"/>
    <w:rsid w:val="005B7070"/>
    <w:rsid w:val="005B7456"/>
    <w:rsid w:val="005B7674"/>
    <w:rsid w:val="005B7AB0"/>
    <w:rsid w:val="005C0478"/>
    <w:rsid w:val="005C0485"/>
    <w:rsid w:val="005C2DF9"/>
    <w:rsid w:val="005C3010"/>
    <w:rsid w:val="005C34A9"/>
    <w:rsid w:val="005C383B"/>
    <w:rsid w:val="005C42A1"/>
    <w:rsid w:val="005C4ADD"/>
    <w:rsid w:val="005C4ECF"/>
    <w:rsid w:val="005C5180"/>
    <w:rsid w:val="005C526A"/>
    <w:rsid w:val="005C585E"/>
    <w:rsid w:val="005C5CD6"/>
    <w:rsid w:val="005C6059"/>
    <w:rsid w:val="005C6635"/>
    <w:rsid w:val="005C6811"/>
    <w:rsid w:val="005C690A"/>
    <w:rsid w:val="005C6A22"/>
    <w:rsid w:val="005C71FA"/>
    <w:rsid w:val="005C7258"/>
    <w:rsid w:val="005C78F6"/>
    <w:rsid w:val="005C79B8"/>
    <w:rsid w:val="005D0B64"/>
    <w:rsid w:val="005D0D63"/>
    <w:rsid w:val="005D1C8C"/>
    <w:rsid w:val="005D354F"/>
    <w:rsid w:val="005D38A6"/>
    <w:rsid w:val="005D5371"/>
    <w:rsid w:val="005D5FA8"/>
    <w:rsid w:val="005D61AD"/>
    <w:rsid w:val="005D664B"/>
    <w:rsid w:val="005D6ACA"/>
    <w:rsid w:val="005D6F7B"/>
    <w:rsid w:val="005D6FF2"/>
    <w:rsid w:val="005D7047"/>
    <w:rsid w:val="005E1F41"/>
    <w:rsid w:val="005E1F4F"/>
    <w:rsid w:val="005E406A"/>
    <w:rsid w:val="005E4144"/>
    <w:rsid w:val="005E4194"/>
    <w:rsid w:val="005E463C"/>
    <w:rsid w:val="005E5364"/>
    <w:rsid w:val="005E5C8D"/>
    <w:rsid w:val="005E63B0"/>
    <w:rsid w:val="005E6A30"/>
    <w:rsid w:val="005E6AB9"/>
    <w:rsid w:val="005E6CEF"/>
    <w:rsid w:val="005E6EDB"/>
    <w:rsid w:val="005E782D"/>
    <w:rsid w:val="005F1A36"/>
    <w:rsid w:val="005F1F96"/>
    <w:rsid w:val="005F2AB6"/>
    <w:rsid w:val="005F2F12"/>
    <w:rsid w:val="005F3443"/>
    <w:rsid w:val="005F3624"/>
    <w:rsid w:val="005F36E4"/>
    <w:rsid w:val="005F3FE3"/>
    <w:rsid w:val="005F498A"/>
    <w:rsid w:val="005F5005"/>
    <w:rsid w:val="005F506D"/>
    <w:rsid w:val="005F58CF"/>
    <w:rsid w:val="005F6081"/>
    <w:rsid w:val="005F6315"/>
    <w:rsid w:val="005F65EA"/>
    <w:rsid w:val="005F6A50"/>
    <w:rsid w:val="005F746E"/>
    <w:rsid w:val="005F75B0"/>
    <w:rsid w:val="00600BF2"/>
    <w:rsid w:val="00600CD6"/>
    <w:rsid w:val="0060107E"/>
    <w:rsid w:val="0060191D"/>
    <w:rsid w:val="006023BA"/>
    <w:rsid w:val="0060245E"/>
    <w:rsid w:val="00603E36"/>
    <w:rsid w:val="0060434F"/>
    <w:rsid w:val="00604B41"/>
    <w:rsid w:val="0060513B"/>
    <w:rsid w:val="00605269"/>
    <w:rsid w:val="0060659F"/>
    <w:rsid w:val="0060719E"/>
    <w:rsid w:val="00607361"/>
    <w:rsid w:val="00610315"/>
    <w:rsid w:val="0061035D"/>
    <w:rsid w:val="006110A3"/>
    <w:rsid w:val="006114DE"/>
    <w:rsid w:val="00612B62"/>
    <w:rsid w:val="00612C43"/>
    <w:rsid w:val="00612E4C"/>
    <w:rsid w:val="00613DBA"/>
    <w:rsid w:val="00615085"/>
    <w:rsid w:val="00615565"/>
    <w:rsid w:val="006155FC"/>
    <w:rsid w:val="00615C81"/>
    <w:rsid w:val="00616329"/>
    <w:rsid w:val="0061635B"/>
    <w:rsid w:val="00616632"/>
    <w:rsid w:val="006205DD"/>
    <w:rsid w:val="00620FE4"/>
    <w:rsid w:val="00621565"/>
    <w:rsid w:val="0062175E"/>
    <w:rsid w:val="00621D11"/>
    <w:rsid w:val="00621F58"/>
    <w:rsid w:val="00622C01"/>
    <w:rsid w:val="006233D6"/>
    <w:rsid w:val="00623421"/>
    <w:rsid w:val="00623642"/>
    <w:rsid w:val="00623A37"/>
    <w:rsid w:val="00623DA8"/>
    <w:rsid w:val="00623DF1"/>
    <w:rsid w:val="00624308"/>
    <w:rsid w:val="00625260"/>
    <w:rsid w:val="00625448"/>
    <w:rsid w:val="00626647"/>
    <w:rsid w:val="0062768F"/>
    <w:rsid w:val="0062798E"/>
    <w:rsid w:val="00627F75"/>
    <w:rsid w:val="00630827"/>
    <w:rsid w:val="0063141A"/>
    <w:rsid w:val="00631AD3"/>
    <w:rsid w:val="00631EA4"/>
    <w:rsid w:val="006321B4"/>
    <w:rsid w:val="006322F1"/>
    <w:rsid w:val="00632499"/>
    <w:rsid w:val="00632987"/>
    <w:rsid w:val="00632E1C"/>
    <w:rsid w:val="00634348"/>
    <w:rsid w:val="006349B2"/>
    <w:rsid w:val="0063542E"/>
    <w:rsid w:val="00635535"/>
    <w:rsid w:val="006360BD"/>
    <w:rsid w:val="00636748"/>
    <w:rsid w:val="0063686F"/>
    <w:rsid w:val="00636974"/>
    <w:rsid w:val="0063751C"/>
    <w:rsid w:val="00637AAB"/>
    <w:rsid w:val="00640538"/>
    <w:rsid w:val="0064072B"/>
    <w:rsid w:val="00640953"/>
    <w:rsid w:val="006409FA"/>
    <w:rsid w:val="00640D1E"/>
    <w:rsid w:val="006417EA"/>
    <w:rsid w:val="00641C81"/>
    <w:rsid w:val="00641FAF"/>
    <w:rsid w:val="00642DD5"/>
    <w:rsid w:val="00644215"/>
    <w:rsid w:val="0064471A"/>
    <w:rsid w:val="00644B03"/>
    <w:rsid w:val="00645994"/>
    <w:rsid w:val="006463B3"/>
    <w:rsid w:val="00646E0B"/>
    <w:rsid w:val="00646EFB"/>
    <w:rsid w:val="00647952"/>
    <w:rsid w:val="00647D4F"/>
    <w:rsid w:val="00650B07"/>
    <w:rsid w:val="00650F86"/>
    <w:rsid w:val="006524BB"/>
    <w:rsid w:val="00652B0E"/>
    <w:rsid w:val="006539D8"/>
    <w:rsid w:val="00654A47"/>
    <w:rsid w:val="00654DEE"/>
    <w:rsid w:val="006554FC"/>
    <w:rsid w:val="00655F36"/>
    <w:rsid w:val="00655F6E"/>
    <w:rsid w:val="00656708"/>
    <w:rsid w:val="00660D51"/>
    <w:rsid w:val="00660E4F"/>
    <w:rsid w:val="00662034"/>
    <w:rsid w:val="006640C4"/>
    <w:rsid w:val="00664323"/>
    <w:rsid w:val="006648BE"/>
    <w:rsid w:val="006649AE"/>
    <w:rsid w:val="006659B0"/>
    <w:rsid w:val="00665F6D"/>
    <w:rsid w:val="006661C1"/>
    <w:rsid w:val="00666A65"/>
    <w:rsid w:val="006701B6"/>
    <w:rsid w:val="006714BC"/>
    <w:rsid w:val="006715E9"/>
    <w:rsid w:val="0067189D"/>
    <w:rsid w:val="00671A74"/>
    <w:rsid w:val="00671E96"/>
    <w:rsid w:val="00672427"/>
    <w:rsid w:val="00672899"/>
    <w:rsid w:val="00672A18"/>
    <w:rsid w:val="00672AF2"/>
    <w:rsid w:val="006731EF"/>
    <w:rsid w:val="00673317"/>
    <w:rsid w:val="00673C75"/>
    <w:rsid w:val="00675343"/>
    <w:rsid w:val="0067548A"/>
    <w:rsid w:val="006754F8"/>
    <w:rsid w:val="00675789"/>
    <w:rsid w:val="00675E78"/>
    <w:rsid w:val="00676570"/>
    <w:rsid w:val="00676D6C"/>
    <w:rsid w:val="00677C1D"/>
    <w:rsid w:val="00677D02"/>
    <w:rsid w:val="00680D83"/>
    <w:rsid w:val="006814D0"/>
    <w:rsid w:val="00681ACC"/>
    <w:rsid w:val="0068277A"/>
    <w:rsid w:val="00684066"/>
    <w:rsid w:val="0068517B"/>
    <w:rsid w:val="00685270"/>
    <w:rsid w:val="00685442"/>
    <w:rsid w:val="00686272"/>
    <w:rsid w:val="006862E9"/>
    <w:rsid w:val="006868DF"/>
    <w:rsid w:val="00686DDC"/>
    <w:rsid w:val="00686E85"/>
    <w:rsid w:val="00687591"/>
    <w:rsid w:val="006876FB"/>
    <w:rsid w:val="00690878"/>
    <w:rsid w:val="00691421"/>
    <w:rsid w:val="00691869"/>
    <w:rsid w:val="00691AB0"/>
    <w:rsid w:val="00692412"/>
    <w:rsid w:val="0069291F"/>
    <w:rsid w:val="00693210"/>
    <w:rsid w:val="00693680"/>
    <w:rsid w:val="006940F5"/>
    <w:rsid w:val="006946E5"/>
    <w:rsid w:val="00694B4B"/>
    <w:rsid w:val="00694E47"/>
    <w:rsid w:val="006951EB"/>
    <w:rsid w:val="0069536B"/>
    <w:rsid w:val="00695C76"/>
    <w:rsid w:val="00695E6B"/>
    <w:rsid w:val="00696621"/>
    <w:rsid w:val="006A06A3"/>
    <w:rsid w:val="006A0D2A"/>
    <w:rsid w:val="006A194D"/>
    <w:rsid w:val="006A233F"/>
    <w:rsid w:val="006A2542"/>
    <w:rsid w:val="006A2E3B"/>
    <w:rsid w:val="006A369B"/>
    <w:rsid w:val="006A3B66"/>
    <w:rsid w:val="006A3BB3"/>
    <w:rsid w:val="006A4782"/>
    <w:rsid w:val="006A4F5D"/>
    <w:rsid w:val="006A505D"/>
    <w:rsid w:val="006A516C"/>
    <w:rsid w:val="006A5CAB"/>
    <w:rsid w:val="006A630B"/>
    <w:rsid w:val="006A63E8"/>
    <w:rsid w:val="006A77C4"/>
    <w:rsid w:val="006A7D69"/>
    <w:rsid w:val="006B03D9"/>
    <w:rsid w:val="006B12B9"/>
    <w:rsid w:val="006B2D90"/>
    <w:rsid w:val="006B2EBA"/>
    <w:rsid w:val="006B31D4"/>
    <w:rsid w:val="006B344B"/>
    <w:rsid w:val="006B40F9"/>
    <w:rsid w:val="006B4453"/>
    <w:rsid w:val="006B4E58"/>
    <w:rsid w:val="006B6E12"/>
    <w:rsid w:val="006B7311"/>
    <w:rsid w:val="006B737A"/>
    <w:rsid w:val="006B73B2"/>
    <w:rsid w:val="006B7DC3"/>
    <w:rsid w:val="006C0604"/>
    <w:rsid w:val="006C06AC"/>
    <w:rsid w:val="006C17F4"/>
    <w:rsid w:val="006C2318"/>
    <w:rsid w:val="006C26C4"/>
    <w:rsid w:val="006C2F16"/>
    <w:rsid w:val="006C3D1E"/>
    <w:rsid w:val="006C462E"/>
    <w:rsid w:val="006C500D"/>
    <w:rsid w:val="006C55F1"/>
    <w:rsid w:val="006C6188"/>
    <w:rsid w:val="006C73CF"/>
    <w:rsid w:val="006C7EC4"/>
    <w:rsid w:val="006D05DB"/>
    <w:rsid w:val="006D08A8"/>
    <w:rsid w:val="006D09F0"/>
    <w:rsid w:val="006D1048"/>
    <w:rsid w:val="006D1549"/>
    <w:rsid w:val="006D1552"/>
    <w:rsid w:val="006D1ADC"/>
    <w:rsid w:val="006D1D5E"/>
    <w:rsid w:val="006D1EB6"/>
    <w:rsid w:val="006D384A"/>
    <w:rsid w:val="006D39E2"/>
    <w:rsid w:val="006D4961"/>
    <w:rsid w:val="006D510C"/>
    <w:rsid w:val="006D517B"/>
    <w:rsid w:val="006D6833"/>
    <w:rsid w:val="006D7034"/>
    <w:rsid w:val="006D741B"/>
    <w:rsid w:val="006E040E"/>
    <w:rsid w:val="006E0C5B"/>
    <w:rsid w:val="006E0C6E"/>
    <w:rsid w:val="006E11FB"/>
    <w:rsid w:val="006E18C2"/>
    <w:rsid w:val="006E2427"/>
    <w:rsid w:val="006E2787"/>
    <w:rsid w:val="006E2A42"/>
    <w:rsid w:val="006E2DCB"/>
    <w:rsid w:val="006E31C6"/>
    <w:rsid w:val="006E34C9"/>
    <w:rsid w:val="006E388A"/>
    <w:rsid w:val="006E3B65"/>
    <w:rsid w:val="006E4A62"/>
    <w:rsid w:val="006E521B"/>
    <w:rsid w:val="006E52DC"/>
    <w:rsid w:val="006E614A"/>
    <w:rsid w:val="006E6428"/>
    <w:rsid w:val="006E6738"/>
    <w:rsid w:val="006E67F6"/>
    <w:rsid w:val="006E7033"/>
    <w:rsid w:val="006F030A"/>
    <w:rsid w:val="006F0507"/>
    <w:rsid w:val="006F1865"/>
    <w:rsid w:val="006F25B5"/>
    <w:rsid w:val="006F28BB"/>
    <w:rsid w:val="006F5202"/>
    <w:rsid w:val="006F558D"/>
    <w:rsid w:val="006F5868"/>
    <w:rsid w:val="006F5895"/>
    <w:rsid w:val="006F5962"/>
    <w:rsid w:val="006F5BAB"/>
    <w:rsid w:val="006F5D65"/>
    <w:rsid w:val="006F6758"/>
    <w:rsid w:val="006F6972"/>
    <w:rsid w:val="006F701F"/>
    <w:rsid w:val="006F79E2"/>
    <w:rsid w:val="006F7A0B"/>
    <w:rsid w:val="00702308"/>
    <w:rsid w:val="00702697"/>
    <w:rsid w:val="00702BE3"/>
    <w:rsid w:val="00703A9E"/>
    <w:rsid w:val="0070574B"/>
    <w:rsid w:val="00705AE7"/>
    <w:rsid w:val="00705C11"/>
    <w:rsid w:val="00706A57"/>
    <w:rsid w:val="00707401"/>
    <w:rsid w:val="00707473"/>
    <w:rsid w:val="007075CA"/>
    <w:rsid w:val="00710476"/>
    <w:rsid w:val="007104D8"/>
    <w:rsid w:val="00710EF9"/>
    <w:rsid w:val="007110FB"/>
    <w:rsid w:val="007115A0"/>
    <w:rsid w:val="00711851"/>
    <w:rsid w:val="00711B6E"/>
    <w:rsid w:val="00712048"/>
    <w:rsid w:val="007125A9"/>
    <w:rsid w:val="00713B57"/>
    <w:rsid w:val="00713E62"/>
    <w:rsid w:val="00714F7C"/>
    <w:rsid w:val="0071500D"/>
    <w:rsid w:val="007153C8"/>
    <w:rsid w:val="00715617"/>
    <w:rsid w:val="00715A37"/>
    <w:rsid w:val="00715BAC"/>
    <w:rsid w:val="00716C97"/>
    <w:rsid w:val="00717156"/>
    <w:rsid w:val="0071743A"/>
    <w:rsid w:val="00717B19"/>
    <w:rsid w:val="0072016C"/>
    <w:rsid w:val="0072058E"/>
    <w:rsid w:val="00720B23"/>
    <w:rsid w:val="0072268C"/>
    <w:rsid w:val="00723178"/>
    <w:rsid w:val="00723539"/>
    <w:rsid w:val="00723674"/>
    <w:rsid w:val="00724CF6"/>
    <w:rsid w:val="00725B57"/>
    <w:rsid w:val="007260E2"/>
    <w:rsid w:val="00726E91"/>
    <w:rsid w:val="00727333"/>
    <w:rsid w:val="007276EB"/>
    <w:rsid w:val="0073044E"/>
    <w:rsid w:val="007306D0"/>
    <w:rsid w:val="00730952"/>
    <w:rsid w:val="007319E8"/>
    <w:rsid w:val="00731BAB"/>
    <w:rsid w:val="007331AC"/>
    <w:rsid w:val="00733480"/>
    <w:rsid w:val="007336F1"/>
    <w:rsid w:val="00733875"/>
    <w:rsid w:val="007338AB"/>
    <w:rsid w:val="00733F3D"/>
    <w:rsid w:val="007344E5"/>
    <w:rsid w:val="00734504"/>
    <w:rsid w:val="00734FFD"/>
    <w:rsid w:val="00735012"/>
    <w:rsid w:val="00735115"/>
    <w:rsid w:val="007352E3"/>
    <w:rsid w:val="007353D7"/>
    <w:rsid w:val="007356AE"/>
    <w:rsid w:val="007356FE"/>
    <w:rsid w:val="0073590D"/>
    <w:rsid w:val="007379CA"/>
    <w:rsid w:val="00737FA1"/>
    <w:rsid w:val="00740712"/>
    <w:rsid w:val="00740724"/>
    <w:rsid w:val="007417F8"/>
    <w:rsid w:val="00741A86"/>
    <w:rsid w:val="007434A9"/>
    <w:rsid w:val="00743A75"/>
    <w:rsid w:val="007458DC"/>
    <w:rsid w:val="0074590D"/>
    <w:rsid w:val="00746F1F"/>
    <w:rsid w:val="0075190D"/>
    <w:rsid w:val="00751A3C"/>
    <w:rsid w:val="0075213A"/>
    <w:rsid w:val="0075259F"/>
    <w:rsid w:val="00752D9B"/>
    <w:rsid w:val="007535C7"/>
    <w:rsid w:val="007549BB"/>
    <w:rsid w:val="007553D3"/>
    <w:rsid w:val="0075549D"/>
    <w:rsid w:val="007562C0"/>
    <w:rsid w:val="00756996"/>
    <w:rsid w:val="00756E08"/>
    <w:rsid w:val="00757644"/>
    <w:rsid w:val="007576C3"/>
    <w:rsid w:val="007577FA"/>
    <w:rsid w:val="00757E12"/>
    <w:rsid w:val="00761A22"/>
    <w:rsid w:val="007620DE"/>
    <w:rsid w:val="0076211C"/>
    <w:rsid w:val="0076260A"/>
    <w:rsid w:val="00762D54"/>
    <w:rsid w:val="00762FF4"/>
    <w:rsid w:val="00763287"/>
    <w:rsid w:val="0076350A"/>
    <w:rsid w:val="00764133"/>
    <w:rsid w:val="0076422E"/>
    <w:rsid w:val="00764379"/>
    <w:rsid w:val="00764487"/>
    <w:rsid w:val="00764DB2"/>
    <w:rsid w:val="007652CD"/>
    <w:rsid w:val="007654EB"/>
    <w:rsid w:val="007656D8"/>
    <w:rsid w:val="00766097"/>
    <w:rsid w:val="007660C1"/>
    <w:rsid w:val="00766F6E"/>
    <w:rsid w:val="007700DF"/>
    <w:rsid w:val="007700E1"/>
    <w:rsid w:val="0077023D"/>
    <w:rsid w:val="0077030E"/>
    <w:rsid w:val="00772229"/>
    <w:rsid w:val="00772247"/>
    <w:rsid w:val="007728C9"/>
    <w:rsid w:val="00772C12"/>
    <w:rsid w:val="00773026"/>
    <w:rsid w:val="00773470"/>
    <w:rsid w:val="00774FF9"/>
    <w:rsid w:val="007751CE"/>
    <w:rsid w:val="00775927"/>
    <w:rsid w:val="00775CD4"/>
    <w:rsid w:val="0077611C"/>
    <w:rsid w:val="00776A06"/>
    <w:rsid w:val="00776B2D"/>
    <w:rsid w:val="00776BF4"/>
    <w:rsid w:val="007774AD"/>
    <w:rsid w:val="00780E91"/>
    <w:rsid w:val="00781B6E"/>
    <w:rsid w:val="00783286"/>
    <w:rsid w:val="00783572"/>
    <w:rsid w:val="0078421D"/>
    <w:rsid w:val="0078466B"/>
    <w:rsid w:val="0078489C"/>
    <w:rsid w:val="007850CF"/>
    <w:rsid w:val="00785402"/>
    <w:rsid w:val="0078580C"/>
    <w:rsid w:val="007862A2"/>
    <w:rsid w:val="00786994"/>
    <w:rsid w:val="00787CB9"/>
    <w:rsid w:val="00787FE6"/>
    <w:rsid w:val="00790A5D"/>
    <w:rsid w:val="00790F1D"/>
    <w:rsid w:val="00791386"/>
    <w:rsid w:val="0079148A"/>
    <w:rsid w:val="007926E9"/>
    <w:rsid w:val="00792FD6"/>
    <w:rsid w:val="00793E08"/>
    <w:rsid w:val="00795495"/>
    <w:rsid w:val="007954AB"/>
    <w:rsid w:val="00795A2A"/>
    <w:rsid w:val="00795ED5"/>
    <w:rsid w:val="00796127"/>
    <w:rsid w:val="007964CB"/>
    <w:rsid w:val="00796582"/>
    <w:rsid w:val="00797249"/>
    <w:rsid w:val="0079738C"/>
    <w:rsid w:val="00797798"/>
    <w:rsid w:val="007A13D2"/>
    <w:rsid w:val="007A1AD3"/>
    <w:rsid w:val="007A27C8"/>
    <w:rsid w:val="007A2FD6"/>
    <w:rsid w:val="007A3141"/>
    <w:rsid w:val="007A32FF"/>
    <w:rsid w:val="007A48CE"/>
    <w:rsid w:val="007A4C56"/>
    <w:rsid w:val="007A5EDE"/>
    <w:rsid w:val="007A740E"/>
    <w:rsid w:val="007B0DCA"/>
    <w:rsid w:val="007B0F64"/>
    <w:rsid w:val="007B1653"/>
    <w:rsid w:val="007B17B0"/>
    <w:rsid w:val="007B1885"/>
    <w:rsid w:val="007B1FB3"/>
    <w:rsid w:val="007B2BE6"/>
    <w:rsid w:val="007B3870"/>
    <w:rsid w:val="007B3D6E"/>
    <w:rsid w:val="007B4D7D"/>
    <w:rsid w:val="007B5069"/>
    <w:rsid w:val="007B761D"/>
    <w:rsid w:val="007B7770"/>
    <w:rsid w:val="007B780C"/>
    <w:rsid w:val="007C0A43"/>
    <w:rsid w:val="007C0EC6"/>
    <w:rsid w:val="007C171E"/>
    <w:rsid w:val="007C2147"/>
    <w:rsid w:val="007C2502"/>
    <w:rsid w:val="007C290B"/>
    <w:rsid w:val="007C2B78"/>
    <w:rsid w:val="007C2F15"/>
    <w:rsid w:val="007C448F"/>
    <w:rsid w:val="007C56F4"/>
    <w:rsid w:val="007C5D30"/>
    <w:rsid w:val="007C64DD"/>
    <w:rsid w:val="007C67A5"/>
    <w:rsid w:val="007C6C9B"/>
    <w:rsid w:val="007C6D9F"/>
    <w:rsid w:val="007C7041"/>
    <w:rsid w:val="007C7406"/>
    <w:rsid w:val="007C7415"/>
    <w:rsid w:val="007C75AC"/>
    <w:rsid w:val="007C769C"/>
    <w:rsid w:val="007C7708"/>
    <w:rsid w:val="007C7DAB"/>
    <w:rsid w:val="007D014C"/>
    <w:rsid w:val="007D02E1"/>
    <w:rsid w:val="007D04E1"/>
    <w:rsid w:val="007D201C"/>
    <w:rsid w:val="007D23A7"/>
    <w:rsid w:val="007D2AEF"/>
    <w:rsid w:val="007D47BC"/>
    <w:rsid w:val="007D518E"/>
    <w:rsid w:val="007D53C6"/>
    <w:rsid w:val="007D5812"/>
    <w:rsid w:val="007D5EAB"/>
    <w:rsid w:val="007D5FC0"/>
    <w:rsid w:val="007D60CB"/>
    <w:rsid w:val="007D6409"/>
    <w:rsid w:val="007D6672"/>
    <w:rsid w:val="007D7868"/>
    <w:rsid w:val="007E00C7"/>
    <w:rsid w:val="007E03F6"/>
    <w:rsid w:val="007E04A5"/>
    <w:rsid w:val="007E0552"/>
    <w:rsid w:val="007E2992"/>
    <w:rsid w:val="007E2B87"/>
    <w:rsid w:val="007E2BB9"/>
    <w:rsid w:val="007E55D0"/>
    <w:rsid w:val="007E5681"/>
    <w:rsid w:val="007E60C8"/>
    <w:rsid w:val="007E628A"/>
    <w:rsid w:val="007E647F"/>
    <w:rsid w:val="007E7309"/>
    <w:rsid w:val="007E7FFA"/>
    <w:rsid w:val="007F01ED"/>
    <w:rsid w:val="007F18E8"/>
    <w:rsid w:val="007F1C3F"/>
    <w:rsid w:val="007F2EB5"/>
    <w:rsid w:val="007F42EF"/>
    <w:rsid w:val="007F4869"/>
    <w:rsid w:val="007F52EF"/>
    <w:rsid w:val="007F5CA4"/>
    <w:rsid w:val="007F5E49"/>
    <w:rsid w:val="007F646D"/>
    <w:rsid w:val="007F6EB0"/>
    <w:rsid w:val="007F6FA3"/>
    <w:rsid w:val="007F770B"/>
    <w:rsid w:val="007F7713"/>
    <w:rsid w:val="0080139A"/>
    <w:rsid w:val="0080148A"/>
    <w:rsid w:val="00801551"/>
    <w:rsid w:val="00801684"/>
    <w:rsid w:val="008017C0"/>
    <w:rsid w:val="008023FE"/>
    <w:rsid w:val="00802592"/>
    <w:rsid w:val="0080284B"/>
    <w:rsid w:val="00802A60"/>
    <w:rsid w:val="00802C7A"/>
    <w:rsid w:val="00803D81"/>
    <w:rsid w:val="00804299"/>
    <w:rsid w:val="00804476"/>
    <w:rsid w:val="00804722"/>
    <w:rsid w:val="008051A6"/>
    <w:rsid w:val="0080554F"/>
    <w:rsid w:val="008066DD"/>
    <w:rsid w:val="00806E6B"/>
    <w:rsid w:val="00806F78"/>
    <w:rsid w:val="00810200"/>
    <w:rsid w:val="00810A3F"/>
    <w:rsid w:val="00810B16"/>
    <w:rsid w:val="00810EF3"/>
    <w:rsid w:val="008112DA"/>
    <w:rsid w:val="00811805"/>
    <w:rsid w:val="00811AA8"/>
    <w:rsid w:val="00811F54"/>
    <w:rsid w:val="0081210A"/>
    <w:rsid w:val="00812E69"/>
    <w:rsid w:val="00813E38"/>
    <w:rsid w:val="008140AA"/>
    <w:rsid w:val="008141C6"/>
    <w:rsid w:val="00814F21"/>
    <w:rsid w:val="00814F6D"/>
    <w:rsid w:val="008159F3"/>
    <w:rsid w:val="00815DFA"/>
    <w:rsid w:val="00816169"/>
    <w:rsid w:val="0081620E"/>
    <w:rsid w:val="00817590"/>
    <w:rsid w:val="008177FD"/>
    <w:rsid w:val="008204BF"/>
    <w:rsid w:val="00821260"/>
    <w:rsid w:val="00821287"/>
    <w:rsid w:val="00822EA4"/>
    <w:rsid w:val="008236F5"/>
    <w:rsid w:val="00823BD2"/>
    <w:rsid w:val="008249E3"/>
    <w:rsid w:val="00825D13"/>
    <w:rsid w:val="00826C8A"/>
    <w:rsid w:val="00826C9B"/>
    <w:rsid w:val="008303B4"/>
    <w:rsid w:val="00830D10"/>
    <w:rsid w:val="0083215A"/>
    <w:rsid w:val="00833A89"/>
    <w:rsid w:val="00833E41"/>
    <w:rsid w:val="00834E28"/>
    <w:rsid w:val="00834F81"/>
    <w:rsid w:val="008352F5"/>
    <w:rsid w:val="00835B71"/>
    <w:rsid w:val="008367EB"/>
    <w:rsid w:val="00836FC9"/>
    <w:rsid w:val="008404E3"/>
    <w:rsid w:val="00840B1D"/>
    <w:rsid w:val="00841B1B"/>
    <w:rsid w:val="008421C1"/>
    <w:rsid w:val="008421FC"/>
    <w:rsid w:val="008425DF"/>
    <w:rsid w:val="00842BA5"/>
    <w:rsid w:val="00842C80"/>
    <w:rsid w:val="00843DB0"/>
    <w:rsid w:val="00843FA8"/>
    <w:rsid w:val="00844E3F"/>
    <w:rsid w:val="00844EFF"/>
    <w:rsid w:val="0084554E"/>
    <w:rsid w:val="008456C2"/>
    <w:rsid w:val="00845906"/>
    <w:rsid w:val="008460CF"/>
    <w:rsid w:val="00846820"/>
    <w:rsid w:val="00846D2D"/>
    <w:rsid w:val="00847A2D"/>
    <w:rsid w:val="00850413"/>
    <w:rsid w:val="0085050D"/>
    <w:rsid w:val="00850547"/>
    <w:rsid w:val="00851984"/>
    <w:rsid w:val="00851AC1"/>
    <w:rsid w:val="00854477"/>
    <w:rsid w:val="00854A63"/>
    <w:rsid w:val="00854D4C"/>
    <w:rsid w:val="00855DC3"/>
    <w:rsid w:val="00856E76"/>
    <w:rsid w:val="008576CB"/>
    <w:rsid w:val="00857CE3"/>
    <w:rsid w:val="00857FB3"/>
    <w:rsid w:val="00860526"/>
    <w:rsid w:val="008609E1"/>
    <w:rsid w:val="00862CB3"/>
    <w:rsid w:val="00862DFA"/>
    <w:rsid w:val="008647E1"/>
    <w:rsid w:val="008652AF"/>
    <w:rsid w:val="008653CA"/>
    <w:rsid w:val="008656F0"/>
    <w:rsid w:val="00866074"/>
    <w:rsid w:val="0086668B"/>
    <w:rsid w:val="0086691F"/>
    <w:rsid w:val="00866C37"/>
    <w:rsid w:val="008678B0"/>
    <w:rsid w:val="00867BB7"/>
    <w:rsid w:val="00867D62"/>
    <w:rsid w:val="00867EA9"/>
    <w:rsid w:val="008702B7"/>
    <w:rsid w:val="0087032E"/>
    <w:rsid w:val="0087131A"/>
    <w:rsid w:val="00871770"/>
    <w:rsid w:val="00871D8F"/>
    <w:rsid w:val="00872448"/>
    <w:rsid w:val="00872982"/>
    <w:rsid w:val="00872FB2"/>
    <w:rsid w:val="0087428D"/>
    <w:rsid w:val="008745A5"/>
    <w:rsid w:val="00874BAA"/>
    <w:rsid w:val="00876848"/>
    <w:rsid w:val="00876BEC"/>
    <w:rsid w:val="00877C53"/>
    <w:rsid w:val="00877E87"/>
    <w:rsid w:val="0088023E"/>
    <w:rsid w:val="008805C4"/>
    <w:rsid w:val="008812A6"/>
    <w:rsid w:val="0088138C"/>
    <w:rsid w:val="00881F62"/>
    <w:rsid w:val="008821CB"/>
    <w:rsid w:val="00882909"/>
    <w:rsid w:val="00882E10"/>
    <w:rsid w:val="00883B6E"/>
    <w:rsid w:val="0088507C"/>
    <w:rsid w:val="008851B8"/>
    <w:rsid w:val="00885431"/>
    <w:rsid w:val="008859AF"/>
    <w:rsid w:val="00890049"/>
    <w:rsid w:val="00891225"/>
    <w:rsid w:val="008919C0"/>
    <w:rsid w:val="00892209"/>
    <w:rsid w:val="0089328E"/>
    <w:rsid w:val="0089476C"/>
    <w:rsid w:val="00894793"/>
    <w:rsid w:val="0089539F"/>
    <w:rsid w:val="008955DD"/>
    <w:rsid w:val="00895BAD"/>
    <w:rsid w:val="008960D0"/>
    <w:rsid w:val="0089670A"/>
    <w:rsid w:val="008967B4"/>
    <w:rsid w:val="00896B39"/>
    <w:rsid w:val="00896DE2"/>
    <w:rsid w:val="008A0241"/>
    <w:rsid w:val="008A02F5"/>
    <w:rsid w:val="008A0CAD"/>
    <w:rsid w:val="008A0ED6"/>
    <w:rsid w:val="008A11FB"/>
    <w:rsid w:val="008A148A"/>
    <w:rsid w:val="008A1622"/>
    <w:rsid w:val="008A1958"/>
    <w:rsid w:val="008A1A0D"/>
    <w:rsid w:val="008A1C90"/>
    <w:rsid w:val="008A1FA8"/>
    <w:rsid w:val="008A439F"/>
    <w:rsid w:val="008A4799"/>
    <w:rsid w:val="008A6944"/>
    <w:rsid w:val="008B10E9"/>
    <w:rsid w:val="008B14BB"/>
    <w:rsid w:val="008B2562"/>
    <w:rsid w:val="008B3A0E"/>
    <w:rsid w:val="008B3E99"/>
    <w:rsid w:val="008B48BD"/>
    <w:rsid w:val="008B4AD3"/>
    <w:rsid w:val="008B54F9"/>
    <w:rsid w:val="008B608F"/>
    <w:rsid w:val="008B6ED6"/>
    <w:rsid w:val="008B7C77"/>
    <w:rsid w:val="008C0490"/>
    <w:rsid w:val="008C0C06"/>
    <w:rsid w:val="008C253B"/>
    <w:rsid w:val="008C25E6"/>
    <w:rsid w:val="008C3961"/>
    <w:rsid w:val="008C40D1"/>
    <w:rsid w:val="008C4370"/>
    <w:rsid w:val="008C496C"/>
    <w:rsid w:val="008C49BB"/>
    <w:rsid w:val="008C4C83"/>
    <w:rsid w:val="008C4ED7"/>
    <w:rsid w:val="008C5929"/>
    <w:rsid w:val="008C61D5"/>
    <w:rsid w:val="008C6301"/>
    <w:rsid w:val="008C7489"/>
    <w:rsid w:val="008C7D5C"/>
    <w:rsid w:val="008D0880"/>
    <w:rsid w:val="008D0F67"/>
    <w:rsid w:val="008D1A74"/>
    <w:rsid w:val="008D3E0C"/>
    <w:rsid w:val="008D46D2"/>
    <w:rsid w:val="008D6177"/>
    <w:rsid w:val="008D7645"/>
    <w:rsid w:val="008E02FD"/>
    <w:rsid w:val="008E06C2"/>
    <w:rsid w:val="008E1549"/>
    <w:rsid w:val="008E35C1"/>
    <w:rsid w:val="008E4B50"/>
    <w:rsid w:val="008E4D2D"/>
    <w:rsid w:val="008E58BB"/>
    <w:rsid w:val="008E58EC"/>
    <w:rsid w:val="008E5C03"/>
    <w:rsid w:val="008E5E5B"/>
    <w:rsid w:val="008E5FC7"/>
    <w:rsid w:val="008E618D"/>
    <w:rsid w:val="008E67CF"/>
    <w:rsid w:val="008F0704"/>
    <w:rsid w:val="008F0838"/>
    <w:rsid w:val="008F16AA"/>
    <w:rsid w:val="008F179B"/>
    <w:rsid w:val="008F1EDF"/>
    <w:rsid w:val="008F24E7"/>
    <w:rsid w:val="008F263B"/>
    <w:rsid w:val="008F2852"/>
    <w:rsid w:val="008F32DF"/>
    <w:rsid w:val="008F363F"/>
    <w:rsid w:val="008F3967"/>
    <w:rsid w:val="008F41C5"/>
    <w:rsid w:val="008F4C03"/>
    <w:rsid w:val="008F4FB8"/>
    <w:rsid w:val="008F5520"/>
    <w:rsid w:val="008F557D"/>
    <w:rsid w:val="008F5788"/>
    <w:rsid w:val="008F60DB"/>
    <w:rsid w:val="008F68A6"/>
    <w:rsid w:val="008F7A28"/>
    <w:rsid w:val="0090000A"/>
    <w:rsid w:val="0090147C"/>
    <w:rsid w:val="009015AB"/>
    <w:rsid w:val="00901CF1"/>
    <w:rsid w:val="0090205A"/>
    <w:rsid w:val="00902496"/>
    <w:rsid w:val="00902B65"/>
    <w:rsid w:val="00902C83"/>
    <w:rsid w:val="00903464"/>
    <w:rsid w:val="00903ADE"/>
    <w:rsid w:val="00903EF6"/>
    <w:rsid w:val="00904207"/>
    <w:rsid w:val="0090456B"/>
    <w:rsid w:val="00904EEA"/>
    <w:rsid w:val="00905850"/>
    <w:rsid w:val="00906739"/>
    <w:rsid w:val="009072DD"/>
    <w:rsid w:val="00910470"/>
    <w:rsid w:val="00910818"/>
    <w:rsid w:val="00910951"/>
    <w:rsid w:val="00911329"/>
    <w:rsid w:val="00912679"/>
    <w:rsid w:val="00912C5B"/>
    <w:rsid w:val="00913254"/>
    <w:rsid w:val="00913322"/>
    <w:rsid w:val="00913548"/>
    <w:rsid w:val="009136F4"/>
    <w:rsid w:val="0091384B"/>
    <w:rsid w:val="00914CB7"/>
    <w:rsid w:val="00915D21"/>
    <w:rsid w:val="009166F9"/>
    <w:rsid w:val="00916EF5"/>
    <w:rsid w:val="00917B97"/>
    <w:rsid w:val="00917E6C"/>
    <w:rsid w:val="00921137"/>
    <w:rsid w:val="00922264"/>
    <w:rsid w:val="00922C2E"/>
    <w:rsid w:val="00922EEA"/>
    <w:rsid w:val="00923C77"/>
    <w:rsid w:val="0092444C"/>
    <w:rsid w:val="00925319"/>
    <w:rsid w:val="00926B07"/>
    <w:rsid w:val="00927AFB"/>
    <w:rsid w:val="0093062E"/>
    <w:rsid w:val="009316E5"/>
    <w:rsid w:val="009317B0"/>
    <w:rsid w:val="009336F0"/>
    <w:rsid w:val="00933D29"/>
    <w:rsid w:val="00933F58"/>
    <w:rsid w:val="0093403A"/>
    <w:rsid w:val="00935248"/>
    <w:rsid w:val="00935728"/>
    <w:rsid w:val="009359F0"/>
    <w:rsid w:val="00935CEA"/>
    <w:rsid w:val="00935F4F"/>
    <w:rsid w:val="0093632E"/>
    <w:rsid w:val="00936711"/>
    <w:rsid w:val="00936FF9"/>
    <w:rsid w:val="0093712D"/>
    <w:rsid w:val="009379C5"/>
    <w:rsid w:val="00937ADA"/>
    <w:rsid w:val="00940306"/>
    <w:rsid w:val="0094071C"/>
    <w:rsid w:val="00940792"/>
    <w:rsid w:val="009410C5"/>
    <w:rsid w:val="00941E88"/>
    <w:rsid w:val="0094215A"/>
    <w:rsid w:val="00943089"/>
    <w:rsid w:val="009436E1"/>
    <w:rsid w:val="00943EEC"/>
    <w:rsid w:val="00944BC7"/>
    <w:rsid w:val="00944E6A"/>
    <w:rsid w:val="0094592D"/>
    <w:rsid w:val="00945940"/>
    <w:rsid w:val="009463E0"/>
    <w:rsid w:val="00946746"/>
    <w:rsid w:val="0094722A"/>
    <w:rsid w:val="00947402"/>
    <w:rsid w:val="00947478"/>
    <w:rsid w:val="00947FA7"/>
    <w:rsid w:val="009502BC"/>
    <w:rsid w:val="00950BA4"/>
    <w:rsid w:val="00950EC8"/>
    <w:rsid w:val="00951A33"/>
    <w:rsid w:val="00951C55"/>
    <w:rsid w:val="009522FA"/>
    <w:rsid w:val="0095295D"/>
    <w:rsid w:val="009536E8"/>
    <w:rsid w:val="009538B4"/>
    <w:rsid w:val="00954675"/>
    <w:rsid w:val="00955700"/>
    <w:rsid w:val="00955CE9"/>
    <w:rsid w:val="00955E57"/>
    <w:rsid w:val="00956149"/>
    <w:rsid w:val="0095624C"/>
    <w:rsid w:val="00957A7E"/>
    <w:rsid w:val="00957ED0"/>
    <w:rsid w:val="0096042E"/>
    <w:rsid w:val="00960A22"/>
    <w:rsid w:val="00960AF2"/>
    <w:rsid w:val="00961366"/>
    <w:rsid w:val="009618FD"/>
    <w:rsid w:val="009627FE"/>
    <w:rsid w:val="009628A3"/>
    <w:rsid w:val="0096370E"/>
    <w:rsid w:val="009645F8"/>
    <w:rsid w:val="00964F72"/>
    <w:rsid w:val="00965EE2"/>
    <w:rsid w:val="00965F92"/>
    <w:rsid w:val="00966568"/>
    <w:rsid w:val="00966B61"/>
    <w:rsid w:val="009675F3"/>
    <w:rsid w:val="0097076F"/>
    <w:rsid w:val="009707DB"/>
    <w:rsid w:val="00971074"/>
    <w:rsid w:val="0097226B"/>
    <w:rsid w:val="0097276D"/>
    <w:rsid w:val="009728DE"/>
    <w:rsid w:val="00972B19"/>
    <w:rsid w:val="00972C89"/>
    <w:rsid w:val="00972D7E"/>
    <w:rsid w:val="00973065"/>
    <w:rsid w:val="00973B5E"/>
    <w:rsid w:val="00973D57"/>
    <w:rsid w:val="00974862"/>
    <w:rsid w:val="0097488B"/>
    <w:rsid w:val="00975BEA"/>
    <w:rsid w:val="0097616C"/>
    <w:rsid w:val="00976FDE"/>
    <w:rsid w:val="00977864"/>
    <w:rsid w:val="009779F4"/>
    <w:rsid w:val="00977A4F"/>
    <w:rsid w:val="0098037D"/>
    <w:rsid w:val="00981261"/>
    <w:rsid w:val="009815FA"/>
    <w:rsid w:val="00981EEF"/>
    <w:rsid w:val="00982A8B"/>
    <w:rsid w:val="0098374A"/>
    <w:rsid w:val="00983797"/>
    <w:rsid w:val="00983E90"/>
    <w:rsid w:val="00984F57"/>
    <w:rsid w:val="0098515E"/>
    <w:rsid w:val="009853D2"/>
    <w:rsid w:val="00985A3D"/>
    <w:rsid w:val="00985B0C"/>
    <w:rsid w:val="00985B23"/>
    <w:rsid w:val="00986133"/>
    <w:rsid w:val="009864B0"/>
    <w:rsid w:val="009870B4"/>
    <w:rsid w:val="009870EB"/>
    <w:rsid w:val="00987665"/>
    <w:rsid w:val="00987A5F"/>
    <w:rsid w:val="009909FF"/>
    <w:rsid w:val="00990CFD"/>
    <w:rsid w:val="00990D7C"/>
    <w:rsid w:val="009910F3"/>
    <w:rsid w:val="0099125F"/>
    <w:rsid w:val="009917F0"/>
    <w:rsid w:val="00991A07"/>
    <w:rsid w:val="00992080"/>
    <w:rsid w:val="0099218F"/>
    <w:rsid w:val="009936AC"/>
    <w:rsid w:val="00994EC6"/>
    <w:rsid w:val="00995B70"/>
    <w:rsid w:val="009963F5"/>
    <w:rsid w:val="00997063"/>
    <w:rsid w:val="009A1B38"/>
    <w:rsid w:val="009A268E"/>
    <w:rsid w:val="009A286A"/>
    <w:rsid w:val="009A28A2"/>
    <w:rsid w:val="009A2B8E"/>
    <w:rsid w:val="009A2CDD"/>
    <w:rsid w:val="009A2D93"/>
    <w:rsid w:val="009A34F9"/>
    <w:rsid w:val="009A3C16"/>
    <w:rsid w:val="009A4149"/>
    <w:rsid w:val="009A44A2"/>
    <w:rsid w:val="009A4525"/>
    <w:rsid w:val="009A562C"/>
    <w:rsid w:val="009A665F"/>
    <w:rsid w:val="009A67DA"/>
    <w:rsid w:val="009A69DE"/>
    <w:rsid w:val="009A70A4"/>
    <w:rsid w:val="009A78FE"/>
    <w:rsid w:val="009B006C"/>
    <w:rsid w:val="009B0439"/>
    <w:rsid w:val="009B14AB"/>
    <w:rsid w:val="009B15A1"/>
    <w:rsid w:val="009B244E"/>
    <w:rsid w:val="009B26F8"/>
    <w:rsid w:val="009B2B09"/>
    <w:rsid w:val="009B34A4"/>
    <w:rsid w:val="009B44AB"/>
    <w:rsid w:val="009B467D"/>
    <w:rsid w:val="009B48A3"/>
    <w:rsid w:val="009B566E"/>
    <w:rsid w:val="009B5832"/>
    <w:rsid w:val="009B6164"/>
    <w:rsid w:val="009B6E0E"/>
    <w:rsid w:val="009B6F9A"/>
    <w:rsid w:val="009B7BCC"/>
    <w:rsid w:val="009C02F8"/>
    <w:rsid w:val="009C0421"/>
    <w:rsid w:val="009C0E1B"/>
    <w:rsid w:val="009C11FC"/>
    <w:rsid w:val="009C197D"/>
    <w:rsid w:val="009C1996"/>
    <w:rsid w:val="009C2F09"/>
    <w:rsid w:val="009C390A"/>
    <w:rsid w:val="009C3EF2"/>
    <w:rsid w:val="009C3F61"/>
    <w:rsid w:val="009C40D3"/>
    <w:rsid w:val="009C4E35"/>
    <w:rsid w:val="009C4F02"/>
    <w:rsid w:val="009C5EEA"/>
    <w:rsid w:val="009C60A7"/>
    <w:rsid w:val="009C619B"/>
    <w:rsid w:val="009C672F"/>
    <w:rsid w:val="009C72A3"/>
    <w:rsid w:val="009C7907"/>
    <w:rsid w:val="009D014D"/>
    <w:rsid w:val="009D0385"/>
    <w:rsid w:val="009D0D3C"/>
    <w:rsid w:val="009D15F0"/>
    <w:rsid w:val="009D198C"/>
    <w:rsid w:val="009D1C4D"/>
    <w:rsid w:val="009D2A47"/>
    <w:rsid w:val="009D3ACB"/>
    <w:rsid w:val="009D516B"/>
    <w:rsid w:val="009D5278"/>
    <w:rsid w:val="009D577C"/>
    <w:rsid w:val="009D59DA"/>
    <w:rsid w:val="009D6662"/>
    <w:rsid w:val="009D7521"/>
    <w:rsid w:val="009D7A2F"/>
    <w:rsid w:val="009D7A81"/>
    <w:rsid w:val="009E0564"/>
    <w:rsid w:val="009E082E"/>
    <w:rsid w:val="009E0C0D"/>
    <w:rsid w:val="009E1022"/>
    <w:rsid w:val="009E204F"/>
    <w:rsid w:val="009E27D0"/>
    <w:rsid w:val="009E2C29"/>
    <w:rsid w:val="009E3D65"/>
    <w:rsid w:val="009E41DF"/>
    <w:rsid w:val="009E4917"/>
    <w:rsid w:val="009E4A97"/>
    <w:rsid w:val="009E55C1"/>
    <w:rsid w:val="009E57C6"/>
    <w:rsid w:val="009E5B6D"/>
    <w:rsid w:val="009E5ECC"/>
    <w:rsid w:val="009E5ED6"/>
    <w:rsid w:val="009E7C88"/>
    <w:rsid w:val="009F00C7"/>
    <w:rsid w:val="009F0C27"/>
    <w:rsid w:val="009F0CFD"/>
    <w:rsid w:val="009F0E62"/>
    <w:rsid w:val="009F3E27"/>
    <w:rsid w:val="009F47A5"/>
    <w:rsid w:val="009F486B"/>
    <w:rsid w:val="009F5CBD"/>
    <w:rsid w:val="009F5D45"/>
    <w:rsid w:val="009F64DA"/>
    <w:rsid w:val="009F64DF"/>
    <w:rsid w:val="009F65C3"/>
    <w:rsid w:val="009F6D69"/>
    <w:rsid w:val="009F7416"/>
    <w:rsid w:val="009F7B59"/>
    <w:rsid w:val="009F7FA5"/>
    <w:rsid w:val="00A00023"/>
    <w:rsid w:val="00A00343"/>
    <w:rsid w:val="00A004B3"/>
    <w:rsid w:val="00A00841"/>
    <w:rsid w:val="00A0144E"/>
    <w:rsid w:val="00A01592"/>
    <w:rsid w:val="00A01D6D"/>
    <w:rsid w:val="00A03129"/>
    <w:rsid w:val="00A037FF"/>
    <w:rsid w:val="00A0398B"/>
    <w:rsid w:val="00A03C5A"/>
    <w:rsid w:val="00A03D36"/>
    <w:rsid w:val="00A043EB"/>
    <w:rsid w:val="00A04661"/>
    <w:rsid w:val="00A055EC"/>
    <w:rsid w:val="00A062B1"/>
    <w:rsid w:val="00A06BA3"/>
    <w:rsid w:val="00A06DE2"/>
    <w:rsid w:val="00A0709C"/>
    <w:rsid w:val="00A10397"/>
    <w:rsid w:val="00A10434"/>
    <w:rsid w:val="00A13033"/>
    <w:rsid w:val="00A1317A"/>
    <w:rsid w:val="00A1358C"/>
    <w:rsid w:val="00A140B5"/>
    <w:rsid w:val="00A14433"/>
    <w:rsid w:val="00A14FB7"/>
    <w:rsid w:val="00A15318"/>
    <w:rsid w:val="00A15831"/>
    <w:rsid w:val="00A15C86"/>
    <w:rsid w:val="00A16674"/>
    <w:rsid w:val="00A16A52"/>
    <w:rsid w:val="00A17A36"/>
    <w:rsid w:val="00A17D0E"/>
    <w:rsid w:val="00A17E42"/>
    <w:rsid w:val="00A20B98"/>
    <w:rsid w:val="00A217FC"/>
    <w:rsid w:val="00A2182B"/>
    <w:rsid w:val="00A218FB"/>
    <w:rsid w:val="00A21969"/>
    <w:rsid w:val="00A21DD3"/>
    <w:rsid w:val="00A224B2"/>
    <w:rsid w:val="00A22B48"/>
    <w:rsid w:val="00A2340D"/>
    <w:rsid w:val="00A236CE"/>
    <w:rsid w:val="00A24694"/>
    <w:rsid w:val="00A24CC8"/>
    <w:rsid w:val="00A253D7"/>
    <w:rsid w:val="00A2609A"/>
    <w:rsid w:val="00A260A6"/>
    <w:rsid w:val="00A26114"/>
    <w:rsid w:val="00A26477"/>
    <w:rsid w:val="00A269AD"/>
    <w:rsid w:val="00A27310"/>
    <w:rsid w:val="00A27973"/>
    <w:rsid w:val="00A30473"/>
    <w:rsid w:val="00A30AC9"/>
    <w:rsid w:val="00A30B2E"/>
    <w:rsid w:val="00A31107"/>
    <w:rsid w:val="00A311FA"/>
    <w:rsid w:val="00A31866"/>
    <w:rsid w:val="00A32CC7"/>
    <w:rsid w:val="00A33D4F"/>
    <w:rsid w:val="00A33F9C"/>
    <w:rsid w:val="00A350DD"/>
    <w:rsid w:val="00A35ACC"/>
    <w:rsid w:val="00A35F6C"/>
    <w:rsid w:val="00A36845"/>
    <w:rsid w:val="00A3733D"/>
    <w:rsid w:val="00A373A5"/>
    <w:rsid w:val="00A377F9"/>
    <w:rsid w:val="00A37EB7"/>
    <w:rsid w:val="00A412B4"/>
    <w:rsid w:val="00A41368"/>
    <w:rsid w:val="00A4154A"/>
    <w:rsid w:val="00A4154B"/>
    <w:rsid w:val="00A424C9"/>
    <w:rsid w:val="00A42561"/>
    <w:rsid w:val="00A42CB2"/>
    <w:rsid w:val="00A44542"/>
    <w:rsid w:val="00A44545"/>
    <w:rsid w:val="00A4529E"/>
    <w:rsid w:val="00A46473"/>
    <w:rsid w:val="00A47FCE"/>
    <w:rsid w:val="00A50BFA"/>
    <w:rsid w:val="00A50EBA"/>
    <w:rsid w:val="00A5294C"/>
    <w:rsid w:val="00A52D78"/>
    <w:rsid w:val="00A52DFD"/>
    <w:rsid w:val="00A5344E"/>
    <w:rsid w:val="00A53825"/>
    <w:rsid w:val="00A53B0F"/>
    <w:rsid w:val="00A53B3C"/>
    <w:rsid w:val="00A550BF"/>
    <w:rsid w:val="00A556CF"/>
    <w:rsid w:val="00A5593F"/>
    <w:rsid w:val="00A55A16"/>
    <w:rsid w:val="00A56758"/>
    <w:rsid w:val="00A568B9"/>
    <w:rsid w:val="00A60942"/>
    <w:rsid w:val="00A60EEF"/>
    <w:rsid w:val="00A617EF"/>
    <w:rsid w:val="00A625FD"/>
    <w:rsid w:val="00A62D4E"/>
    <w:rsid w:val="00A639BF"/>
    <w:rsid w:val="00A63BEA"/>
    <w:rsid w:val="00A643C4"/>
    <w:rsid w:val="00A6441A"/>
    <w:rsid w:val="00A648EC"/>
    <w:rsid w:val="00A64F90"/>
    <w:rsid w:val="00A650C0"/>
    <w:rsid w:val="00A66C61"/>
    <w:rsid w:val="00A66DEA"/>
    <w:rsid w:val="00A66EF0"/>
    <w:rsid w:val="00A671B1"/>
    <w:rsid w:val="00A67D58"/>
    <w:rsid w:val="00A70BAC"/>
    <w:rsid w:val="00A716E2"/>
    <w:rsid w:val="00A7185B"/>
    <w:rsid w:val="00A72DEE"/>
    <w:rsid w:val="00A72E05"/>
    <w:rsid w:val="00A73291"/>
    <w:rsid w:val="00A733D8"/>
    <w:rsid w:val="00A734DB"/>
    <w:rsid w:val="00A73609"/>
    <w:rsid w:val="00A736E0"/>
    <w:rsid w:val="00A73F3F"/>
    <w:rsid w:val="00A7441F"/>
    <w:rsid w:val="00A74AAD"/>
    <w:rsid w:val="00A7580C"/>
    <w:rsid w:val="00A75CE7"/>
    <w:rsid w:val="00A75E21"/>
    <w:rsid w:val="00A76204"/>
    <w:rsid w:val="00A763CC"/>
    <w:rsid w:val="00A76400"/>
    <w:rsid w:val="00A77191"/>
    <w:rsid w:val="00A777F7"/>
    <w:rsid w:val="00A77BB5"/>
    <w:rsid w:val="00A80B0B"/>
    <w:rsid w:val="00A80CE2"/>
    <w:rsid w:val="00A81D58"/>
    <w:rsid w:val="00A81EC0"/>
    <w:rsid w:val="00A820A0"/>
    <w:rsid w:val="00A82420"/>
    <w:rsid w:val="00A827AC"/>
    <w:rsid w:val="00A82805"/>
    <w:rsid w:val="00A8400C"/>
    <w:rsid w:val="00A848D9"/>
    <w:rsid w:val="00A852D0"/>
    <w:rsid w:val="00A85677"/>
    <w:rsid w:val="00A85CEC"/>
    <w:rsid w:val="00A85FFB"/>
    <w:rsid w:val="00A8658F"/>
    <w:rsid w:val="00A8727C"/>
    <w:rsid w:val="00A87B12"/>
    <w:rsid w:val="00A87FAB"/>
    <w:rsid w:val="00A906C9"/>
    <w:rsid w:val="00A91F67"/>
    <w:rsid w:val="00A9241D"/>
    <w:rsid w:val="00A93AC5"/>
    <w:rsid w:val="00A94042"/>
    <w:rsid w:val="00A942BB"/>
    <w:rsid w:val="00A94657"/>
    <w:rsid w:val="00A94A39"/>
    <w:rsid w:val="00A94CFB"/>
    <w:rsid w:val="00A94D48"/>
    <w:rsid w:val="00A9538B"/>
    <w:rsid w:val="00A95717"/>
    <w:rsid w:val="00A95D05"/>
    <w:rsid w:val="00A95E39"/>
    <w:rsid w:val="00A95E8A"/>
    <w:rsid w:val="00A96894"/>
    <w:rsid w:val="00A96E3C"/>
    <w:rsid w:val="00A97E52"/>
    <w:rsid w:val="00AA0937"/>
    <w:rsid w:val="00AA121C"/>
    <w:rsid w:val="00AA1BBC"/>
    <w:rsid w:val="00AA1C0F"/>
    <w:rsid w:val="00AA25C8"/>
    <w:rsid w:val="00AA2B47"/>
    <w:rsid w:val="00AA2B60"/>
    <w:rsid w:val="00AA2CFC"/>
    <w:rsid w:val="00AA2F88"/>
    <w:rsid w:val="00AA33EF"/>
    <w:rsid w:val="00AA392E"/>
    <w:rsid w:val="00AA39FA"/>
    <w:rsid w:val="00AA4796"/>
    <w:rsid w:val="00AA5041"/>
    <w:rsid w:val="00AA5F73"/>
    <w:rsid w:val="00AA601A"/>
    <w:rsid w:val="00AA6900"/>
    <w:rsid w:val="00AA79E1"/>
    <w:rsid w:val="00AB0536"/>
    <w:rsid w:val="00AB0D29"/>
    <w:rsid w:val="00AB15A2"/>
    <w:rsid w:val="00AB1773"/>
    <w:rsid w:val="00AB195E"/>
    <w:rsid w:val="00AB215F"/>
    <w:rsid w:val="00AB229B"/>
    <w:rsid w:val="00AB2A16"/>
    <w:rsid w:val="00AB2C37"/>
    <w:rsid w:val="00AB390B"/>
    <w:rsid w:val="00AB3F15"/>
    <w:rsid w:val="00AB41A2"/>
    <w:rsid w:val="00AB431E"/>
    <w:rsid w:val="00AB43F4"/>
    <w:rsid w:val="00AB4C73"/>
    <w:rsid w:val="00AB504A"/>
    <w:rsid w:val="00AB6272"/>
    <w:rsid w:val="00AB636E"/>
    <w:rsid w:val="00AB64DF"/>
    <w:rsid w:val="00AB68ED"/>
    <w:rsid w:val="00AB78AC"/>
    <w:rsid w:val="00AB7DA0"/>
    <w:rsid w:val="00AC02D3"/>
    <w:rsid w:val="00AC0400"/>
    <w:rsid w:val="00AC1573"/>
    <w:rsid w:val="00AC1A32"/>
    <w:rsid w:val="00AC1E3B"/>
    <w:rsid w:val="00AC2732"/>
    <w:rsid w:val="00AC293F"/>
    <w:rsid w:val="00AC2BC1"/>
    <w:rsid w:val="00AC2C85"/>
    <w:rsid w:val="00AC3199"/>
    <w:rsid w:val="00AC4D81"/>
    <w:rsid w:val="00AC5737"/>
    <w:rsid w:val="00AC58AF"/>
    <w:rsid w:val="00AC5AAD"/>
    <w:rsid w:val="00AC5BDB"/>
    <w:rsid w:val="00AC6E5F"/>
    <w:rsid w:val="00AD0736"/>
    <w:rsid w:val="00AD0797"/>
    <w:rsid w:val="00AD1661"/>
    <w:rsid w:val="00AD1BB3"/>
    <w:rsid w:val="00AD1C63"/>
    <w:rsid w:val="00AD1C66"/>
    <w:rsid w:val="00AD367F"/>
    <w:rsid w:val="00AD3DFB"/>
    <w:rsid w:val="00AD47B2"/>
    <w:rsid w:val="00AD4801"/>
    <w:rsid w:val="00AD4C7D"/>
    <w:rsid w:val="00AD54E0"/>
    <w:rsid w:val="00AE0D88"/>
    <w:rsid w:val="00AE0E5C"/>
    <w:rsid w:val="00AE0E6F"/>
    <w:rsid w:val="00AE1103"/>
    <w:rsid w:val="00AE12C6"/>
    <w:rsid w:val="00AE21C1"/>
    <w:rsid w:val="00AE264E"/>
    <w:rsid w:val="00AE3A8E"/>
    <w:rsid w:val="00AE3AEF"/>
    <w:rsid w:val="00AE3C07"/>
    <w:rsid w:val="00AE3F57"/>
    <w:rsid w:val="00AE4361"/>
    <w:rsid w:val="00AE4DBC"/>
    <w:rsid w:val="00AE4F2D"/>
    <w:rsid w:val="00AE5005"/>
    <w:rsid w:val="00AE544F"/>
    <w:rsid w:val="00AE575A"/>
    <w:rsid w:val="00AE5ACC"/>
    <w:rsid w:val="00AE6B01"/>
    <w:rsid w:val="00AE7265"/>
    <w:rsid w:val="00AE7BF7"/>
    <w:rsid w:val="00AF04DD"/>
    <w:rsid w:val="00AF0A37"/>
    <w:rsid w:val="00AF0EA1"/>
    <w:rsid w:val="00AF11BB"/>
    <w:rsid w:val="00AF11EB"/>
    <w:rsid w:val="00AF2BAB"/>
    <w:rsid w:val="00AF30BF"/>
    <w:rsid w:val="00AF32F1"/>
    <w:rsid w:val="00AF32F2"/>
    <w:rsid w:val="00AF384F"/>
    <w:rsid w:val="00AF3CF2"/>
    <w:rsid w:val="00AF3F40"/>
    <w:rsid w:val="00AF41DA"/>
    <w:rsid w:val="00AF5274"/>
    <w:rsid w:val="00AF5896"/>
    <w:rsid w:val="00AF5915"/>
    <w:rsid w:val="00AF647D"/>
    <w:rsid w:val="00AF6595"/>
    <w:rsid w:val="00AF6BEB"/>
    <w:rsid w:val="00AF6C4D"/>
    <w:rsid w:val="00AF7578"/>
    <w:rsid w:val="00AF7EC1"/>
    <w:rsid w:val="00B00679"/>
    <w:rsid w:val="00B0141D"/>
    <w:rsid w:val="00B01743"/>
    <w:rsid w:val="00B01953"/>
    <w:rsid w:val="00B02047"/>
    <w:rsid w:val="00B024A4"/>
    <w:rsid w:val="00B026CF"/>
    <w:rsid w:val="00B030AC"/>
    <w:rsid w:val="00B0384E"/>
    <w:rsid w:val="00B038B0"/>
    <w:rsid w:val="00B038CE"/>
    <w:rsid w:val="00B0394B"/>
    <w:rsid w:val="00B03A14"/>
    <w:rsid w:val="00B049E5"/>
    <w:rsid w:val="00B04DA3"/>
    <w:rsid w:val="00B0543C"/>
    <w:rsid w:val="00B05647"/>
    <w:rsid w:val="00B05910"/>
    <w:rsid w:val="00B05C5E"/>
    <w:rsid w:val="00B05F65"/>
    <w:rsid w:val="00B06D83"/>
    <w:rsid w:val="00B07481"/>
    <w:rsid w:val="00B078A3"/>
    <w:rsid w:val="00B07B58"/>
    <w:rsid w:val="00B07E21"/>
    <w:rsid w:val="00B10B36"/>
    <w:rsid w:val="00B13F24"/>
    <w:rsid w:val="00B14863"/>
    <w:rsid w:val="00B14E62"/>
    <w:rsid w:val="00B154D9"/>
    <w:rsid w:val="00B15D1D"/>
    <w:rsid w:val="00B15FFE"/>
    <w:rsid w:val="00B1622F"/>
    <w:rsid w:val="00B16234"/>
    <w:rsid w:val="00B16515"/>
    <w:rsid w:val="00B16651"/>
    <w:rsid w:val="00B16D92"/>
    <w:rsid w:val="00B1793B"/>
    <w:rsid w:val="00B179D1"/>
    <w:rsid w:val="00B2065B"/>
    <w:rsid w:val="00B20E73"/>
    <w:rsid w:val="00B21107"/>
    <w:rsid w:val="00B211B8"/>
    <w:rsid w:val="00B21261"/>
    <w:rsid w:val="00B21A13"/>
    <w:rsid w:val="00B21D6D"/>
    <w:rsid w:val="00B229E9"/>
    <w:rsid w:val="00B24103"/>
    <w:rsid w:val="00B2462A"/>
    <w:rsid w:val="00B24B8C"/>
    <w:rsid w:val="00B24BA8"/>
    <w:rsid w:val="00B25687"/>
    <w:rsid w:val="00B25BD6"/>
    <w:rsid w:val="00B26A21"/>
    <w:rsid w:val="00B26F78"/>
    <w:rsid w:val="00B270C0"/>
    <w:rsid w:val="00B27935"/>
    <w:rsid w:val="00B27AEE"/>
    <w:rsid w:val="00B27E5C"/>
    <w:rsid w:val="00B3038C"/>
    <w:rsid w:val="00B3042A"/>
    <w:rsid w:val="00B30C93"/>
    <w:rsid w:val="00B32EA3"/>
    <w:rsid w:val="00B33794"/>
    <w:rsid w:val="00B338D5"/>
    <w:rsid w:val="00B34315"/>
    <w:rsid w:val="00B34DE3"/>
    <w:rsid w:val="00B3696C"/>
    <w:rsid w:val="00B36F18"/>
    <w:rsid w:val="00B36FC8"/>
    <w:rsid w:val="00B37327"/>
    <w:rsid w:val="00B405DB"/>
    <w:rsid w:val="00B40C51"/>
    <w:rsid w:val="00B40D4C"/>
    <w:rsid w:val="00B41A98"/>
    <w:rsid w:val="00B43764"/>
    <w:rsid w:val="00B43BE3"/>
    <w:rsid w:val="00B44699"/>
    <w:rsid w:val="00B44C15"/>
    <w:rsid w:val="00B45214"/>
    <w:rsid w:val="00B4530A"/>
    <w:rsid w:val="00B455C8"/>
    <w:rsid w:val="00B45A04"/>
    <w:rsid w:val="00B46BFE"/>
    <w:rsid w:val="00B4710B"/>
    <w:rsid w:val="00B471B8"/>
    <w:rsid w:val="00B5012E"/>
    <w:rsid w:val="00B51504"/>
    <w:rsid w:val="00B526C1"/>
    <w:rsid w:val="00B52C64"/>
    <w:rsid w:val="00B52EF5"/>
    <w:rsid w:val="00B537F4"/>
    <w:rsid w:val="00B53B55"/>
    <w:rsid w:val="00B5430A"/>
    <w:rsid w:val="00B5437B"/>
    <w:rsid w:val="00B54B9C"/>
    <w:rsid w:val="00B55E6C"/>
    <w:rsid w:val="00B5622C"/>
    <w:rsid w:val="00B56F57"/>
    <w:rsid w:val="00B57269"/>
    <w:rsid w:val="00B572A5"/>
    <w:rsid w:val="00B5771F"/>
    <w:rsid w:val="00B601E0"/>
    <w:rsid w:val="00B60821"/>
    <w:rsid w:val="00B62450"/>
    <w:rsid w:val="00B62761"/>
    <w:rsid w:val="00B62822"/>
    <w:rsid w:val="00B62D80"/>
    <w:rsid w:val="00B63537"/>
    <w:rsid w:val="00B6362E"/>
    <w:rsid w:val="00B638D5"/>
    <w:rsid w:val="00B65279"/>
    <w:rsid w:val="00B65902"/>
    <w:rsid w:val="00B659A0"/>
    <w:rsid w:val="00B703CD"/>
    <w:rsid w:val="00B7094A"/>
    <w:rsid w:val="00B71F6E"/>
    <w:rsid w:val="00B72407"/>
    <w:rsid w:val="00B725B8"/>
    <w:rsid w:val="00B728AA"/>
    <w:rsid w:val="00B738C7"/>
    <w:rsid w:val="00B74F96"/>
    <w:rsid w:val="00B74F9E"/>
    <w:rsid w:val="00B751CF"/>
    <w:rsid w:val="00B75282"/>
    <w:rsid w:val="00B75CD5"/>
    <w:rsid w:val="00B7617D"/>
    <w:rsid w:val="00B76D6C"/>
    <w:rsid w:val="00B777E6"/>
    <w:rsid w:val="00B7790C"/>
    <w:rsid w:val="00B77C54"/>
    <w:rsid w:val="00B802DB"/>
    <w:rsid w:val="00B81096"/>
    <w:rsid w:val="00B81AD8"/>
    <w:rsid w:val="00B81B65"/>
    <w:rsid w:val="00B81D38"/>
    <w:rsid w:val="00B82239"/>
    <w:rsid w:val="00B82366"/>
    <w:rsid w:val="00B82D49"/>
    <w:rsid w:val="00B836DC"/>
    <w:rsid w:val="00B83ED5"/>
    <w:rsid w:val="00B85416"/>
    <w:rsid w:val="00B8556A"/>
    <w:rsid w:val="00B85639"/>
    <w:rsid w:val="00B857E5"/>
    <w:rsid w:val="00B860F4"/>
    <w:rsid w:val="00B8648B"/>
    <w:rsid w:val="00B8656A"/>
    <w:rsid w:val="00B86676"/>
    <w:rsid w:val="00B868B9"/>
    <w:rsid w:val="00B86BF3"/>
    <w:rsid w:val="00B86F4C"/>
    <w:rsid w:val="00B90045"/>
    <w:rsid w:val="00B904C0"/>
    <w:rsid w:val="00B90AB2"/>
    <w:rsid w:val="00B91788"/>
    <w:rsid w:val="00B933C2"/>
    <w:rsid w:val="00B935B8"/>
    <w:rsid w:val="00B9376C"/>
    <w:rsid w:val="00B93FCE"/>
    <w:rsid w:val="00B94004"/>
    <w:rsid w:val="00B94A63"/>
    <w:rsid w:val="00B94E3C"/>
    <w:rsid w:val="00B94E78"/>
    <w:rsid w:val="00B957FB"/>
    <w:rsid w:val="00B959CC"/>
    <w:rsid w:val="00B95B2E"/>
    <w:rsid w:val="00B9644C"/>
    <w:rsid w:val="00B96552"/>
    <w:rsid w:val="00B96F2A"/>
    <w:rsid w:val="00B97010"/>
    <w:rsid w:val="00B97426"/>
    <w:rsid w:val="00B9766B"/>
    <w:rsid w:val="00B979C8"/>
    <w:rsid w:val="00B97E1A"/>
    <w:rsid w:val="00BA1A65"/>
    <w:rsid w:val="00BA2256"/>
    <w:rsid w:val="00BA2D5E"/>
    <w:rsid w:val="00BA30E2"/>
    <w:rsid w:val="00BA5BC2"/>
    <w:rsid w:val="00BA5CCE"/>
    <w:rsid w:val="00BA67BD"/>
    <w:rsid w:val="00BA759F"/>
    <w:rsid w:val="00BA7A95"/>
    <w:rsid w:val="00BB002A"/>
    <w:rsid w:val="00BB0297"/>
    <w:rsid w:val="00BB07DC"/>
    <w:rsid w:val="00BB0B07"/>
    <w:rsid w:val="00BB0D44"/>
    <w:rsid w:val="00BB209B"/>
    <w:rsid w:val="00BB3C23"/>
    <w:rsid w:val="00BB3F63"/>
    <w:rsid w:val="00BB4F4D"/>
    <w:rsid w:val="00BB4FFA"/>
    <w:rsid w:val="00BB547D"/>
    <w:rsid w:val="00BB55BE"/>
    <w:rsid w:val="00BB5B5C"/>
    <w:rsid w:val="00BB5C10"/>
    <w:rsid w:val="00BB5CFE"/>
    <w:rsid w:val="00BB5F63"/>
    <w:rsid w:val="00BB5FBA"/>
    <w:rsid w:val="00BB62BF"/>
    <w:rsid w:val="00BB7484"/>
    <w:rsid w:val="00BC0A88"/>
    <w:rsid w:val="00BC1147"/>
    <w:rsid w:val="00BC1176"/>
    <w:rsid w:val="00BC1493"/>
    <w:rsid w:val="00BC2D3B"/>
    <w:rsid w:val="00BC35B6"/>
    <w:rsid w:val="00BC518D"/>
    <w:rsid w:val="00BC552A"/>
    <w:rsid w:val="00BC5D6A"/>
    <w:rsid w:val="00BC653E"/>
    <w:rsid w:val="00BC66D6"/>
    <w:rsid w:val="00BC70EA"/>
    <w:rsid w:val="00BC715F"/>
    <w:rsid w:val="00BC716C"/>
    <w:rsid w:val="00BC77C9"/>
    <w:rsid w:val="00BC79FF"/>
    <w:rsid w:val="00BD056D"/>
    <w:rsid w:val="00BD0692"/>
    <w:rsid w:val="00BD105E"/>
    <w:rsid w:val="00BD2CA4"/>
    <w:rsid w:val="00BD3200"/>
    <w:rsid w:val="00BD3458"/>
    <w:rsid w:val="00BD3AE4"/>
    <w:rsid w:val="00BD3DC8"/>
    <w:rsid w:val="00BD3E7B"/>
    <w:rsid w:val="00BD40CB"/>
    <w:rsid w:val="00BD4133"/>
    <w:rsid w:val="00BD41C4"/>
    <w:rsid w:val="00BD45FE"/>
    <w:rsid w:val="00BD4A05"/>
    <w:rsid w:val="00BD5BAB"/>
    <w:rsid w:val="00BD6964"/>
    <w:rsid w:val="00BD6EE1"/>
    <w:rsid w:val="00BD717A"/>
    <w:rsid w:val="00BD7769"/>
    <w:rsid w:val="00BD7779"/>
    <w:rsid w:val="00BD780A"/>
    <w:rsid w:val="00BE00E6"/>
    <w:rsid w:val="00BE0146"/>
    <w:rsid w:val="00BE0240"/>
    <w:rsid w:val="00BE134C"/>
    <w:rsid w:val="00BE2C6E"/>
    <w:rsid w:val="00BE3C14"/>
    <w:rsid w:val="00BE3C7C"/>
    <w:rsid w:val="00BE416D"/>
    <w:rsid w:val="00BE659E"/>
    <w:rsid w:val="00BE6753"/>
    <w:rsid w:val="00BE6F1D"/>
    <w:rsid w:val="00BF02C8"/>
    <w:rsid w:val="00BF0AA4"/>
    <w:rsid w:val="00BF1798"/>
    <w:rsid w:val="00BF18F1"/>
    <w:rsid w:val="00BF2188"/>
    <w:rsid w:val="00BF28D9"/>
    <w:rsid w:val="00BF2D02"/>
    <w:rsid w:val="00BF42E2"/>
    <w:rsid w:val="00BF4757"/>
    <w:rsid w:val="00BF4A68"/>
    <w:rsid w:val="00BF5002"/>
    <w:rsid w:val="00BF54CB"/>
    <w:rsid w:val="00BF6449"/>
    <w:rsid w:val="00BF6C55"/>
    <w:rsid w:val="00BF70DC"/>
    <w:rsid w:val="00BF729F"/>
    <w:rsid w:val="00BF7C3D"/>
    <w:rsid w:val="00BF7F91"/>
    <w:rsid w:val="00C00437"/>
    <w:rsid w:val="00C00490"/>
    <w:rsid w:val="00C00527"/>
    <w:rsid w:val="00C00692"/>
    <w:rsid w:val="00C01339"/>
    <w:rsid w:val="00C02633"/>
    <w:rsid w:val="00C03213"/>
    <w:rsid w:val="00C033C2"/>
    <w:rsid w:val="00C04F09"/>
    <w:rsid w:val="00C054C3"/>
    <w:rsid w:val="00C05504"/>
    <w:rsid w:val="00C0582C"/>
    <w:rsid w:val="00C05B18"/>
    <w:rsid w:val="00C05B46"/>
    <w:rsid w:val="00C06E65"/>
    <w:rsid w:val="00C073C4"/>
    <w:rsid w:val="00C0740B"/>
    <w:rsid w:val="00C078B1"/>
    <w:rsid w:val="00C109AE"/>
    <w:rsid w:val="00C10AB6"/>
    <w:rsid w:val="00C10B33"/>
    <w:rsid w:val="00C10BE7"/>
    <w:rsid w:val="00C1140E"/>
    <w:rsid w:val="00C11FEC"/>
    <w:rsid w:val="00C120D1"/>
    <w:rsid w:val="00C1240B"/>
    <w:rsid w:val="00C12839"/>
    <w:rsid w:val="00C138B5"/>
    <w:rsid w:val="00C13B5E"/>
    <w:rsid w:val="00C14286"/>
    <w:rsid w:val="00C15250"/>
    <w:rsid w:val="00C15412"/>
    <w:rsid w:val="00C159B0"/>
    <w:rsid w:val="00C15F09"/>
    <w:rsid w:val="00C16640"/>
    <w:rsid w:val="00C167D7"/>
    <w:rsid w:val="00C16BCD"/>
    <w:rsid w:val="00C16C10"/>
    <w:rsid w:val="00C17A38"/>
    <w:rsid w:val="00C205EB"/>
    <w:rsid w:val="00C2075F"/>
    <w:rsid w:val="00C208BB"/>
    <w:rsid w:val="00C21BCB"/>
    <w:rsid w:val="00C21C1A"/>
    <w:rsid w:val="00C2209C"/>
    <w:rsid w:val="00C2263F"/>
    <w:rsid w:val="00C22642"/>
    <w:rsid w:val="00C226AC"/>
    <w:rsid w:val="00C22774"/>
    <w:rsid w:val="00C22A89"/>
    <w:rsid w:val="00C2356F"/>
    <w:rsid w:val="00C23D26"/>
    <w:rsid w:val="00C23E92"/>
    <w:rsid w:val="00C2445D"/>
    <w:rsid w:val="00C24C5F"/>
    <w:rsid w:val="00C24F93"/>
    <w:rsid w:val="00C25682"/>
    <w:rsid w:val="00C26C7C"/>
    <w:rsid w:val="00C27148"/>
    <w:rsid w:val="00C275A7"/>
    <w:rsid w:val="00C30062"/>
    <w:rsid w:val="00C306A6"/>
    <w:rsid w:val="00C30C57"/>
    <w:rsid w:val="00C30D12"/>
    <w:rsid w:val="00C31025"/>
    <w:rsid w:val="00C31702"/>
    <w:rsid w:val="00C31AD5"/>
    <w:rsid w:val="00C32CD0"/>
    <w:rsid w:val="00C33BD5"/>
    <w:rsid w:val="00C3425F"/>
    <w:rsid w:val="00C344C2"/>
    <w:rsid w:val="00C34694"/>
    <w:rsid w:val="00C34941"/>
    <w:rsid w:val="00C357CE"/>
    <w:rsid w:val="00C359C4"/>
    <w:rsid w:val="00C35D82"/>
    <w:rsid w:val="00C35EB4"/>
    <w:rsid w:val="00C360B2"/>
    <w:rsid w:val="00C36164"/>
    <w:rsid w:val="00C36618"/>
    <w:rsid w:val="00C368C9"/>
    <w:rsid w:val="00C37F3D"/>
    <w:rsid w:val="00C40355"/>
    <w:rsid w:val="00C403A8"/>
    <w:rsid w:val="00C406E1"/>
    <w:rsid w:val="00C40714"/>
    <w:rsid w:val="00C40B8D"/>
    <w:rsid w:val="00C41196"/>
    <w:rsid w:val="00C415A0"/>
    <w:rsid w:val="00C4163D"/>
    <w:rsid w:val="00C41AE9"/>
    <w:rsid w:val="00C421DB"/>
    <w:rsid w:val="00C42261"/>
    <w:rsid w:val="00C43E70"/>
    <w:rsid w:val="00C44133"/>
    <w:rsid w:val="00C4487A"/>
    <w:rsid w:val="00C45355"/>
    <w:rsid w:val="00C453AB"/>
    <w:rsid w:val="00C457A3"/>
    <w:rsid w:val="00C45D02"/>
    <w:rsid w:val="00C47586"/>
    <w:rsid w:val="00C5071E"/>
    <w:rsid w:val="00C50A2B"/>
    <w:rsid w:val="00C51305"/>
    <w:rsid w:val="00C5134B"/>
    <w:rsid w:val="00C514D9"/>
    <w:rsid w:val="00C523A1"/>
    <w:rsid w:val="00C52784"/>
    <w:rsid w:val="00C5299D"/>
    <w:rsid w:val="00C54E06"/>
    <w:rsid w:val="00C55640"/>
    <w:rsid w:val="00C556D3"/>
    <w:rsid w:val="00C559E2"/>
    <w:rsid w:val="00C56C42"/>
    <w:rsid w:val="00C572FA"/>
    <w:rsid w:val="00C57357"/>
    <w:rsid w:val="00C57830"/>
    <w:rsid w:val="00C602B7"/>
    <w:rsid w:val="00C60602"/>
    <w:rsid w:val="00C60613"/>
    <w:rsid w:val="00C60E1F"/>
    <w:rsid w:val="00C60EF3"/>
    <w:rsid w:val="00C612EB"/>
    <w:rsid w:val="00C61FB6"/>
    <w:rsid w:val="00C62338"/>
    <w:rsid w:val="00C62C08"/>
    <w:rsid w:val="00C6312B"/>
    <w:rsid w:val="00C635E6"/>
    <w:rsid w:val="00C63F1F"/>
    <w:rsid w:val="00C655B4"/>
    <w:rsid w:val="00C66588"/>
    <w:rsid w:val="00C66962"/>
    <w:rsid w:val="00C67041"/>
    <w:rsid w:val="00C67B2D"/>
    <w:rsid w:val="00C67BD5"/>
    <w:rsid w:val="00C70037"/>
    <w:rsid w:val="00C70543"/>
    <w:rsid w:val="00C70FC9"/>
    <w:rsid w:val="00C71994"/>
    <w:rsid w:val="00C7329C"/>
    <w:rsid w:val="00C736DC"/>
    <w:rsid w:val="00C739F7"/>
    <w:rsid w:val="00C74D83"/>
    <w:rsid w:val="00C75123"/>
    <w:rsid w:val="00C759A7"/>
    <w:rsid w:val="00C769FD"/>
    <w:rsid w:val="00C76C5F"/>
    <w:rsid w:val="00C770EB"/>
    <w:rsid w:val="00C77970"/>
    <w:rsid w:val="00C779F9"/>
    <w:rsid w:val="00C77AC4"/>
    <w:rsid w:val="00C8002D"/>
    <w:rsid w:val="00C80480"/>
    <w:rsid w:val="00C8083C"/>
    <w:rsid w:val="00C81CA3"/>
    <w:rsid w:val="00C8225D"/>
    <w:rsid w:val="00C827CC"/>
    <w:rsid w:val="00C82921"/>
    <w:rsid w:val="00C8342E"/>
    <w:rsid w:val="00C83DE0"/>
    <w:rsid w:val="00C842D0"/>
    <w:rsid w:val="00C849F4"/>
    <w:rsid w:val="00C85893"/>
    <w:rsid w:val="00C85DA9"/>
    <w:rsid w:val="00C86783"/>
    <w:rsid w:val="00C87320"/>
    <w:rsid w:val="00C87B0D"/>
    <w:rsid w:val="00C87E70"/>
    <w:rsid w:val="00C903AA"/>
    <w:rsid w:val="00C90820"/>
    <w:rsid w:val="00C90C44"/>
    <w:rsid w:val="00C91007"/>
    <w:rsid w:val="00C92A74"/>
    <w:rsid w:val="00C92D8F"/>
    <w:rsid w:val="00C92F5F"/>
    <w:rsid w:val="00C92F70"/>
    <w:rsid w:val="00C93152"/>
    <w:rsid w:val="00C93CE8"/>
    <w:rsid w:val="00C95C05"/>
    <w:rsid w:val="00C95E15"/>
    <w:rsid w:val="00C960A3"/>
    <w:rsid w:val="00C9613E"/>
    <w:rsid w:val="00C96342"/>
    <w:rsid w:val="00C97153"/>
    <w:rsid w:val="00C972B4"/>
    <w:rsid w:val="00C97E52"/>
    <w:rsid w:val="00CA03DC"/>
    <w:rsid w:val="00CA070C"/>
    <w:rsid w:val="00CA1394"/>
    <w:rsid w:val="00CA17C4"/>
    <w:rsid w:val="00CA1C2F"/>
    <w:rsid w:val="00CA333A"/>
    <w:rsid w:val="00CA37A9"/>
    <w:rsid w:val="00CA509C"/>
    <w:rsid w:val="00CA5EA2"/>
    <w:rsid w:val="00CA5F84"/>
    <w:rsid w:val="00CA6808"/>
    <w:rsid w:val="00CA6BA7"/>
    <w:rsid w:val="00CA6BE8"/>
    <w:rsid w:val="00CA746E"/>
    <w:rsid w:val="00CA7D27"/>
    <w:rsid w:val="00CB1CB2"/>
    <w:rsid w:val="00CB2753"/>
    <w:rsid w:val="00CB2991"/>
    <w:rsid w:val="00CB42C5"/>
    <w:rsid w:val="00CB5AC7"/>
    <w:rsid w:val="00CB6848"/>
    <w:rsid w:val="00CB6C14"/>
    <w:rsid w:val="00CB6FBE"/>
    <w:rsid w:val="00CC09A8"/>
    <w:rsid w:val="00CC26B6"/>
    <w:rsid w:val="00CC2A20"/>
    <w:rsid w:val="00CC2AF5"/>
    <w:rsid w:val="00CC34CB"/>
    <w:rsid w:val="00CC3E33"/>
    <w:rsid w:val="00CC42E8"/>
    <w:rsid w:val="00CC492C"/>
    <w:rsid w:val="00CC5A49"/>
    <w:rsid w:val="00CC6407"/>
    <w:rsid w:val="00CC65AD"/>
    <w:rsid w:val="00CC671E"/>
    <w:rsid w:val="00CC6910"/>
    <w:rsid w:val="00CC7ACC"/>
    <w:rsid w:val="00CC7EDF"/>
    <w:rsid w:val="00CC7F6E"/>
    <w:rsid w:val="00CD0CD2"/>
    <w:rsid w:val="00CD17FC"/>
    <w:rsid w:val="00CD1F50"/>
    <w:rsid w:val="00CD1FBA"/>
    <w:rsid w:val="00CD2603"/>
    <w:rsid w:val="00CD26A0"/>
    <w:rsid w:val="00CD2AF6"/>
    <w:rsid w:val="00CD3D92"/>
    <w:rsid w:val="00CD41B3"/>
    <w:rsid w:val="00CD501A"/>
    <w:rsid w:val="00CD53CA"/>
    <w:rsid w:val="00CD5AC3"/>
    <w:rsid w:val="00CD7B79"/>
    <w:rsid w:val="00CD7CD8"/>
    <w:rsid w:val="00CE05F6"/>
    <w:rsid w:val="00CE08DD"/>
    <w:rsid w:val="00CE26D6"/>
    <w:rsid w:val="00CE2701"/>
    <w:rsid w:val="00CE37B3"/>
    <w:rsid w:val="00CE3957"/>
    <w:rsid w:val="00CE3E84"/>
    <w:rsid w:val="00CE45F8"/>
    <w:rsid w:val="00CE48EB"/>
    <w:rsid w:val="00CE4AF4"/>
    <w:rsid w:val="00CE6574"/>
    <w:rsid w:val="00CE6E39"/>
    <w:rsid w:val="00CE7070"/>
    <w:rsid w:val="00CE78BB"/>
    <w:rsid w:val="00CE7ABA"/>
    <w:rsid w:val="00CE7BD6"/>
    <w:rsid w:val="00CF00E0"/>
    <w:rsid w:val="00CF199D"/>
    <w:rsid w:val="00CF24EE"/>
    <w:rsid w:val="00CF25D4"/>
    <w:rsid w:val="00CF2EBA"/>
    <w:rsid w:val="00CF346C"/>
    <w:rsid w:val="00CF34FF"/>
    <w:rsid w:val="00CF4DB2"/>
    <w:rsid w:val="00CF4DB8"/>
    <w:rsid w:val="00CF5008"/>
    <w:rsid w:val="00CF57EF"/>
    <w:rsid w:val="00CF58D6"/>
    <w:rsid w:val="00CF5A74"/>
    <w:rsid w:val="00CF5F84"/>
    <w:rsid w:val="00CF604F"/>
    <w:rsid w:val="00CF657E"/>
    <w:rsid w:val="00CF6B7B"/>
    <w:rsid w:val="00CF7AF3"/>
    <w:rsid w:val="00CF7DE3"/>
    <w:rsid w:val="00D00029"/>
    <w:rsid w:val="00D010E5"/>
    <w:rsid w:val="00D01275"/>
    <w:rsid w:val="00D018D2"/>
    <w:rsid w:val="00D023C6"/>
    <w:rsid w:val="00D023E1"/>
    <w:rsid w:val="00D0347C"/>
    <w:rsid w:val="00D044B3"/>
    <w:rsid w:val="00D04AFD"/>
    <w:rsid w:val="00D05065"/>
    <w:rsid w:val="00D05586"/>
    <w:rsid w:val="00D056AC"/>
    <w:rsid w:val="00D066DB"/>
    <w:rsid w:val="00D1003C"/>
    <w:rsid w:val="00D108B4"/>
    <w:rsid w:val="00D1167A"/>
    <w:rsid w:val="00D13306"/>
    <w:rsid w:val="00D13648"/>
    <w:rsid w:val="00D138FA"/>
    <w:rsid w:val="00D14412"/>
    <w:rsid w:val="00D148EF"/>
    <w:rsid w:val="00D1506F"/>
    <w:rsid w:val="00D160E9"/>
    <w:rsid w:val="00D16633"/>
    <w:rsid w:val="00D169A4"/>
    <w:rsid w:val="00D16F62"/>
    <w:rsid w:val="00D1775F"/>
    <w:rsid w:val="00D1789A"/>
    <w:rsid w:val="00D2021C"/>
    <w:rsid w:val="00D20274"/>
    <w:rsid w:val="00D2044B"/>
    <w:rsid w:val="00D20491"/>
    <w:rsid w:val="00D21C4B"/>
    <w:rsid w:val="00D21D41"/>
    <w:rsid w:val="00D2232C"/>
    <w:rsid w:val="00D22832"/>
    <w:rsid w:val="00D23063"/>
    <w:rsid w:val="00D2340C"/>
    <w:rsid w:val="00D23750"/>
    <w:rsid w:val="00D23D64"/>
    <w:rsid w:val="00D24767"/>
    <w:rsid w:val="00D2496C"/>
    <w:rsid w:val="00D24B20"/>
    <w:rsid w:val="00D2557F"/>
    <w:rsid w:val="00D2572A"/>
    <w:rsid w:val="00D258D0"/>
    <w:rsid w:val="00D26020"/>
    <w:rsid w:val="00D26305"/>
    <w:rsid w:val="00D26C57"/>
    <w:rsid w:val="00D273D5"/>
    <w:rsid w:val="00D27707"/>
    <w:rsid w:val="00D27969"/>
    <w:rsid w:val="00D27F54"/>
    <w:rsid w:val="00D30356"/>
    <w:rsid w:val="00D308C4"/>
    <w:rsid w:val="00D30BC1"/>
    <w:rsid w:val="00D34C8E"/>
    <w:rsid w:val="00D35059"/>
    <w:rsid w:val="00D3520E"/>
    <w:rsid w:val="00D353A7"/>
    <w:rsid w:val="00D358EB"/>
    <w:rsid w:val="00D36230"/>
    <w:rsid w:val="00D362DE"/>
    <w:rsid w:val="00D364E0"/>
    <w:rsid w:val="00D3774D"/>
    <w:rsid w:val="00D37D55"/>
    <w:rsid w:val="00D4057E"/>
    <w:rsid w:val="00D405D4"/>
    <w:rsid w:val="00D42C19"/>
    <w:rsid w:val="00D42F34"/>
    <w:rsid w:val="00D43896"/>
    <w:rsid w:val="00D44AF8"/>
    <w:rsid w:val="00D4560C"/>
    <w:rsid w:val="00D47011"/>
    <w:rsid w:val="00D47080"/>
    <w:rsid w:val="00D47EA1"/>
    <w:rsid w:val="00D47EBC"/>
    <w:rsid w:val="00D50504"/>
    <w:rsid w:val="00D50849"/>
    <w:rsid w:val="00D53DD0"/>
    <w:rsid w:val="00D53DD5"/>
    <w:rsid w:val="00D53FFD"/>
    <w:rsid w:val="00D54F0E"/>
    <w:rsid w:val="00D554B3"/>
    <w:rsid w:val="00D56E79"/>
    <w:rsid w:val="00D56EB6"/>
    <w:rsid w:val="00D56F38"/>
    <w:rsid w:val="00D56F6B"/>
    <w:rsid w:val="00D60B19"/>
    <w:rsid w:val="00D61537"/>
    <w:rsid w:val="00D6203E"/>
    <w:rsid w:val="00D62472"/>
    <w:rsid w:val="00D62AD8"/>
    <w:rsid w:val="00D62B63"/>
    <w:rsid w:val="00D63843"/>
    <w:rsid w:val="00D63AF0"/>
    <w:rsid w:val="00D63F17"/>
    <w:rsid w:val="00D647DF"/>
    <w:rsid w:val="00D64907"/>
    <w:rsid w:val="00D64D45"/>
    <w:rsid w:val="00D6594E"/>
    <w:rsid w:val="00D65A12"/>
    <w:rsid w:val="00D66AA9"/>
    <w:rsid w:val="00D66AE9"/>
    <w:rsid w:val="00D67778"/>
    <w:rsid w:val="00D6794B"/>
    <w:rsid w:val="00D67BBA"/>
    <w:rsid w:val="00D7032E"/>
    <w:rsid w:val="00D705C7"/>
    <w:rsid w:val="00D709F2"/>
    <w:rsid w:val="00D71B97"/>
    <w:rsid w:val="00D7206B"/>
    <w:rsid w:val="00D72A8B"/>
    <w:rsid w:val="00D746C0"/>
    <w:rsid w:val="00D757F5"/>
    <w:rsid w:val="00D75BE8"/>
    <w:rsid w:val="00D75FB6"/>
    <w:rsid w:val="00D7602B"/>
    <w:rsid w:val="00D760EB"/>
    <w:rsid w:val="00D766E6"/>
    <w:rsid w:val="00D77928"/>
    <w:rsid w:val="00D8011D"/>
    <w:rsid w:val="00D80629"/>
    <w:rsid w:val="00D80671"/>
    <w:rsid w:val="00D8104B"/>
    <w:rsid w:val="00D810FB"/>
    <w:rsid w:val="00D81394"/>
    <w:rsid w:val="00D821F4"/>
    <w:rsid w:val="00D83125"/>
    <w:rsid w:val="00D83299"/>
    <w:rsid w:val="00D8409D"/>
    <w:rsid w:val="00D84C39"/>
    <w:rsid w:val="00D84C4A"/>
    <w:rsid w:val="00D8562A"/>
    <w:rsid w:val="00D867E4"/>
    <w:rsid w:val="00D901EC"/>
    <w:rsid w:val="00D90528"/>
    <w:rsid w:val="00D90A7C"/>
    <w:rsid w:val="00D90EBF"/>
    <w:rsid w:val="00D9140C"/>
    <w:rsid w:val="00D91C4F"/>
    <w:rsid w:val="00D9260E"/>
    <w:rsid w:val="00D9280D"/>
    <w:rsid w:val="00D92A82"/>
    <w:rsid w:val="00D930E1"/>
    <w:rsid w:val="00D93224"/>
    <w:rsid w:val="00D932E7"/>
    <w:rsid w:val="00D935F7"/>
    <w:rsid w:val="00D9370E"/>
    <w:rsid w:val="00D93939"/>
    <w:rsid w:val="00D943BD"/>
    <w:rsid w:val="00D94C2E"/>
    <w:rsid w:val="00D95A9E"/>
    <w:rsid w:val="00D95DBC"/>
    <w:rsid w:val="00D96117"/>
    <w:rsid w:val="00D961C3"/>
    <w:rsid w:val="00D9633F"/>
    <w:rsid w:val="00D96DAF"/>
    <w:rsid w:val="00D9712C"/>
    <w:rsid w:val="00D97439"/>
    <w:rsid w:val="00D9776A"/>
    <w:rsid w:val="00D97A69"/>
    <w:rsid w:val="00DA05A7"/>
    <w:rsid w:val="00DA0674"/>
    <w:rsid w:val="00DA0D7E"/>
    <w:rsid w:val="00DA1095"/>
    <w:rsid w:val="00DA2810"/>
    <w:rsid w:val="00DA2985"/>
    <w:rsid w:val="00DA29CC"/>
    <w:rsid w:val="00DA2A6F"/>
    <w:rsid w:val="00DA379F"/>
    <w:rsid w:val="00DA3904"/>
    <w:rsid w:val="00DA40DD"/>
    <w:rsid w:val="00DA67D6"/>
    <w:rsid w:val="00DB09F3"/>
    <w:rsid w:val="00DB0BDC"/>
    <w:rsid w:val="00DB135D"/>
    <w:rsid w:val="00DB1A9D"/>
    <w:rsid w:val="00DB1AE2"/>
    <w:rsid w:val="00DB27BF"/>
    <w:rsid w:val="00DB2E13"/>
    <w:rsid w:val="00DB366D"/>
    <w:rsid w:val="00DB490B"/>
    <w:rsid w:val="00DB4B20"/>
    <w:rsid w:val="00DB4C84"/>
    <w:rsid w:val="00DB58C2"/>
    <w:rsid w:val="00DB5EC2"/>
    <w:rsid w:val="00DB71A3"/>
    <w:rsid w:val="00DB79F3"/>
    <w:rsid w:val="00DB7E0F"/>
    <w:rsid w:val="00DB7F0A"/>
    <w:rsid w:val="00DC07C4"/>
    <w:rsid w:val="00DC2465"/>
    <w:rsid w:val="00DC2A40"/>
    <w:rsid w:val="00DC2F52"/>
    <w:rsid w:val="00DC3185"/>
    <w:rsid w:val="00DC3248"/>
    <w:rsid w:val="00DC4F91"/>
    <w:rsid w:val="00DC5077"/>
    <w:rsid w:val="00DC50DE"/>
    <w:rsid w:val="00DC5524"/>
    <w:rsid w:val="00DC56DE"/>
    <w:rsid w:val="00DC5DE6"/>
    <w:rsid w:val="00DC5F35"/>
    <w:rsid w:val="00DC618D"/>
    <w:rsid w:val="00DC6881"/>
    <w:rsid w:val="00DC78A9"/>
    <w:rsid w:val="00DC7C13"/>
    <w:rsid w:val="00DC7E7F"/>
    <w:rsid w:val="00DD1389"/>
    <w:rsid w:val="00DD13BF"/>
    <w:rsid w:val="00DD1A8D"/>
    <w:rsid w:val="00DD3619"/>
    <w:rsid w:val="00DD3D1F"/>
    <w:rsid w:val="00DD3E15"/>
    <w:rsid w:val="00DD3E4D"/>
    <w:rsid w:val="00DD3F67"/>
    <w:rsid w:val="00DD4330"/>
    <w:rsid w:val="00DD4C56"/>
    <w:rsid w:val="00DD4DF5"/>
    <w:rsid w:val="00DD4F09"/>
    <w:rsid w:val="00DD54EA"/>
    <w:rsid w:val="00DD55FC"/>
    <w:rsid w:val="00DD5AF0"/>
    <w:rsid w:val="00DD5DFF"/>
    <w:rsid w:val="00DD6873"/>
    <w:rsid w:val="00DD75DA"/>
    <w:rsid w:val="00DD7AC3"/>
    <w:rsid w:val="00DD7F30"/>
    <w:rsid w:val="00DE0109"/>
    <w:rsid w:val="00DE0ACB"/>
    <w:rsid w:val="00DE1074"/>
    <w:rsid w:val="00DE1885"/>
    <w:rsid w:val="00DE34A1"/>
    <w:rsid w:val="00DE359F"/>
    <w:rsid w:val="00DE3C42"/>
    <w:rsid w:val="00DE47A4"/>
    <w:rsid w:val="00DE4E61"/>
    <w:rsid w:val="00DE5187"/>
    <w:rsid w:val="00DE534A"/>
    <w:rsid w:val="00DE65DA"/>
    <w:rsid w:val="00DE7807"/>
    <w:rsid w:val="00DE7C22"/>
    <w:rsid w:val="00DF0056"/>
    <w:rsid w:val="00DF10B5"/>
    <w:rsid w:val="00DF1AC0"/>
    <w:rsid w:val="00DF2D25"/>
    <w:rsid w:val="00DF42BC"/>
    <w:rsid w:val="00DF4318"/>
    <w:rsid w:val="00DF438C"/>
    <w:rsid w:val="00DF43C2"/>
    <w:rsid w:val="00DF48A5"/>
    <w:rsid w:val="00DF4BA2"/>
    <w:rsid w:val="00DF4CA4"/>
    <w:rsid w:val="00DF4EE8"/>
    <w:rsid w:val="00DF5B7E"/>
    <w:rsid w:val="00DF6836"/>
    <w:rsid w:val="00DF741B"/>
    <w:rsid w:val="00DF7F2C"/>
    <w:rsid w:val="00E00467"/>
    <w:rsid w:val="00E0057B"/>
    <w:rsid w:val="00E01011"/>
    <w:rsid w:val="00E01A59"/>
    <w:rsid w:val="00E01ABE"/>
    <w:rsid w:val="00E01E57"/>
    <w:rsid w:val="00E02BBC"/>
    <w:rsid w:val="00E02DBC"/>
    <w:rsid w:val="00E036A6"/>
    <w:rsid w:val="00E03D25"/>
    <w:rsid w:val="00E03F00"/>
    <w:rsid w:val="00E0417E"/>
    <w:rsid w:val="00E04385"/>
    <w:rsid w:val="00E05038"/>
    <w:rsid w:val="00E05076"/>
    <w:rsid w:val="00E0522B"/>
    <w:rsid w:val="00E05870"/>
    <w:rsid w:val="00E05D18"/>
    <w:rsid w:val="00E06419"/>
    <w:rsid w:val="00E0781E"/>
    <w:rsid w:val="00E07F68"/>
    <w:rsid w:val="00E10301"/>
    <w:rsid w:val="00E1099E"/>
    <w:rsid w:val="00E11896"/>
    <w:rsid w:val="00E119B6"/>
    <w:rsid w:val="00E11A00"/>
    <w:rsid w:val="00E11CD8"/>
    <w:rsid w:val="00E11EEA"/>
    <w:rsid w:val="00E12095"/>
    <w:rsid w:val="00E12389"/>
    <w:rsid w:val="00E12882"/>
    <w:rsid w:val="00E13B26"/>
    <w:rsid w:val="00E14393"/>
    <w:rsid w:val="00E14639"/>
    <w:rsid w:val="00E14657"/>
    <w:rsid w:val="00E14885"/>
    <w:rsid w:val="00E14BBA"/>
    <w:rsid w:val="00E14D7B"/>
    <w:rsid w:val="00E15D08"/>
    <w:rsid w:val="00E15DA5"/>
    <w:rsid w:val="00E15DFC"/>
    <w:rsid w:val="00E1698A"/>
    <w:rsid w:val="00E16A12"/>
    <w:rsid w:val="00E16D03"/>
    <w:rsid w:val="00E172C7"/>
    <w:rsid w:val="00E1743E"/>
    <w:rsid w:val="00E17B8A"/>
    <w:rsid w:val="00E2093B"/>
    <w:rsid w:val="00E21CFB"/>
    <w:rsid w:val="00E23483"/>
    <w:rsid w:val="00E23A71"/>
    <w:rsid w:val="00E23E90"/>
    <w:rsid w:val="00E23EA3"/>
    <w:rsid w:val="00E23ED6"/>
    <w:rsid w:val="00E23FDD"/>
    <w:rsid w:val="00E24548"/>
    <w:rsid w:val="00E2470F"/>
    <w:rsid w:val="00E250FE"/>
    <w:rsid w:val="00E261B4"/>
    <w:rsid w:val="00E26D38"/>
    <w:rsid w:val="00E2704F"/>
    <w:rsid w:val="00E276FF"/>
    <w:rsid w:val="00E27CF5"/>
    <w:rsid w:val="00E30173"/>
    <w:rsid w:val="00E30779"/>
    <w:rsid w:val="00E316D9"/>
    <w:rsid w:val="00E31756"/>
    <w:rsid w:val="00E3183D"/>
    <w:rsid w:val="00E3254F"/>
    <w:rsid w:val="00E32622"/>
    <w:rsid w:val="00E33EC3"/>
    <w:rsid w:val="00E340ED"/>
    <w:rsid w:val="00E34F86"/>
    <w:rsid w:val="00E35444"/>
    <w:rsid w:val="00E359DC"/>
    <w:rsid w:val="00E3611C"/>
    <w:rsid w:val="00E36EE3"/>
    <w:rsid w:val="00E37AF4"/>
    <w:rsid w:val="00E37F61"/>
    <w:rsid w:val="00E402D5"/>
    <w:rsid w:val="00E40953"/>
    <w:rsid w:val="00E40EB1"/>
    <w:rsid w:val="00E41A0B"/>
    <w:rsid w:val="00E425BE"/>
    <w:rsid w:val="00E436AD"/>
    <w:rsid w:val="00E44221"/>
    <w:rsid w:val="00E44584"/>
    <w:rsid w:val="00E44816"/>
    <w:rsid w:val="00E44FEC"/>
    <w:rsid w:val="00E45AD6"/>
    <w:rsid w:val="00E46097"/>
    <w:rsid w:val="00E463E7"/>
    <w:rsid w:val="00E471DE"/>
    <w:rsid w:val="00E4787B"/>
    <w:rsid w:val="00E47C1F"/>
    <w:rsid w:val="00E506C4"/>
    <w:rsid w:val="00E506F1"/>
    <w:rsid w:val="00E50784"/>
    <w:rsid w:val="00E51240"/>
    <w:rsid w:val="00E513A6"/>
    <w:rsid w:val="00E51535"/>
    <w:rsid w:val="00E515C1"/>
    <w:rsid w:val="00E521BC"/>
    <w:rsid w:val="00E52BE7"/>
    <w:rsid w:val="00E52C13"/>
    <w:rsid w:val="00E536A5"/>
    <w:rsid w:val="00E53F25"/>
    <w:rsid w:val="00E54158"/>
    <w:rsid w:val="00E54E9F"/>
    <w:rsid w:val="00E55132"/>
    <w:rsid w:val="00E55935"/>
    <w:rsid w:val="00E55B63"/>
    <w:rsid w:val="00E574B3"/>
    <w:rsid w:val="00E574C9"/>
    <w:rsid w:val="00E576B2"/>
    <w:rsid w:val="00E57776"/>
    <w:rsid w:val="00E60582"/>
    <w:rsid w:val="00E60603"/>
    <w:rsid w:val="00E606A7"/>
    <w:rsid w:val="00E60942"/>
    <w:rsid w:val="00E6107E"/>
    <w:rsid w:val="00E61392"/>
    <w:rsid w:val="00E6178C"/>
    <w:rsid w:val="00E6183E"/>
    <w:rsid w:val="00E635B6"/>
    <w:rsid w:val="00E639AB"/>
    <w:rsid w:val="00E64032"/>
    <w:rsid w:val="00E6447B"/>
    <w:rsid w:val="00E645E2"/>
    <w:rsid w:val="00E64B2F"/>
    <w:rsid w:val="00E65417"/>
    <w:rsid w:val="00E65643"/>
    <w:rsid w:val="00E656A8"/>
    <w:rsid w:val="00E65839"/>
    <w:rsid w:val="00E65D47"/>
    <w:rsid w:val="00E66296"/>
    <w:rsid w:val="00E663AD"/>
    <w:rsid w:val="00E6663C"/>
    <w:rsid w:val="00E66DBC"/>
    <w:rsid w:val="00E66F0A"/>
    <w:rsid w:val="00E67491"/>
    <w:rsid w:val="00E67743"/>
    <w:rsid w:val="00E70858"/>
    <w:rsid w:val="00E70F92"/>
    <w:rsid w:val="00E711E9"/>
    <w:rsid w:val="00E7130A"/>
    <w:rsid w:val="00E71503"/>
    <w:rsid w:val="00E71963"/>
    <w:rsid w:val="00E71D0D"/>
    <w:rsid w:val="00E7318A"/>
    <w:rsid w:val="00E735BD"/>
    <w:rsid w:val="00E73689"/>
    <w:rsid w:val="00E741B5"/>
    <w:rsid w:val="00E7486E"/>
    <w:rsid w:val="00E7499B"/>
    <w:rsid w:val="00E74B48"/>
    <w:rsid w:val="00E7551D"/>
    <w:rsid w:val="00E758F1"/>
    <w:rsid w:val="00E75B6D"/>
    <w:rsid w:val="00E75DBF"/>
    <w:rsid w:val="00E7641D"/>
    <w:rsid w:val="00E777BF"/>
    <w:rsid w:val="00E77B73"/>
    <w:rsid w:val="00E80358"/>
    <w:rsid w:val="00E80F94"/>
    <w:rsid w:val="00E82925"/>
    <w:rsid w:val="00E82D45"/>
    <w:rsid w:val="00E82FAF"/>
    <w:rsid w:val="00E8321E"/>
    <w:rsid w:val="00E83389"/>
    <w:rsid w:val="00E83497"/>
    <w:rsid w:val="00E8362B"/>
    <w:rsid w:val="00E83D79"/>
    <w:rsid w:val="00E8536D"/>
    <w:rsid w:val="00E8544B"/>
    <w:rsid w:val="00E85769"/>
    <w:rsid w:val="00E85CE0"/>
    <w:rsid w:val="00E86909"/>
    <w:rsid w:val="00E86D94"/>
    <w:rsid w:val="00E87BCB"/>
    <w:rsid w:val="00E87CF6"/>
    <w:rsid w:val="00E90D7E"/>
    <w:rsid w:val="00E90ED3"/>
    <w:rsid w:val="00E91215"/>
    <w:rsid w:val="00E91BC4"/>
    <w:rsid w:val="00E91D79"/>
    <w:rsid w:val="00E9218E"/>
    <w:rsid w:val="00E92475"/>
    <w:rsid w:val="00E92EBC"/>
    <w:rsid w:val="00E941FD"/>
    <w:rsid w:val="00E94624"/>
    <w:rsid w:val="00E94A1D"/>
    <w:rsid w:val="00E95797"/>
    <w:rsid w:val="00E97564"/>
    <w:rsid w:val="00E97D7E"/>
    <w:rsid w:val="00EA0D33"/>
    <w:rsid w:val="00EA0DD4"/>
    <w:rsid w:val="00EA226F"/>
    <w:rsid w:val="00EA266F"/>
    <w:rsid w:val="00EA2812"/>
    <w:rsid w:val="00EA3854"/>
    <w:rsid w:val="00EA476C"/>
    <w:rsid w:val="00EA537A"/>
    <w:rsid w:val="00EA7129"/>
    <w:rsid w:val="00EA76C2"/>
    <w:rsid w:val="00EB0F36"/>
    <w:rsid w:val="00EB0F57"/>
    <w:rsid w:val="00EB10CB"/>
    <w:rsid w:val="00EB1869"/>
    <w:rsid w:val="00EB2592"/>
    <w:rsid w:val="00EB399B"/>
    <w:rsid w:val="00EB3BA7"/>
    <w:rsid w:val="00EB48A7"/>
    <w:rsid w:val="00EB4A5A"/>
    <w:rsid w:val="00EB51B9"/>
    <w:rsid w:val="00EB64FD"/>
    <w:rsid w:val="00EB6E92"/>
    <w:rsid w:val="00EB7D42"/>
    <w:rsid w:val="00EB7F46"/>
    <w:rsid w:val="00EC08E1"/>
    <w:rsid w:val="00EC2234"/>
    <w:rsid w:val="00EC2472"/>
    <w:rsid w:val="00EC2636"/>
    <w:rsid w:val="00EC2AC4"/>
    <w:rsid w:val="00EC3866"/>
    <w:rsid w:val="00EC3BED"/>
    <w:rsid w:val="00EC42C3"/>
    <w:rsid w:val="00EC465D"/>
    <w:rsid w:val="00EC563B"/>
    <w:rsid w:val="00EC5D48"/>
    <w:rsid w:val="00EC61B4"/>
    <w:rsid w:val="00EC694D"/>
    <w:rsid w:val="00EC695E"/>
    <w:rsid w:val="00EC6A50"/>
    <w:rsid w:val="00EC6C5A"/>
    <w:rsid w:val="00EC6F96"/>
    <w:rsid w:val="00EC740D"/>
    <w:rsid w:val="00EC7750"/>
    <w:rsid w:val="00EC791E"/>
    <w:rsid w:val="00EC7DAC"/>
    <w:rsid w:val="00EC7FF5"/>
    <w:rsid w:val="00ED0982"/>
    <w:rsid w:val="00ED0A99"/>
    <w:rsid w:val="00ED0BAD"/>
    <w:rsid w:val="00ED0D52"/>
    <w:rsid w:val="00ED14C0"/>
    <w:rsid w:val="00ED16EB"/>
    <w:rsid w:val="00ED18B8"/>
    <w:rsid w:val="00ED3409"/>
    <w:rsid w:val="00ED3438"/>
    <w:rsid w:val="00ED4728"/>
    <w:rsid w:val="00ED49B8"/>
    <w:rsid w:val="00ED571F"/>
    <w:rsid w:val="00ED57F1"/>
    <w:rsid w:val="00ED598A"/>
    <w:rsid w:val="00ED5F42"/>
    <w:rsid w:val="00ED5FB9"/>
    <w:rsid w:val="00ED6108"/>
    <w:rsid w:val="00ED659B"/>
    <w:rsid w:val="00ED65C7"/>
    <w:rsid w:val="00ED71DE"/>
    <w:rsid w:val="00ED75F4"/>
    <w:rsid w:val="00ED7678"/>
    <w:rsid w:val="00EE0ABD"/>
    <w:rsid w:val="00EE1711"/>
    <w:rsid w:val="00EE17DF"/>
    <w:rsid w:val="00EE18BB"/>
    <w:rsid w:val="00EE20EC"/>
    <w:rsid w:val="00EE2E42"/>
    <w:rsid w:val="00EE3DE6"/>
    <w:rsid w:val="00EE455E"/>
    <w:rsid w:val="00EE5311"/>
    <w:rsid w:val="00EE6301"/>
    <w:rsid w:val="00EE6C27"/>
    <w:rsid w:val="00EE6E8D"/>
    <w:rsid w:val="00EE6FFF"/>
    <w:rsid w:val="00EF0349"/>
    <w:rsid w:val="00EF0BDE"/>
    <w:rsid w:val="00EF1173"/>
    <w:rsid w:val="00EF11E8"/>
    <w:rsid w:val="00EF1283"/>
    <w:rsid w:val="00EF1F1A"/>
    <w:rsid w:val="00EF2656"/>
    <w:rsid w:val="00EF2978"/>
    <w:rsid w:val="00EF2A78"/>
    <w:rsid w:val="00EF2B8C"/>
    <w:rsid w:val="00EF2C30"/>
    <w:rsid w:val="00EF30D3"/>
    <w:rsid w:val="00EF35E8"/>
    <w:rsid w:val="00EF3B41"/>
    <w:rsid w:val="00EF3BDB"/>
    <w:rsid w:val="00EF59C4"/>
    <w:rsid w:val="00EF68AF"/>
    <w:rsid w:val="00EF6A1D"/>
    <w:rsid w:val="00EF7150"/>
    <w:rsid w:val="00EF7FED"/>
    <w:rsid w:val="00F001FA"/>
    <w:rsid w:val="00F0026F"/>
    <w:rsid w:val="00F0089C"/>
    <w:rsid w:val="00F0135C"/>
    <w:rsid w:val="00F02B71"/>
    <w:rsid w:val="00F030B4"/>
    <w:rsid w:val="00F03E29"/>
    <w:rsid w:val="00F048E8"/>
    <w:rsid w:val="00F049C8"/>
    <w:rsid w:val="00F050B5"/>
    <w:rsid w:val="00F05A4B"/>
    <w:rsid w:val="00F05B05"/>
    <w:rsid w:val="00F05D3D"/>
    <w:rsid w:val="00F05DEA"/>
    <w:rsid w:val="00F06159"/>
    <w:rsid w:val="00F06518"/>
    <w:rsid w:val="00F06BAC"/>
    <w:rsid w:val="00F070C6"/>
    <w:rsid w:val="00F073CD"/>
    <w:rsid w:val="00F10C22"/>
    <w:rsid w:val="00F10C43"/>
    <w:rsid w:val="00F10F8E"/>
    <w:rsid w:val="00F11AD2"/>
    <w:rsid w:val="00F126C6"/>
    <w:rsid w:val="00F12D82"/>
    <w:rsid w:val="00F12DC8"/>
    <w:rsid w:val="00F13EA8"/>
    <w:rsid w:val="00F13F73"/>
    <w:rsid w:val="00F158F3"/>
    <w:rsid w:val="00F1636D"/>
    <w:rsid w:val="00F1656A"/>
    <w:rsid w:val="00F17F92"/>
    <w:rsid w:val="00F20950"/>
    <w:rsid w:val="00F210F1"/>
    <w:rsid w:val="00F210FA"/>
    <w:rsid w:val="00F21440"/>
    <w:rsid w:val="00F21BCC"/>
    <w:rsid w:val="00F2292A"/>
    <w:rsid w:val="00F22B5B"/>
    <w:rsid w:val="00F22EAC"/>
    <w:rsid w:val="00F235EA"/>
    <w:rsid w:val="00F235F9"/>
    <w:rsid w:val="00F236E9"/>
    <w:rsid w:val="00F23A42"/>
    <w:rsid w:val="00F24116"/>
    <w:rsid w:val="00F2435E"/>
    <w:rsid w:val="00F24527"/>
    <w:rsid w:val="00F24902"/>
    <w:rsid w:val="00F24A9C"/>
    <w:rsid w:val="00F24B12"/>
    <w:rsid w:val="00F26D45"/>
    <w:rsid w:val="00F27B0F"/>
    <w:rsid w:val="00F3028A"/>
    <w:rsid w:val="00F307F5"/>
    <w:rsid w:val="00F31BCB"/>
    <w:rsid w:val="00F31ED4"/>
    <w:rsid w:val="00F32044"/>
    <w:rsid w:val="00F3209D"/>
    <w:rsid w:val="00F32DC8"/>
    <w:rsid w:val="00F33E5F"/>
    <w:rsid w:val="00F353FA"/>
    <w:rsid w:val="00F356EF"/>
    <w:rsid w:val="00F35969"/>
    <w:rsid w:val="00F35B60"/>
    <w:rsid w:val="00F362A1"/>
    <w:rsid w:val="00F36ACB"/>
    <w:rsid w:val="00F36E28"/>
    <w:rsid w:val="00F36EAC"/>
    <w:rsid w:val="00F37714"/>
    <w:rsid w:val="00F37796"/>
    <w:rsid w:val="00F377C1"/>
    <w:rsid w:val="00F37892"/>
    <w:rsid w:val="00F400C2"/>
    <w:rsid w:val="00F40395"/>
    <w:rsid w:val="00F40E67"/>
    <w:rsid w:val="00F40EB0"/>
    <w:rsid w:val="00F439C1"/>
    <w:rsid w:val="00F445E4"/>
    <w:rsid w:val="00F4485A"/>
    <w:rsid w:val="00F44D55"/>
    <w:rsid w:val="00F45397"/>
    <w:rsid w:val="00F454B3"/>
    <w:rsid w:val="00F456EF"/>
    <w:rsid w:val="00F457E2"/>
    <w:rsid w:val="00F458A7"/>
    <w:rsid w:val="00F45DEC"/>
    <w:rsid w:val="00F45FE4"/>
    <w:rsid w:val="00F46354"/>
    <w:rsid w:val="00F46639"/>
    <w:rsid w:val="00F46CCB"/>
    <w:rsid w:val="00F47521"/>
    <w:rsid w:val="00F4787E"/>
    <w:rsid w:val="00F47F98"/>
    <w:rsid w:val="00F50A0B"/>
    <w:rsid w:val="00F512F0"/>
    <w:rsid w:val="00F51886"/>
    <w:rsid w:val="00F518FA"/>
    <w:rsid w:val="00F51B18"/>
    <w:rsid w:val="00F51C16"/>
    <w:rsid w:val="00F53792"/>
    <w:rsid w:val="00F54115"/>
    <w:rsid w:val="00F5476F"/>
    <w:rsid w:val="00F54C49"/>
    <w:rsid w:val="00F55092"/>
    <w:rsid w:val="00F55DBD"/>
    <w:rsid w:val="00F567D1"/>
    <w:rsid w:val="00F5761E"/>
    <w:rsid w:val="00F57F39"/>
    <w:rsid w:val="00F607EC"/>
    <w:rsid w:val="00F617EA"/>
    <w:rsid w:val="00F61EAA"/>
    <w:rsid w:val="00F6214D"/>
    <w:rsid w:val="00F629DE"/>
    <w:rsid w:val="00F62E0A"/>
    <w:rsid w:val="00F63462"/>
    <w:rsid w:val="00F65321"/>
    <w:rsid w:val="00F66672"/>
    <w:rsid w:val="00F6792E"/>
    <w:rsid w:val="00F70351"/>
    <w:rsid w:val="00F704B1"/>
    <w:rsid w:val="00F70868"/>
    <w:rsid w:val="00F70B7C"/>
    <w:rsid w:val="00F70E0B"/>
    <w:rsid w:val="00F70F4C"/>
    <w:rsid w:val="00F72B89"/>
    <w:rsid w:val="00F739F0"/>
    <w:rsid w:val="00F73FFD"/>
    <w:rsid w:val="00F743EA"/>
    <w:rsid w:val="00F75222"/>
    <w:rsid w:val="00F765E5"/>
    <w:rsid w:val="00F77DFD"/>
    <w:rsid w:val="00F805D0"/>
    <w:rsid w:val="00F8077C"/>
    <w:rsid w:val="00F816B8"/>
    <w:rsid w:val="00F817E2"/>
    <w:rsid w:val="00F81B2C"/>
    <w:rsid w:val="00F82759"/>
    <w:rsid w:val="00F82A43"/>
    <w:rsid w:val="00F82DEB"/>
    <w:rsid w:val="00F83C06"/>
    <w:rsid w:val="00F840B6"/>
    <w:rsid w:val="00F842D4"/>
    <w:rsid w:val="00F84B14"/>
    <w:rsid w:val="00F84FD4"/>
    <w:rsid w:val="00F8550F"/>
    <w:rsid w:val="00F85B95"/>
    <w:rsid w:val="00F85E71"/>
    <w:rsid w:val="00F86E03"/>
    <w:rsid w:val="00F86EC9"/>
    <w:rsid w:val="00F873E0"/>
    <w:rsid w:val="00F87E6B"/>
    <w:rsid w:val="00F87F23"/>
    <w:rsid w:val="00F904C0"/>
    <w:rsid w:val="00F911FA"/>
    <w:rsid w:val="00F9130A"/>
    <w:rsid w:val="00F9157F"/>
    <w:rsid w:val="00F920DD"/>
    <w:rsid w:val="00F922DA"/>
    <w:rsid w:val="00F924B0"/>
    <w:rsid w:val="00F93223"/>
    <w:rsid w:val="00F93784"/>
    <w:rsid w:val="00F94953"/>
    <w:rsid w:val="00F954F2"/>
    <w:rsid w:val="00F95739"/>
    <w:rsid w:val="00F95886"/>
    <w:rsid w:val="00F96623"/>
    <w:rsid w:val="00F96C7A"/>
    <w:rsid w:val="00F970AF"/>
    <w:rsid w:val="00F976F1"/>
    <w:rsid w:val="00F97DBE"/>
    <w:rsid w:val="00FA098C"/>
    <w:rsid w:val="00FA0BFB"/>
    <w:rsid w:val="00FA1E9B"/>
    <w:rsid w:val="00FA209E"/>
    <w:rsid w:val="00FA32DE"/>
    <w:rsid w:val="00FA383A"/>
    <w:rsid w:val="00FA3DAE"/>
    <w:rsid w:val="00FA4839"/>
    <w:rsid w:val="00FA4BA1"/>
    <w:rsid w:val="00FA50F5"/>
    <w:rsid w:val="00FA57B3"/>
    <w:rsid w:val="00FA628C"/>
    <w:rsid w:val="00FA6CE6"/>
    <w:rsid w:val="00FA738C"/>
    <w:rsid w:val="00FA7402"/>
    <w:rsid w:val="00FA7571"/>
    <w:rsid w:val="00FA7C6B"/>
    <w:rsid w:val="00FA7FD2"/>
    <w:rsid w:val="00FB01A4"/>
    <w:rsid w:val="00FB01B1"/>
    <w:rsid w:val="00FB08FB"/>
    <w:rsid w:val="00FB0AF3"/>
    <w:rsid w:val="00FB0B1F"/>
    <w:rsid w:val="00FB0F0C"/>
    <w:rsid w:val="00FB1219"/>
    <w:rsid w:val="00FB241F"/>
    <w:rsid w:val="00FB2E2F"/>
    <w:rsid w:val="00FB397E"/>
    <w:rsid w:val="00FB3D43"/>
    <w:rsid w:val="00FB5227"/>
    <w:rsid w:val="00FB7490"/>
    <w:rsid w:val="00FB7555"/>
    <w:rsid w:val="00FB76EA"/>
    <w:rsid w:val="00FC06F4"/>
    <w:rsid w:val="00FC0C06"/>
    <w:rsid w:val="00FC1329"/>
    <w:rsid w:val="00FC258E"/>
    <w:rsid w:val="00FC25D5"/>
    <w:rsid w:val="00FC340F"/>
    <w:rsid w:val="00FC3615"/>
    <w:rsid w:val="00FC3BDD"/>
    <w:rsid w:val="00FC4CDD"/>
    <w:rsid w:val="00FC589C"/>
    <w:rsid w:val="00FC5D02"/>
    <w:rsid w:val="00FC7009"/>
    <w:rsid w:val="00FD0640"/>
    <w:rsid w:val="00FD07BF"/>
    <w:rsid w:val="00FD0881"/>
    <w:rsid w:val="00FD0CD5"/>
    <w:rsid w:val="00FD0F0E"/>
    <w:rsid w:val="00FD1413"/>
    <w:rsid w:val="00FD1540"/>
    <w:rsid w:val="00FD1803"/>
    <w:rsid w:val="00FD19B0"/>
    <w:rsid w:val="00FD2EC4"/>
    <w:rsid w:val="00FD3073"/>
    <w:rsid w:val="00FD3209"/>
    <w:rsid w:val="00FD35A4"/>
    <w:rsid w:val="00FD36DD"/>
    <w:rsid w:val="00FD37EC"/>
    <w:rsid w:val="00FD3868"/>
    <w:rsid w:val="00FD3E28"/>
    <w:rsid w:val="00FD3F06"/>
    <w:rsid w:val="00FD4031"/>
    <w:rsid w:val="00FD4343"/>
    <w:rsid w:val="00FD5C28"/>
    <w:rsid w:val="00FD61DA"/>
    <w:rsid w:val="00FD68A7"/>
    <w:rsid w:val="00FD6B26"/>
    <w:rsid w:val="00FD70F8"/>
    <w:rsid w:val="00FD74F9"/>
    <w:rsid w:val="00FE0899"/>
    <w:rsid w:val="00FE10FC"/>
    <w:rsid w:val="00FE1577"/>
    <w:rsid w:val="00FE1C3E"/>
    <w:rsid w:val="00FE1E37"/>
    <w:rsid w:val="00FE285D"/>
    <w:rsid w:val="00FE2926"/>
    <w:rsid w:val="00FE2C62"/>
    <w:rsid w:val="00FE325E"/>
    <w:rsid w:val="00FE32A2"/>
    <w:rsid w:val="00FE3364"/>
    <w:rsid w:val="00FE4BA3"/>
    <w:rsid w:val="00FE4CD7"/>
    <w:rsid w:val="00FE54AB"/>
    <w:rsid w:val="00FE56C6"/>
    <w:rsid w:val="00FE5989"/>
    <w:rsid w:val="00FE61A0"/>
    <w:rsid w:val="00FE6481"/>
    <w:rsid w:val="00FE6826"/>
    <w:rsid w:val="00FE7709"/>
    <w:rsid w:val="00FE7AF4"/>
    <w:rsid w:val="00FF0327"/>
    <w:rsid w:val="00FF0CE2"/>
    <w:rsid w:val="00FF31A8"/>
    <w:rsid w:val="00FF4584"/>
    <w:rsid w:val="00FF4EF4"/>
    <w:rsid w:val="00FF55B7"/>
    <w:rsid w:val="00FF581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E74ADAE-4AAA-484B-B4FF-A3D32B00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163D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922264"/>
    <w:pPr>
      <w:keepNext/>
      <w:ind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A6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6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52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52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60661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295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5295D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529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vlevo">
    <w:name w:val="vlevo"/>
    <w:basedOn w:val="Normln"/>
    <w:autoRedefine/>
    <w:rsid w:val="00977A4F"/>
    <w:pPr>
      <w:ind w:left="851" w:hanging="851"/>
    </w:pPr>
    <w:rPr>
      <w:bCs/>
      <w:iCs/>
      <w:sz w:val="24"/>
      <w:szCs w:val="24"/>
    </w:rPr>
  </w:style>
  <w:style w:type="paragraph" w:customStyle="1" w:styleId="parzahlN">
    <w:name w:val="parzahlN"/>
    <w:basedOn w:val="Normln"/>
    <w:next w:val="Normln"/>
    <w:rsid w:val="00FA1E9B"/>
    <w:pPr>
      <w:numPr>
        <w:numId w:val="1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vlevot">
    <w:name w:val="vlevot"/>
    <w:basedOn w:val="vlevo"/>
    <w:autoRedefine/>
    <w:rsid w:val="00CD2AF6"/>
    <w:pPr>
      <w:tabs>
        <w:tab w:val="num" w:pos="-142"/>
      </w:tabs>
      <w:spacing w:before="120"/>
      <w:ind w:left="0" w:firstLine="0"/>
      <w:outlineLvl w:val="0"/>
    </w:pPr>
    <w:rPr>
      <w:b/>
    </w:rPr>
  </w:style>
  <w:style w:type="paragraph" w:customStyle="1" w:styleId="Paragrafneslovan">
    <w:name w:val="Paragraf nečíslovaný"/>
    <w:basedOn w:val="Normln"/>
    <w:autoRedefine/>
    <w:rsid w:val="006A63E8"/>
    <w:pPr>
      <w:spacing w:after="120"/>
      <w:ind w:firstLine="0"/>
      <w:jc w:val="both"/>
    </w:pPr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67189D"/>
    <w:pPr>
      <w:tabs>
        <w:tab w:val="left" w:pos="425"/>
      </w:tabs>
      <w:spacing w:before="120" w:after="120"/>
      <w:ind w:firstLine="0"/>
    </w:pPr>
    <w:rPr>
      <w:b/>
    </w:rPr>
  </w:style>
  <w:style w:type="paragraph" w:customStyle="1" w:styleId="cistext">
    <w:name w:val="cistext"/>
    <w:basedOn w:val="Paragrafneslovan"/>
    <w:autoRedefine/>
    <w:rsid w:val="00264BC1"/>
    <w:pPr>
      <w:numPr>
        <w:numId w:val="2"/>
      </w:numPr>
    </w:pPr>
  </w:style>
  <w:style w:type="paragraph" w:styleId="Textbubliny">
    <w:name w:val="Balloon Text"/>
    <w:basedOn w:val="Normln"/>
    <w:semiHidden/>
    <w:rsid w:val="009C5E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14286"/>
    <w:pPr>
      <w:ind w:firstLine="0"/>
    </w:pPr>
    <w:rPr>
      <w:kern w:val="18"/>
      <w:sz w:val="24"/>
    </w:rPr>
  </w:style>
  <w:style w:type="character" w:styleId="slostrnky">
    <w:name w:val="page number"/>
    <w:basedOn w:val="Standardnpsmoodstavce"/>
    <w:rsid w:val="00D0347C"/>
  </w:style>
  <w:style w:type="paragraph" w:styleId="Hlavikaobsahu">
    <w:name w:val="toa heading"/>
    <w:basedOn w:val="Normln"/>
    <w:next w:val="Normln"/>
    <w:semiHidden/>
    <w:rsid w:val="003344EB"/>
    <w:pPr>
      <w:spacing w:before="120"/>
      <w:ind w:firstLine="0"/>
      <w:jc w:val="both"/>
    </w:pPr>
    <w:rPr>
      <w:rFonts w:ascii="Arial" w:hAnsi="Arial"/>
      <w:b/>
      <w:kern w:val="18"/>
      <w:sz w:val="24"/>
    </w:rPr>
  </w:style>
  <w:style w:type="paragraph" w:styleId="Zkladntext">
    <w:name w:val="Body Text"/>
    <w:basedOn w:val="Normln"/>
    <w:rsid w:val="00922264"/>
    <w:pPr>
      <w:spacing w:after="120"/>
    </w:pPr>
  </w:style>
  <w:style w:type="paragraph" w:styleId="Nzev">
    <w:name w:val="Title"/>
    <w:basedOn w:val="Normln"/>
    <w:qFormat/>
    <w:rsid w:val="00CC69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</w:pPr>
    <w:rPr>
      <w:b/>
      <w:bCs/>
      <w:sz w:val="36"/>
      <w:szCs w:val="24"/>
    </w:rPr>
  </w:style>
  <w:style w:type="paragraph" w:styleId="Zkladntextodsazen3">
    <w:name w:val="Body Text Indent 3"/>
    <w:basedOn w:val="Normln"/>
    <w:rsid w:val="00260661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260661"/>
    <w:pPr>
      <w:spacing w:after="120" w:line="480" w:lineRule="auto"/>
      <w:ind w:left="283"/>
    </w:pPr>
  </w:style>
  <w:style w:type="paragraph" w:styleId="Zkladntext3">
    <w:name w:val="Body Text 3"/>
    <w:basedOn w:val="Normln"/>
    <w:rsid w:val="00050F68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2331C6"/>
    <w:pPr>
      <w:spacing w:after="120"/>
      <w:ind w:left="283"/>
    </w:pPr>
  </w:style>
  <w:style w:type="character" w:styleId="Hypertextovodkaz">
    <w:name w:val="Hyperlink"/>
    <w:rsid w:val="00416570"/>
    <w:rPr>
      <w:color w:val="0000FF"/>
      <w:u w:val="single"/>
    </w:rPr>
  </w:style>
  <w:style w:type="paragraph" w:customStyle="1" w:styleId="ostzahl">
    <w:name w:val="ostzahl"/>
    <w:basedOn w:val="Normln"/>
    <w:next w:val="vlevo"/>
    <w:autoRedefine/>
    <w:rsid w:val="00A5593F"/>
    <w:pPr>
      <w:numPr>
        <w:numId w:val="3"/>
      </w:numPr>
      <w:spacing w:before="240" w:after="240"/>
      <w:ind w:left="0" w:firstLine="0"/>
    </w:pPr>
    <w:rPr>
      <w:b/>
      <w:spacing w:val="22"/>
      <w:sz w:val="24"/>
    </w:rPr>
  </w:style>
  <w:style w:type="character" w:customStyle="1" w:styleId="platne1">
    <w:name w:val="platne1"/>
    <w:basedOn w:val="Standardnpsmoodstavce"/>
    <w:rsid w:val="00FA6CE6"/>
  </w:style>
  <w:style w:type="paragraph" w:styleId="slovanseznam">
    <w:name w:val="List Number"/>
    <w:basedOn w:val="Normln"/>
    <w:rsid w:val="00E65839"/>
    <w:pPr>
      <w:numPr>
        <w:numId w:val="4"/>
      </w:numPr>
      <w:jc w:val="both"/>
    </w:pPr>
    <w:rPr>
      <w:szCs w:val="24"/>
    </w:rPr>
  </w:style>
  <w:style w:type="paragraph" w:styleId="Seznamsodrkami">
    <w:name w:val="List Bullet"/>
    <w:basedOn w:val="Normln"/>
    <w:autoRedefine/>
    <w:rsid w:val="000E55D4"/>
    <w:pPr>
      <w:ind w:firstLine="0"/>
    </w:pPr>
    <w:rPr>
      <w:b/>
      <w:sz w:val="24"/>
    </w:rPr>
  </w:style>
  <w:style w:type="paragraph" w:customStyle="1" w:styleId="Napiskapitoly">
    <w:name w:val="Napis kapitoly"/>
    <w:basedOn w:val="Normln"/>
    <w:rsid w:val="0095295D"/>
    <w:pPr>
      <w:ind w:firstLine="0"/>
      <w:jc w:val="center"/>
    </w:pPr>
    <w:rPr>
      <w:b/>
      <w:color w:val="000000"/>
      <w:sz w:val="24"/>
    </w:rPr>
  </w:style>
  <w:style w:type="paragraph" w:customStyle="1" w:styleId="Zkladntext21">
    <w:name w:val="Základní text 21"/>
    <w:basedOn w:val="Normln"/>
    <w:rsid w:val="0095295D"/>
    <w:pPr>
      <w:spacing w:before="120"/>
      <w:ind w:left="993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95295D"/>
    <w:pPr>
      <w:spacing w:before="120"/>
      <w:ind w:left="1276" w:hanging="142"/>
      <w:jc w:val="both"/>
    </w:pPr>
    <w:rPr>
      <w:sz w:val="24"/>
    </w:rPr>
  </w:style>
  <w:style w:type="paragraph" w:customStyle="1" w:styleId="pritazene">
    <w:name w:val="pritazene"/>
    <w:basedOn w:val="Normln"/>
    <w:rsid w:val="00EB3BA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78BB"/>
    <w:pPr>
      <w:ind w:left="708"/>
    </w:pPr>
  </w:style>
  <w:style w:type="character" w:customStyle="1" w:styleId="ZpatChar">
    <w:name w:val="Zápatí Char"/>
    <w:link w:val="Zpat"/>
    <w:rsid w:val="00544BB4"/>
    <w:rPr>
      <w:sz w:val="22"/>
    </w:rPr>
  </w:style>
  <w:style w:type="paragraph" w:styleId="Seznam">
    <w:name w:val="List"/>
    <w:basedOn w:val="Normln"/>
    <w:rsid w:val="00E65643"/>
    <w:pPr>
      <w:ind w:left="283" w:hanging="283"/>
      <w:contextualSpacing/>
    </w:pPr>
  </w:style>
  <w:style w:type="paragraph" w:styleId="Bezmezer">
    <w:name w:val="No Spacing"/>
    <w:uiPriority w:val="1"/>
    <w:qFormat/>
    <w:rsid w:val="00FA0BFB"/>
    <w:rPr>
      <w:sz w:val="24"/>
      <w:szCs w:val="24"/>
    </w:rPr>
  </w:style>
  <w:style w:type="paragraph" w:customStyle="1" w:styleId="Paragrafslovan">
    <w:name w:val="Paragraf číslovaný"/>
    <w:basedOn w:val="Paragrafneslovan"/>
    <w:autoRedefine/>
    <w:rsid w:val="00D23D64"/>
    <w:pPr>
      <w:spacing w:before="12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OR%20MO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7F77-241D-4745-8F1A-78DC387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 MO4.dot</Template>
  <TotalTime>0</TotalTime>
  <Pages>2</Pages>
  <Words>226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věci:</vt:lpstr>
    </vt:vector>
  </TitlesOfParts>
  <Company>PilsCom, s.r.o.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věci:</dc:title>
  <dc:subject/>
  <dc:creator>pelcrova</dc:creator>
  <cp:keywords/>
  <dc:description/>
  <cp:lastModifiedBy>Seidlerová Martina</cp:lastModifiedBy>
  <cp:revision>2</cp:revision>
  <cp:lastPrinted>2022-04-20T06:22:00Z</cp:lastPrinted>
  <dcterms:created xsi:type="dcterms:W3CDTF">2022-04-20T06:25:00Z</dcterms:created>
  <dcterms:modified xsi:type="dcterms:W3CDTF">2022-04-20T06:25:00Z</dcterms:modified>
</cp:coreProperties>
</file>