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6F" w:rsidRDefault="000B2B6F" w:rsidP="00216190">
      <w:pPr>
        <w:pStyle w:val="vlevo"/>
      </w:pPr>
      <w:bookmarkStart w:id="0" w:name="_GoBack"/>
      <w:bookmarkEnd w:id="0"/>
    </w:p>
    <w:p w:rsidR="00551BDD" w:rsidRDefault="00B904C0" w:rsidP="0041277B">
      <w:pPr>
        <w:pStyle w:val="vlevo"/>
      </w:pPr>
      <w:r w:rsidRPr="006715E9">
        <w:t xml:space="preserve">Ve </w:t>
      </w:r>
      <w:r w:rsidR="00E663AD" w:rsidRPr="006715E9">
        <w:t>v</w:t>
      </w:r>
      <w:r w:rsidR="007306D0" w:rsidRPr="006715E9">
        <w:t>ěci</w:t>
      </w:r>
      <w:r w:rsidR="001D6F53">
        <w:t xml:space="preserve">: </w:t>
      </w:r>
      <w:r w:rsidR="001F5E9B" w:rsidRPr="001F5E9B">
        <w:t>Dílčí závěrečný účet a účetní závěrka městského obvodu Plzeň 4 za rok 2021 (včetně příspěvkových organizací, u kterých MO Plzeň 4 plní úkoly zřizovatele)</w:t>
      </w:r>
    </w:p>
    <w:p w:rsidR="00466EC8" w:rsidRPr="006715E9" w:rsidRDefault="00E02DBC" w:rsidP="004B59BA">
      <w:pPr>
        <w:ind w:left="851" w:hanging="851"/>
        <w:rPr>
          <w:b/>
          <w:sz w:val="24"/>
          <w:szCs w:val="24"/>
        </w:rPr>
      </w:pPr>
      <w:r w:rsidRPr="00E02DBC">
        <w:rPr>
          <w:sz w:val="24"/>
          <w:szCs w:val="24"/>
        </w:rPr>
        <w:tab/>
      </w:r>
      <w:r w:rsidR="004B59BA" w:rsidRPr="006715E9">
        <w:rPr>
          <w:sz w:val="24"/>
          <w:szCs w:val="24"/>
        </w:rPr>
        <w:tab/>
      </w:r>
      <w:r w:rsidR="000A4F0A" w:rsidRPr="006715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78105</wp:posOffset>
                </wp:positionV>
                <wp:extent cx="64293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F806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6.15pt" to="502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v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EsnyweH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" o:allowincell="f"/>
            </w:pict>
          </mc:Fallback>
        </mc:AlternateContent>
      </w:r>
      <w:r w:rsidR="00965EE2" w:rsidRPr="006715E9">
        <w:rPr>
          <w:sz w:val="24"/>
          <w:szCs w:val="24"/>
        </w:rPr>
        <w:t xml:space="preserve">                                            </w:t>
      </w:r>
      <w:r w:rsidR="002D5750" w:rsidRPr="006715E9">
        <w:rPr>
          <w:sz w:val="24"/>
          <w:szCs w:val="24"/>
        </w:rPr>
        <w:t xml:space="preserve">      </w:t>
      </w:r>
    </w:p>
    <w:p w:rsidR="00BC653E" w:rsidRPr="004A36CB" w:rsidRDefault="00BC653E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</w:p>
    <w:p w:rsidR="00A568B9" w:rsidRDefault="00EF7FED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  <w:r w:rsidRPr="00CF199D">
        <w:rPr>
          <w:b/>
          <w:sz w:val="24"/>
          <w:szCs w:val="24"/>
          <w:lang w:eastAsia="zh-CN"/>
        </w:rPr>
        <w:t>Rada</w:t>
      </w:r>
      <w:r w:rsidR="00B21261" w:rsidRPr="00CF199D">
        <w:rPr>
          <w:b/>
          <w:sz w:val="24"/>
          <w:szCs w:val="24"/>
          <w:lang w:eastAsia="zh-CN"/>
        </w:rPr>
        <w:t xml:space="preserve"> městského obvodu Plzeň 4 </w:t>
      </w:r>
    </w:p>
    <w:p w:rsidR="00414449" w:rsidRDefault="00414449" w:rsidP="00A568B9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</w:p>
    <w:p w:rsidR="00C4163D" w:rsidRPr="00C4163D" w:rsidRDefault="00C4163D" w:rsidP="00C4163D">
      <w:pPr>
        <w:numPr>
          <w:ilvl w:val="0"/>
          <w:numId w:val="11"/>
        </w:numPr>
        <w:tabs>
          <w:tab w:val="left" w:pos="993"/>
        </w:tabs>
        <w:spacing w:before="120" w:after="120"/>
        <w:rPr>
          <w:b/>
          <w:spacing w:val="80"/>
          <w:sz w:val="24"/>
        </w:rPr>
      </w:pPr>
      <w:r w:rsidRPr="00C4163D">
        <w:rPr>
          <w:b/>
          <w:spacing w:val="80"/>
          <w:sz w:val="24"/>
        </w:rPr>
        <w:t>Bere na vědomí</w:t>
      </w:r>
    </w:p>
    <w:p w:rsidR="00C4163D" w:rsidRPr="00C4163D" w:rsidRDefault="00C4163D" w:rsidP="00C4163D">
      <w:pPr>
        <w:numPr>
          <w:ilvl w:val="0"/>
          <w:numId w:val="7"/>
        </w:numPr>
        <w:jc w:val="both"/>
        <w:rPr>
          <w:sz w:val="24"/>
        </w:rPr>
      </w:pPr>
      <w:r w:rsidRPr="00C4163D">
        <w:rPr>
          <w:sz w:val="24"/>
        </w:rPr>
        <w:t>dokumentaci k „Dílčímu závěrečnému účtu městského obvodu“ (přílohy č. 1-5 tohoto usnesení);</w:t>
      </w:r>
    </w:p>
    <w:p w:rsidR="00C4163D" w:rsidRPr="00C4163D" w:rsidRDefault="00C4163D" w:rsidP="00C4163D">
      <w:pPr>
        <w:numPr>
          <w:ilvl w:val="0"/>
          <w:numId w:val="7"/>
        </w:numPr>
        <w:spacing w:before="60"/>
        <w:ind w:left="714" w:hanging="357"/>
        <w:jc w:val="both"/>
        <w:rPr>
          <w:sz w:val="24"/>
        </w:rPr>
      </w:pPr>
      <w:r w:rsidRPr="00C4163D">
        <w:rPr>
          <w:sz w:val="24"/>
        </w:rPr>
        <w:t>výsledek hospodaření městského obvodu po provedení operací v rámci finančního vypořádání za rok 2021 ve výši 15.826.157,73 Kč;</w:t>
      </w:r>
    </w:p>
    <w:p w:rsidR="00C4163D" w:rsidRPr="00C4163D" w:rsidRDefault="00C4163D" w:rsidP="00C4163D">
      <w:pPr>
        <w:numPr>
          <w:ilvl w:val="0"/>
          <w:numId w:val="7"/>
        </w:numPr>
        <w:spacing w:before="60"/>
        <w:ind w:left="714" w:hanging="357"/>
        <w:jc w:val="both"/>
        <w:rPr>
          <w:sz w:val="24"/>
        </w:rPr>
      </w:pPr>
      <w:r w:rsidRPr="00C4163D">
        <w:rPr>
          <w:sz w:val="24"/>
        </w:rPr>
        <w:t>účetní závěrku MO Plzeň 4 za rok 2021, kterou tvoří rozvaha a výkaz zisku a ztráty (přílohy č. 6-7);</w:t>
      </w:r>
    </w:p>
    <w:p w:rsidR="00C4163D" w:rsidRPr="00C4163D" w:rsidRDefault="00C4163D" w:rsidP="00C4163D">
      <w:pPr>
        <w:numPr>
          <w:ilvl w:val="0"/>
          <w:numId w:val="7"/>
        </w:numPr>
        <w:spacing w:before="60"/>
        <w:ind w:left="714" w:hanging="357"/>
        <w:jc w:val="both"/>
        <w:rPr>
          <w:sz w:val="24"/>
        </w:rPr>
      </w:pPr>
      <w:r w:rsidRPr="00C4163D">
        <w:rPr>
          <w:sz w:val="24"/>
        </w:rPr>
        <w:t>zprávu o provedení inventarizace majetku a závazků MO Plzeň 4 (příloha č. 8);</w:t>
      </w:r>
    </w:p>
    <w:p w:rsidR="00C4163D" w:rsidRPr="00C4163D" w:rsidRDefault="00C4163D" w:rsidP="00C4163D">
      <w:pPr>
        <w:numPr>
          <w:ilvl w:val="0"/>
          <w:numId w:val="7"/>
        </w:numPr>
        <w:spacing w:before="60"/>
        <w:ind w:left="714" w:hanging="357"/>
        <w:jc w:val="both"/>
        <w:rPr>
          <w:sz w:val="24"/>
        </w:rPr>
      </w:pPr>
      <w:r w:rsidRPr="00C4163D">
        <w:rPr>
          <w:sz w:val="24"/>
        </w:rPr>
        <w:t>přehled hospodaření MŠ včetně účetních závěrek MŠ za rok 2021 (přílohy č. 9-15 tohoto usnesení);</w:t>
      </w:r>
    </w:p>
    <w:p w:rsidR="00C4163D" w:rsidRPr="00C4163D" w:rsidRDefault="00C4163D" w:rsidP="00C4163D">
      <w:pPr>
        <w:numPr>
          <w:ilvl w:val="0"/>
          <w:numId w:val="7"/>
        </w:numPr>
        <w:tabs>
          <w:tab w:val="left" w:pos="567"/>
        </w:tabs>
        <w:spacing w:before="60"/>
        <w:ind w:left="714" w:hanging="357"/>
        <w:jc w:val="both"/>
        <w:rPr>
          <w:sz w:val="24"/>
        </w:rPr>
      </w:pPr>
      <w:r w:rsidRPr="00C4163D">
        <w:rPr>
          <w:sz w:val="24"/>
        </w:rPr>
        <w:t xml:space="preserve">  zprávy o provedení inventarizací majetku a závazků jednotlivých mateřských škol na území obvodu (přílohy č. 16-21 tohoto usnesení),</w:t>
      </w:r>
    </w:p>
    <w:p w:rsidR="00C4163D" w:rsidRPr="00C4163D" w:rsidRDefault="00C4163D" w:rsidP="00C4163D">
      <w:pPr>
        <w:numPr>
          <w:ilvl w:val="0"/>
          <w:numId w:val="7"/>
        </w:numPr>
        <w:tabs>
          <w:tab w:val="left" w:pos="567"/>
        </w:tabs>
        <w:spacing w:before="60"/>
        <w:ind w:left="714" w:hanging="357"/>
        <w:jc w:val="both"/>
        <w:rPr>
          <w:sz w:val="24"/>
        </w:rPr>
      </w:pPr>
      <w:r w:rsidRPr="00C4163D">
        <w:rPr>
          <w:sz w:val="24"/>
        </w:rPr>
        <w:t xml:space="preserve">  přehled návrhů rozdělení výsledků hospodaření do fondů jednotlivých mateřských škol (příloha č. 22).</w:t>
      </w:r>
    </w:p>
    <w:p w:rsidR="00C4163D" w:rsidRPr="00C4163D" w:rsidRDefault="00C4163D" w:rsidP="00C4163D">
      <w:pPr>
        <w:ind w:firstLine="0"/>
        <w:rPr>
          <w:sz w:val="24"/>
        </w:rPr>
      </w:pPr>
    </w:p>
    <w:p w:rsidR="00C4163D" w:rsidRPr="00C4163D" w:rsidRDefault="00C4163D" w:rsidP="00C4163D">
      <w:pPr>
        <w:numPr>
          <w:ilvl w:val="0"/>
          <w:numId w:val="11"/>
        </w:numPr>
        <w:spacing w:before="120" w:after="120"/>
        <w:rPr>
          <w:b/>
          <w:spacing w:val="80"/>
          <w:sz w:val="24"/>
        </w:rPr>
      </w:pPr>
      <w:r w:rsidRPr="00C4163D">
        <w:rPr>
          <w:b/>
          <w:spacing w:val="80"/>
          <w:sz w:val="24"/>
        </w:rPr>
        <w:t>Souhlasí</w:t>
      </w:r>
    </w:p>
    <w:p w:rsidR="00C4163D" w:rsidRPr="00C4163D" w:rsidRDefault="00C4163D" w:rsidP="00C4163D">
      <w:pPr>
        <w:numPr>
          <w:ilvl w:val="0"/>
          <w:numId w:val="8"/>
        </w:numPr>
        <w:jc w:val="both"/>
        <w:rPr>
          <w:sz w:val="24"/>
        </w:rPr>
      </w:pPr>
      <w:r w:rsidRPr="00C4163D">
        <w:rPr>
          <w:sz w:val="24"/>
        </w:rPr>
        <w:t>s dílčím závěrečným účtem a účetní závěrkou městského obvodu Plzeň 4 za rok 2021;</w:t>
      </w:r>
    </w:p>
    <w:p w:rsidR="00C4163D" w:rsidRPr="00C4163D" w:rsidRDefault="00C4163D" w:rsidP="00C4163D">
      <w:pPr>
        <w:numPr>
          <w:ilvl w:val="0"/>
          <w:numId w:val="8"/>
        </w:numPr>
        <w:spacing w:before="60"/>
        <w:ind w:left="714" w:hanging="357"/>
        <w:jc w:val="both"/>
        <w:rPr>
          <w:sz w:val="24"/>
        </w:rPr>
      </w:pPr>
      <w:r w:rsidRPr="00C4163D">
        <w:rPr>
          <w:sz w:val="24"/>
        </w:rPr>
        <w:t>s provedením operací finančního vypořádání městského obvodu za rok 2021, tzn. vyúčtování vztahů s rozpočtem kraje a státním rozpočtem, vyúčtování vztahů s rozpočtem města Plzně, vyúčtování účelových příspěvků poskytnutých příspěvkovým organizacím, vůči kterým plní MO úkoly zřizovatele, a doplnění účelových fondů městského obvodu v souladu s jejich statuty tak, jak je uvedeno v tabulkách přílohy č. 2 tohoto usnesení.</w:t>
      </w:r>
    </w:p>
    <w:p w:rsidR="00C4163D" w:rsidRPr="00C4163D" w:rsidRDefault="00C4163D" w:rsidP="00C4163D">
      <w:pPr>
        <w:ind w:firstLine="0"/>
        <w:rPr>
          <w:sz w:val="24"/>
        </w:rPr>
      </w:pPr>
    </w:p>
    <w:p w:rsidR="00C4163D" w:rsidRPr="00C4163D" w:rsidRDefault="00C4163D" w:rsidP="00C4163D">
      <w:pPr>
        <w:numPr>
          <w:ilvl w:val="0"/>
          <w:numId w:val="11"/>
        </w:numPr>
        <w:tabs>
          <w:tab w:val="left" w:pos="425"/>
        </w:tabs>
        <w:spacing w:before="120" w:after="120"/>
        <w:rPr>
          <w:b/>
          <w:spacing w:val="80"/>
          <w:sz w:val="24"/>
        </w:rPr>
      </w:pPr>
      <w:r w:rsidRPr="00C4163D">
        <w:rPr>
          <w:b/>
          <w:spacing w:val="80"/>
          <w:sz w:val="24"/>
        </w:rPr>
        <w:t>Schvaluje</w:t>
      </w:r>
    </w:p>
    <w:p w:rsidR="00C4163D" w:rsidRPr="00C4163D" w:rsidRDefault="00C4163D" w:rsidP="00C4163D">
      <w:pPr>
        <w:numPr>
          <w:ilvl w:val="0"/>
          <w:numId w:val="9"/>
        </w:numPr>
        <w:jc w:val="both"/>
        <w:rPr>
          <w:sz w:val="24"/>
        </w:rPr>
      </w:pPr>
      <w:r w:rsidRPr="00C4163D">
        <w:rPr>
          <w:sz w:val="24"/>
        </w:rPr>
        <w:t>účetní závěrky MŠ za rok 2021 (přílohy č. 10-15 tohoto usnesení);</w:t>
      </w:r>
    </w:p>
    <w:p w:rsidR="00C4163D" w:rsidRPr="00C4163D" w:rsidRDefault="00C4163D" w:rsidP="00C4163D">
      <w:pPr>
        <w:numPr>
          <w:ilvl w:val="0"/>
          <w:numId w:val="9"/>
        </w:numPr>
        <w:spacing w:before="60"/>
        <w:ind w:left="714" w:hanging="357"/>
        <w:jc w:val="both"/>
        <w:rPr>
          <w:sz w:val="24"/>
        </w:rPr>
      </w:pPr>
      <w:r w:rsidRPr="00C4163D">
        <w:rPr>
          <w:sz w:val="24"/>
        </w:rPr>
        <w:t>výsledky hospodaření MŠ po finančním vypořádání včetně návrhů jejich rozdělení do fondů MŠ dle přílohy č. 9 tohoto usnesení;</w:t>
      </w:r>
    </w:p>
    <w:p w:rsidR="00C4163D" w:rsidRPr="00C4163D" w:rsidRDefault="00C4163D" w:rsidP="00C4163D">
      <w:pPr>
        <w:numPr>
          <w:ilvl w:val="0"/>
          <w:numId w:val="9"/>
        </w:numPr>
        <w:spacing w:before="60"/>
        <w:ind w:left="714" w:hanging="357"/>
        <w:jc w:val="both"/>
        <w:rPr>
          <w:sz w:val="24"/>
        </w:rPr>
      </w:pPr>
      <w:r w:rsidRPr="00C4163D">
        <w:rPr>
          <w:sz w:val="24"/>
        </w:rPr>
        <w:t>převod přebytku hospodaření jednotlivých mateřských škol do jejich peněžních fondů dle přílohy č. 22</w:t>
      </w:r>
    </w:p>
    <w:p w:rsidR="00C4163D" w:rsidRDefault="00C4163D" w:rsidP="00C4163D">
      <w:pPr>
        <w:spacing w:before="60"/>
        <w:ind w:left="714" w:firstLine="0"/>
        <w:jc w:val="both"/>
        <w:rPr>
          <w:sz w:val="24"/>
        </w:rPr>
      </w:pPr>
    </w:p>
    <w:p w:rsidR="00C4163D" w:rsidRDefault="00C4163D" w:rsidP="00C4163D">
      <w:pPr>
        <w:spacing w:before="60"/>
        <w:ind w:left="714" w:firstLine="0"/>
        <w:jc w:val="both"/>
        <w:rPr>
          <w:sz w:val="24"/>
        </w:rPr>
      </w:pPr>
    </w:p>
    <w:p w:rsidR="00C4163D" w:rsidRDefault="00C4163D" w:rsidP="00C4163D">
      <w:pPr>
        <w:spacing w:before="60"/>
        <w:ind w:left="714" w:firstLine="0"/>
        <w:jc w:val="both"/>
        <w:rPr>
          <w:sz w:val="24"/>
        </w:rPr>
      </w:pPr>
    </w:p>
    <w:p w:rsidR="00C4163D" w:rsidRDefault="00C4163D" w:rsidP="00C4163D">
      <w:pPr>
        <w:spacing w:before="60"/>
        <w:ind w:left="714" w:firstLine="0"/>
        <w:jc w:val="both"/>
        <w:rPr>
          <w:sz w:val="24"/>
        </w:rPr>
      </w:pPr>
    </w:p>
    <w:p w:rsidR="00C4163D" w:rsidRDefault="00C4163D" w:rsidP="00C4163D">
      <w:pPr>
        <w:spacing w:before="60"/>
        <w:ind w:left="714" w:firstLine="0"/>
        <w:jc w:val="both"/>
        <w:rPr>
          <w:sz w:val="24"/>
        </w:rPr>
      </w:pPr>
    </w:p>
    <w:p w:rsidR="00C4163D" w:rsidRDefault="00C4163D" w:rsidP="00C4163D">
      <w:pPr>
        <w:spacing w:before="60"/>
        <w:ind w:left="714" w:firstLine="0"/>
        <w:jc w:val="both"/>
        <w:rPr>
          <w:sz w:val="24"/>
        </w:rPr>
      </w:pPr>
    </w:p>
    <w:p w:rsidR="00C4163D" w:rsidRPr="00C4163D" w:rsidRDefault="00C4163D" w:rsidP="00C4163D">
      <w:pPr>
        <w:spacing w:before="60"/>
        <w:ind w:left="714" w:firstLine="0"/>
        <w:jc w:val="both"/>
        <w:rPr>
          <w:sz w:val="24"/>
        </w:rPr>
      </w:pPr>
    </w:p>
    <w:p w:rsidR="00C4163D" w:rsidRPr="00C4163D" w:rsidRDefault="00C4163D" w:rsidP="00C4163D">
      <w:pPr>
        <w:numPr>
          <w:ilvl w:val="0"/>
          <w:numId w:val="11"/>
        </w:numPr>
        <w:tabs>
          <w:tab w:val="left" w:pos="425"/>
        </w:tabs>
        <w:spacing w:before="120" w:after="120"/>
        <w:rPr>
          <w:b/>
          <w:spacing w:val="80"/>
          <w:sz w:val="24"/>
        </w:rPr>
      </w:pPr>
      <w:r w:rsidRPr="00C4163D">
        <w:rPr>
          <w:b/>
          <w:spacing w:val="80"/>
          <w:sz w:val="24"/>
        </w:rPr>
        <w:t>Ukládá</w:t>
      </w:r>
    </w:p>
    <w:p w:rsidR="00C4163D" w:rsidRPr="00C4163D" w:rsidRDefault="00C4163D" w:rsidP="00C4163D">
      <w:pPr>
        <w:numPr>
          <w:ilvl w:val="0"/>
          <w:numId w:val="10"/>
        </w:numPr>
        <w:jc w:val="both"/>
        <w:rPr>
          <w:sz w:val="24"/>
        </w:rPr>
      </w:pPr>
      <w:r w:rsidRPr="00C4163D">
        <w:rPr>
          <w:sz w:val="24"/>
        </w:rPr>
        <w:t>Mgr. Hrubému pověřenému výkonem činností tajemníka ÚMO P4 zajistit prostřednictvím odboru FIN ÚMO P4 předložení návrhu usnesení dle bodu II. tohoto usnesení na nejbližším jednání ZMO P4 k projednání.</w:t>
      </w:r>
    </w:p>
    <w:p w:rsidR="00C4163D" w:rsidRDefault="00C4163D" w:rsidP="00C4163D">
      <w:pPr>
        <w:numPr>
          <w:ilvl w:val="0"/>
          <w:numId w:val="10"/>
        </w:numPr>
        <w:spacing w:before="120"/>
        <w:ind w:left="714" w:hanging="357"/>
        <w:jc w:val="both"/>
        <w:rPr>
          <w:sz w:val="24"/>
        </w:rPr>
      </w:pPr>
      <w:r w:rsidRPr="00C4163D">
        <w:rPr>
          <w:sz w:val="24"/>
        </w:rPr>
        <w:t>Mgr. Hrubému pověřenému výkonem činností tajemníka ÚMO P4 zajistit prostřednictvím odboru OSSI ÚMO P4 realizaci dle bodu III. tohoto usnesení</w:t>
      </w:r>
      <w:r>
        <w:rPr>
          <w:sz w:val="24"/>
        </w:rPr>
        <w:t>.</w:t>
      </w:r>
    </w:p>
    <w:p w:rsidR="00C4163D" w:rsidRDefault="00C4163D" w:rsidP="00C4163D">
      <w:pPr>
        <w:spacing w:before="120"/>
        <w:jc w:val="both"/>
        <w:rPr>
          <w:sz w:val="24"/>
        </w:rPr>
      </w:pPr>
    </w:p>
    <w:p w:rsidR="00C4163D" w:rsidRDefault="00C4163D" w:rsidP="00C4163D">
      <w:pPr>
        <w:spacing w:before="120"/>
        <w:jc w:val="both"/>
        <w:rPr>
          <w:sz w:val="24"/>
        </w:rPr>
      </w:pPr>
    </w:p>
    <w:p w:rsidR="00C4163D" w:rsidRPr="00C4163D" w:rsidRDefault="00C4163D" w:rsidP="00C4163D">
      <w:pPr>
        <w:spacing w:before="120"/>
        <w:jc w:val="both"/>
        <w:rPr>
          <w:sz w:val="24"/>
        </w:rPr>
      </w:pPr>
    </w:p>
    <w:p w:rsidR="00576BEE" w:rsidRPr="00A66DEA" w:rsidRDefault="00576BEE" w:rsidP="00A66DEA">
      <w:pPr>
        <w:rPr>
          <w:sz w:val="24"/>
          <w:szCs w:val="24"/>
          <w:lang w:eastAsia="zh-CN"/>
        </w:rPr>
      </w:pPr>
    </w:p>
    <w:p w:rsidR="00971074" w:rsidRPr="00CF199D" w:rsidRDefault="00971074" w:rsidP="00971074">
      <w:pPr>
        <w:ind w:left="2820"/>
        <w:rPr>
          <w:sz w:val="24"/>
          <w:szCs w:val="24"/>
        </w:rPr>
      </w:pPr>
      <w:bookmarkStart w:id="1" w:name="_Hlk100652777"/>
      <w:r w:rsidRPr="00CF199D">
        <w:rPr>
          <w:sz w:val="24"/>
          <w:szCs w:val="24"/>
        </w:rPr>
        <w:t>Z:</w:t>
      </w:r>
      <w:r>
        <w:rPr>
          <w:sz w:val="24"/>
          <w:szCs w:val="24"/>
        </w:rPr>
        <w:t xml:space="preserve"> </w:t>
      </w:r>
      <w:r w:rsidR="00C4163D">
        <w:rPr>
          <w:sz w:val="24"/>
          <w:szCs w:val="24"/>
        </w:rPr>
        <w:t>FIN</w:t>
      </w:r>
      <w:r>
        <w:rPr>
          <w:sz w:val="24"/>
          <w:szCs w:val="24"/>
        </w:rPr>
        <w:t xml:space="preserve"> </w:t>
      </w:r>
      <w:r w:rsidRPr="00CF199D">
        <w:rPr>
          <w:sz w:val="24"/>
          <w:szCs w:val="24"/>
        </w:rPr>
        <w:t>ÚMO P4</w:t>
      </w:r>
    </w:p>
    <w:p w:rsidR="00971074" w:rsidRDefault="00971074" w:rsidP="00971074">
      <w:pPr>
        <w:suppressAutoHyphens/>
        <w:ind w:firstLine="0"/>
        <w:jc w:val="both"/>
        <w:rPr>
          <w:b/>
          <w:sz w:val="24"/>
          <w:szCs w:val="24"/>
          <w:lang w:eastAsia="zh-CN"/>
        </w:rPr>
      </w:pPr>
      <w:r w:rsidRPr="00CF199D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199D">
        <w:rPr>
          <w:sz w:val="24"/>
          <w:szCs w:val="24"/>
        </w:rPr>
        <w:t xml:space="preserve">T: </w:t>
      </w:r>
      <w:r w:rsidR="00C4163D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C2075F">
        <w:rPr>
          <w:sz w:val="24"/>
          <w:szCs w:val="24"/>
        </w:rPr>
        <w:t xml:space="preserve"> </w:t>
      </w:r>
      <w:r w:rsidR="00C4163D">
        <w:rPr>
          <w:sz w:val="24"/>
          <w:szCs w:val="24"/>
        </w:rPr>
        <w:t>4</w:t>
      </w:r>
      <w:r w:rsidR="00C2075F">
        <w:rPr>
          <w:sz w:val="24"/>
          <w:szCs w:val="24"/>
        </w:rPr>
        <w:t>.</w:t>
      </w:r>
      <w:r>
        <w:rPr>
          <w:sz w:val="24"/>
          <w:szCs w:val="24"/>
        </w:rPr>
        <w:t xml:space="preserve"> 2022</w:t>
      </w:r>
      <w:bookmarkEnd w:id="1"/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C4163D" w:rsidRPr="00CF199D" w:rsidRDefault="00C4163D" w:rsidP="00C4163D">
      <w:pPr>
        <w:ind w:left="2820"/>
        <w:rPr>
          <w:sz w:val="24"/>
          <w:szCs w:val="24"/>
        </w:rPr>
      </w:pPr>
      <w:r w:rsidRPr="00CF199D">
        <w:rPr>
          <w:sz w:val="24"/>
          <w:szCs w:val="24"/>
        </w:rPr>
        <w:t>Z:</w:t>
      </w:r>
      <w:r>
        <w:rPr>
          <w:sz w:val="24"/>
          <w:szCs w:val="24"/>
        </w:rPr>
        <w:t xml:space="preserve"> SSI </w:t>
      </w:r>
      <w:r w:rsidRPr="00CF199D">
        <w:rPr>
          <w:sz w:val="24"/>
          <w:szCs w:val="24"/>
        </w:rPr>
        <w:t>ÚMO P4</w:t>
      </w:r>
    </w:p>
    <w:p w:rsidR="00A66DEA" w:rsidRPr="00A66DEA" w:rsidRDefault="00C4163D" w:rsidP="00C4163D">
      <w:pPr>
        <w:rPr>
          <w:sz w:val="24"/>
          <w:szCs w:val="24"/>
          <w:lang w:eastAsia="zh-CN"/>
        </w:rPr>
      </w:pPr>
      <w:r w:rsidRPr="00CF199D">
        <w:rPr>
          <w:sz w:val="24"/>
          <w:szCs w:val="24"/>
        </w:rPr>
        <w:t xml:space="preserve">                                               T: </w:t>
      </w:r>
      <w:r>
        <w:rPr>
          <w:sz w:val="24"/>
          <w:szCs w:val="24"/>
        </w:rPr>
        <w:t>15. 6. 2022</w:t>
      </w: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A66DEA" w:rsidRPr="00A66DEA" w:rsidRDefault="00A66DEA" w:rsidP="00A66DEA">
      <w:pPr>
        <w:rPr>
          <w:sz w:val="24"/>
          <w:szCs w:val="24"/>
          <w:lang w:eastAsia="zh-CN"/>
        </w:rPr>
      </w:pPr>
    </w:p>
    <w:p w:rsidR="00204681" w:rsidRDefault="00204681" w:rsidP="00204681">
      <w:pPr>
        <w:tabs>
          <w:tab w:val="left" w:pos="9099"/>
        </w:tabs>
        <w:rPr>
          <w:sz w:val="24"/>
          <w:szCs w:val="24"/>
          <w:lang w:eastAsia="zh-CN"/>
        </w:rPr>
      </w:pPr>
    </w:p>
    <w:p w:rsidR="00204681" w:rsidRDefault="00204681" w:rsidP="00204681">
      <w:pPr>
        <w:tabs>
          <w:tab w:val="left" w:pos="9099"/>
        </w:tabs>
        <w:ind w:firstLine="0"/>
        <w:jc w:val="center"/>
        <w:rPr>
          <w:sz w:val="24"/>
          <w:szCs w:val="24"/>
          <w:lang w:eastAsia="zh-CN"/>
        </w:rPr>
      </w:pPr>
    </w:p>
    <w:p w:rsidR="00204681" w:rsidRDefault="00204681" w:rsidP="00204681">
      <w:pPr>
        <w:tabs>
          <w:tab w:val="left" w:pos="7783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</w:p>
    <w:p w:rsidR="00C30062" w:rsidRDefault="00C30062" w:rsidP="00C30062">
      <w:pPr>
        <w:tabs>
          <w:tab w:val="left" w:pos="7783"/>
        </w:tabs>
        <w:ind w:firstLine="0"/>
        <w:jc w:val="center"/>
        <w:rPr>
          <w:sz w:val="24"/>
          <w:szCs w:val="24"/>
          <w:lang w:eastAsia="zh-CN"/>
        </w:rPr>
      </w:pPr>
    </w:p>
    <w:p w:rsidR="00CF604F" w:rsidRDefault="00C30062" w:rsidP="00C30062">
      <w:pPr>
        <w:tabs>
          <w:tab w:val="left" w:pos="7783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Pr="00CF604F" w:rsidRDefault="00CF604F" w:rsidP="00CF604F">
      <w:pPr>
        <w:rPr>
          <w:sz w:val="24"/>
          <w:szCs w:val="24"/>
          <w:lang w:eastAsia="zh-CN"/>
        </w:rPr>
      </w:pPr>
    </w:p>
    <w:p w:rsidR="00CF604F" w:rsidRDefault="00CF604F" w:rsidP="00CF604F">
      <w:pPr>
        <w:rPr>
          <w:sz w:val="24"/>
          <w:szCs w:val="24"/>
          <w:lang w:eastAsia="zh-CN"/>
        </w:rPr>
      </w:pPr>
    </w:p>
    <w:p w:rsidR="00204681" w:rsidRPr="00CF604F" w:rsidRDefault="00CF604F" w:rsidP="00CF604F">
      <w:pPr>
        <w:tabs>
          <w:tab w:val="left" w:pos="6944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</w:p>
    <w:sectPr w:rsidR="00204681" w:rsidRPr="00CF604F" w:rsidSect="001E783D">
      <w:headerReference w:type="default" r:id="rId8"/>
      <w:footerReference w:type="default" r:id="rId9"/>
      <w:pgSz w:w="11906" w:h="16838" w:code="9"/>
      <w:pgMar w:top="992" w:right="707" w:bottom="992" w:left="1134" w:header="709" w:footer="2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23" w:rsidRDefault="00BB3C23">
      <w:r>
        <w:separator/>
      </w:r>
    </w:p>
  </w:endnote>
  <w:endnote w:type="continuationSeparator" w:id="0">
    <w:p w:rsidR="00BB3C23" w:rsidRDefault="00BB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5D" w:rsidRDefault="004F025D" w:rsidP="00675E78">
    <w:pPr>
      <w:pStyle w:val="Zpat"/>
      <w:pBdr>
        <w:top w:val="single" w:sz="4" w:space="31" w:color="auto"/>
      </w:pBdr>
      <w:tabs>
        <w:tab w:val="clear" w:pos="4536"/>
        <w:tab w:val="clear" w:pos="9072"/>
        <w:tab w:val="left" w:pos="2085"/>
      </w:tabs>
      <w:ind w:firstLine="0"/>
      <w:rPr>
        <w:i/>
      </w:rPr>
    </w:pPr>
  </w:p>
  <w:p w:rsidR="00675E78" w:rsidRPr="00A75834" w:rsidRDefault="00471627" w:rsidP="00675E78">
    <w:pPr>
      <w:pStyle w:val="Zpat"/>
      <w:pBdr>
        <w:top w:val="single" w:sz="4" w:space="31" w:color="auto"/>
      </w:pBdr>
      <w:tabs>
        <w:tab w:val="clear" w:pos="4536"/>
        <w:tab w:val="clear" w:pos="9072"/>
        <w:tab w:val="left" w:pos="2085"/>
      </w:tabs>
      <w:ind w:firstLine="0"/>
      <w:rPr>
        <w:i/>
      </w:rPr>
    </w:pPr>
    <w:r>
      <w:rPr>
        <w:i/>
      </w:rPr>
      <w:t xml:space="preserve">             </w:t>
    </w:r>
    <w:r w:rsidR="00675E78">
      <w:rPr>
        <w:i/>
      </w:rPr>
      <w:tab/>
      <w:t xml:space="preserve">           </w:t>
    </w:r>
  </w:p>
  <w:p w:rsidR="00675E78" w:rsidRPr="00A75834" w:rsidRDefault="00675E78" w:rsidP="00675E78">
    <w:pPr>
      <w:pStyle w:val="Zpat"/>
      <w:pBdr>
        <w:top w:val="single" w:sz="4" w:space="31" w:color="auto"/>
      </w:pBdr>
      <w:ind w:firstLine="0"/>
      <w:rPr>
        <w:i/>
      </w:rPr>
    </w:pPr>
    <w:r w:rsidRPr="00A75834">
      <w:rPr>
        <w:i/>
      </w:rPr>
      <w:t xml:space="preserve">               </w:t>
    </w:r>
    <w:r w:rsidR="009436E1">
      <w:rPr>
        <w:i/>
      </w:rPr>
      <w:t>Tomáš</w:t>
    </w:r>
    <w:r w:rsidRPr="00A75834">
      <w:rPr>
        <w:i/>
      </w:rPr>
      <w:t xml:space="preserve"> </w:t>
    </w:r>
    <w:r w:rsidR="009436E1">
      <w:rPr>
        <w:i/>
      </w:rPr>
      <w:t>SOUKUP</w:t>
    </w:r>
    <w:r w:rsidRPr="00A75834">
      <w:rPr>
        <w:i/>
      </w:rPr>
      <w:t xml:space="preserve">          </w:t>
    </w:r>
    <w:r w:rsidRPr="00A75834">
      <w:rPr>
        <w:i/>
      </w:rPr>
      <w:tab/>
      <w:t xml:space="preserve">                                                              </w:t>
    </w:r>
    <w:r w:rsidR="00B75CD5">
      <w:rPr>
        <w:i/>
      </w:rPr>
      <w:t xml:space="preserve">        </w:t>
    </w:r>
    <w:r w:rsidR="005B7070">
      <w:rPr>
        <w:i/>
      </w:rPr>
      <w:t xml:space="preserve">      </w:t>
    </w:r>
    <w:r w:rsidR="006F5D65">
      <w:rPr>
        <w:i/>
      </w:rPr>
      <w:t>Ing. Zdeněk</w:t>
    </w:r>
    <w:r w:rsidR="00F84B14">
      <w:rPr>
        <w:i/>
      </w:rPr>
      <w:t xml:space="preserve"> </w:t>
    </w:r>
    <w:r w:rsidR="006F5D65">
      <w:rPr>
        <w:i/>
      </w:rPr>
      <w:t>MÁDR</w:t>
    </w:r>
    <w:r w:rsidRPr="00A75834">
      <w:rPr>
        <w:i/>
      </w:rPr>
      <w:t xml:space="preserve">                                                                      </w:t>
    </w:r>
  </w:p>
  <w:p w:rsidR="00675E78" w:rsidRPr="00A75834" w:rsidRDefault="00675E78" w:rsidP="00675E78">
    <w:pPr>
      <w:pStyle w:val="Zpat"/>
      <w:pBdr>
        <w:top w:val="single" w:sz="4" w:space="31" w:color="auto"/>
      </w:pBdr>
      <w:ind w:firstLine="0"/>
      <w:rPr>
        <w:i/>
      </w:rPr>
    </w:pPr>
    <w:r w:rsidRPr="00A75834">
      <w:rPr>
        <w:i/>
      </w:rPr>
      <w:t xml:space="preserve">            </w:t>
    </w:r>
    <w:r w:rsidR="009436E1">
      <w:rPr>
        <w:i/>
      </w:rPr>
      <w:t xml:space="preserve"> </w:t>
    </w:r>
    <w:r w:rsidR="00600CD6">
      <w:rPr>
        <w:i/>
      </w:rPr>
      <w:t>s</w:t>
    </w:r>
    <w:r w:rsidRPr="00A75834">
      <w:rPr>
        <w:i/>
      </w:rPr>
      <w:t xml:space="preserve">tarosta MO Plzeň 4 </w:t>
    </w:r>
    <w:r w:rsidRPr="00A75834">
      <w:rPr>
        <w:i/>
      </w:rPr>
      <w:tab/>
    </w:r>
    <w:r w:rsidRPr="00A75834">
      <w:rPr>
        <w:i/>
      </w:rPr>
      <w:tab/>
      <w:t xml:space="preserve">                      </w:t>
    </w:r>
    <w:r w:rsidR="009436E1">
      <w:rPr>
        <w:i/>
      </w:rPr>
      <w:t xml:space="preserve">  </w:t>
    </w:r>
    <w:r w:rsidRPr="00A75834">
      <w:rPr>
        <w:i/>
      </w:rPr>
      <w:t>místostarosta MO Plzeň 4</w:t>
    </w:r>
    <w:r w:rsidRPr="00A75834">
      <w:rPr>
        <w:i/>
      </w:rPr>
      <w:tab/>
      <w:t xml:space="preserve">                                                      </w:t>
    </w:r>
  </w:p>
  <w:p w:rsidR="00675E78" w:rsidRPr="00A75834" w:rsidRDefault="00675E78" w:rsidP="00675E78">
    <w:pPr>
      <w:pStyle w:val="Zpat"/>
      <w:pBdr>
        <w:top w:val="single" w:sz="4" w:space="31" w:color="auto"/>
      </w:pBdr>
      <w:ind w:firstLine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23" w:rsidRDefault="00BB3C23">
      <w:r>
        <w:separator/>
      </w:r>
    </w:p>
  </w:footnote>
  <w:footnote w:type="continuationSeparator" w:id="0">
    <w:p w:rsidR="00BB3C23" w:rsidRDefault="00BB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E8" w:rsidRDefault="006A63E8">
    <w:pPr>
      <w:pStyle w:val="Zhlav"/>
      <w:jc w:val="center"/>
      <w:rPr>
        <w:i/>
        <w:sz w:val="28"/>
      </w:rPr>
    </w:pPr>
    <w:r>
      <w:rPr>
        <w:i/>
        <w:sz w:val="28"/>
      </w:rPr>
      <w:t xml:space="preserve">Usnesení </w:t>
    </w:r>
    <w:r w:rsidR="00383D73">
      <w:rPr>
        <w:i/>
        <w:sz w:val="28"/>
      </w:rPr>
      <w:t>Rady</w:t>
    </w:r>
    <w:r>
      <w:rPr>
        <w:i/>
        <w:sz w:val="28"/>
      </w:rPr>
      <w:t xml:space="preserve"> MO Plzeň 4</w:t>
    </w:r>
  </w:p>
  <w:p w:rsidR="006A63E8" w:rsidRPr="00454F32" w:rsidRDefault="006A63E8" w:rsidP="00740712">
    <w:pPr>
      <w:pStyle w:val="Zhlav"/>
      <w:ind w:firstLine="0"/>
      <w:rPr>
        <w:i/>
        <w:sz w:val="24"/>
        <w:szCs w:val="24"/>
      </w:rPr>
    </w:pPr>
    <w:r w:rsidRPr="00454F32">
      <w:rPr>
        <w:i/>
        <w:sz w:val="24"/>
        <w:szCs w:val="24"/>
      </w:rPr>
      <w:t>Číslo</w:t>
    </w:r>
    <w:r w:rsidR="00845906">
      <w:rPr>
        <w:i/>
        <w:sz w:val="24"/>
        <w:szCs w:val="24"/>
      </w:rPr>
      <w:t>:0</w:t>
    </w:r>
    <w:r w:rsidR="00C35EB4">
      <w:rPr>
        <w:i/>
        <w:sz w:val="24"/>
        <w:szCs w:val="24"/>
      </w:rPr>
      <w:t>0</w:t>
    </w:r>
    <w:r w:rsidR="00997063">
      <w:rPr>
        <w:i/>
        <w:sz w:val="24"/>
        <w:szCs w:val="24"/>
      </w:rPr>
      <w:t>6</w:t>
    </w:r>
    <w:r w:rsidR="001F5E9B">
      <w:rPr>
        <w:i/>
        <w:sz w:val="24"/>
        <w:szCs w:val="24"/>
      </w:rPr>
      <w:t>9</w:t>
    </w:r>
    <w:r w:rsidR="00E316D9">
      <w:rPr>
        <w:i/>
        <w:sz w:val="24"/>
        <w:szCs w:val="24"/>
      </w:rPr>
      <w:t>/</w:t>
    </w:r>
    <w:r w:rsidR="005E5364">
      <w:rPr>
        <w:i/>
        <w:sz w:val="24"/>
        <w:szCs w:val="24"/>
      </w:rPr>
      <w:t>2</w:t>
    </w:r>
    <w:r w:rsidR="002A742F">
      <w:rPr>
        <w:i/>
        <w:sz w:val="24"/>
        <w:szCs w:val="24"/>
      </w:rPr>
      <w:t>2</w:t>
    </w:r>
  </w:p>
  <w:p w:rsidR="006A63E8" w:rsidRPr="00454F32" w:rsidRDefault="00477BE0" w:rsidP="00740712">
    <w:pPr>
      <w:pStyle w:val="Zhlav"/>
      <w:pBdr>
        <w:bottom w:val="single" w:sz="4" w:space="1" w:color="auto"/>
      </w:pBdr>
      <w:ind w:firstLine="0"/>
      <w:rPr>
        <w:i/>
        <w:sz w:val="24"/>
        <w:szCs w:val="24"/>
      </w:rPr>
    </w:pPr>
    <w:r>
      <w:rPr>
        <w:i/>
        <w:sz w:val="24"/>
        <w:szCs w:val="24"/>
      </w:rPr>
      <w:t>Datum k</w:t>
    </w:r>
    <w:r w:rsidR="00845906">
      <w:rPr>
        <w:i/>
        <w:sz w:val="24"/>
        <w:szCs w:val="24"/>
      </w:rPr>
      <w:t xml:space="preserve">onání OR: </w:t>
    </w:r>
    <w:r w:rsidR="0041277B">
      <w:rPr>
        <w:i/>
        <w:sz w:val="24"/>
        <w:szCs w:val="24"/>
      </w:rPr>
      <w:t>13</w:t>
    </w:r>
    <w:r w:rsidR="000E0EC9">
      <w:rPr>
        <w:i/>
        <w:sz w:val="24"/>
        <w:szCs w:val="24"/>
      </w:rPr>
      <w:t xml:space="preserve">. </w:t>
    </w:r>
    <w:r w:rsidR="00991A07">
      <w:rPr>
        <w:i/>
        <w:sz w:val="24"/>
        <w:szCs w:val="24"/>
      </w:rPr>
      <w:t>4</w:t>
    </w:r>
    <w:r w:rsidR="000E0EC9">
      <w:rPr>
        <w:i/>
        <w:sz w:val="24"/>
        <w:szCs w:val="24"/>
      </w:rPr>
      <w:t>.</w:t>
    </w:r>
    <w:r w:rsidR="002A742F">
      <w:rPr>
        <w:i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46A39F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23352"/>
    <w:multiLevelType w:val="hybridMultilevel"/>
    <w:tmpl w:val="98580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41CA8"/>
    <w:multiLevelType w:val="hybridMultilevel"/>
    <w:tmpl w:val="1B3C2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75894"/>
    <w:multiLevelType w:val="hybridMultilevel"/>
    <w:tmpl w:val="A51CA53A"/>
    <w:lvl w:ilvl="0" w:tplc="71C03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C672C5C"/>
    <w:multiLevelType w:val="hybridMultilevel"/>
    <w:tmpl w:val="4D341E54"/>
    <w:lvl w:ilvl="0" w:tplc="EAEC1C7A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4F0296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3279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797E2D"/>
    <w:multiLevelType w:val="hybridMultilevel"/>
    <w:tmpl w:val="3D901F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D5B30"/>
    <w:multiLevelType w:val="hybridMultilevel"/>
    <w:tmpl w:val="0248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C07B0"/>
    <w:multiLevelType w:val="hybridMultilevel"/>
    <w:tmpl w:val="4C129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7A"/>
    <w:rsid w:val="00000153"/>
    <w:rsid w:val="000004FB"/>
    <w:rsid w:val="00000F29"/>
    <w:rsid w:val="00000F83"/>
    <w:rsid w:val="00001FAA"/>
    <w:rsid w:val="00002362"/>
    <w:rsid w:val="0000378E"/>
    <w:rsid w:val="00003B84"/>
    <w:rsid w:val="000043EB"/>
    <w:rsid w:val="00004BBE"/>
    <w:rsid w:val="00005524"/>
    <w:rsid w:val="000060AB"/>
    <w:rsid w:val="00006892"/>
    <w:rsid w:val="0000715A"/>
    <w:rsid w:val="00007A86"/>
    <w:rsid w:val="00007B15"/>
    <w:rsid w:val="00010CFE"/>
    <w:rsid w:val="000110A5"/>
    <w:rsid w:val="00011D30"/>
    <w:rsid w:val="00011DB4"/>
    <w:rsid w:val="0001258F"/>
    <w:rsid w:val="00012CB3"/>
    <w:rsid w:val="00012DDF"/>
    <w:rsid w:val="000130C0"/>
    <w:rsid w:val="0001338B"/>
    <w:rsid w:val="000135D7"/>
    <w:rsid w:val="0001395B"/>
    <w:rsid w:val="00013C19"/>
    <w:rsid w:val="00014F28"/>
    <w:rsid w:val="0001626B"/>
    <w:rsid w:val="00016364"/>
    <w:rsid w:val="0001668D"/>
    <w:rsid w:val="00016920"/>
    <w:rsid w:val="00017CA7"/>
    <w:rsid w:val="0002065A"/>
    <w:rsid w:val="00020DE9"/>
    <w:rsid w:val="00021C32"/>
    <w:rsid w:val="00021C38"/>
    <w:rsid w:val="00023617"/>
    <w:rsid w:val="000241E9"/>
    <w:rsid w:val="0002482B"/>
    <w:rsid w:val="00024DBD"/>
    <w:rsid w:val="0002532E"/>
    <w:rsid w:val="00026E55"/>
    <w:rsid w:val="00026EBC"/>
    <w:rsid w:val="00026EDE"/>
    <w:rsid w:val="00027947"/>
    <w:rsid w:val="00027A7C"/>
    <w:rsid w:val="00027D8E"/>
    <w:rsid w:val="00027FD3"/>
    <w:rsid w:val="0003016A"/>
    <w:rsid w:val="00030DE2"/>
    <w:rsid w:val="00030F25"/>
    <w:rsid w:val="0003116A"/>
    <w:rsid w:val="00031296"/>
    <w:rsid w:val="00031656"/>
    <w:rsid w:val="000332B1"/>
    <w:rsid w:val="00035095"/>
    <w:rsid w:val="000360CC"/>
    <w:rsid w:val="000363B9"/>
    <w:rsid w:val="0003654F"/>
    <w:rsid w:val="000365A8"/>
    <w:rsid w:val="00036CB1"/>
    <w:rsid w:val="000370F1"/>
    <w:rsid w:val="000371CA"/>
    <w:rsid w:val="0003768A"/>
    <w:rsid w:val="0003782A"/>
    <w:rsid w:val="00037BE6"/>
    <w:rsid w:val="00040F68"/>
    <w:rsid w:val="00042CBD"/>
    <w:rsid w:val="00043657"/>
    <w:rsid w:val="00044014"/>
    <w:rsid w:val="00044764"/>
    <w:rsid w:val="00044D5F"/>
    <w:rsid w:val="000450E0"/>
    <w:rsid w:val="000458A8"/>
    <w:rsid w:val="00045B3F"/>
    <w:rsid w:val="00045D57"/>
    <w:rsid w:val="0004719C"/>
    <w:rsid w:val="00047279"/>
    <w:rsid w:val="00047A9D"/>
    <w:rsid w:val="00047EDE"/>
    <w:rsid w:val="00050F68"/>
    <w:rsid w:val="0005113F"/>
    <w:rsid w:val="000517CE"/>
    <w:rsid w:val="00051E97"/>
    <w:rsid w:val="00053209"/>
    <w:rsid w:val="00053E2A"/>
    <w:rsid w:val="00054644"/>
    <w:rsid w:val="00054769"/>
    <w:rsid w:val="0005640B"/>
    <w:rsid w:val="000564F0"/>
    <w:rsid w:val="000567FE"/>
    <w:rsid w:val="00056C73"/>
    <w:rsid w:val="000600FF"/>
    <w:rsid w:val="000609E1"/>
    <w:rsid w:val="00060A7B"/>
    <w:rsid w:val="000611C5"/>
    <w:rsid w:val="0006125C"/>
    <w:rsid w:val="00061261"/>
    <w:rsid w:val="00062EB6"/>
    <w:rsid w:val="00062F3A"/>
    <w:rsid w:val="00063AF4"/>
    <w:rsid w:val="0006412A"/>
    <w:rsid w:val="00064554"/>
    <w:rsid w:val="00065AE2"/>
    <w:rsid w:val="0006645F"/>
    <w:rsid w:val="000673F9"/>
    <w:rsid w:val="000678E1"/>
    <w:rsid w:val="000679B3"/>
    <w:rsid w:val="00067E31"/>
    <w:rsid w:val="000700DD"/>
    <w:rsid w:val="0007176C"/>
    <w:rsid w:val="00071942"/>
    <w:rsid w:val="000728B4"/>
    <w:rsid w:val="00073635"/>
    <w:rsid w:val="00073918"/>
    <w:rsid w:val="00073DF1"/>
    <w:rsid w:val="00074050"/>
    <w:rsid w:val="000742FE"/>
    <w:rsid w:val="00074989"/>
    <w:rsid w:val="00076156"/>
    <w:rsid w:val="00076B1B"/>
    <w:rsid w:val="00077613"/>
    <w:rsid w:val="00077B00"/>
    <w:rsid w:val="00077BF8"/>
    <w:rsid w:val="000806AB"/>
    <w:rsid w:val="00080DE1"/>
    <w:rsid w:val="00081786"/>
    <w:rsid w:val="00081AA4"/>
    <w:rsid w:val="00081E99"/>
    <w:rsid w:val="00082201"/>
    <w:rsid w:val="00082DBA"/>
    <w:rsid w:val="00083A06"/>
    <w:rsid w:val="00084320"/>
    <w:rsid w:val="00084336"/>
    <w:rsid w:val="00084462"/>
    <w:rsid w:val="00084A2C"/>
    <w:rsid w:val="00084BF9"/>
    <w:rsid w:val="00084D9E"/>
    <w:rsid w:val="0008547A"/>
    <w:rsid w:val="000859FF"/>
    <w:rsid w:val="00085A60"/>
    <w:rsid w:val="00085B77"/>
    <w:rsid w:val="000868E5"/>
    <w:rsid w:val="000869DA"/>
    <w:rsid w:val="00087032"/>
    <w:rsid w:val="000911AE"/>
    <w:rsid w:val="00091DA4"/>
    <w:rsid w:val="00092BC1"/>
    <w:rsid w:val="0009322D"/>
    <w:rsid w:val="0009446D"/>
    <w:rsid w:val="00094F22"/>
    <w:rsid w:val="000955BC"/>
    <w:rsid w:val="00097553"/>
    <w:rsid w:val="00097DE9"/>
    <w:rsid w:val="000A010A"/>
    <w:rsid w:val="000A0BBF"/>
    <w:rsid w:val="000A0C5B"/>
    <w:rsid w:val="000A3071"/>
    <w:rsid w:val="000A3C86"/>
    <w:rsid w:val="000A3E41"/>
    <w:rsid w:val="000A3F41"/>
    <w:rsid w:val="000A4018"/>
    <w:rsid w:val="000A4025"/>
    <w:rsid w:val="000A476F"/>
    <w:rsid w:val="000A4888"/>
    <w:rsid w:val="000A4F0A"/>
    <w:rsid w:val="000A560E"/>
    <w:rsid w:val="000A5E8D"/>
    <w:rsid w:val="000A5F8E"/>
    <w:rsid w:val="000A632A"/>
    <w:rsid w:val="000A6557"/>
    <w:rsid w:val="000A698D"/>
    <w:rsid w:val="000A744A"/>
    <w:rsid w:val="000A7BD9"/>
    <w:rsid w:val="000B025F"/>
    <w:rsid w:val="000B035B"/>
    <w:rsid w:val="000B0515"/>
    <w:rsid w:val="000B0C1C"/>
    <w:rsid w:val="000B103F"/>
    <w:rsid w:val="000B1194"/>
    <w:rsid w:val="000B247D"/>
    <w:rsid w:val="000B2608"/>
    <w:rsid w:val="000B2B6F"/>
    <w:rsid w:val="000B3FEE"/>
    <w:rsid w:val="000B410A"/>
    <w:rsid w:val="000B4231"/>
    <w:rsid w:val="000B42C2"/>
    <w:rsid w:val="000B4452"/>
    <w:rsid w:val="000B4BFB"/>
    <w:rsid w:val="000B5593"/>
    <w:rsid w:val="000B5847"/>
    <w:rsid w:val="000B6D65"/>
    <w:rsid w:val="000B758D"/>
    <w:rsid w:val="000B7675"/>
    <w:rsid w:val="000B77F8"/>
    <w:rsid w:val="000B7FBB"/>
    <w:rsid w:val="000C052F"/>
    <w:rsid w:val="000C0A86"/>
    <w:rsid w:val="000C10CE"/>
    <w:rsid w:val="000C14CD"/>
    <w:rsid w:val="000C1E02"/>
    <w:rsid w:val="000C2402"/>
    <w:rsid w:val="000C2A8B"/>
    <w:rsid w:val="000C2FA4"/>
    <w:rsid w:val="000C323C"/>
    <w:rsid w:val="000C3434"/>
    <w:rsid w:val="000C34E8"/>
    <w:rsid w:val="000C3A3B"/>
    <w:rsid w:val="000C4092"/>
    <w:rsid w:val="000C4201"/>
    <w:rsid w:val="000C447A"/>
    <w:rsid w:val="000C46AA"/>
    <w:rsid w:val="000C47B9"/>
    <w:rsid w:val="000C4F1F"/>
    <w:rsid w:val="000C551B"/>
    <w:rsid w:val="000C5782"/>
    <w:rsid w:val="000C5CA9"/>
    <w:rsid w:val="000C698F"/>
    <w:rsid w:val="000C7240"/>
    <w:rsid w:val="000D0E15"/>
    <w:rsid w:val="000D0E97"/>
    <w:rsid w:val="000D1B27"/>
    <w:rsid w:val="000D23BD"/>
    <w:rsid w:val="000D3409"/>
    <w:rsid w:val="000D37E7"/>
    <w:rsid w:val="000D5110"/>
    <w:rsid w:val="000D53FB"/>
    <w:rsid w:val="000D5ABE"/>
    <w:rsid w:val="000D6123"/>
    <w:rsid w:val="000D6AED"/>
    <w:rsid w:val="000D6B13"/>
    <w:rsid w:val="000E0150"/>
    <w:rsid w:val="000E0CCD"/>
    <w:rsid w:val="000E0EC9"/>
    <w:rsid w:val="000E0F86"/>
    <w:rsid w:val="000E0F96"/>
    <w:rsid w:val="000E1527"/>
    <w:rsid w:val="000E19DC"/>
    <w:rsid w:val="000E2851"/>
    <w:rsid w:val="000E2A2E"/>
    <w:rsid w:val="000E2BBE"/>
    <w:rsid w:val="000E3CFE"/>
    <w:rsid w:val="000E412E"/>
    <w:rsid w:val="000E430F"/>
    <w:rsid w:val="000E4687"/>
    <w:rsid w:val="000E4C66"/>
    <w:rsid w:val="000E55D4"/>
    <w:rsid w:val="000E63E1"/>
    <w:rsid w:val="000E71E6"/>
    <w:rsid w:val="000E72FE"/>
    <w:rsid w:val="000E7372"/>
    <w:rsid w:val="000E793D"/>
    <w:rsid w:val="000E7C40"/>
    <w:rsid w:val="000F045A"/>
    <w:rsid w:val="000F11CB"/>
    <w:rsid w:val="000F11DE"/>
    <w:rsid w:val="000F1B66"/>
    <w:rsid w:val="000F4640"/>
    <w:rsid w:val="000F5077"/>
    <w:rsid w:val="000F5D4D"/>
    <w:rsid w:val="000F6D2F"/>
    <w:rsid w:val="000F74C6"/>
    <w:rsid w:val="000F79BF"/>
    <w:rsid w:val="000F7EE2"/>
    <w:rsid w:val="00100B7C"/>
    <w:rsid w:val="00101191"/>
    <w:rsid w:val="001011A4"/>
    <w:rsid w:val="00101209"/>
    <w:rsid w:val="0010139F"/>
    <w:rsid w:val="00102E84"/>
    <w:rsid w:val="001047E3"/>
    <w:rsid w:val="00104E98"/>
    <w:rsid w:val="00105492"/>
    <w:rsid w:val="001057F0"/>
    <w:rsid w:val="00105811"/>
    <w:rsid w:val="00105F01"/>
    <w:rsid w:val="0010623F"/>
    <w:rsid w:val="00106671"/>
    <w:rsid w:val="00107F8B"/>
    <w:rsid w:val="00110576"/>
    <w:rsid w:val="00110CC5"/>
    <w:rsid w:val="00111ADA"/>
    <w:rsid w:val="00111D3E"/>
    <w:rsid w:val="0011239C"/>
    <w:rsid w:val="001131C2"/>
    <w:rsid w:val="00113707"/>
    <w:rsid w:val="00113BE0"/>
    <w:rsid w:val="00114039"/>
    <w:rsid w:val="0011447A"/>
    <w:rsid w:val="00114988"/>
    <w:rsid w:val="001153D9"/>
    <w:rsid w:val="001154A6"/>
    <w:rsid w:val="001154BB"/>
    <w:rsid w:val="0011631E"/>
    <w:rsid w:val="001172C6"/>
    <w:rsid w:val="00117966"/>
    <w:rsid w:val="00120CF3"/>
    <w:rsid w:val="00120E1C"/>
    <w:rsid w:val="001213F7"/>
    <w:rsid w:val="00121BEB"/>
    <w:rsid w:val="00122A63"/>
    <w:rsid w:val="00122B17"/>
    <w:rsid w:val="00122BEB"/>
    <w:rsid w:val="00122F8A"/>
    <w:rsid w:val="00122F9D"/>
    <w:rsid w:val="00123523"/>
    <w:rsid w:val="0012382A"/>
    <w:rsid w:val="0012438C"/>
    <w:rsid w:val="001244F3"/>
    <w:rsid w:val="00124BD2"/>
    <w:rsid w:val="00124FE5"/>
    <w:rsid w:val="00125944"/>
    <w:rsid w:val="00125AE9"/>
    <w:rsid w:val="00126BCE"/>
    <w:rsid w:val="00126BF3"/>
    <w:rsid w:val="00126ED8"/>
    <w:rsid w:val="00126F75"/>
    <w:rsid w:val="00127718"/>
    <w:rsid w:val="00130494"/>
    <w:rsid w:val="00130A0E"/>
    <w:rsid w:val="00130C35"/>
    <w:rsid w:val="00132810"/>
    <w:rsid w:val="00132CFC"/>
    <w:rsid w:val="00132E73"/>
    <w:rsid w:val="00133300"/>
    <w:rsid w:val="0013370B"/>
    <w:rsid w:val="00133A79"/>
    <w:rsid w:val="001343C9"/>
    <w:rsid w:val="001344BE"/>
    <w:rsid w:val="001360BE"/>
    <w:rsid w:val="00136128"/>
    <w:rsid w:val="001362BB"/>
    <w:rsid w:val="001362ED"/>
    <w:rsid w:val="001366E3"/>
    <w:rsid w:val="00137607"/>
    <w:rsid w:val="00137B34"/>
    <w:rsid w:val="00140615"/>
    <w:rsid w:val="00140E39"/>
    <w:rsid w:val="001411AE"/>
    <w:rsid w:val="001412DE"/>
    <w:rsid w:val="0014149D"/>
    <w:rsid w:val="0014376C"/>
    <w:rsid w:val="001439B9"/>
    <w:rsid w:val="001439EC"/>
    <w:rsid w:val="00143A7E"/>
    <w:rsid w:val="00143D18"/>
    <w:rsid w:val="00143D74"/>
    <w:rsid w:val="0014445A"/>
    <w:rsid w:val="001444B8"/>
    <w:rsid w:val="001454E8"/>
    <w:rsid w:val="00145782"/>
    <w:rsid w:val="00145DA9"/>
    <w:rsid w:val="001463A4"/>
    <w:rsid w:val="001463DC"/>
    <w:rsid w:val="001465E5"/>
    <w:rsid w:val="00146B4D"/>
    <w:rsid w:val="00146C4C"/>
    <w:rsid w:val="00146C9F"/>
    <w:rsid w:val="00146FFD"/>
    <w:rsid w:val="00147330"/>
    <w:rsid w:val="00150709"/>
    <w:rsid w:val="00150E52"/>
    <w:rsid w:val="0015249D"/>
    <w:rsid w:val="00152722"/>
    <w:rsid w:val="00152E45"/>
    <w:rsid w:val="00153E9B"/>
    <w:rsid w:val="00154151"/>
    <w:rsid w:val="00154378"/>
    <w:rsid w:val="00154DDA"/>
    <w:rsid w:val="001550CB"/>
    <w:rsid w:val="00156056"/>
    <w:rsid w:val="00156824"/>
    <w:rsid w:val="00156C71"/>
    <w:rsid w:val="00157783"/>
    <w:rsid w:val="00160DD7"/>
    <w:rsid w:val="00160E41"/>
    <w:rsid w:val="001615CB"/>
    <w:rsid w:val="0016244F"/>
    <w:rsid w:val="001626EE"/>
    <w:rsid w:val="00163A6E"/>
    <w:rsid w:val="00163AB6"/>
    <w:rsid w:val="00163D1D"/>
    <w:rsid w:val="001643BB"/>
    <w:rsid w:val="0016583D"/>
    <w:rsid w:val="00165999"/>
    <w:rsid w:val="00165B2C"/>
    <w:rsid w:val="00166595"/>
    <w:rsid w:val="00167778"/>
    <w:rsid w:val="001678BB"/>
    <w:rsid w:val="001678DA"/>
    <w:rsid w:val="0016791C"/>
    <w:rsid w:val="00167F56"/>
    <w:rsid w:val="001700AC"/>
    <w:rsid w:val="00170403"/>
    <w:rsid w:val="0017080A"/>
    <w:rsid w:val="00170917"/>
    <w:rsid w:val="00170B1E"/>
    <w:rsid w:val="00170BF8"/>
    <w:rsid w:val="001710FA"/>
    <w:rsid w:val="001722CF"/>
    <w:rsid w:val="00172AFE"/>
    <w:rsid w:val="00172B1A"/>
    <w:rsid w:val="00172B27"/>
    <w:rsid w:val="00172B4D"/>
    <w:rsid w:val="00174998"/>
    <w:rsid w:val="00175278"/>
    <w:rsid w:val="00175839"/>
    <w:rsid w:val="00175889"/>
    <w:rsid w:val="0017682D"/>
    <w:rsid w:val="00180597"/>
    <w:rsid w:val="0018088D"/>
    <w:rsid w:val="00181A7D"/>
    <w:rsid w:val="0018261D"/>
    <w:rsid w:val="001827F3"/>
    <w:rsid w:val="00182F68"/>
    <w:rsid w:val="00182FEE"/>
    <w:rsid w:val="001835AE"/>
    <w:rsid w:val="00183836"/>
    <w:rsid w:val="001838CD"/>
    <w:rsid w:val="0018468F"/>
    <w:rsid w:val="00185515"/>
    <w:rsid w:val="00185544"/>
    <w:rsid w:val="001855C2"/>
    <w:rsid w:val="00185850"/>
    <w:rsid w:val="001858EF"/>
    <w:rsid w:val="00185D7C"/>
    <w:rsid w:val="0018637C"/>
    <w:rsid w:val="0018678A"/>
    <w:rsid w:val="0018703F"/>
    <w:rsid w:val="00190006"/>
    <w:rsid w:val="0019001B"/>
    <w:rsid w:val="00190ED8"/>
    <w:rsid w:val="001912E5"/>
    <w:rsid w:val="001914E7"/>
    <w:rsid w:val="001945F3"/>
    <w:rsid w:val="00195702"/>
    <w:rsid w:val="00195769"/>
    <w:rsid w:val="00195B8A"/>
    <w:rsid w:val="00196A78"/>
    <w:rsid w:val="00197B2B"/>
    <w:rsid w:val="00197F86"/>
    <w:rsid w:val="001A000E"/>
    <w:rsid w:val="001A08BD"/>
    <w:rsid w:val="001A13B9"/>
    <w:rsid w:val="001A16E3"/>
    <w:rsid w:val="001A1D1A"/>
    <w:rsid w:val="001A1D2D"/>
    <w:rsid w:val="001A21A8"/>
    <w:rsid w:val="001A2B34"/>
    <w:rsid w:val="001A3F52"/>
    <w:rsid w:val="001A428B"/>
    <w:rsid w:val="001A4E1E"/>
    <w:rsid w:val="001A5659"/>
    <w:rsid w:val="001A5DB7"/>
    <w:rsid w:val="001A6C51"/>
    <w:rsid w:val="001A7126"/>
    <w:rsid w:val="001A7214"/>
    <w:rsid w:val="001B0E66"/>
    <w:rsid w:val="001B144F"/>
    <w:rsid w:val="001B1DBE"/>
    <w:rsid w:val="001B28AF"/>
    <w:rsid w:val="001B2A6F"/>
    <w:rsid w:val="001B3D88"/>
    <w:rsid w:val="001B58AD"/>
    <w:rsid w:val="001B5929"/>
    <w:rsid w:val="001B5C2D"/>
    <w:rsid w:val="001B5E73"/>
    <w:rsid w:val="001B6B2D"/>
    <w:rsid w:val="001B70C0"/>
    <w:rsid w:val="001B7192"/>
    <w:rsid w:val="001B78B4"/>
    <w:rsid w:val="001B7EC4"/>
    <w:rsid w:val="001C0C6D"/>
    <w:rsid w:val="001C1384"/>
    <w:rsid w:val="001C184C"/>
    <w:rsid w:val="001C1858"/>
    <w:rsid w:val="001C240D"/>
    <w:rsid w:val="001C3560"/>
    <w:rsid w:val="001C3A96"/>
    <w:rsid w:val="001C3E46"/>
    <w:rsid w:val="001C4222"/>
    <w:rsid w:val="001C4840"/>
    <w:rsid w:val="001C4EDA"/>
    <w:rsid w:val="001C508F"/>
    <w:rsid w:val="001C7878"/>
    <w:rsid w:val="001C78C5"/>
    <w:rsid w:val="001D0140"/>
    <w:rsid w:val="001D11C2"/>
    <w:rsid w:val="001D2795"/>
    <w:rsid w:val="001D295B"/>
    <w:rsid w:val="001D2A30"/>
    <w:rsid w:val="001D2CCD"/>
    <w:rsid w:val="001D3115"/>
    <w:rsid w:val="001D31D2"/>
    <w:rsid w:val="001D37DB"/>
    <w:rsid w:val="001D3AD7"/>
    <w:rsid w:val="001D413E"/>
    <w:rsid w:val="001D445D"/>
    <w:rsid w:val="001D4752"/>
    <w:rsid w:val="001D4854"/>
    <w:rsid w:val="001D5428"/>
    <w:rsid w:val="001D5ADD"/>
    <w:rsid w:val="001D6F53"/>
    <w:rsid w:val="001D712C"/>
    <w:rsid w:val="001E05AD"/>
    <w:rsid w:val="001E098B"/>
    <w:rsid w:val="001E0A6C"/>
    <w:rsid w:val="001E10FD"/>
    <w:rsid w:val="001E22B7"/>
    <w:rsid w:val="001E28CA"/>
    <w:rsid w:val="001E2A46"/>
    <w:rsid w:val="001E2EA4"/>
    <w:rsid w:val="001E37CA"/>
    <w:rsid w:val="001E3874"/>
    <w:rsid w:val="001E3917"/>
    <w:rsid w:val="001E4656"/>
    <w:rsid w:val="001E4AC8"/>
    <w:rsid w:val="001E4BAA"/>
    <w:rsid w:val="001E5ADE"/>
    <w:rsid w:val="001E5D2F"/>
    <w:rsid w:val="001E5EAE"/>
    <w:rsid w:val="001E6208"/>
    <w:rsid w:val="001E7401"/>
    <w:rsid w:val="001E783D"/>
    <w:rsid w:val="001E7A1D"/>
    <w:rsid w:val="001E7A91"/>
    <w:rsid w:val="001E7B4B"/>
    <w:rsid w:val="001F08A4"/>
    <w:rsid w:val="001F0BAE"/>
    <w:rsid w:val="001F0C2F"/>
    <w:rsid w:val="001F0F1B"/>
    <w:rsid w:val="001F10B7"/>
    <w:rsid w:val="001F1BAA"/>
    <w:rsid w:val="001F2902"/>
    <w:rsid w:val="001F325A"/>
    <w:rsid w:val="001F37A5"/>
    <w:rsid w:val="001F3CF4"/>
    <w:rsid w:val="001F3ECE"/>
    <w:rsid w:val="001F5C68"/>
    <w:rsid w:val="001F5E9B"/>
    <w:rsid w:val="001F5F62"/>
    <w:rsid w:val="001F6C14"/>
    <w:rsid w:val="001F7448"/>
    <w:rsid w:val="00200132"/>
    <w:rsid w:val="0020116C"/>
    <w:rsid w:val="0020189A"/>
    <w:rsid w:val="00202EE5"/>
    <w:rsid w:val="00203487"/>
    <w:rsid w:val="00204404"/>
    <w:rsid w:val="0020447E"/>
    <w:rsid w:val="00204681"/>
    <w:rsid w:val="002047CD"/>
    <w:rsid w:val="002048B2"/>
    <w:rsid w:val="0020497B"/>
    <w:rsid w:val="00204DD5"/>
    <w:rsid w:val="002054CF"/>
    <w:rsid w:val="00205CF7"/>
    <w:rsid w:val="0020673E"/>
    <w:rsid w:val="00206DD5"/>
    <w:rsid w:val="0020716F"/>
    <w:rsid w:val="0020787B"/>
    <w:rsid w:val="00207B8E"/>
    <w:rsid w:val="00207E92"/>
    <w:rsid w:val="00207EC0"/>
    <w:rsid w:val="00210C3F"/>
    <w:rsid w:val="002112ED"/>
    <w:rsid w:val="002113F8"/>
    <w:rsid w:val="0021184A"/>
    <w:rsid w:val="00212240"/>
    <w:rsid w:val="00212573"/>
    <w:rsid w:val="0021274B"/>
    <w:rsid w:val="00212BF8"/>
    <w:rsid w:val="00212D46"/>
    <w:rsid w:val="00214392"/>
    <w:rsid w:val="002145BF"/>
    <w:rsid w:val="0021471A"/>
    <w:rsid w:val="00214A68"/>
    <w:rsid w:val="00214C43"/>
    <w:rsid w:val="00215552"/>
    <w:rsid w:val="00215CDB"/>
    <w:rsid w:val="00215D92"/>
    <w:rsid w:val="00215DFC"/>
    <w:rsid w:val="00216190"/>
    <w:rsid w:val="0021701D"/>
    <w:rsid w:val="00217445"/>
    <w:rsid w:val="00217530"/>
    <w:rsid w:val="00217A20"/>
    <w:rsid w:val="00217AEF"/>
    <w:rsid w:val="00217D1F"/>
    <w:rsid w:val="00220509"/>
    <w:rsid w:val="002208E8"/>
    <w:rsid w:val="00223528"/>
    <w:rsid w:val="00223FC3"/>
    <w:rsid w:val="0022418C"/>
    <w:rsid w:val="002243FC"/>
    <w:rsid w:val="0022630D"/>
    <w:rsid w:val="00226F0E"/>
    <w:rsid w:val="0022726E"/>
    <w:rsid w:val="002276C2"/>
    <w:rsid w:val="0023180C"/>
    <w:rsid w:val="00232F16"/>
    <w:rsid w:val="002331C6"/>
    <w:rsid w:val="00233439"/>
    <w:rsid w:val="002340E9"/>
    <w:rsid w:val="0023410D"/>
    <w:rsid w:val="00234FC4"/>
    <w:rsid w:val="00235755"/>
    <w:rsid w:val="00235AA8"/>
    <w:rsid w:val="002368FF"/>
    <w:rsid w:val="00236CDA"/>
    <w:rsid w:val="00237706"/>
    <w:rsid w:val="002379AD"/>
    <w:rsid w:val="00240A1C"/>
    <w:rsid w:val="00240AF9"/>
    <w:rsid w:val="0024103B"/>
    <w:rsid w:val="0024226B"/>
    <w:rsid w:val="00242276"/>
    <w:rsid w:val="00242A75"/>
    <w:rsid w:val="00242ABF"/>
    <w:rsid w:val="002437E5"/>
    <w:rsid w:val="00243EBF"/>
    <w:rsid w:val="00243ED4"/>
    <w:rsid w:val="0024546A"/>
    <w:rsid w:val="002455A8"/>
    <w:rsid w:val="00245BE0"/>
    <w:rsid w:val="0024667E"/>
    <w:rsid w:val="002469F2"/>
    <w:rsid w:val="0024769B"/>
    <w:rsid w:val="00247A73"/>
    <w:rsid w:val="00250DD7"/>
    <w:rsid w:val="002522F4"/>
    <w:rsid w:val="002523D4"/>
    <w:rsid w:val="00252518"/>
    <w:rsid w:val="00252713"/>
    <w:rsid w:val="002530D2"/>
    <w:rsid w:val="0025398C"/>
    <w:rsid w:val="00253FDB"/>
    <w:rsid w:val="002554A1"/>
    <w:rsid w:val="00255EE5"/>
    <w:rsid w:val="0025750A"/>
    <w:rsid w:val="00260661"/>
    <w:rsid w:val="002608CD"/>
    <w:rsid w:val="0026098E"/>
    <w:rsid w:val="00260AB6"/>
    <w:rsid w:val="002610FE"/>
    <w:rsid w:val="00261207"/>
    <w:rsid w:val="0026147C"/>
    <w:rsid w:val="00262B8D"/>
    <w:rsid w:val="00262D30"/>
    <w:rsid w:val="00264270"/>
    <w:rsid w:val="0026487B"/>
    <w:rsid w:val="00264BC1"/>
    <w:rsid w:val="00264C12"/>
    <w:rsid w:val="00265F03"/>
    <w:rsid w:val="00266017"/>
    <w:rsid w:val="00266E6E"/>
    <w:rsid w:val="002677CF"/>
    <w:rsid w:val="0027039C"/>
    <w:rsid w:val="002707EC"/>
    <w:rsid w:val="00270BA7"/>
    <w:rsid w:val="00271122"/>
    <w:rsid w:val="0027132E"/>
    <w:rsid w:val="00271F3D"/>
    <w:rsid w:val="00272EC9"/>
    <w:rsid w:val="002733E9"/>
    <w:rsid w:val="00273871"/>
    <w:rsid w:val="002738AC"/>
    <w:rsid w:val="002748B2"/>
    <w:rsid w:val="002753D8"/>
    <w:rsid w:val="002769AD"/>
    <w:rsid w:val="00277C4A"/>
    <w:rsid w:val="00277DBE"/>
    <w:rsid w:val="0028002A"/>
    <w:rsid w:val="00280D9E"/>
    <w:rsid w:val="0028104E"/>
    <w:rsid w:val="00282D47"/>
    <w:rsid w:val="002834AB"/>
    <w:rsid w:val="00284174"/>
    <w:rsid w:val="002843AE"/>
    <w:rsid w:val="002876A5"/>
    <w:rsid w:val="00287C3F"/>
    <w:rsid w:val="00287E0C"/>
    <w:rsid w:val="00290211"/>
    <w:rsid w:val="0029046D"/>
    <w:rsid w:val="002909C9"/>
    <w:rsid w:val="00290FFD"/>
    <w:rsid w:val="002912DF"/>
    <w:rsid w:val="002917E7"/>
    <w:rsid w:val="00291FFE"/>
    <w:rsid w:val="00292447"/>
    <w:rsid w:val="00292889"/>
    <w:rsid w:val="00293025"/>
    <w:rsid w:val="002955F2"/>
    <w:rsid w:val="00296475"/>
    <w:rsid w:val="0029693D"/>
    <w:rsid w:val="00296FE2"/>
    <w:rsid w:val="002A04A7"/>
    <w:rsid w:val="002A0775"/>
    <w:rsid w:val="002A0B8A"/>
    <w:rsid w:val="002A1985"/>
    <w:rsid w:val="002A1D19"/>
    <w:rsid w:val="002A211B"/>
    <w:rsid w:val="002A2C4B"/>
    <w:rsid w:val="002A303B"/>
    <w:rsid w:val="002A3058"/>
    <w:rsid w:val="002A32AF"/>
    <w:rsid w:val="002A3C46"/>
    <w:rsid w:val="002A5C64"/>
    <w:rsid w:val="002A66B3"/>
    <w:rsid w:val="002A711D"/>
    <w:rsid w:val="002A742F"/>
    <w:rsid w:val="002A7FB3"/>
    <w:rsid w:val="002B0A7F"/>
    <w:rsid w:val="002B175C"/>
    <w:rsid w:val="002B1A6F"/>
    <w:rsid w:val="002B1B07"/>
    <w:rsid w:val="002B1C22"/>
    <w:rsid w:val="002B1E9B"/>
    <w:rsid w:val="002B2026"/>
    <w:rsid w:val="002B3AE1"/>
    <w:rsid w:val="002B3E30"/>
    <w:rsid w:val="002B3F67"/>
    <w:rsid w:val="002B5301"/>
    <w:rsid w:val="002B540A"/>
    <w:rsid w:val="002C0181"/>
    <w:rsid w:val="002C0896"/>
    <w:rsid w:val="002C151E"/>
    <w:rsid w:val="002C1EDE"/>
    <w:rsid w:val="002C2171"/>
    <w:rsid w:val="002C2AEE"/>
    <w:rsid w:val="002C2E08"/>
    <w:rsid w:val="002C3E8D"/>
    <w:rsid w:val="002C4BE5"/>
    <w:rsid w:val="002C4C4B"/>
    <w:rsid w:val="002C544B"/>
    <w:rsid w:val="002C5EDD"/>
    <w:rsid w:val="002C62A1"/>
    <w:rsid w:val="002C6BE4"/>
    <w:rsid w:val="002C707B"/>
    <w:rsid w:val="002C7250"/>
    <w:rsid w:val="002C7739"/>
    <w:rsid w:val="002D09D9"/>
    <w:rsid w:val="002D0A56"/>
    <w:rsid w:val="002D13A2"/>
    <w:rsid w:val="002D2871"/>
    <w:rsid w:val="002D4480"/>
    <w:rsid w:val="002D4BA4"/>
    <w:rsid w:val="002D51BE"/>
    <w:rsid w:val="002D5750"/>
    <w:rsid w:val="002D5A02"/>
    <w:rsid w:val="002D5F07"/>
    <w:rsid w:val="002D5FC1"/>
    <w:rsid w:val="002D68B5"/>
    <w:rsid w:val="002D7F0B"/>
    <w:rsid w:val="002E1B59"/>
    <w:rsid w:val="002E1D53"/>
    <w:rsid w:val="002E200C"/>
    <w:rsid w:val="002E29E7"/>
    <w:rsid w:val="002E31D4"/>
    <w:rsid w:val="002E342E"/>
    <w:rsid w:val="002E3B9E"/>
    <w:rsid w:val="002E4FA8"/>
    <w:rsid w:val="002E5968"/>
    <w:rsid w:val="002E59E6"/>
    <w:rsid w:val="002E5B3B"/>
    <w:rsid w:val="002E65B4"/>
    <w:rsid w:val="002E6734"/>
    <w:rsid w:val="002E727F"/>
    <w:rsid w:val="002F037D"/>
    <w:rsid w:val="002F0CDE"/>
    <w:rsid w:val="002F125A"/>
    <w:rsid w:val="002F1E0D"/>
    <w:rsid w:val="002F331D"/>
    <w:rsid w:val="002F4BBF"/>
    <w:rsid w:val="002F5059"/>
    <w:rsid w:val="002F5245"/>
    <w:rsid w:val="002F572B"/>
    <w:rsid w:val="002F5C00"/>
    <w:rsid w:val="002F707B"/>
    <w:rsid w:val="002F71F2"/>
    <w:rsid w:val="00300E58"/>
    <w:rsid w:val="00301003"/>
    <w:rsid w:val="003010BA"/>
    <w:rsid w:val="00302924"/>
    <w:rsid w:val="00302D10"/>
    <w:rsid w:val="003034B7"/>
    <w:rsid w:val="00303858"/>
    <w:rsid w:val="003038AE"/>
    <w:rsid w:val="003040D2"/>
    <w:rsid w:val="0030421A"/>
    <w:rsid w:val="00304795"/>
    <w:rsid w:val="003047FB"/>
    <w:rsid w:val="00304ED1"/>
    <w:rsid w:val="003050DF"/>
    <w:rsid w:val="003058FA"/>
    <w:rsid w:val="00306403"/>
    <w:rsid w:val="003064E8"/>
    <w:rsid w:val="00306B1C"/>
    <w:rsid w:val="00306CF7"/>
    <w:rsid w:val="00307956"/>
    <w:rsid w:val="003101EF"/>
    <w:rsid w:val="0031119A"/>
    <w:rsid w:val="003118AE"/>
    <w:rsid w:val="00311B74"/>
    <w:rsid w:val="00311BF0"/>
    <w:rsid w:val="00312371"/>
    <w:rsid w:val="003126D7"/>
    <w:rsid w:val="00312B0E"/>
    <w:rsid w:val="00312F38"/>
    <w:rsid w:val="00313975"/>
    <w:rsid w:val="0031786D"/>
    <w:rsid w:val="0031791C"/>
    <w:rsid w:val="00317E58"/>
    <w:rsid w:val="00320F4D"/>
    <w:rsid w:val="0032138E"/>
    <w:rsid w:val="0032175D"/>
    <w:rsid w:val="00321853"/>
    <w:rsid w:val="00322D27"/>
    <w:rsid w:val="00323CDE"/>
    <w:rsid w:val="00323F5C"/>
    <w:rsid w:val="003243AF"/>
    <w:rsid w:val="0032499B"/>
    <w:rsid w:val="00324A59"/>
    <w:rsid w:val="003252E7"/>
    <w:rsid w:val="00325BF4"/>
    <w:rsid w:val="00325F63"/>
    <w:rsid w:val="00325FCC"/>
    <w:rsid w:val="003265EF"/>
    <w:rsid w:val="00326D05"/>
    <w:rsid w:val="00326DA5"/>
    <w:rsid w:val="00330659"/>
    <w:rsid w:val="0033068A"/>
    <w:rsid w:val="00330869"/>
    <w:rsid w:val="00330C27"/>
    <w:rsid w:val="00330E11"/>
    <w:rsid w:val="00330F62"/>
    <w:rsid w:val="00330FFB"/>
    <w:rsid w:val="00331727"/>
    <w:rsid w:val="00331997"/>
    <w:rsid w:val="003322A9"/>
    <w:rsid w:val="00332793"/>
    <w:rsid w:val="00332F56"/>
    <w:rsid w:val="00333478"/>
    <w:rsid w:val="00334071"/>
    <w:rsid w:val="003344EB"/>
    <w:rsid w:val="0033467B"/>
    <w:rsid w:val="003351AD"/>
    <w:rsid w:val="003353CF"/>
    <w:rsid w:val="00335790"/>
    <w:rsid w:val="00335E35"/>
    <w:rsid w:val="00335F61"/>
    <w:rsid w:val="00337057"/>
    <w:rsid w:val="003374CF"/>
    <w:rsid w:val="00337595"/>
    <w:rsid w:val="003375F0"/>
    <w:rsid w:val="00340482"/>
    <w:rsid w:val="003406DC"/>
    <w:rsid w:val="00340858"/>
    <w:rsid w:val="003408DB"/>
    <w:rsid w:val="00340E54"/>
    <w:rsid w:val="00341FCC"/>
    <w:rsid w:val="00342896"/>
    <w:rsid w:val="003436A0"/>
    <w:rsid w:val="00344772"/>
    <w:rsid w:val="00344E3B"/>
    <w:rsid w:val="00346E80"/>
    <w:rsid w:val="00347323"/>
    <w:rsid w:val="00347A73"/>
    <w:rsid w:val="00347FAF"/>
    <w:rsid w:val="00347FB8"/>
    <w:rsid w:val="00351CAB"/>
    <w:rsid w:val="00351CBA"/>
    <w:rsid w:val="003537E3"/>
    <w:rsid w:val="00353FE6"/>
    <w:rsid w:val="0035419D"/>
    <w:rsid w:val="00354565"/>
    <w:rsid w:val="003549D0"/>
    <w:rsid w:val="00354A2A"/>
    <w:rsid w:val="00355521"/>
    <w:rsid w:val="00357158"/>
    <w:rsid w:val="00360464"/>
    <w:rsid w:val="003619E7"/>
    <w:rsid w:val="003621C5"/>
    <w:rsid w:val="00362D19"/>
    <w:rsid w:val="00362F4D"/>
    <w:rsid w:val="003630CD"/>
    <w:rsid w:val="00363129"/>
    <w:rsid w:val="0036352C"/>
    <w:rsid w:val="00363600"/>
    <w:rsid w:val="00363645"/>
    <w:rsid w:val="0036434C"/>
    <w:rsid w:val="0036437F"/>
    <w:rsid w:val="00365CC9"/>
    <w:rsid w:val="003671A6"/>
    <w:rsid w:val="003671AA"/>
    <w:rsid w:val="003672EF"/>
    <w:rsid w:val="003673DE"/>
    <w:rsid w:val="00367F0D"/>
    <w:rsid w:val="00367F37"/>
    <w:rsid w:val="0037049F"/>
    <w:rsid w:val="00370649"/>
    <w:rsid w:val="0037153D"/>
    <w:rsid w:val="00371BFD"/>
    <w:rsid w:val="00372D0E"/>
    <w:rsid w:val="0037356C"/>
    <w:rsid w:val="00373E02"/>
    <w:rsid w:val="00380904"/>
    <w:rsid w:val="00381797"/>
    <w:rsid w:val="00381DC8"/>
    <w:rsid w:val="00382EE3"/>
    <w:rsid w:val="00383AB4"/>
    <w:rsid w:val="00383D73"/>
    <w:rsid w:val="00384CB2"/>
    <w:rsid w:val="00384E06"/>
    <w:rsid w:val="003858CA"/>
    <w:rsid w:val="00386E73"/>
    <w:rsid w:val="00387BB3"/>
    <w:rsid w:val="00387C93"/>
    <w:rsid w:val="0039030F"/>
    <w:rsid w:val="00390EAD"/>
    <w:rsid w:val="00391CB9"/>
    <w:rsid w:val="00391F16"/>
    <w:rsid w:val="00392F3C"/>
    <w:rsid w:val="00393462"/>
    <w:rsid w:val="00393BBC"/>
    <w:rsid w:val="00394569"/>
    <w:rsid w:val="00395A8B"/>
    <w:rsid w:val="00395ADA"/>
    <w:rsid w:val="00395B78"/>
    <w:rsid w:val="00395D93"/>
    <w:rsid w:val="0039604B"/>
    <w:rsid w:val="00396C2C"/>
    <w:rsid w:val="00396E31"/>
    <w:rsid w:val="003A04CF"/>
    <w:rsid w:val="003A0555"/>
    <w:rsid w:val="003A055D"/>
    <w:rsid w:val="003A1C34"/>
    <w:rsid w:val="003A1D02"/>
    <w:rsid w:val="003A1D2A"/>
    <w:rsid w:val="003A238D"/>
    <w:rsid w:val="003A23D5"/>
    <w:rsid w:val="003A2777"/>
    <w:rsid w:val="003A2BF2"/>
    <w:rsid w:val="003A3654"/>
    <w:rsid w:val="003A3C1E"/>
    <w:rsid w:val="003A3D8A"/>
    <w:rsid w:val="003A48D0"/>
    <w:rsid w:val="003A498A"/>
    <w:rsid w:val="003A5A0A"/>
    <w:rsid w:val="003A6951"/>
    <w:rsid w:val="003A6DE5"/>
    <w:rsid w:val="003A7934"/>
    <w:rsid w:val="003A7D8F"/>
    <w:rsid w:val="003B2A5C"/>
    <w:rsid w:val="003B2B3F"/>
    <w:rsid w:val="003B3585"/>
    <w:rsid w:val="003B370A"/>
    <w:rsid w:val="003B3953"/>
    <w:rsid w:val="003B52BA"/>
    <w:rsid w:val="003C0021"/>
    <w:rsid w:val="003C2465"/>
    <w:rsid w:val="003C2663"/>
    <w:rsid w:val="003C346D"/>
    <w:rsid w:val="003C3845"/>
    <w:rsid w:val="003C619F"/>
    <w:rsid w:val="003C645A"/>
    <w:rsid w:val="003C6CC4"/>
    <w:rsid w:val="003C7072"/>
    <w:rsid w:val="003C720D"/>
    <w:rsid w:val="003C7452"/>
    <w:rsid w:val="003D0090"/>
    <w:rsid w:val="003D014C"/>
    <w:rsid w:val="003D09AD"/>
    <w:rsid w:val="003D0AD8"/>
    <w:rsid w:val="003D148B"/>
    <w:rsid w:val="003D1BC3"/>
    <w:rsid w:val="003D1D57"/>
    <w:rsid w:val="003D30F8"/>
    <w:rsid w:val="003D376A"/>
    <w:rsid w:val="003D39B1"/>
    <w:rsid w:val="003D47B0"/>
    <w:rsid w:val="003D49DF"/>
    <w:rsid w:val="003D4E99"/>
    <w:rsid w:val="003D5190"/>
    <w:rsid w:val="003D550A"/>
    <w:rsid w:val="003D5C83"/>
    <w:rsid w:val="003D6B87"/>
    <w:rsid w:val="003E07AE"/>
    <w:rsid w:val="003E0917"/>
    <w:rsid w:val="003E0B98"/>
    <w:rsid w:val="003E12C4"/>
    <w:rsid w:val="003E1FE1"/>
    <w:rsid w:val="003E37A9"/>
    <w:rsid w:val="003E45C3"/>
    <w:rsid w:val="003E4B79"/>
    <w:rsid w:val="003E4D97"/>
    <w:rsid w:val="003E5803"/>
    <w:rsid w:val="003E5B49"/>
    <w:rsid w:val="003E66D3"/>
    <w:rsid w:val="003E69DA"/>
    <w:rsid w:val="003E6BFE"/>
    <w:rsid w:val="003E7136"/>
    <w:rsid w:val="003E71AD"/>
    <w:rsid w:val="003E7CCB"/>
    <w:rsid w:val="003E7D38"/>
    <w:rsid w:val="003F0131"/>
    <w:rsid w:val="003F1124"/>
    <w:rsid w:val="003F1244"/>
    <w:rsid w:val="003F14E1"/>
    <w:rsid w:val="003F1E9C"/>
    <w:rsid w:val="003F258E"/>
    <w:rsid w:val="003F3A4A"/>
    <w:rsid w:val="003F4A9C"/>
    <w:rsid w:val="003F4BE8"/>
    <w:rsid w:val="003F5922"/>
    <w:rsid w:val="003F64C1"/>
    <w:rsid w:val="003F7732"/>
    <w:rsid w:val="00400A4E"/>
    <w:rsid w:val="00400FAA"/>
    <w:rsid w:val="00401587"/>
    <w:rsid w:val="004016B9"/>
    <w:rsid w:val="00402E63"/>
    <w:rsid w:val="00403F38"/>
    <w:rsid w:val="00404EA2"/>
    <w:rsid w:val="00404F90"/>
    <w:rsid w:val="00405037"/>
    <w:rsid w:val="004052E3"/>
    <w:rsid w:val="004060ED"/>
    <w:rsid w:val="004064DD"/>
    <w:rsid w:val="004065FD"/>
    <w:rsid w:val="00407650"/>
    <w:rsid w:val="00411187"/>
    <w:rsid w:val="00411363"/>
    <w:rsid w:val="00411F94"/>
    <w:rsid w:val="0041225C"/>
    <w:rsid w:val="00412387"/>
    <w:rsid w:val="0041277B"/>
    <w:rsid w:val="00412B17"/>
    <w:rsid w:val="00412BBD"/>
    <w:rsid w:val="00412C3B"/>
    <w:rsid w:val="00413681"/>
    <w:rsid w:val="00413C74"/>
    <w:rsid w:val="00414142"/>
    <w:rsid w:val="00414449"/>
    <w:rsid w:val="0041481B"/>
    <w:rsid w:val="00415277"/>
    <w:rsid w:val="00415AAA"/>
    <w:rsid w:val="00415D5E"/>
    <w:rsid w:val="00416570"/>
    <w:rsid w:val="00416687"/>
    <w:rsid w:val="004168D9"/>
    <w:rsid w:val="00417614"/>
    <w:rsid w:val="00420002"/>
    <w:rsid w:val="00421FAA"/>
    <w:rsid w:val="004225B5"/>
    <w:rsid w:val="004228A4"/>
    <w:rsid w:val="00422D64"/>
    <w:rsid w:val="004234F9"/>
    <w:rsid w:val="004235BE"/>
    <w:rsid w:val="00423887"/>
    <w:rsid w:val="00423A2F"/>
    <w:rsid w:val="0042451A"/>
    <w:rsid w:val="00424572"/>
    <w:rsid w:val="00424623"/>
    <w:rsid w:val="00424A7B"/>
    <w:rsid w:val="00425DA9"/>
    <w:rsid w:val="004271D2"/>
    <w:rsid w:val="00427206"/>
    <w:rsid w:val="004274E6"/>
    <w:rsid w:val="0043031F"/>
    <w:rsid w:val="00431123"/>
    <w:rsid w:val="004312DB"/>
    <w:rsid w:val="0043153F"/>
    <w:rsid w:val="00432091"/>
    <w:rsid w:val="00433AC7"/>
    <w:rsid w:val="00433ADE"/>
    <w:rsid w:val="004340AD"/>
    <w:rsid w:val="004354D3"/>
    <w:rsid w:val="00435717"/>
    <w:rsid w:val="00435AA0"/>
    <w:rsid w:val="004362EA"/>
    <w:rsid w:val="00436EC3"/>
    <w:rsid w:val="00436FC9"/>
    <w:rsid w:val="00437948"/>
    <w:rsid w:val="00437EE3"/>
    <w:rsid w:val="00437FBB"/>
    <w:rsid w:val="00440754"/>
    <w:rsid w:val="00442EBF"/>
    <w:rsid w:val="00444467"/>
    <w:rsid w:val="00444704"/>
    <w:rsid w:val="004447E4"/>
    <w:rsid w:val="004449A4"/>
    <w:rsid w:val="0044564E"/>
    <w:rsid w:val="004458E4"/>
    <w:rsid w:val="00445DF6"/>
    <w:rsid w:val="00446046"/>
    <w:rsid w:val="00447B25"/>
    <w:rsid w:val="00447E3D"/>
    <w:rsid w:val="00447E93"/>
    <w:rsid w:val="00450757"/>
    <w:rsid w:val="00450CA3"/>
    <w:rsid w:val="004513DF"/>
    <w:rsid w:val="00451865"/>
    <w:rsid w:val="00451AF4"/>
    <w:rsid w:val="00453DFA"/>
    <w:rsid w:val="00454F32"/>
    <w:rsid w:val="004554F3"/>
    <w:rsid w:val="00455DB6"/>
    <w:rsid w:val="00456CF0"/>
    <w:rsid w:val="00457316"/>
    <w:rsid w:val="004573FB"/>
    <w:rsid w:val="00457919"/>
    <w:rsid w:val="004618CD"/>
    <w:rsid w:val="00461EFF"/>
    <w:rsid w:val="0046223F"/>
    <w:rsid w:val="0046229D"/>
    <w:rsid w:val="00462FFB"/>
    <w:rsid w:val="004636BF"/>
    <w:rsid w:val="00465F23"/>
    <w:rsid w:val="00466E61"/>
    <w:rsid w:val="00466EC8"/>
    <w:rsid w:val="0046747A"/>
    <w:rsid w:val="00470295"/>
    <w:rsid w:val="0047043A"/>
    <w:rsid w:val="00470D5C"/>
    <w:rsid w:val="00471627"/>
    <w:rsid w:val="00471A9A"/>
    <w:rsid w:val="00472562"/>
    <w:rsid w:val="00472671"/>
    <w:rsid w:val="00472AFF"/>
    <w:rsid w:val="00472BC9"/>
    <w:rsid w:val="00472C5E"/>
    <w:rsid w:val="0047309F"/>
    <w:rsid w:val="00473C50"/>
    <w:rsid w:val="004751C5"/>
    <w:rsid w:val="0047527A"/>
    <w:rsid w:val="00476DDD"/>
    <w:rsid w:val="00477B8C"/>
    <w:rsid w:val="00477BE0"/>
    <w:rsid w:val="0048096A"/>
    <w:rsid w:val="0048098E"/>
    <w:rsid w:val="00480B02"/>
    <w:rsid w:val="00480D9D"/>
    <w:rsid w:val="00481597"/>
    <w:rsid w:val="00481C51"/>
    <w:rsid w:val="00481E8E"/>
    <w:rsid w:val="00482660"/>
    <w:rsid w:val="00482872"/>
    <w:rsid w:val="0048370B"/>
    <w:rsid w:val="00483CA9"/>
    <w:rsid w:val="004841D4"/>
    <w:rsid w:val="004842C9"/>
    <w:rsid w:val="0048461D"/>
    <w:rsid w:val="00484FEC"/>
    <w:rsid w:val="0048504B"/>
    <w:rsid w:val="00485166"/>
    <w:rsid w:val="00485398"/>
    <w:rsid w:val="00485504"/>
    <w:rsid w:val="0048595F"/>
    <w:rsid w:val="00487D40"/>
    <w:rsid w:val="00490214"/>
    <w:rsid w:val="00490441"/>
    <w:rsid w:val="00490445"/>
    <w:rsid w:val="00490873"/>
    <w:rsid w:val="00492242"/>
    <w:rsid w:val="00492A02"/>
    <w:rsid w:val="00493E77"/>
    <w:rsid w:val="0049524C"/>
    <w:rsid w:val="00495342"/>
    <w:rsid w:val="00495594"/>
    <w:rsid w:val="004956EC"/>
    <w:rsid w:val="00495BEC"/>
    <w:rsid w:val="004966AD"/>
    <w:rsid w:val="004A0325"/>
    <w:rsid w:val="004A0473"/>
    <w:rsid w:val="004A0672"/>
    <w:rsid w:val="004A0C3E"/>
    <w:rsid w:val="004A10FA"/>
    <w:rsid w:val="004A1387"/>
    <w:rsid w:val="004A1947"/>
    <w:rsid w:val="004A22A6"/>
    <w:rsid w:val="004A36CB"/>
    <w:rsid w:val="004A3A4B"/>
    <w:rsid w:val="004A3A96"/>
    <w:rsid w:val="004A3FD7"/>
    <w:rsid w:val="004A5208"/>
    <w:rsid w:val="004A619F"/>
    <w:rsid w:val="004A6E71"/>
    <w:rsid w:val="004A7398"/>
    <w:rsid w:val="004A7ADA"/>
    <w:rsid w:val="004A7E5D"/>
    <w:rsid w:val="004B0028"/>
    <w:rsid w:val="004B0626"/>
    <w:rsid w:val="004B1189"/>
    <w:rsid w:val="004B16C6"/>
    <w:rsid w:val="004B1DA7"/>
    <w:rsid w:val="004B213B"/>
    <w:rsid w:val="004B2C54"/>
    <w:rsid w:val="004B2FD7"/>
    <w:rsid w:val="004B41D5"/>
    <w:rsid w:val="004B46F8"/>
    <w:rsid w:val="004B4BC4"/>
    <w:rsid w:val="004B4F79"/>
    <w:rsid w:val="004B5222"/>
    <w:rsid w:val="004B56F3"/>
    <w:rsid w:val="004B59BA"/>
    <w:rsid w:val="004B59EE"/>
    <w:rsid w:val="004B5DBD"/>
    <w:rsid w:val="004B60CE"/>
    <w:rsid w:val="004B6847"/>
    <w:rsid w:val="004B6C77"/>
    <w:rsid w:val="004B744F"/>
    <w:rsid w:val="004B76BC"/>
    <w:rsid w:val="004B793F"/>
    <w:rsid w:val="004B7AAB"/>
    <w:rsid w:val="004C13EC"/>
    <w:rsid w:val="004C1A63"/>
    <w:rsid w:val="004C1C18"/>
    <w:rsid w:val="004C2840"/>
    <w:rsid w:val="004C2A43"/>
    <w:rsid w:val="004C34D7"/>
    <w:rsid w:val="004C3F2A"/>
    <w:rsid w:val="004C4941"/>
    <w:rsid w:val="004C5D13"/>
    <w:rsid w:val="004C6DBF"/>
    <w:rsid w:val="004C6EAD"/>
    <w:rsid w:val="004C7478"/>
    <w:rsid w:val="004C7CB3"/>
    <w:rsid w:val="004D02CD"/>
    <w:rsid w:val="004D12E0"/>
    <w:rsid w:val="004D14AC"/>
    <w:rsid w:val="004D18EE"/>
    <w:rsid w:val="004D1988"/>
    <w:rsid w:val="004D23A6"/>
    <w:rsid w:val="004D2682"/>
    <w:rsid w:val="004D3112"/>
    <w:rsid w:val="004D331E"/>
    <w:rsid w:val="004D3E3C"/>
    <w:rsid w:val="004D5CBE"/>
    <w:rsid w:val="004D6153"/>
    <w:rsid w:val="004D6257"/>
    <w:rsid w:val="004D6558"/>
    <w:rsid w:val="004D6DA0"/>
    <w:rsid w:val="004D7BDB"/>
    <w:rsid w:val="004E0455"/>
    <w:rsid w:val="004E0AE4"/>
    <w:rsid w:val="004E2CFE"/>
    <w:rsid w:val="004E38A8"/>
    <w:rsid w:val="004E406E"/>
    <w:rsid w:val="004E4138"/>
    <w:rsid w:val="004E4BD2"/>
    <w:rsid w:val="004E5491"/>
    <w:rsid w:val="004E56EC"/>
    <w:rsid w:val="004E6131"/>
    <w:rsid w:val="004E6B26"/>
    <w:rsid w:val="004E6E12"/>
    <w:rsid w:val="004E6FF4"/>
    <w:rsid w:val="004E76D3"/>
    <w:rsid w:val="004E7DD6"/>
    <w:rsid w:val="004F025D"/>
    <w:rsid w:val="004F026A"/>
    <w:rsid w:val="004F0273"/>
    <w:rsid w:val="004F0788"/>
    <w:rsid w:val="004F23A3"/>
    <w:rsid w:val="004F2ACC"/>
    <w:rsid w:val="004F2E87"/>
    <w:rsid w:val="004F458C"/>
    <w:rsid w:val="004F4C5A"/>
    <w:rsid w:val="004F4C79"/>
    <w:rsid w:val="004F4F74"/>
    <w:rsid w:val="004F5179"/>
    <w:rsid w:val="004F5D62"/>
    <w:rsid w:val="004F62EE"/>
    <w:rsid w:val="004F7553"/>
    <w:rsid w:val="004F7FFD"/>
    <w:rsid w:val="00500076"/>
    <w:rsid w:val="005001AC"/>
    <w:rsid w:val="0050024B"/>
    <w:rsid w:val="00500612"/>
    <w:rsid w:val="00501080"/>
    <w:rsid w:val="005017DD"/>
    <w:rsid w:val="00501EA0"/>
    <w:rsid w:val="00502E03"/>
    <w:rsid w:val="00502F4A"/>
    <w:rsid w:val="00503987"/>
    <w:rsid w:val="00503A62"/>
    <w:rsid w:val="005056EC"/>
    <w:rsid w:val="00506B82"/>
    <w:rsid w:val="005107F9"/>
    <w:rsid w:val="00510857"/>
    <w:rsid w:val="00510BEE"/>
    <w:rsid w:val="005120DC"/>
    <w:rsid w:val="00512381"/>
    <w:rsid w:val="005124E2"/>
    <w:rsid w:val="0051273C"/>
    <w:rsid w:val="00515547"/>
    <w:rsid w:val="00516164"/>
    <w:rsid w:val="00516555"/>
    <w:rsid w:val="00516BA7"/>
    <w:rsid w:val="005178AF"/>
    <w:rsid w:val="00520BEB"/>
    <w:rsid w:val="00520E10"/>
    <w:rsid w:val="00521CEE"/>
    <w:rsid w:val="00523093"/>
    <w:rsid w:val="00525214"/>
    <w:rsid w:val="005252A0"/>
    <w:rsid w:val="0052533E"/>
    <w:rsid w:val="005255F6"/>
    <w:rsid w:val="005258F1"/>
    <w:rsid w:val="005259A7"/>
    <w:rsid w:val="00525CB7"/>
    <w:rsid w:val="0052665E"/>
    <w:rsid w:val="00526A1B"/>
    <w:rsid w:val="0052713E"/>
    <w:rsid w:val="00527CAE"/>
    <w:rsid w:val="00530856"/>
    <w:rsid w:val="00530888"/>
    <w:rsid w:val="005310CB"/>
    <w:rsid w:val="005317E1"/>
    <w:rsid w:val="00531D4C"/>
    <w:rsid w:val="005329CF"/>
    <w:rsid w:val="00532A99"/>
    <w:rsid w:val="00532E63"/>
    <w:rsid w:val="0053392F"/>
    <w:rsid w:val="00533F00"/>
    <w:rsid w:val="00533FF4"/>
    <w:rsid w:val="005340EF"/>
    <w:rsid w:val="00534432"/>
    <w:rsid w:val="005354E4"/>
    <w:rsid w:val="00535DC4"/>
    <w:rsid w:val="00535E9D"/>
    <w:rsid w:val="00537AF1"/>
    <w:rsid w:val="00537F2F"/>
    <w:rsid w:val="00540BFE"/>
    <w:rsid w:val="00540E09"/>
    <w:rsid w:val="00541295"/>
    <w:rsid w:val="00541E52"/>
    <w:rsid w:val="005420B8"/>
    <w:rsid w:val="005420ED"/>
    <w:rsid w:val="00542A07"/>
    <w:rsid w:val="00542BB3"/>
    <w:rsid w:val="005430D9"/>
    <w:rsid w:val="005441D6"/>
    <w:rsid w:val="005442D9"/>
    <w:rsid w:val="00544AB3"/>
    <w:rsid w:val="00544BB4"/>
    <w:rsid w:val="00545287"/>
    <w:rsid w:val="00545348"/>
    <w:rsid w:val="00546439"/>
    <w:rsid w:val="00546731"/>
    <w:rsid w:val="00546EE2"/>
    <w:rsid w:val="005478DC"/>
    <w:rsid w:val="00550166"/>
    <w:rsid w:val="005504BB"/>
    <w:rsid w:val="005504EC"/>
    <w:rsid w:val="00551BDD"/>
    <w:rsid w:val="005522D1"/>
    <w:rsid w:val="00552759"/>
    <w:rsid w:val="005527C3"/>
    <w:rsid w:val="00552BB5"/>
    <w:rsid w:val="00552E18"/>
    <w:rsid w:val="0055476A"/>
    <w:rsid w:val="00556E71"/>
    <w:rsid w:val="00556F34"/>
    <w:rsid w:val="00556FC9"/>
    <w:rsid w:val="005579C0"/>
    <w:rsid w:val="00557F5E"/>
    <w:rsid w:val="00560529"/>
    <w:rsid w:val="00560709"/>
    <w:rsid w:val="00560CF5"/>
    <w:rsid w:val="005614A8"/>
    <w:rsid w:val="0056153C"/>
    <w:rsid w:val="00561842"/>
    <w:rsid w:val="00562000"/>
    <w:rsid w:val="00562C24"/>
    <w:rsid w:val="00563354"/>
    <w:rsid w:val="005635A3"/>
    <w:rsid w:val="005635CE"/>
    <w:rsid w:val="00563A1D"/>
    <w:rsid w:val="00563B7B"/>
    <w:rsid w:val="00563EC2"/>
    <w:rsid w:val="00564297"/>
    <w:rsid w:val="005652D9"/>
    <w:rsid w:val="00565446"/>
    <w:rsid w:val="0056585D"/>
    <w:rsid w:val="00565EE1"/>
    <w:rsid w:val="00566611"/>
    <w:rsid w:val="00566B8D"/>
    <w:rsid w:val="00570DE2"/>
    <w:rsid w:val="00571843"/>
    <w:rsid w:val="005718F5"/>
    <w:rsid w:val="00572078"/>
    <w:rsid w:val="0057278E"/>
    <w:rsid w:val="005728DC"/>
    <w:rsid w:val="005730D4"/>
    <w:rsid w:val="005730E0"/>
    <w:rsid w:val="00573366"/>
    <w:rsid w:val="005741DB"/>
    <w:rsid w:val="005747C1"/>
    <w:rsid w:val="005759A6"/>
    <w:rsid w:val="00575E77"/>
    <w:rsid w:val="00576955"/>
    <w:rsid w:val="00576BEE"/>
    <w:rsid w:val="00577298"/>
    <w:rsid w:val="00577D50"/>
    <w:rsid w:val="00580CD1"/>
    <w:rsid w:val="00581047"/>
    <w:rsid w:val="005816F3"/>
    <w:rsid w:val="005819EE"/>
    <w:rsid w:val="00581D12"/>
    <w:rsid w:val="0058205D"/>
    <w:rsid w:val="0058232B"/>
    <w:rsid w:val="0058283E"/>
    <w:rsid w:val="00582AFC"/>
    <w:rsid w:val="00582C8F"/>
    <w:rsid w:val="00583313"/>
    <w:rsid w:val="00583640"/>
    <w:rsid w:val="00583A16"/>
    <w:rsid w:val="00584138"/>
    <w:rsid w:val="005843AE"/>
    <w:rsid w:val="00584885"/>
    <w:rsid w:val="00584E3F"/>
    <w:rsid w:val="00586A2C"/>
    <w:rsid w:val="005872B7"/>
    <w:rsid w:val="00590655"/>
    <w:rsid w:val="005906BB"/>
    <w:rsid w:val="005907A4"/>
    <w:rsid w:val="005907F6"/>
    <w:rsid w:val="00590F6A"/>
    <w:rsid w:val="00591003"/>
    <w:rsid w:val="00591837"/>
    <w:rsid w:val="00591A6F"/>
    <w:rsid w:val="00592610"/>
    <w:rsid w:val="00593570"/>
    <w:rsid w:val="00593AE5"/>
    <w:rsid w:val="005943D3"/>
    <w:rsid w:val="00594429"/>
    <w:rsid w:val="00594FB5"/>
    <w:rsid w:val="005954C0"/>
    <w:rsid w:val="00595A99"/>
    <w:rsid w:val="00595F83"/>
    <w:rsid w:val="00596583"/>
    <w:rsid w:val="00596A34"/>
    <w:rsid w:val="00596B54"/>
    <w:rsid w:val="00596C95"/>
    <w:rsid w:val="00597371"/>
    <w:rsid w:val="00597D7D"/>
    <w:rsid w:val="00597F25"/>
    <w:rsid w:val="005A07F8"/>
    <w:rsid w:val="005A1897"/>
    <w:rsid w:val="005A1E55"/>
    <w:rsid w:val="005A214A"/>
    <w:rsid w:val="005A2C0F"/>
    <w:rsid w:val="005A2E94"/>
    <w:rsid w:val="005A333B"/>
    <w:rsid w:val="005A4048"/>
    <w:rsid w:val="005A45B3"/>
    <w:rsid w:val="005A45B4"/>
    <w:rsid w:val="005A48FB"/>
    <w:rsid w:val="005A4AFC"/>
    <w:rsid w:val="005A500C"/>
    <w:rsid w:val="005A612E"/>
    <w:rsid w:val="005A65A5"/>
    <w:rsid w:val="005A6B0A"/>
    <w:rsid w:val="005A73F2"/>
    <w:rsid w:val="005B05CA"/>
    <w:rsid w:val="005B0937"/>
    <w:rsid w:val="005B0AFA"/>
    <w:rsid w:val="005B0F8B"/>
    <w:rsid w:val="005B1906"/>
    <w:rsid w:val="005B1A1D"/>
    <w:rsid w:val="005B1B24"/>
    <w:rsid w:val="005B1EFA"/>
    <w:rsid w:val="005B337A"/>
    <w:rsid w:val="005B3394"/>
    <w:rsid w:val="005B3783"/>
    <w:rsid w:val="005B4521"/>
    <w:rsid w:val="005B4A26"/>
    <w:rsid w:val="005B4BC1"/>
    <w:rsid w:val="005B4DD7"/>
    <w:rsid w:val="005B50FB"/>
    <w:rsid w:val="005B5A0B"/>
    <w:rsid w:val="005B5E26"/>
    <w:rsid w:val="005B69BA"/>
    <w:rsid w:val="005B6F19"/>
    <w:rsid w:val="005B7070"/>
    <w:rsid w:val="005B7456"/>
    <w:rsid w:val="005B7674"/>
    <w:rsid w:val="005B7AB0"/>
    <w:rsid w:val="005C0478"/>
    <w:rsid w:val="005C0485"/>
    <w:rsid w:val="005C2DF9"/>
    <w:rsid w:val="005C3010"/>
    <w:rsid w:val="005C34A9"/>
    <w:rsid w:val="005C383B"/>
    <w:rsid w:val="005C42A1"/>
    <w:rsid w:val="005C4ADD"/>
    <w:rsid w:val="005C4ECF"/>
    <w:rsid w:val="005C5180"/>
    <w:rsid w:val="005C526A"/>
    <w:rsid w:val="005C585E"/>
    <w:rsid w:val="005C5CD6"/>
    <w:rsid w:val="005C6059"/>
    <w:rsid w:val="005C6635"/>
    <w:rsid w:val="005C6811"/>
    <w:rsid w:val="005C690A"/>
    <w:rsid w:val="005C6A22"/>
    <w:rsid w:val="005C71FA"/>
    <w:rsid w:val="005C7258"/>
    <w:rsid w:val="005C78F6"/>
    <w:rsid w:val="005C79B8"/>
    <w:rsid w:val="005D0B64"/>
    <w:rsid w:val="005D0D63"/>
    <w:rsid w:val="005D1C8C"/>
    <w:rsid w:val="005D354F"/>
    <w:rsid w:val="005D38A6"/>
    <w:rsid w:val="005D5371"/>
    <w:rsid w:val="005D5FA8"/>
    <w:rsid w:val="005D61AD"/>
    <w:rsid w:val="005D664B"/>
    <w:rsid w:val="005D6ACA"/>
    <w:rsid w:val="005D6F7B"/>
    <w:rsid w:val="005D6FF2"/>
    <w:rsid w:val="005D7047"/>
    <w:rsid w:val="005E1F41"/>
    <w:rsid w:val="005E1F4F"/>
    <w:rsid w:val="005E406A"/>
    <w:rsid w:val="005E4144"/>
    <w:rsid w:val="005E4194"/>
    <w:rsid w:val="005E463C"/>
    <w:rsid w:val="005E5364"/>
    <w:rsid w:val="005E5C8D"/>
    <w:rsid w:val="005E63B0"/>
    <w:rsid w:val="005E6A30"/>
    <w:rsid w:val="005E6AB9"/>
    <w:rsid w:val="005E6CEF"/>
    <w:rsid w:val="005E6EDB"/>
    <w:rsid w:val="005E782D"/>
    <w:rsid w:val="005F1A36"/>
    <w:rsid w:val="005F1F96"/>
    <w:rsid w:val="005F2AB6"/>
    <w:rsid w:val="005F2F12"/>
    <w:rsid w:val="005F3443"/>
    <w:rsid w:val="005F3624"/>
    <w:rsid w:val="005F36E4"/>
    <w:rsid w:val="005F3FE3"/>
    <w:rsid w:val="005F498A"/>
    <w:rsid w:val="005F5005"/>
    <w:rsid w:val="005F506D"/>
    <w:rsid w:val="005F58CF"/>
    <w:rsid w:val="005F6081"/>
    <w:rsid w:val="005F6315"/>
    <w:rsid w:val="005F65EA"/>
    <w:rsid w:val="005F6A50"/>
    <w:rsid w:val="005F746E"/>
    <w:rsid w:val="005F75B0"/>
    <w:rsid w:val="00600BF2"/>
    <w:rsid w:val="00600CD6"/>
    <w:rsid w:val="0060107E"/>
    <w:rsid w:val="0060191D"/>
    <w:rsid w:val="006023BA"/>
    <w:rsid w:val="0060245E"/>
    <w:rsid w:val="00603E36"/>
    <w:rsid w:val="0060434F"/>
    <w:rsid w:val="00604B41"/>
    <w:rsid w:val="0060513B"/>
    <w:rsid w:val="00605269"/>
    <w:rsid w:val="0060659F"/>
    <w:rsid w:val="0060719E"/>
    <w:rsid w:val="00607361"/>
    <w:rsid w:val="00610315"/>
    <w:rsid w:val="0061035D"/>
    <w:rsid w:val="006110A3"/>
    <w:rsid w:val="006114DE"/>
    <w:rsid w:val="00612B62"/>
    <w:rsid w:val="00612C43"/>
    <w:rsid w:val="00612E4C"/>
    <w:rsid w:val="00613DBA"/>
    <w:rsid w:val="00615085"/>
    <w:rsid w:val="00615565"/>
    <w:rsid w:val="006155FC"/>
    <w:rsid w:val="00615C81"/>
    <w:rsid w:val="00616329"/>
    <w:rsid w:val="0061635B"/>
    <w:rsid w:val="00616632"/>
    <w:rsid w:val="006205DD"/>
    <w:rsid w:val="00620FE4"/>
    <w:rsid w:val="00621565"/>
    <w:rsid w:val="0062175E"/>
    <w:rsid w:val="00621D11"/>
    <w:rsid w:val="00621F58"/>
    <w:rsid w:val="00622C01"/>
    <w:rsid w:val="006233D6"/>
    <w:rsid w:val="00623421"/>
    <w:rsid w:val="00623642"/>
    <w:rsid w:val="00623A37"/>
    <w:rsid w:val="00623DA8"/>
    <w:rsid w:val="00623DF1"/>
    <w:rsid w:val="00624308"/>
    <w:rsid w:val="00625260"/>
    <w:rsid w:val="00625448"/>
    <w:rsid w:val="00626647"/>
    <w:rsid w:val="0062768F"/>
    <w:rsid w:val="0062798E"/>
    <w:rsid w:val="00627F75"/>
    <w:rsid w:val="00630827"/>
    <w:rsid w:val="0063141A"/>
    <w:rsid w:val="00631AD3"/>
    <w:rsid w:val="00631EA4"/>
    <w:rsid w:val="006321B4"/>
    <w:rsid w:val="006322F1"/>
    <w:rsid w:val="00632499"/>
    <w:rsid w:val="00632987"/>
    <w:rsid w:val="00632E1C"/>
    <w:rsid w:val="00634348"/>
    <w:rsid w:val="006349B2"/>
    <w:rsid w:val="0063542E"/>
    <w:rsid w:val="00635535"/>
    <w:rsid w:val="006360BD"/>
    <w:rsid w:val="00636748"/>
    <w:rsid w:val="0063686F"/>
    <w:rsid w:val="00636974"/>
    <w:rsid w:val="0063751C"/>
    <w:rsid w:val="00637AAB"/>
    <w:rsid w:val="00640538"/>
    <w:rsid w:val="0064072B"/>
    <w:rsid w:val="00640953"/>
    <w:rsid w:val="006409FA"/>
    <w:rsid w:val="00640D1E"/>
    <w:rsid w:val="006417EA"/>
    <w:rsid w:val="00641C81"/>
    <w:rsid w:val="00641FAF"/>
    <w:rsid w:val="00642DD5"/>
    <w:rsid w:val="00644215"/>
    <w:rsid w:val="0064471A"/>
    <w:rsid w:val="00644B03"/>
    <w:rsid w:val="00645994"/>
    <w:rsid w:val="006463B3"/>
    <w:rsid w:val="00646E0B"/>
    <w:rsid w:val="00646EFB"/>
    <w:rsid w:val="00647952"/>
    <w:rsid w:val="00647D4F"/>
    <w:rsid w:val="00650B07"/>
    <w:rsid w:val="00650F86"/>
    <w:rsid w:val="006524BB"/>
    <w:rsid w:val="00652B0E"/>
    <w:rsid w:val="006539D8"/>
    <w:rsid w:val="00654A47"/>
    <w:rsid w:val="00654DEE"/>
    <w:rsid w:val="006554FC"/>
    <w:rsid w:val="00655F36"/>
    <w:rsid w:val="00655F6E"/>
    <w:rsid w:val="00656708"/>
    <w:rsid w:val="00660D51"/>
    <w:rsid w:val="00660E4F"/>
    <w:rsid w:val="00662034"/>
    <w:rsid w:val="006640C4"/>
    <w:rsid w:val="00664323"/>
    <w:rsid w:val="006648BE"/>
    <w:rsid w:val="006649AE"/>
    <w:rsid w:val="006659B0"/>
    <w:rsid w:val="00665F6D"/>
    <w:rsid w:val="006661C1"/>
    <w:rsid w:val="00666A65"/>
    <w:rsid w:val="006701B6"/>
    <w:rsid w:val="006714BC"/>
    <w:rsid w:val="006715E9"/>
    <w:rsid w:val="0067189D"/>
    <w:rsid w:val="00671A74"/>
    <w:rsid w:val="00671E96"/>
    <w:rsid w:val="00672427"/>
    <w:rsid w:val="00672899"/>
    <w:rsid w:val="00672A18"/>
    <w:rsid w:val="00672AF2"/>
    <w:rsid w:val="006731EF"/>
    <w:rsid w:val="00673317"/>
    <w:rsid w:val="00673C75"/>
    <w:rsid w:val="00675343"/>
    <w:rsid w:val="0067548A"/>
    <w:rsid w:val="006754F8"/>
    <w:rsid w:val="00675789"/>
    <w:rsid w:val="00675E78"/>
    <w:rsid w:val="00676570"/>
    <w:rsid w:val="00676D6C"/>
    <w:rsid w:val="00677C1D"/>
    <w:rsid w:val="00677D02"/>
    <w:rsid w:val="006814D0"/>
    <w:rsid w:val="00681ACC"/>
    <w:rsid w:val="0068277A"/>
    <w:rsid w:val="00684066"/>
    <w:rsid w:val="0068517B"/>
    <w:rsid w:val="00685270"/>
    <w:rsid w:val="00685442"/>
    <w:rsid w:val="00686272"/>
    <w:rsid w:val="006862E9"/>
    <w:rsid w:val="006868DF"/>
    <w:rsid w:val="00686DDC"/>
    <w:rsid w:val="00686E85"/>
    <w:rsid w:val="00687591"/>
    <w:rsid w:val="006876FB"/>
    <w:rsid w:val="00690878"/>
    <w:rsid w:val="00691421"/>
    <w:rsid w:val="00691869"/>
    <w:rsid w:val="00691AB0"/>
    <w:rsid w:val="00692412"/>
    <w:rsid w:val="0069291F"/>
    <w:rsid w:val="00693210"/>
    <w:rsid w:val="00693680"/>
    <w:rsid w:val="006940F5"/>
    <w:rsid w:val="006946E5"/>
    <w:rsid w:val="00694B4B"/>
    <w:rsid w:val="00694E47"/>
    <w:rsid w:val="006951EB"/>
    <w:rsid w:val="0069536B"/>
    <w:rsid w:val="00695C76"/>
    <w:rsid w:val="00695E6B"/>
    <w:rsid w:val="00696621"/>
    <w:rsid w:val="006A06A3"/>
    <w:rsid w:val="006A0D2A"/>
    <w:rsid w:val="006A194D"/>
    <w:rsid w:val="006A233F"/>
    <w:rsid w:val="006A2542"/>
    <w:rsid w:val="006A2E3B"/>
    <w:rsid w:val="006A369B"/>
    <w:rsid w:val="006A3B66"/>
    <w:rsid w:val="006A3BB3"/>
    <w:rsid w:val="006A4782"/>
    <w:rsid w:val="006A4F5D"/>
    <w:rsid w:val="006A505D"/>
    <w:rsid w:val="006A516C"/>
    <w:rsid w:val="006A5CAB"/>
    <w:rsid w:val="006A630B"/>
    <w:rsid w:val="006A63E8"/>
    <w:rsid w:val="006A77C4"/>
    <w:rsid w:val="006A7D69"/>
    <w:rsid w:val="006B03D9"/>
    <w:rsid w:val="006B12B9"/>
    <w:rsid w:val="006B2D90"/>
    <w:rsid w:val="006B2EBA"/>
    <w:rsid w:val="006B31D4"/>
    <w:rsid w:val="006B344B"/>
    <w:rsid w:val="006B40F9"/>
    <w:rsid w:val="006B4453"/>
    <w:rsid w:val="006B4E58"/>
    <w:rsid w:val="006B6E12"/>
    <w:rsid w:val="006B7311"/>
    <w:rsid w:val="006B737A"/>
    <w:rsid w:val="006B73B2"/>
    <w:rsid w:val="006B7DC3"/>
    <w:rsid w:val="006C0604"/>
    <w:rsid w:val="006C06AC"/>
    <w:rsid w:val="006C17F4"/>
    <w:rsid w:val="006C2318"/>
    <w:rsid w:val="006C26C4"/>
    <w:rsid w:val="006C2F16"/>
    <w:rsid w:val="006C3D1E"/>
    <w:rsid w:val="006C462E"/>
    <w:rsid w:val="006C500D"/>
    <w:rsid w:val="006C55F1"/>
    <w:rsid w:val="006C6188"/>
    <w:rsid w:val="006C73CF"/>
    <w:rsid w:val="006C7EC4"/>
    <w:rsid w:val="006D05DB"/>
    <w:rsid w:val="006D08A8"/>
    <w:rsid w:val="006D09F0"/>
    <w:rsid w:val="006D1048"/>
    <w:rsid w:val="006D1549"/>
    <w:rsid w:val="006D1552"/>
    <w:rsid w:val="006D1ADC"/>
    <w:rsid w:val="006D1D5E"/>
    <w:rsid w:val="006D1EB6"/>
    <w:rsid w:val="006D384A"/>
    <w:rsid w:val="006D39E2"/>
    <w:rsid w:val="006D4961"/>
    <w:rsid w:val="006D510C"/>
    <w:rsid w:val="006D517B"/>
    <w:rsid w:val="006D6833"/>
    <w:rsid w:val="006D7034"/>
    <w:rsid w:val="006D741B"/>
    <w:rsid w:val="006E040E"/>
    <w:rsid w:val="006E0C5B"/>
    <w:rsid w:val="006E0C6E"/>
    <w:rsid w:val="006E11FB"/>
    <w:rsid w:val="006E18C2"/>
    <w:rsid w:val="006E2427"/>
    <w:rsid w:val="006E2787"/>
    <w:rsid w:val="006E2A42"/>
    <w:rsid w:val="006E2DCB"/>
    <w:rsid w:val="006E31C6"/>
    <w:rsid w:val="006E34C9"/>
    <w:rsid w:val="006E388A"/>
    <w:rsid w:val="006E3B65"/>
    <w:rsid w:val="006E4A62"/>
    <w:rsid w:val="006E521B"/>
    <w:rsid w:val="006E52DC"/>
    <w:rsid w:val="006E614A"/>
    <w:rsid w:val="006E6428"/>
    <w:rsid w:val="006E6738"/>
    <w:rsid w:val="006E67F6"/>
    <w:rsid w:val="006E7033"/>
    <w:rsid w:val="006F030A"/>
    <w:rsid w:val="006F0507"/>
    <w:rsid w:val="006F1865"/>
    <w:rsid w:val="006F25B5"/>
    <w:rsid w:val="006F28BB"/>
    <w:rsid w:val="006F5202"/>
    <w:rsid w:val="006F558D"/>
    <w:rsid w:val="006F5868"/>
    <w:rsid w:val="006F5895"/>
    <w:rsid w:val="006F5962"/>
    <w:rsid w:val="006F5BAB"/>
    <w:rsid w:val="006F5D65"/>
    <w:rsid w:val="006F6758"/>
    <w:rsid w:val="006F6972"/>
    <w:rsid w:val="006F701F"/>
    <w:rsid w:val="006F79E2"/>
    <w:rsid w:val="006F7A0B"/>
    <w:rsid w:val="00702308"/>
    <w:rsid w:val="00702697"/>
    <w:rsid w:val="00702BE3"/>
    <w:rsid w:val="00703A9E"/>
    <w:rsid w:val="0070574B"/>
    <w:rsid w:val="00705AE7"/>
    <w:rsid w:val="00705C11"/>
    <w:rsid w:val="00706A57"/>
    <w:rsid w:val="00707401"/>
    <w:rsid w:val="00707473"/>
    <w:rsid w:val="007075CA"/>
    <w:rsid w:val="00710476"/>
    <w:rsid w:val="007104D8"/>
    <w:rsid w:val="00710EF9"/>
    <w:rsid w:val="007110FB"/>
    <w:rsid w:val="007115A0"/>
    <w:rsid w:val="00711851"/>
    <w:rsid w:val="00711B6E"/>
    <w:rsid w:val="00712048"/>
    <w:rsid w:val="007125A9"/>
    <w:rsid w:val="00713B57"/>
    <w:rsid w:val="00713E62"/>
    <w:rsid w:val="00714F7C"/>
    <w:rsid w:val="0071500D"/>
    <w:rsid w:val="007153C8"/>
    <w:rsid w:val="00715617"/>
    <w:rsid w:val="00715A37"/>
    <w:rsid w:val="00715BAC"/>
    <w:rsid w:val="00716C97"/>
    <w:rsid w:val="00717156"/>
    <w:rsid w:val="0071743A"/>
    <w:rsid w:val="00717B19"/>
    <w:rsid w:val="0072016C"/>
    <w:rsid w:val="0072058E"/>
    <w:rsid w:val="00720B23"/>
    <w:rsid w:val="0072268C"/>
    <w:rsid w:val="00723178"/>
    <w:rsid w:val="00723539"/>
    <w:rsid w:val="00723674"/>
    <w:rsid w:val="00724CF6"/>
    <w:rsid w:val="00725B57"/>
    <w:rsid w:val="007260E2"/>
    <w:rsid w:val="00726E91"/>
    <w:rsid w:val="00727333"/>
    <w:rsid w:val="007276EB"/>
    <w:rsid w:val="0073044E"/>
    <w:rsid w:val="007306D0"/>
    <w:rsid w:val="00730952"/>
    <w:rsid w:val="007319E8"/>
    <w:rsid w:val="00731BAB"/>
    <w:rsid w:val="007331AC"/>
    <w:rsid w:val="00733480"/>
    <w:rsid w:val="007336F1"/>
    <w:rsid w:val="00733875"/>
    <w:rsid w:val="007338AB"/>
    <w:rsid w:val="00733F3D"/>
    <w:rsid w:val="007344E5"/>
    <w:rsid w:val="00734504"/>
    <w:rsid w:val="00734FFD"/>
    <w:rsid w:val="00735012"/>
    <w:rsid w:val="00735115"/>
    <w:rsid w:val="007352E3"/>
    <w:rsid w:val="007353D7"/>
    <w:rsid w:val="007356AE"/>
    <w:rsid w:val="007356FE"/>
    <w:rsid w:val="0073590D"/>
    <w:rsid w:val="007379CA"/>
    <w:rsid w:val="00737FA1"/>
    <w:rsid w:val="00740712"/>
    <w:rsid w:val="00740724"/>
    <w:rsid w:val="007417F8"/>
    <w:rsid w:val="00741A86"/>
    <w:rsid w:val="007434A9"/>
    <w:rsid w:val="00743A75"/>
    <w:rsid w:val="007458DC"/>
    <w:rsid w:val="0074590D"/>
    <w:rsid w:val="00746F1F"/>
    <w:rsid w:val="0075190D"/>
    <w:rsid w:val="00751A3C"/>
    <w:rsid w:val="0075213A"/>
    <w:rsid w:val="0075259F"/>
    <w:rsid w:val="00752D9B"/>
    <w:rsid w:val="007535C7"/>
    <w:rsid w:val="007549BB"/>
    <w:rsid w:val="007553D3"/>
    <w:rsid w:val="0075549D"/>
    <w:rsid w:val="007562C0"/>
    <w:rsid w:val="00756996"/>
    <w:rsid w:val="00756E08"/>
    <w:rsid w:val="00757644"/>
    <w:rsid w:val="007576C3"/>
    <w:rsid w:val="007577FA"/>
    <w:rsid w:val="00757E12"/>
    <w:rsid w:val="00761A22"/>
    <w:rsid w:val="007620DE"/>
    <w:rsid w:val="0076211C"/>
    <w:rsid w:val="0076260A"/>
    <w:rsid w:val="00762D54"/>
    <w:rsid w:val="00762FF4"/>
    <w:rsid w:val="00763287"/>
    <w:rsid w:val="0076350A"/>
    <w:rsid w:val="00764133"/>
    <w:rsid w:val="0076422E"/>
    <w:rsid w:val="00764379"/>
    <w:rsid w:val="00764487"/>
    <w:rsid w:val="00764DB2"/>
    <w:rsid w:val="007652CD"/>
    <w:rsid w:val="007654EB"/>
    <w:rsid w:val="007656D8"/>
    <w:rsid w:val="00766097"/>
    <w:rsid w:val="007660C1"/>
    <w:rsid w:val="00766F6E"/>
    <w:rsid w:val="007700DF"/>
    <w:rsid w:val="007700E1"/>
    <w:rsid w:val="0077023D"/>
    <w:rsid w:val="0077030E"/>
    <w:rsid w:val="00772229"/>
    <w:rsid w:val="00772247"/>
    <w:rsid w:val="007728C9"/>
    <w:rsid w:val="00772C12"/>
    <w:rsid w:val="00773026"/>
    <w:rsid w:val="00773470"/>
    <w:rsid w:val="00774FF9"/>
    <w:rsid w:val="007751CE"/>
    <w:rsid w:val="00775927"/>
    <w:rsid w:val="00775CD4"/>
    <w:rsid w:val="0077611C"/>
    <w:rsid w:val="00776A06"/>
    <w:rsid w:val="00776B2D"/>
    <w:rsid w:val="00776BF4"/>
    <w:rsid w:val="007774AD"/>
    <w:rsid w:val="00780E91"/>
    <w:rsid w:val="00781B6E"/>
    <w:rsid w:val="00783286"/>
    <w:rsid w:val="00783572"/>
    <w:rsid w:val="0078421D"/>
    <w:rsid w:val="0078466B"/>
    <w:rsid w:val="0078489C"/>
    <w:rsid w:val="007850CF"/>
    <w:rsid w:val="00785402"/>
    <w:rsid w:val="0078580C"/>
    <w:rsid w:val="007862A2"/>
    <w:rsid w:val="00786994"/>
    <w:rsid w:val="00787CB9"/>
    <w:rsid w:val="00787FE6"/>
    <w:rsid w:val="00790A5D"/>
    <w:rsid w:val="00790F1D"/>
    <w:rsid w:val="00791386"/>
    <w:rsid w:val="0079148A"/>
    <w:rsid w:val="007926E9"/>
    <w:rsid w:val="00792FD6"/>
    <w:rsid w:val="00793E08"/>
    <w:rsid w:val="00795495"/>
    <w:rsid w:val="007954AB"/>
    <w:rsid w:val="00795A2A"/>
    <w:rsid w:val="00795ED5"/>
    <w:rsid w:val="00796127"/>
    <w:rsid w:val="007964CB"/>
    <w:rsid w:val="00796582"/>
    <w:rsid w:val="00797249"/>
    <w:rsid w:val="0079738C"/>
    <w:rsid w:val="00797798"/>
    <w:rsid w:val="007A13D2"/>
    <w:rsid w:val="007A1AD3"/>
    <w:rsid w:val="007A27C8"/>
    <w:rsid w:val="007A2FD6"/>
    <w:rsid w:val="007A3141"/>
    <w:rsid w:val="007A32FF"/>
    <w:rsid w:val="007A48CE"/>
    <w:rsid w:val="007A4C56"/>
    <w:rsid w:val="007A5EDE"/>
    <w:rsid w:val="007A740E"/>
    <w:rsid w:val="007B0DCA"/>
    <w:rsid w:val="007B0F64"/>
    <w:rsid w:val="007B1653"/>
    <w:rsid w:val="007B17B0"/>
    <w:rsid w:val="007B1885"/>
    <w:rsid w:val="007B1FB3"/>
    <w:rsid w:val="007B2BE6"/>
    <w:rsid w:val="007B3870"/>
    <w:rsid w:val="007B3D6E"/>
    <w:rsid w:val="007B4D7D"/>
    <w:rsid w:val="007B5069"/>
    <w:rsid w:val="007B761D"/>
    <w:rsid w:val="007B7770"/>
    <w:rsid w:val="007B780C"/>
    <w:rsid w:val="007C0A43"/>
    <w:rsid w:val="007C0EC6"/>
    <w:rsid w:val="007C171E"/>
    <w:rsid w:val="007C2147"/>
    <w:rsid w:val="007C2502"/>
    <w:rsid w:val="007C290B"/>
    <w:rsid w:val="007C2B78"/>
    <w:rsid w:val="007C2F15"/>
    <w:rsid w:val="007C448F"/>
    <w:rsid w:val="007C56F4"/>
    <w:rsid w:val="007C5D30"/>
    <w:rsid w:val="007C64DD"/>
    <w:rsid w:val="007C67A5"/>
    <w:rsid w:val="007C6C9B"/>
    <w:rsid w:val="007C6D9F"/>
    <w:rsid w:val="007C7041"/>
    <w:rsid w:val="007C7406"/>
    <w:rsid w:val="007C7415"/>
    <w:rsid w:val="007C75AC"/>
    <w:rsid w:val="007C769C"/>
    <w:rsid w:val="007C7708"/>
    <w:rsid w:val="007C7DAB"/>
    <w:rsid w:val="007D014C"/>
    <w:rsid w:val="007D02E1"/>
    <w:rsid w:val="007D04E1"/>
    <w:rsid w:val="007D201C"/>
    <w:rsid w:val="007D23A7"/>
    <w:rsid w:val="007D2AEF"/>
    <w:rsid w:val="007D47BC"/>
    <w:rsid w:val="007D518E"/>
    <w:rsid w:val="007D53C6"/>
    <w:rsid w:val="007D5812"/>
    <w:rsid w:val="007D5FC0"/>
    <w:rsid w:val="007D60CB"/>
    <w:rsid w:val="007D6409"/>
    <w:rsid w:val="007D6672"/>
    <w:rsid w:val="007D7868"/>
    <w:rsid w:val="007E00C7"/>
    <w:rsid w:val="007E03F6"/>
    <w:rsid w:val="007E04A5"/>
    <w:rsid w:val="007E0552"/>
    <w:rsid w:val="007E2992"/>
    <w:rsid w:val="007E2B87"/>
    <w:rsid w:val="007E2BB9"/>
    <w:rsid w:val="007E55D0"/>
    <w:rsid w:val="007E5681"/>
    <w:rsid w:val="007E60C8"/>
    <w:rsid w:val="007E628A"/>
    <w:rsid w:val="007E647F"/>
    <w:rsid w:val="007E7309"/>
    <w:rsid w:val="007E7FFA"/>
    <w:rsid w:val="007F01ED"/>
    <w:rsid w:val="007F18E8"/>
    <w:rsid w:val="007F1C3F"/>
    <w:rsid w:val="007F2EB5"/>
    <w:rsid w:val="007F42EF"/>
    <w:rsid w:val="007F4869"/>
    <w:rsid w:val="007F52EF"/>
    <w:rsid w:val="007F5CA4"/>
    <w:rsid w:val="007F5E49"/>
    <w:rsid w:val="007F646D"/>
    <w:rsid w:val="007F6EB0"/>
    <w:rsid w:val="007F6FA3"/>
    <w:rsid w:val="007F770B"/>
    <w:rsid w:val="007F7713"/>
    <w:rsid w:val="0080139A"/>
    <w:rsid w:val="0080148A"/>
    <w:rsid w:val="00801551"/>
    <w:rsid w:val="00801684"/>
    <w:rsid w:val="008017C0"/>
    <w:rsid w:val="008023FE"/>
    <w:rsid w:val="00802592"/>
    <w:rsid w:val="0080284B"/>
    <w:rsid w:val="00802A60"/>
    <w:rsid w:val="00802C7A"/>
    <w:rsid w:val="00803D81"/>
    <w:rsid w:val="00804299"/>
    <w:rsid w:val="00804476"/>
    <w:rsid w:val="00804722"/>
    <w:rsid w:val="008051A6"/>
    <w:rsid w:val="0080554F"/>
    <w:rsid w:val="008066DD"/>
    <w:rsid w:val="00806E6B"/>
    <w:rsid w:val="00806F78"/>
    <w:rsid w:val="00810200"/>
    <w:rsid w:val="00810A3F"/>
    <w:rsid w:val="00810B16"/>
    <w:rsid w:val="00810EF3"/>
    <w:rsid w:val="008112DA"/>
    <w:rsid w:val="00811805"/>
    <w:rsid w:val="00811AA8"/>
    <w:rsid w:val="00811F54"/>
    <w:rsid w:val="0081210A"/>
    <w:rsid w:val="00812E69"/>
    <w:rsid w:val="00813E38"/>
    <w:rsid w:val="008140AA"/>
    <w:rsid w:val="008141C6"/>
    <w:rsid w:val="00814F21"/>
    <w:rsid w:val="00814F6D"/>
    <w:rsid w:val="008159F3"/>
    <w:rsid w:val="00815DFA"/>
    <w:rsid w:val="00816169"/>
    <w:rsid w:val="0081620E"/>
    <w:rsid w:val="00817590"/>
    <w:rsid w:val="008177FD"/>
    <w:rsid w:val="008204BF"/>
    <w:rsid w:val="00821260"/>
    <w:rsid w:val="00821287"/>
    <w:rsid w:val="00822EA4"/>
    <w:rsid w:val="008236F5"/>
    <w:rsid w:val="00823BD2"/>
    <w:rsid w:val="008249E3"/>
    <w:rsid w:val="00825D13"/>
    <w:rsid w:val="00826C8A"/>
    <w:rsid w:val="00826C9B"/>
    <w:rsid w:val="008303B4"/>
    <w:rsid w:val="00830D10"/>
    <w:rsid w:val="0083215A"/>
    <w:rsid w:val="00833A89"/>
    <w:rsid w:val="00833E41"/>
    <w:rsid w:val="00834E28"/>
    <w:rsid w:val="00834F81"/>
    <w:rsid w:val="008352F5"/>
    <w:rsid w:val="00835B71"/>
    <w:rsid w:val="008367EB"/>
    <w:rsid w:val="00836F16"/>
    <w:rsid w:val="00836FC9"/>
    <w:rsid w:val="008404E3"/>
    <w:rsid w:val="00840B1D"/>
    <w:rsid w:val="00841B1B"/>
    <w:rsid w:val="008421C1"/>
    <w:rsid w:val="008421FC"/>
    <w:rsid w:val="008425DF"/>
    <w:rsid w:val="00842BA5"/>
    <w:rsid w:val="00842C80"/>
    <w:rsid w:val="00843DB0"/>
    <w:rsid w:val="00843FA8"/>
    <w:rsid w:val="00844E3F"/>
    <w:rsid w:val="00844EFF"/>
    <w:rsid w:val="0084554E"/>
    <w:rsid w:val="008456C2"/>
    <w:rsid w:val="00845906"/>
    <w:rsid w:val="008460CF"/>
    <w:rsid w:val="00846820"/>
    <w:rsid w:val="00846D2D"/>
    <w:rsid w:val="00847A2D"/>
    <w:rsid w:val="00850413"/>
    <w:rsid w:val="0085050D"/>
    <w:rsid w:val="00850547"/>
    <w:rsid w:val="00851984"/>
    <w:rsid w:val="00851AC1"/>
    <w:rsid w:val="00854477"/>
    <w:rsid w:val="00854A63"/>
    <w:rsid w:val="00854D4C"/>
    <w:rsid w:val="00855DC3"/>
    <w:rsid w:val="00856E76"/>
    <w:rsid w:val="008576CB"/>
    <w:rsid w:val="00857CE3"/>
    <w:rsid w:val="00857FB3"/>
    <w:rsid w:val="00860526"/>
    <w:rsid w:val="008609E1"/>
    <w:rsid w:val="00862CB3"/>
    <w:rsid w:val="00862DFA"/>
    <w:rsid w:val="008647E1"/>
    <w:rsid w:val="008652AF"/>
    <w:rsid w:val="008653CA"/>
    <w:rsid w:val="008656F0"/>
    <w:rsid w:val="00866074"/>
    <w:rsid w:val="0086668B"/>
    <w:rsid w:val="0086691F"/>
    <w:rsid w:val="00866C37"/>
    <w:rsid w:val="008678B0"/>
    <w:rsid w:val="00867BB7"/>
    <w:rsid w:val="00867D62"/>
    <w:rsid w:val="00867EA9"/>
    <w:rsid w:val="008702B7"/>
    <w:rsid w:val="0087032E"/>
    <w:rsid w:val="0087131A"/>
    <w:rsid w:val="00871770"/>
    <w:rsid w:val="00871D8F"/>
    <w:rsid w:val="00872448"/>
    <w:rsid w:val="00872982"/>
    <w:rsid w:val="00872FB2"/>
    <w:rsid w:val="0087428D"/>
    <w:rsid w:val="008745A5"/>
    <w:rsid w:val="00874BAA"/>
    <w:rsid w:val="00876848"/>
    <w:rsid w:val="00876BEC"/>
    <w:rsid w:val="00877C53"/>
    <w:rsid w:val="00877E87"/>
    <w:rsid w:val="0088023E"/>
    <w:rsid w:val="008805C4"/>
    <w:rsid w:val="008812A6"/>
    <w:rsid w:val="0088138C"/>
    <w:rsid w:val="00881F62"/>
    <w:rsid w:val="008821CB"/>
    <w:rsid w:val="00882909"/>
    <w:rsid w:val="00882E10"/>
    <w:rsid w:val="00883B6E"/>
    <w:rsid w:val="0088507C"/>
    <w:rsid w:val="008851B8"/>
    <w:rsid w:val="00885431"/>
    <w:rsid w:val="008859AF"/>
    <w:rsid w:val="00890049"/>
    <w:rsid w:val="00891225"/>
    <w:rsid w:val="008919C0"/>
    <w:rsid w:val="00892209"/>
    <w:rsid w:val="0089328E"/>
    <w:rsid w:val="0089476C"/>
    <w:rsid w:val="00894793"/>
    <w:rsid w:val="0089539F"/>
    <w:rsid w:val="008955DD"/>
    <w:rsid w:val="00895BAD"/>
    <w:rsid w:val="008960D0"/>
    <w:rsid w:val="0089670A"/>
    <w:rsid w:val="008967B4"/>
    <w:rsid w:val="00896B39"/>
    <w:rsid w:val="00896DE2"/>
    <w:rsid w:val="008A0241"/>
    <w:rsid w:val="008A02F5"/>
    <w:rsid w:val="008A0CAD"/>
    <w:rsid w:val="008A0ED6"/>
    <w:rsid w:val="008A11FB"/>
    <w:rsid w:val="008A148A"/>
    <w:rsid w:val="008A1622"/>
    <w:rsid w:val="008A1958"/>
    <w:rsid w:val="008A1A0D"/>
    <w:rsid w:val="008A1C90"/>
    <w:rsid w:val="008A1FA8"/>
    <w:rsid w:val="008A439F"/>
    <w:rsid w:val="008A4799"/>
    <w:rsid w:val="008A6944"/>
    <w:rsid w:val="008B10E9"/>
    <w:rsid w:val="008B14BB"/>
    <w:rsid w:val="008B2562"/>
    <w:rsid w:val="008B3A0E"/>
    <w:rsid w:val="008B3E99"/>
    <w:rsid w:val="008B48BD"/>
    <w:rsid w:val="008B4AD3"/>
    <w:rsid w:val="008B54F9"/>
    <w:rsid w:val="008B608F"/>
    <w:rsid w:val="008B6ED6"/>
    <w:rsid w:val="008B7C77"/>
    <w:rsid w:val="008C0490"/>
    <w:rsid w:val="008C0C06"/>
    <w:rsid w:val="008C253B"/>
    <w:rsid w:val="008C25E6"/>
    <w:rsid w:val="008C3961"/>
    <w:rsid w:val="008C40D1"/>
    <w:rsid w:val="008C4370"/>
    <w:rsid w:val="008C496C"/>
    <w:rsid w:val="008C49BB"/>
    <w:rsid w:val="008C4C83"/>
    <w:rsid w:val="008C4ED7"/>
    <w:rsid w:val="008C5929"/>
    <w:rsid w:val="008C61D5"/>
    <w:rsid w:val="008C6301"/>
    <w:rsid w:val="008C7489"/>
    <w:rsid w:val="008C7D5C"/>
    <w:rsid w:val="008D0880"/>
    <w:rsid w:val="008D0F67"/>
    <w:rsid w:val="008D1A74"/>
    <w:rsid w:val="008D3E0C"/>
    <w:rsid w:val="008D46D2"/>
    <w:rsid w:val="008D6177"/>
    <w:rsid w:val="008D7645"/>
    <w:rsid w:val="008E02FD"/>
    <w:rsid w:val="008E06C2"/>
    <w:rsid w:val="008E1549"/>
    <w:rsid w:val="008E35C1"/>
    <w:rsid w:val="008E4B50"/>
    <w:rsid w:val="008E4D2D"/>
    <w:rsid w:val="008E58BB"/>
    <w:rsid w:val="008E58EC"/>
    <w:rsid w:val="008E5C03"/>
    <w:rsid w:val="008E5E5B"/>
    <w:rsid w:val="008E5FC7"/>
    <w:rsid w:val="008E618D"/>
    <w:rsid w:val="008E67CF"/>
    <w:rsid w:val="008F0704"/>
    <w:rsid w:val="008F0838"/>
    <w:rsid w:val="008F16AA"/>
    <w:rsid w:val="008F179B"/>
    <w:rsid w:val="008F1EDF"/>
    <w:rsid w:val="008F24E7"/>
    <w:rsid w:val="008F263B"/>
    <w:rsid w:val="008F2852"/>
    <w:rsid w:val="008F32DF"/>
    <w:rsid w:val="008F363F"/>
    <w:rsid w:val="008F3967"/>
    <w:rsid w:val="008F41C5"/>
    <w:rsid w:val="008F4C03"/>
    <w:rsid w:val="008F4FB8"/>
    <w:rsid w:val="008F5520"/>
    <w:rsid w:val="008F557D"/>
    <w:rsid w:val="008F5788"/>
    <w:rsid w:val="008F60DB"/>
    <w:rsid w:val="008F68A6"/>
    <w:rsid w:val="008F7A28"/>
    <w:rsid w:val="0090000A"/>
    <w:rsid w:val="0090147C"/>
    <w:rsid w:val="009015AB"/>
    <w:rsid w:val="00901CF1"/>
    <w:rsid w:val="0090205A"/>
    <w:rsid w:val="00902496"/>
    <w:rsid w:val="00902B65"/>
    <w:rsid w:val="00902C83"/>
    <w:rsid w:val="00903464"/>
    <w:rsid w:val="00903ADE"/>
    <w:rsid w:val="00903EF6"/>
    <w:rsid w:val="0090456B"/>
    <w:rsid w:val="00904EEA"/>
    <w:rsid w:val="00905850"/>
    <w:rsid w:val="00906739"/>
    <w:rsid w:val="009072DD"/>
    <w:rsid w:val="00910470"/>
    <w:rsid w:val="00910818"/>
    <w:rsid w:val="00910951"/>
    <w:rsid w:val="00911329"/>
    <w:rsid w:val="00912679"/>
    <w:rsid w:val="00912C5B"/>
    <w:rsid w:val="00913254"/>
    <w:rsid w:val="00913322"/>
    <w:rsid w:val="00913548"/>
    <w:rsid w:val="009136F4"/>
    <w:rsid w:val="0091384B"/>
    <w:rsid w:val="00914CB7"/>
    <w:rsid w:val="00915D21"/>
    <w:rsid w:val="009166F9"/>
    <w:rsid w:val="00916EF5"/>
    <w:rsid w:val="00917B97"/>
    <w:rsid w:val="00917E6C"/>
    <w:rsid w:val="00921137"/>
    <w:rsid w:val="00922264"/>
    <w:rsid w:val="00922C2E"/>
    <w:rsid w:val="00922EEA"/>
    <w:rsid w:val="00923C77"/>
    <w:rsid w:val="0092444C"/>
    <w:rsid w:val="00925319"/>
    <w:rsid w:val="00926B07"/>
    <w:rsid w:val="00927AFB"/>
    <w:rsid w:val="0093062E"/>
    <w:rsid w:val="009316E5"/>
    <w:rsid w:val="009317B0"/>
    <w:rsid w:val="009336F0"/>
    <w:rsid w:val="00933D29"/>
    <w:rsid w:val="00933F58"/>
    <w:rsid w:val="0093403A"/>
    <w:rsid w:val="00935248"/>
    <w:rsid w:val="00935728"/>
    <w:rsid w:val="009359F0"/>
    <w:rsid w:val="00935CEA"/>
    <w:rsid w:val="00935F4F"/>
    <w:rsid w:val="0093632E"/>
    <w:rsid w:val="00936711"/>
    <w:rsid w:val="00936FF9"/>
    <w:rsid w:val="0093712D"/>
    <w:rsid w:val="009379C5"/>
    <w:rsid w:val="00940306"/>
    <w:rsid w:val="0094071C"/>
    <w:rsid w:val="00940792"/>
    <w:rsid w:val="009410C5"/>
    <w:rsid w:val="00941E88"/>
    <w:rsid w:val="0094215A"/>
    <w:rsid w:val="00943089"/>
    <w:rsid w:val="009436E1"/>
    <w:rsid w:val="00943EEC"/>
    <w:rsid w:val="00944BC7"/>
    <w:rsid w:val="00944E6A"/>
    <w:rsid w:val="0094592D"/>
    <w:rsid w:val="00945940"/>
    <w:rsid w:val="009463E0"/>
    <w:rsid w:val="0094722A"/>
    <w:rsid w:val="00947402"/>
    <w:rsid w:val="00947478"/>
    <w:rsid w:val="00947FA7"/>
    <w:rsid w:val="009502BC"/>
    <w:rsid w:val="00950BA4"/>
    <w:rsid w:val="00950EC8"/>
    <w:rsid w:val="00951A33"/>
    <w:rsid w:val="00951C55"/>
    <w:rsid w:val="009522FA"/>
    <w:rsid w:val="0095295D"/>
    <w:rsid w:val="009536E8"/>
    <w:rsid w:val="009538B4"/>
    <w:rsid w:val="00954675"/>
    <w:rsid w:val="00955700"/>
    <w:rsid w:val="00955CE9"/>
    <w:rsid w:val="00955E57"/>
    <w:rsid w:val="00956149"/>
    <w:rsid w:val="0095624C"/>
    <w:rsid w:val="00957A7E"/>
    <w:rsid w:val="00957ED0"/>
    <w:rsid w:val="0096042E"/>
    <w:rsid w:val="00960A22"/>
    <w:rsid w:val="00960AF2"/>
    <w:rsid w:val="00961366"/>
    <w:rsid w:val="009618FD"/>
    <w:rsid w:val="009627FE"/>
    <w:rsid w:val="009628A3"/>
    <w:rsid w:val="0096370E"/>
    <w:rsid w:val="009645F8"/>
    <w:rsid w:val="00964F72"/>
    <w:rsid w:val="00965EE2"/>
    <w:rsid w:val="00965F92"/>
    <w:rsid w:val="00966568"/>
    <w:rsid w:val="00966B61"/>
    <w:rsid w:val="009675F3"/>
    <w:rsid w:val="0097076F"/>
    <w:rsid w:val="009707DB"/>
    <w:rsid w:val="00971074"/>
    <w:rsid w:val="0097226B"/>
    <w:rsid w:val="0097276D"/>
    <w:rsid w:val="009728DE"/>
    <w:rsid w:val="00972B19"/>
    <w:rsid w:val="00972C89"/>
    <w:rsid w:val="00972D7E"/>
    <w:rsid w:val="00973065"/>
    <w:rsid w:val="00973B5E"/>
    <w:rsid w:val="00973D57"/>
    <w:rsid w:val="00974862"/>
    <w:rsid w:val="0097488B"/>
    <w:rsid w:val="00975BEA"/>
    <w:rsid w:val="0097616C"/>
    <w:rsid w:val="00976FDE"/>
    <w:rsid w:val="00977864"/>
    <w:rsid w:val="009779F4"/>
    <w:rsid w:val="00977A4F"/>
    <w:rsid w:val="0098037D"/>
    <w:rsid w:val="00981261"/>
    <w:rsid w:val="009815FA"/>
    <w:rsid w:val="00981EEF"/>
    <w:rsid w:val="00982A8B"/>
    <w:rsid w:val="0098374A"/>
    <w:rsid w:val="00983797"/>
    <w:rsid w:val="00983E90"/>
    <w:rsid w:val="00984F57"/>
    <w:rsid w:val="0098515E"/>
    <w:rsid w:val="009853D2"/>
    <w:rsid w:val="00985A3D"/>
    <w:rsid w:val="00985B0C"/>
    <w:rsid w:val="00985B23"/>
    <w:rsid w:val="00986133"/>
    <w:rsid w:val="009864B0"/>
    <w:rsid w:val="009870B4"/>
    <w:rsid w:val="009870EB"/>
    <w:rsid w:val="00987665"/>
    <w:rsid w:val="00987A5F"/>
    <w:rsid w:val="009909FF"/>
    <w:rsid w:val="00990CFD"/>
    <w:rsid w:val="00990D7C"/>
    <w:rsid w:val="009910F3"/>
    <w:rsid w:val="0099125F"/>
    <w:rsid w:val="009917F0"/>
    <w:rsid w:val="00991A07"/>
    <w:rsid w:val="00992080"/>
    <w:rsid w:val="0099218F"/>
    <w:rsid w:val="009936AC"/>
    <w:rsid w:val="00994EC6"/>
    <w:rsid w:val="00995B70"/>
    <w:rsid w:val="009963F5"/>
    <w:rsid w:val="00997063"/>
    <w:rsid w:val="009A1B38"/>
    <w:rsid w:val="009A268E"/>
    <w:rsid w:val="009A286A"/>
    <w:rsid w:val="009A28A2"/>
    <w:rsid w:val="009A2B8E"/>
    <w:rsid w:val="009A2CDD"/>
    <w:rsid w:val="009A2D93"/>
    <w:rsid w:val="009A34F9"/>
    <w:rsid w:val="009A3C16"/>
    <w:rsid w:val="009A4149"/>
    <w:rsid w:val="009A44A2"/>
    <w:rsid w:val="009A4525"/>
    <w:rsid w:val="009A562C"/>
    <w:rsid w:val="009A665F"/>
    <w:rsid w:val="009A67DA"/>
    <w:rsid w:val="009A69DE"/>
    <w:rsid w:val="009A70A4"/>
    <w:rsid w:val="009A78FE"/>
    <w:rsid w:val="009B006C"/>
    <w:rsid w:val="009B0439"/>
    <w:rsid w:val="009B14AB"/>
    <w:rsid w:val="009B15A1"/>
    <w:rsid w:val="009B244E"/>
    <w:rsid w:val="009B26F8"/>
    <w:rsid w:val="009B2B09"/>
    <w:rsid w:val="009B34A4"/>
    <w:rsid w:val="009B44AB"/>
    <w:rsid w:val="009B467D"/>
    <w:rsid w:val="009B48A3"/>
    <w:rsid w:val="009B566E"/>
    <w:rsid w:val="009B5832"/>
    <w:rsid w:val="009B6164"/>
    <w:rsid w:val="009B6E0E"/>
    <w:rsid w:val="009B6F9A"/>
    <w:rsid w:val="009B7BCC"/>
    <w:rsid w:val="009C02F8"/>
    <w:rsid w:val="009C0421"/>
    <w:rsid w:val="009C0E1B"/>
    <w:rsid w:val="009C11FC"/>
    <w:rsid w:val="009C197D"/>
    <w:rsid w:val="009C1996"/>
    <w:rsid w:val="009C2F09"/>
    <w:rsid w:val="009C390A"/>
    <w:rsid w:val="009C3EF2"/>
    <w:rsid w:val="009C3F61"/>
    <w:rsid w:val="009C40D3"/>
    <w:rsid w:val="009C4E35"/>
    <w:rsid w:val="009C4F02"/>
    <w:rsid w:val="009C5EEA"/>
    <w:rsid w:val="009C60A7"/>
    <w:rsid w:val="009C619B"/>
    <w:rsid w:val="009C672F"/>
    <w:rsid w:val="009C72A3"/>
    <w:rsid w:val="009C7907"/>
    <w:rsid w:val="009D014D"/>
    <w:rsid w:val="009D0385"/>
    <w:rsid w:val="009D0D3C"/>
    <w:rsid w:val="009D15F0"/>
    <w:rsid w:val="009D198C"/>
    <w:rsid w:val="009D1C4D"/>
    <w:rsid w:val="009D2A47"/>
    <w:rsid w:val="009D3ACB"/>
    <w:rsid w:val="009D516B"/>
    <w:rsid w:val="009D5278"/>
    <w:rsid w:val="009D577C"/>
    <w:rsid w:val="009D59DA"/>
    <w:rsid w:val="009D6662"/>
    <w:rsid w:val="009D7521"/>
    <w:rsid w:val="009D7A2F"/>
    <w:rsid w:val="009D7A81"/>
    <w:rsid w:val="009E0564"/>
    <w:rsid w:val="009E082E"/>
    <w:rsid w:val="009E0C0D"/>
    <w:rsid w:val="009E1022"/>
    <w:rsid w:val="009E204F"/>
    <w:rsid w:val="009E27D0"/>
    <w:rsid w:val="009E2C29"/>
    <w:rsid w:val="009E3D65"/>
    <w:rsid w:val="009E41DF"/>
    <w:rsid w:val="009E4917"/>
    <w:rsid w:val="009E4A97"/>
    <w:rsid w:val="009E55C1"/>
    <w:rsid w:val="009E57C6"/>
    <w:rsid w:val="009E5B6D"/>
    <w:rsid w:val="009E5ECC"/>
    <w:rsid w:val="009E5ED6"/>
    <w:rsid w:val="009E7C88"/>
    <w:rsid w:val="009F00C7"/>
    <w:rsid w:val="009F0C27"/>
    <w:rsid w:val="009F0CFD"/>
    <w:rsid w:val="009F0E62"/>
    <w:rsid w:val="009F3E27"/>
    <w:rsid w:val="009F47A5"/>
    <w:rsid w:val="009F486B"/>
    <w:rsid w:val="009F5CBD"/>
    <w:rsid w:val="009F5D45"/>
    <w:rsid w:val="009F64DA"/>
    <w:rsid w:val="009F64DF"/>
    <w:rsid w:val="009F65C3"/>
    <w:rsid w:val="009F6D69"/>
    <w:rsid w:val="009F7416"/>
    <w:rsid w:val="009F7B59"/>
    <w:rsid w:val="009F7FA5"/>
    <w:rsid w:val="00A00023"/>
    <w:rsid w:val="00A00343"/>
    <w:rsid w:val="00A004B3"/>
    <w:rsid w:val="00A00841"/>
    <w:rsid w:val="00A0144E"/>
    <w:rsid w:val="00A01592"/>
    <w:rsid w:val="00A01D6D"/>
    <w:rsid w:val="00A03129"/>
    <w:rsid w:val="00A037FF"/>
    <w:rsid w:val="00A0398B"/>
    <w:rsid w:val="00A03C5A"/>
    <w:rsid w:val="00A03D36"/>
    <w:rsid w:val="00A043EB"/>
    <w:rsid w:val="00A04661"/>
    <w:rsid w:val="00A055EC"/>
    <w:rsid w:val="00A062B1"/>
    <w:rsid w:val="00A06BA3"/>
    <w:rsid w:val="00A06DE2"/>
    <w:rsid w:val="00A0709C"/>
    <w:rsid w:val="00A10397"/>
    <w:rsid w:val="00A10434"/>
    <w:rsid w:val="00A13033"/>
    <w:rsid w:val="00A1317A"/>
    <w:rsid w:val="00A1358C"/>
    <w:rsid w:val="00A140B5"/>
    <w:rsid w:val="00A14433"/>
    <w:rsid w:val="00A14FB7"/>
    <w:rsid w:val="00A15318"/>
    <w:rsid w:val="00A15831"/>
    <w:rsid w:val="00A15C86"/>
    <w:rsid w:val="00A16674"/>
    <w:rsid w:val="00A16A52"/>
    <w:rsid w:val="00A17A36"/>
    <w:rsid w:val="00A17D0E"/>
    <w:rsid w:val="00A17E42"/>
    <w:rsid w:val="00A20B98"/>
    <w:rsid w:val="00A217FC"/>
    <w:rsid w:val="00A2182B"/>
    <w:rsid w:val="00A218FB"/>
    <w:rsid w:val="00A21969"/>
    <w:rsid w:val="00A21DD3"/>
    <w:rsid w:val="00A224B2"/>
    <w:rsid w:val="00A22B48"/>
    <w:rsid w:val="00A2340D"/>
    <w:rsid w:val="00A236CE"/>
    <w:rsid w:val="00A24694"/>
    <w:rsid w:val="00A24CC8"/>
    <w:rsid w:val="00A253D7"/>
    <w:rsid w:val="00A2609A"/>
    <w:rsid w:val="00A260A6"/>
    <w:rsid w:val="00A26114"/>
    <w:rsid w:val="00A26477"/>
    <w:rsid w:val="00A269AD"/>
    <w:rsid w:val="00A27310"/>
    <w:rsid w:val="00A27973"/>
    <w:rsid w:val="00A30473"/>
    <w:rsid w:val="00A30AC9"/>
    <w:rsid w:val="00A30B2E"/>
    <w:rsid w:val="00A31107"/>
    <w:rsid w:val="00A311FA"/>
    <w:rsid w:val="00A31866"/>
    <w:rsid w:val="00A32CC7"/>
    <w:rsid w:val="00A33D4F"/>
    <w:rsid w:val="00A33F9C"/>
    <w:rsid w:val="00A350DD"/>
    <w:rsid w:val="00A35ACC"/>
    <w:rsid w:val="00A35F6C"/>
    <w:rsid w:val="00A36845"/>
    <w:rsid w:val="00A3733D"/>
    <w:rsid w:val="00A373A5"/>
    <w:rsid w:val="00A377F9"/>
    <w:rsid w:val="00A37EB7"/>
    <w:rsid w:val="00A412B4"/>
    <w:rsid w:val="00A41368"/>
    <w:rsid w:val="00A4154A"/>
    <w:rsid w:val="00A4154B"/>
    <w:rsid w:val="00A424C9"/>
    <w:rsid w:val="00A42561"/>
    <w:rsid w:val="00A42CB2"/>
    <w:rsid w:val="00A44542"/>
    <w:rsid w:val="00A44545"/>
    <w:rsid w:val="00A4529E"/>
    <w:rsid w:val="00A46473"/>
    <w:rsid w:val="00A47FCE"/>
    <w:rsid w:val="00A50BFA"/>
    <w:rsid w:val="00A50EBA"/>
    <w:rsid w:val="00A5294C"/>
    <w:rsid w:val="00A52D78"/>
    <w:rsid w:val="00A52DFD"/>
    <w:rsid w:val="00A5344E"/>
    <w:rsid w:val="00A53825"/>
    <w:rsid w:val="00A53B0F"/>
    <w:rsid w:val="00A53B3C"/>
    <w:rsid w:val="00A550BF"/>
    <w:rsid w:val="00A556CF"/>
    <w:rsid w:val="00A5593F"/>
    <w:rsid w:val="00A55A16"/>
    <w:rsid w:val="00A56758"/>
    <w:rsid w:val="00A568B9"/>
    <w:rsid w:val="00A60942"/>
    <w:rsid w:val="00A60EEF"/>
    <w:rsid w:val="00A617EF"/>
    <w:rsid w:val="00A625FD"/>
    <w:rsid w:val="00A62D4E"/>
    <w:rsid w:val="00A639BF"/>
    <w:rsid w:val="00A63BEA"/>
    <w:rsid w:val="00A643C4"/>
    <w:rsid w:val="00A6441A"/>
    <w:rsid w:val="00A648EC"/>
    <w:rsid w:val="00A64F90"/>
    <w:rsid w:val="00A650C0"/>
    <w:rsid w:val="00A66C61"/>
    <w:rsid w:val="00A66DEA"/>
    <w:rsid w:val="00A66EF0"/>
    <w:rsid w:val="00A671B1"/>
    <w:rsid w:val="00A67D58"/>
    <w:rsid w:val="00A70BAC"/>
    <w:rsid w:val="00A716E2"/>
    <w:rsid w:val="00A7185B"/>
    <w:rsid w:val="00A72DEE"/>
    <w:rsid w:val="00A72E05"/>
    <w:rsid w:val="00A73291"/>
    <w:rsid w:val="00A733D8"/>
    <w:rsid w:val="00A734DB"/>
    <w:rsid w:val="00A73609"/>
    <w:rsid w:val="00A736E0"/>
    <w:rsid w:val="00A73F3F"/>
    <w:rsid w:val="00A7441F"/>
    <w:rsid w:val="00A74AAD"/>
    <w:rsid w:val="00A7580C"/>
    <w:rsid w:val="00A75CE7"/>
    <w:rsid w:val="00A75E21"/>
    <w:rsid w:val="00A76204"/>
    <w:rsid w:val="00A763CC"/>
    <w:rsid w:val="00A76400"/>
    <w:rsid w:val="00A77191"/>
    <w:rsid w:val="00A777F7"/>
    <w:rsid w:val="00A77BB5"/>
    <w:rsid w:val="00A80B0B"/>
    <w:rsid w:val="00A80CE2"/>
    <w:rsid w:val="00A81D58"/>
    <w:rsid w:val="00A81EC0"/>
    <w:rsid w:val="00A820A0"/>
    <w:rsid w:val="00A82420"/>
    <w:rsid w:val="00A827AC"/>
    <w:rsid w:val="00A82805"/>
    <w:rsid w:val="00A8400C"/>
    <w:rsid w:val="00A848D9"/>
    <w:rsid w:val="00A852D0"/>
    <w:rsid w:val="00A85CEC"/>
    <w:rsid w:val="00A85FFB"/>
    <w:rsid w:val="00A8658F"/>
    <w:rsid w:val="00A8727C"/>
    <w:rsid w:val="00A87B12"/>
    <w:rsid w:val="00A87FAB"/>
    <w:rsid w:val="00A906C9"/>
    <w:rsid w:val="00A91F67"/>
    <w:rsid w:val="00A9241D"/>
    <w:rsid w:val="00A93AC5"/>
    <w:rsid w:val="00A94042"/>
    <w:rsid w:val="00A942BB"/>
    <w:rsid w:val="00A94657"/>
    <w:rsid w:val="00A94A39"/>
    <w:rsid w:val="00A94CFB"/>
    <w:rsid w:val="00A94D48"/>
    <w:rsid w:val="00A9538B"/>
    <w:rsid w:val="00A95717"/>
    <w:rsid w:val="00A95D05"/>
    <w:rsid w:val="00A95E39"/>
    <w:rsid w:val="00A95E8A"/>
    <w:rsid w:val="00A96894"/>
    <w:rsid w:val="00A96E3C"/>
    <w:rsid w:val="00A97E52"/>
    <w:rsid w:val="00AA0937"/>
    <w:rsid w:val="00AA121C"/>
    <w:rsid w:val="00AA1BBC"/>
    <w:rsid w:val="00AA1C0F"/>
    <w:rsid w:val="00AA25C8"/>
    <w:rsid w:val="00AA2B47"/>
    <w:rsid w:val="00AA2B60"/>
    <w:rsid w:val="00AA2CFC"/>
    <w:rsid w:val="00AA2F88"/>
    <w:rsid w:val="00AA33EF"/>
    <w:rsid w:val="00AA392E"/>
    <w:rsid w:val="00AA39FA"/>
    <w:rsid w:val="00AA4796"/>
    <w:rsid w:val="00AA5041"/>
    <w:rsid w:val="00AA5F73"/>
    <w:rsid w:val="00AA601A"/>
    <w:rsid w:val="00AA6900"/>
    <w:rsid w:val="00AA79E1"/>
    <w:rsid w:val="00AB0536"/>
    <w:rsid w:val="00AB0D29"/>
    <w:rsid w:val="00AB15A2"/>
    <w:rsid w:val="00AB1773"/>
    <w:rsid w:val="00AB195E"/>
    <w:rsid w:val="00AB215F"/>
    <w:rsid w:val="00AB229B"/>
    <w:rsid w:val="00AB2A16"/>
    <w:rsid w:val="00AB2C37"/>
    <w:rsid w:val="00AB390B"/>
    <w:rsid w:val="00AB3F15"/>
    <w:rsid w:val="00AB41A2"/>
    <w:rsid w:val="00AB431E"/>
    <w:rsid w:val="00AB43F4"/>
    <w:rsid w:val="00AB4C73"/>
    <w:rsid w:val="00AB504A"/>
    <w:rsid w:val="00AB6272"/>
    <w:rsid w:val="00AB636E"/>
    <w:rsid w:val="00AB64DF"/>
    <w:rsid w:val="00AB68ED"/>
    <w:rsid w:val="00AB78AC"/>
    <w:rsid w:val="00AB7DA0"/>
    <w:rsid w:val="00AC02D3"/>
    <w:rsid w:val="00AC0400"/>
    <w:rsid w:val="00AC1573"/>
    <w:rsid w:val="00AC1A32"/>
    <w:rsid w:val="00AC1E3B"/>
    <w:rsid w:val="00AC2732"/>
    <w:rsid w:val="00AC293F"/>
    <w:rsid w:val="00AC2BC1"/>
    <w:rsid w:val="00AC2C85"/>
    <w:rsid w:val="00AC3199"/>
    <w:rsid w:val="00AC4D81"/>
    <w:rsid w:val="00AC5737"/>
    <w:rsid w:val="00AC58AF"/>
    <w:rsid w:val="00AC5AAD"/>
    <w:rsid w:val="00AC5BDB"/>
    <w:rsid w:val="00AC6E5F"/>
    <w:rsid w:val="00AD0736"/>
    <w:rsid w:val="00AD0797"/>
    <w:rsid w:val="00AD1661"/>
    <w:rsid w:val="00AD1BB3"/>
    <w:rsid w:val="00AD1C63"/>
    <w:rsid w:val="00AD1C66"/>
    <w:rsid w:val="00AD367F"/>
    <w:rsid w:val="00AD3DFB"/>
    <w:rsid w:val="00AD47B2"/>
    <w:rsid w:val="00AD4801"/>
    <w:rsid w:val="00AD4C7D"/>
    <w:rsid w:val="00AD54E0"/>
    <w:rsid w:val="00AE0D88"/>
    <w:rsid w:val="00AE0E5C"/>
    <w:rsid w:val="00AE0E6F"/>
    <w:rsid w:val="00AE1103"/>
    <w:rsid w:val="00AE12C6"/>
    <w:rsid w:val="00AE21C1"/>
    <w:rsid w:val="00AE264E"/>
    <w:rsid w:val="00AE3A8E"/>
    <w:rsid w:val="00AE3AEF"/>
    <w:rsid w:val="00AE3C07"/>
    <w:rsid w:val="00AE3F57"/>
    <w:rsid w:val="00AE4361"/>
    <w:rsid w:val="00AE4DBC"/>
    <w:rsid w:val="00AE4F2D"/>
    <w:rsid w:val="00AE5005"/>
    <w:rsid w:val="00AE544F"/>
    <w:rsid w:val="00AE575A"/>
    <w:rsid w:val="00AE5ACC"/>
    <w:rsid w:val="00AE6B01"/>
    <w:rsid w:val="00AE7265"/>
    <w:rsid w:val="00AE7BF7"/>
    <w:rsid w:val="00AF04DD"/>
    <w:rsid w:val="00AF0A37"/>
    <w:rsid w:val="00AF0EA1"/>
    <w:rsid w:val="00AF11BB"/>
    <w:rsid w:val="00AF11EB"/>
    <w:rsid w:val="00AF2BAB"/>
    <w:rsid w:val="00AF30BF"/>
    <w:rsid w:val="00AF32F1"/>
    <w:rsid w:val="00AF32F2"/>
    <w:rsid w:val="00AF384F"/>
    <w:rsid w:val="00AF3CF2"/>
    <w:rsid w:val="00AF3F40"/>
    <w:rsid w:val="00AF41DA"/>
    <w:rsid w:val="00AF5274"/>
    <w:rsid w:val="00AF5896"/>
    <w:rsid w:val="00AF5915"/>
    <w:rsid w:val="00AF647D"/>
    <w:rsid w:val="00AF6595"/>
    <w:rsid w:val="00AF6BEB"/>
    <w:rsid w:val="00AF6C4D"/>
    <w:rsid w:val="00AF7578"/>
    <w:rsid w:val="00AF7EC1"/>
    <w:rsid w:val="00B00679"/>
    <w:rsid w:val="00B0141D"/>
    <w:rsid w:val="00B01743"/>
    <w:rsid w:val="00B01953"/>
    <w:rsid w:val="00B02047"/>
    <w:rsid w:val="00B024A4"/>
    <w:rsid w:val="00B026CF"/>
    <w:rsid w:val="00B030AC"/>
    <w:rsid w:val="00B0384E"/>
    <w:rsid w:val="00B038B0"/>
    <w:rsid w:val="00B038CE"/>
    <w:rsid w:val="00B0394B"/>
    <w:rsid w:val="00B03A14"/>
    <w:rsid w:val="00B049E5"/>
    <w:rsid w:val="00B04DA3"/>
    <w:rsid w:val="00B0543C"/>
    <w:rsid w:val="00B05647"/>
    <w:rsid w:val="00B05910"/>
    <w:rsid w:val="00B05C5E"/>
    <w:rsid w:val="00B05F65"/>
    <w:rsid w:val="00B06D83"/>
    <w:rsid w:val="00B07481"/>
    <w:rsid w:val="00B078A3"/>
    <w:rsid w:val="00B07B58"/>
    <w:rsid w:val="00B07E21"/>
    <w:rsid w:val="00B10B36"/>
    <w:rsid w:val="00B13F24"/>
    <w:rsid w:val="00B14863"/>
    <w:rsid w:val="00B14E62"/>
    <w:rsid w:val="00B154D9"/>
    <w:rsid w:val="00B15D1D"/>
    <w:rsid w:val="00B15FFE"/>
    <w:rsid w:val="00B1622F"/>
    <w:rsid w:val="00B16234"/>
    <w:rsid w:val="00B16515"/>
    <w:rsid w:val="00B16651"/>
    <w:rsid w:val="00B16D92"/>
    <w:rsid w:val="00B1793B"/>
    <w:rsid w:val="00B179D1"/>
    <w:rsid w:val="00B2065B"/>
    <w:rsid w:val="00B20E73"/>
    <w:rsid w:val="00B21107"/>
    <w:rsid w:val="00B211B8"/>
    <w:rsid w:val="00B21261"/>
    <w:rsid w:val="00B21A13"/>
    <w:rsid w:val="00B21D6D"/>
    <w:rsid w:val="00B229E9"/>
    <w:rsid w:val="00B24103"/>
    <w:rsid w:val="00B2462A"/>
    <w:rsid w:val="00B24B8C"/>
    <w:rsid w:val="00B24BA8"/>
    <w:rsid w:val="00B25687"/>
    <w:rsid w:val="00B25BD6"/>
    <w:rsid w:val="00B26A21"/>
    <w:rsid w:val="00B26F78"/>
    <w:rsid w:val="00B270C0"/>
    <w:rsid w:val="00B27935"/>
    <w:rsid w:val="00B27AEE"/>
    <w:rsid w:val="00B27E5C"/>
    <w:rsid w:val="00B3038C"/>
    <w:rsid w:val="00B3042A"/>
    <w:rsid w:val="00B30C93"/>
    <w:rsid w:val="00B32EA3"/>
    <w:rsid w:val="00B33794"/>
    <w:rsid w:val="00B338D5"/>
    <w:rsid w:val="00B34315"/>
    <w:rsid w:val="00B34DE3"/>
    <w:rsid w:val="00B3696C"/>
    <w:rsid w:val="00B36F18"/>
    <w:rsid w:val="00B36FC8"/>
    <w:rsid w:val="00B37327"/>
    <w:rsid w:val="00B405DB"/>
    <w:rsid w:val="00B40C51"/>
    <w:rsid w:val="00B40D4C"/>
    <w:rsid w:val="00B41A98"/>
    <w:rsid w:val="00B43764"/>
    <w:rsid w:val="00B43BE3"/>
    <w:rsid w:val="00B44699"/>
    <w:rsid w:val="00B44C15"/>
    <w:rsid w:val="00B45214"/>
    <w:rsid w:val="00B4530A"/>
    <w:rsid w:val="00B455C8"/>
    <w:rsid w:val="00B45A04"/>
    <w:rsid w:val="00B46BFE"/>
    <w:rsid w:val="00B4710B"/>
    <w:rsid w:val="00B471B8"/>
    <w:rsid w:val="00B5012E"/>
    <w:rsid w:val="00B51504"/>
    <w:rsid w:val="00B526C1"/>
    <w:rsid w:val="00B52C64"/>
    <w:rsid w:val="00B52EF5"/>
    <w:rsid w:val="00B537F4"/>
    <w:rsid w:val="00B53B55"/>
    <w:rsid w:val="00B5430A"/>
    <w:rsid w:val="00B5437B"/>
    <w:rsid w:val="00B54B9C"/>
    <w:rsid w:val="00B55E6C"/>
    <w:rsid w:val="00B5622C"/>
    <w:rsid w:val="00B56F57"/>
    <w:rsid w:val="00B57269"/>
    <w:rsid w:val="00B572A5"/>
    <w:rsid w:val="00B5771F"/>
    <w:rsid w:val="00B601E0"/>
    <w:rsid w:val="00B60821"/>
    <w:rsid w:val="00B62450"/>
    <w:rsid w:val="00B62761"/>
    <w:rsid w:val="00B62822"/>
    <w:rsid w:val="00B62D80"/>
    <w:rsid w:val="00B63537"/>
    <w:rsid w:val="00B6362E"/>
    <w:rsid w:val="00B638D5"/>
    <w:rsid w:val="00B65279"/>
    <w:rsid w:val="00B65902"/>
    <w:rsid w:val="00B659A0"/>
    <w:rsid w:val="00B703CD"/>
    <w:rsid w:val="00B7094A"/>
    <w:rsid w:val="00B71F6E"/>
    <w:rsid w:val="00B72407"/>
    <w:rsid w:val="00B725B8"/>
    <w:rsid w:val="00B728AA"/>
    <w:rsid w:val="00B738C7"/>
    <w:rsid w:val="00B74F96"/>
    <w:rsid w:val="00B74F9E"/>
    <w:rsid w:val="00B751CF"/>
    <w:rsid w:val="00B75282"/>
    <w:rsid w:val="00B75CD5"/>
    <w:rsid w:val="00B7617D"/>
    <w:rsid w:val="00B76D6C"/>
    <w:rsid w:val="00B777E6"/>
    <w:rsid w:val="00B7790C"/>
    <w:rsid w:val="00B77C54"/>
    <w:rsid w:val="00B802DB"/>
    <w:rsid w:val="00B81096"/>
    <w:rsid w:val="00B81AD8"/>
    <w:rsid w:val="00B81B65"/>
    <w:rsid w:val="00B81D38"/>
    <w:rsid w:val="00B82239"/>
    <w:rsid w:val="00B82366"/>
    <w:rsid w:val="00B82D49"/>
    <w:rsid w:val="00B836DC"/>
    <w:rsid w:val="00B83ED5"/>
    <w:rsid w:val="00B85416"/>
    <w:rsid w:val="00B8556A"/>
    <w:rsid w:val="00B85639"/>
    <w:rsid w:val="00B857E5"/>
    <w:rsid w:val="00B860F4"/>
    <w:rsid w:val="00B8648B"/>
    <w:rsid w:val="00B8656A"/>
    <w:rsid w:val="00B86676"/>
    <w:rsid w:val="00B868B9"/>
    <w:rsid w:val="00B86BF3"/>
    <w:rsid w:val="00B86F4C"/>
    <w:rsid w:val="00B90045"/>
    <w:rsid w:val="00B904C0"/>
    <w:rsid w:val="00B90AB2"/>
    <w:rsid w:val="00B91788"/>
    <w:rsid w:val="00B933C2"/>
    <w:rsid w:val="00B935B8"/>
    <w:rsid w:val="00B9376C"/>
    <w:rsid w:val="00B93FCE"/>
    <w:rsid w:val="00B94004"/>
    <w:rsid w:val="00B94A63"/>
    <w:rsid w:val="00B94E3C"/>
    <w:rsid w:val="00B94E78"/>
    <w:rsid w:val="00B957FB"/>
    <w:rsid w:val="00B959CC"/>
    <w:rsid w:val="00B95B2E"/>
    <w:rsid w:val="00B9644C"/>
    <w:rsid w:val="00B96552"/>
    <w:rsid w:val="00B96F2A"/>
    <w:rsid w:val="00B97010"/>
    <w:rsid w:val="00B97426"/>
    <w:rsid w:val="00B9766B"/>
    <w:rsid w:val="00B979C8"/>
    <w:rsid w:val="00B97E1A"/>
    <w:rsid w:val="00BA1A65"/>
    <w:rsid w:val="00BA2256"/>
    <w:rsid w:val="00BA2D5E"/>
    <w:rsid w:val="00BA30E2"/>
    <w:rsid w:val="00BA5BC2"/>
    <w:rsid w:val="00BA5CCE"/>
    <w:rsid w:val="00BA67BD"/>
    <w:rsid w:val="00BA759F"/>
    <w:rsid w:val="00BA7A95"/>
    <w:rsid w:val="00BB002A"/>
    <w:rsid w:val="00BB0297"/>
    <w:rsid w:val="00BB07DC"/>
    <w:rsid w:val="00BB0B07"/>
    <w:rsid w:val="00BB0D44"/>
    <w:rsid w:val="00BB209B"/>
    <w:rsid w:val="00BB3C23"/>
    <w:rsid w:val="00BB3F63"/>
    <w:rsid w:val="00BB4F4D"/>
    <w:rsid w:val="00BB4FFA"/>
    <w:rsid w:val="00BB547D"/>
    <w:rsid w:val="00BB55BE"/>
    <w:rsid w:val="00BB5B5C"/>
    <w:rsid w:val="00BB5C10"/>
    <w:rsid w:val="00BB5CFE"/>
    <w:rsid w:val="00BB5F63"/>
    <w:rsid w:val="00BB5FBA"/>
    <w:rsid w:val="00BB62BF"/>
    <w:rsid w:val="00BB7484"/>
    <w:rsid w:val="00BC0A88"/>
    <w:rsid w:val="00BC1147"/>
    <w:rsid w:val="00BC1176"/>
    <w:rsid w:val="00BC1493"/>
    <w:rsid w:val="00BC2D3B"/>
    <w:rsid w:val="00BC35B6"/>
    <w:rsid w:val="00BC518D"/>
    <w:rsid w:val="00BC552A"/>
    <w:rsid w:val="00BC5D6A"/>
    <w:rsid w:val="00BC653E"/>
    <w:rsid w:val="00BC66D6"/>
    <w:rsid w:val="00BC70EA"/>
    <w:rsid w:val="00BC715F"/>
    <w:rsid w:val="00BC716C"/>
    <w:rsid w:val="00BC77C9"/>
    <w:rsid w:val="00BC79FF"/>
    <w:rsid w:val="00BD056D"/>
    <w:rsid w:val="00BD0692"/>
    <w:rsid w:val="00BD105E"/>
    <w:rsid w:val="00BD2CA4"/>
    <w:rsid w:val="00BD3200"/>
    <w:rsid w:val="00BD3458"/>
    <w:rsid w:val="00BD3AE4"/>
    <w:rsid w:val="00BD3DC8"/>
    <w:rsid w:val="00BD3E7B"/>
    <w:rsid w:val="00BD40CB"/>
    <w:rsid w:val="00BD4133"/>
    <w:rsid w:val="00BD41C4"/>
    <w:rsid w:val="00BD45FE"/>
    <w:rsid w:val="00BD4A05"/>
    <w:rsid w:val="00BD5BAB"/>
    <w:rsid w:val="00BD6964"/>
    <w:rsid w:val="00BD6EE1"/>
    <w:rsid w:val="00BD717A"/>
    <w:rsid w:val="00BD7769"/>
    <w:rsid w:val="00BD7779"/>
    <w:rsid w:val="00BD780A"/>
    <w:rsid w:val="00BE00E6"/>
    <w:rsid w:val="00BE0146"/>
    <w:rsid w:val="00BE0240"/>
    <w:rsid w:val="00BE134C"/>
    <w:rsid w:val="00BE2C6E"/>
    <w:rsid w:val="00BE3C14"/>
    <w:rsid w:val="00BE3C7C"/>
    <w:rsid w:val="00BE416D"/>
    <w:rsid w:val="00BE659E"/>
    <w:rsid w:val="00BE6753"/>
    <w:rsid w:val="00BE6F1D"/>
    <w:rsid w:val="00BF02C8"/>
    <w:rsid w:val="00BF0AA4"/>
    <w:rsid w:val="00BF1798"/>
    <w:rsid w:val="00BF18F1"/>
    <w:rsid w:val="00BF2188"/>
    <w:rsid w:val="00BF28D9"/>
    <w:rsid w:val="00BF2D02"/>
    <w:rsid w:val="00BF42E2"/>
    <w:rsid w:val="00BF4757"/>
    <w:rsid w:val="00BF4A68"/>
    <w:rsid w:val="00BF5002"/>
    <w:rsid w:val="00BF54CB"/>
    <w:rsid w:val="00BF6449"/>
    <w:rsid w:val="00BF6C55"/>
    <w:rsid w:val="00BF70DC"/>
    <w:rsid w:val="00BF729F"/>
    <w:rsid w:val="00BF7C3D"/>
    <w:rsid w:val="00BF7F91"/>
    <w:rsid w:val="00C00437"/>
    <w:rsid w:val="00C00490"/>
    <w:rsid w:val="00C00527"/>
    <w:rsid w:val="00C00692"/>
    <w:rsid w:val="00C01339"/>
    <w:rsid w:val="00C02633"/>
    <w:rsid w:val="00C03213"/>
    <w:rsid w:val="00C033C2"/>
    <w:rsid w:val="00C04F09"/>
    <w:rsid w:val="00C054C3"/>
    <w:rsid w:val="00C05504"/>
    <w:rsid w:val="00C0582C"/>
    <w:rsid w:val="00C05B18"/>
    <w:rsid w:val="00C05B46"/>
    <w:rsid w:val="00C06E65"/>
    <w:rsid w:val="00C073C4"/>
    <w:rsid w:val="00C0740B"/>
    <w:rsid w:val="00C078B1"/>
    <w:rsid w:val="00C109AE"/>
    <w:rsid w:val="00C10AB6"/>
    <w:rsid w:val="00C10B33"/>
    <w:rsid w:val="00C10BE7"/>
    <w:rsid w:val="00C1140E"/>
    <w:rsid w:val="00C11FEC"/>
    <w:rsid w:val="00C120D1"/>
    <w:rsid w:val="00C1240B"/>
    <w:rsid w:val="00C12839"/>
    <w:rsid w:val="00C138B5"/>
    <w:rsid w:val="00C13B5E"/>
    <w:rsid w:val="00C14286"/>
    <w:rsid w:val="00C15250"/>
    <w:rsid w:val="00C15412"/>
    <w:rsid w:val="00C159B0"/>
    <w:rsid w:val="00C15F09"/>
    <w:rsid w:val="00C16640"/>
    <w:rsid w:val="00C167D7"/>
    <w:rsid w:val="00C16BCD"/>
    <w:rsid w:val="00C16C10"/>
    <w:rsid w:val="00C17A38"/>
    <w:rsid w:val="00C205EB"/>
    <w:rsid w:val="00C2075F"/>
    <w:rsid w:val="00C208BB"/>
    <w:rsid w:val="00C21BCB"/>
    <w:rsid w:val="00C21C1A"/>
    <w:rsid w:val="00C2209C"/>
    <w:rsid w:val="00C2263F"/>
    <w:rsid w:val="00C22642"/>
    <w:rsid w:val="00C226AC"/>
    <w:rsid w:val="00C22774"/>
    <w:rsid w:val="00C22A89"/>
    <w:rsid w:val="00C2356F"/>
    <w:rsid w:val="00C23D26"/>
    <w:rsid w:val="00C23E92"/>
    <w:rsid w:val="00C2445D"/>
    <w:rsid w:val="00C24C5F"/>
    <w:rsid w:val="00C24F93"/>
    <w:rsid w:val="00C25682"/>
    <w:rsid w:val="00C26C7C"/>
    <w:rsid w:val="00C27148"/>
    <w:rsid w:val="00C275A7"/>
    <w:rsid w:val="00C30062"/>
    <w:rsid w:val="00C306A6"/>
    <w:rsid w:val="00C30C57"/>
    <w:rsid w:val="00C30D12"/>
    <w:rsid w:val="00C31025"/>
    <w:rsid w:val="00C31702"/>
    <w:rsid w:val="00C31AD5"/>
    <w:rsid w:val="00C32CD0"/>
    <w:rsid w:val="00C33BD5"/>
    <w:rsid w:val="00C3425F"/>
    <w:rsid w:val="00C344C2"/>
    <w:rsid w:val="00C34694"/>
    <w:rsid w:val="00C34941"/>
    <w:rsid w:val="00C357CE"/>
    <w:rsid w:val="00C359C4"/>
    <w:rsid w:val="00C35D82"/>
    <w:rsid w:val="00C35EB4"/>
    <w:rsid w:val="00C360B2"/>
    <w:rsid w:val="00C36164"/>
    <w:rsid w:val="00C36618"/>
    <w:rsid w:val="00C368C9"/>
    <w:rsid w:val="00C37F3D"/>
    <w:rsid w:val="00C40355"/>
    <w:rsid w:val="00C403A8"/>
    <w:rsid w:val="00C406E1"/>
    <w:rsid w:val="00C40714"/>
    <w:rsid w:val="00C40B8D"/>
    <w:rsid w:val="00C41196"/>
    <w:rsid w:val="00C415A0"/>
    <w:rsid w:val="00C4163D"/>
    <w:rsid w:val="00C41AE9"/>
    <w:rsid w:val="00C421DB"/>
    <w:rsid w:val="00C42261"/>
    <w:rsid w:val="00C43E70"/>
    <w:rsid w:val="00C44133"/>
    <w:rsid w:val="00C4487A"/>
    <w:rsid w:val="00C45355"/>
    <w:rsid w:val="00C453AB"/>
    <w:rsid w:val="00C457A3"/>
    <w:rsid w:val="00C45D02"/>
    <w:rsid w:val="00C47586"/>
    <w:rsid w:val="00C5071E"/>
    <w:rsid w:val="00C50A2B"/>
    <w:rsid w:val="00C51305"/>
    <w:rsid w:val="00C5134B"/>
    <w:rsid w:val="00C514D9"/>
    <w:rsid w:val="00C523A1"/>
    <w:rsid w:val="00C52784"/>
    <w:rsid w:val="00C5299D"/>
    <w:rsid w:val="00C54E06"/>
    <w:rsid w:val="00C55640"/>
    <w:rsid w:val="00C556D3"/>
    <w:rsid w:val="00C559E2"/>
    <w:rsid w:val="00C56C42"/>
    <w:rsid w:val="00C572FA"/>
    <w:rsid w:val="00C57357"/>
    <w:rsid w:val="00C57830"/>
    <w:rsid w:val="00C602B7"/>
    <w:rsid w:val="00C60602"/>
    <w:rsid w:val="00C60613"/>
    <w:rsid w:val="00C60E1F"/>
    <w:rsid w:val="00C60EF3"/>
    <w:rsid w:val="00C612EB"/>
    <w:rsid w:val="00C61FB6"/>
    <w:rsid w:val="00C62338"/>
    <w:rsid w:val="00C62C08"/>
    <w:rsid w:val="00C6312B"/>
    <w:rsid w:val="00C635E6"/>
    <w:rsid w:val="00C63F1F"/>
    <w:rsid w:val="00C655B4"/>
    <w:rsid w:val="00C66588"/>
    <w:rsid w:val="00C66962"/>
    <w:rsid w:val="00C67041"/>
    <w:rsid w:val="00C67B2D"/>
    <w:rsid w:val="00C67BD5"/>
    <w:rsid w:val="00C70037"/>
    <w:rsid w:val="00C70543"/>
    <w:rsid w:val="00C70FC9"/>
    <w:rsid w:val="00C71994"/>
    <w:rsid w:val="00C7329C"/>
    <w:rsid w:val="00C736DC"/>
    <w:rsid w:val="00C739F7"/>
    <w:rsid w:val="00C74D83"/>
    <w:rsid w:val="00C75123"/>
    <w:rsid w:val="00C759A7"/>
    <w:rsid w:val="00C769FD"/>
    <w:rsid w:val="00C76C5F"/>
    <w:rsid w:val="00C770EB"/>
    <w:rsid w:val="00C77970"/>
    <w:rsid w:val="00C779F9"/>
    <w:rsid w:val="00C77AC4"/>
    <w:rsid w:val="00C8002D"/>
    <w:rsid w:val="00C80480"/>
    <w:rsid w:val="00C8083C"/>
    <w:rsid w:val="00C81CA3"/>
    <w:rsid w:val="00C8225D"/>
    <w:rsid w:val="00C827CC"/>
    <w:rsid w:val="00C82921"/>
    <w:rsid w:val="00C8342E"/>
    <w:rsid w:val="00C83DE0"/>
    <w:rsid w:val="00C842D0"/>
    <w:rsid w:val="00C849F4"/>
    <w:rsid w:val="00C85893"/>
    <w:rsid w:val="00C85DA9"/>
    <w:rsid w:val="00C86783"/>
    <w:rsid w:val="00C87320"/>
    <w:rsid w:val="00C87B0D"/>
    <w:rsid w:val="00C87E70"/>
    <w:rsid w:val="00C903AA"/>
    <w:rsid w:val="00C90820"/>
    <w:rsid w:val="00C90C44"/>
    <w:rsid w:val="00C91007"/>
    <w:rsid w:val="00C92A74"/>
    <w:rsid w:val="00C92D8F"/>
    <w:rsid w:val="00C92F5F"/>
    <w:rsid w:val="00C92F70"/>
    <w:rsid w:val="00C93152"/>
    <w:rsid w:val="00C93CE8"/>
    <w:rsid w:val="00C95C05"/>
    <w:rsid w:val="00C95E15"/>
    <w:rsid w:val="00C960A3"/>
    <w:rsid w:val="00C9613E"/>
    <w:rsid w:val="00C96342"/>
    <w:rsid w:val="00C97153"/>
    <w:rsid w:val="00C972B4"/>
    <w:rsid w:val="00C97E52"/>
    <w:rsid w:val="00CA03DC"/>
    <w:rsid w:val="00CA070C"/>
    <w:rsid w:val="00CA1394"/>
    <w:rsid w:val="00CA17C4"/>
    <w:rsid w:val="00CA1C2F"/>
    <w:rsid w:val="00CA333A"/>
    <w:rsid w:val="00CA37A9"/>
    <w:rsid w:val="00CA509C"/>
    <w:rsid w:val="00CA5EA2"/>
    <w:rsid w:val="00CA5F84"/>
    <w:rsid w:val="00CA6808"/>
    <w:rsid w:val="00CA6BA7"/>
    <w:rsid w:val="00CA6BE8"/>
    <w:rsid w:val="00CA746E"/>
    <w:rsid w:val="00CA7D27"/>
    <w:rsid w:val="00CB1CB2"/>
    <w:rsid w:val="00CB2753"/>
    <w:rsid w:val="00CB2991"/>
    <w:rsid w:val="00CB42C5"/>
    <w:rsid w:val="00CB5AC7"/>
    <w:rsid w:val="00CB6848"/>
    <w:rsid w:val="00CB6C14"/>
    <w:rsid w:val="00CB6FBE"/>
    <w:rsid w:val="00CC09A8"/>
    <w:rsid w:val="00CC26B6"/>
    <w:rsid w:val="00CC2A20"/>
    <w:rsid w:val="00CC2AF5"/>
    <w:rsid w:val="00CC34CB"/>
    <w:rsid w:val="00CC3E33"/>
    <w:rsid w:val="00CC42E8"/>
    <w:rsid w:val="00CC492C"/>
    <w:rsid w:val="00CC5A49"/>
    <w:rsid w:val="00CC6407"/>
    <w:rsid w:val="00CC65AD"/>
    <w:rsid w:val="00CC671E"/>
    <w:rsid w:val="00CC6910"/>
    <w:rsid w:val="00CC7ACC"/>
    <w:rsid w:val="00CC7EDF"/>
    <w:rsid w:val="00CC7F6E"/>
    <w:rsid w:val="00CD0CD2"/>
    <w:rsid w:val="00CD17FC"/>
    <w:rsid w:val="00CD1F50"/>
    <w:rsid w:val="00CD1FBA"/>
    <w:rsid w:val="00CD2603"/>
    <w:rsid w:val="00CD26A0"/>
    <w:rsid w:val="00CD2AF6"/>
    <w:rsid w:val="00CD3D92"/>
    <w:rsid w:val="00CD41B3"/>
    <w:rsid w:val="00CD501A"/>
    <w:rsid w:val="00CD53CA"/>
    <w:rsid w:val="00CD5AC3"/>
    <w:rsid w:val="00CD7B79"/>
    <w:rsid w:val="00CD7CD8"/>
    <w:rsid w:val="00CE05F6"/>
    <w:rsid w:val="00CE08DD"/>
    <w:rsid w:val="00CE26D6"/>
    <w:rsid w:val="00CE2701"/>
    <w:rsid w:val="00CE37B3"/>
    <w:rsid w:val="00CE3957"/>
    <w:rsid w:val="00CE3E84"/>
    <w:rsid w:val="00CE45F8"/>
    <w:rsid w:val="00CE48EB"/>
    <w:rsid w:val="00CE4AF4"/>
    <w:rsid w:val="00CE6574"/>
    <w:rsid w:val="00CE6E39"/>
    <w:rsid w:val="00CE7070"/>
    <w:rsid w:val="00CE78BB"/>
    <w:rsid w:val="00CE7ABA"/>
    <w:rsid w:val="00CE7BD6"/>
    <w:rsid w:val="00CF00E0"/>
    <w:rsid w:val="00CF199D"/>
    <w:rsid w:val="00CF24EE"/>
    <w:rsid w:val="00CF25D4"/>
    <w:rsid w:val="00CF2EBA"/>
    <w:rsid w:val="00CF346C"/>
    <w:rsid w:val="00CF34FF"/>
    <w:rsid w:val="00CF4DB2"/>
    <w:rsid w:val="00CF4DB8"/>
    <w:rsid w:val="00CF5008"/>
    <w:rsid w:val="00CF57EF"/>
    <w:rsid w:val="00CF58D6"/>
    <w:rsid w:val="00CF5A74"/>
    <w:rsid w:val="00CF5F84"/>
    <w:rsid w:val="00CF604F"/>
    <w:rsid w:val="00CF657E"/>
    <w:rsid w:val="00CF6B7B"/>
    <w:rsid w:val="00CF7AF3"/>
    <w:rsid w:val="00CF7DE3"/>
    <w:rsid w:val="00D00029"/>
    <w:rsid w:val="00D01275"/>
    <w:rsid w:val="00D018D2"/>
    <w:rsid w:val="00D023C6"/>
    <w:rsid w:val="00D023E1"/>
    <w:rsid w:val="00D0347C"/>
    <w:rsid w:val="00D044B3"/>
    <w:rsid w:val="00D04AFD"/>
    <w:rsid w:val="00D05065"/>
    <w:rsid w:val="00D05586"/>
    <w:rsid w:val="00D056AC"/>
    <w:rsid w:val="00D066DB"/>
    <w:rsid w:val="00D1003C"/>
    <w:rsid w:val="00D108B4"/>
    <w:rsid w:val="00D1167A"/>
    <w:rsid w:val="00D13306"/>
    <w:rsid w:val="00D13648"/>
    <w:rsid w:val="00D138FA"/>
    <w:rsid w:val="00D14412"/>
    <w:rsid w:val="00D148EF"/>
    <w:rsid w:val="00D1506F"/>
    <w:rsid w:val="00D160E9"/>
    <w:rsid w:val="00D16633"/>
    <w:rsid w:val="00D169A4"/>
    <w:rsid w:val="00D16F62"/>
    <w:rsid w:val="00D1775F"/>
    <w:rsid w:val="00D1789A"/>
    <w:rsid w:val="00D2021C"/>
    <w:rsid w:val="00D20274"/>
    <w:rsid w:val="00D2044B"/>
    <w:rsid w:val="00D20491"/>
    <w:rsid w:val="00D21C4B"/>
    <w:rsid w:val="00D21D41"/>
    <w:rsid w:val="00D2232C"/>
    <w:rsid w:val="00D22832"/>
    <w:rsid w:val="00D23063"/>
    <w:rsid w:val="00D2340C"/>
    <w:rsid w:val="00D23750"/>
    <w:rsid w:val="00D23D64"/>
    <w:rsid w:val="00D24767"/>
    <w:rsid w:val="00D2496C"/>
    <w:rsid w:val="00D24B20"/>
    <w:rsid w:val="00D2557F"/>
    <w:rsid w:val="00D2572A"/>
    <w:rsid w:val="00D258D0"/>
    <w:rsid w:val="00D26020"/>
    <w:rsid w:val="00D26305"/>
    <w:rsid w:val="00D26C57"/>
    <w:rsid w:val="00D273D5"/>
    <w:rsid w:val="00D27969"/>
    <w:rsid w:val="00D27F54"/>
    <w:rsid w:val="00D30356"/>
    <w:rsid w:val="00D308C4"/>
    <w:rsid w:val="00D30BC1"/>
    <w:rsid w:val="00D34C8E"/>
    <w:rsid w:val="00D35059"/>
    <w:rsid w:val="00D3520E"/>
    <w:rsid w:val="00D353A7"/>
    <w:rsid w:val="00D358EB"/>
    <w:rsid w:val="00D36230"/>
    <w:rsid w:val="00D362DE"/>
    <w:rsid w:val="00D364E0"/>
    <w:rsid w:val="00D3774D"/>
    <w:rsid w:val="00D37D55"/>
    <w:rsid w:val="00D4057E"/>
    <w:rsid w:val="00D405D4"/>
    <w:rsid w:val="00D42C19"/>
    <w:rsid w:val="00D42F34"/>
    <w:rsid w:val="00D43896"/>
    <w:rsid w:val="00D44AF8"/>
    <w:rsid w:val="00D4560C"/>
    <w:rsid w:val="00D47011"/>
    <w:rsid w:val="00D47080"/>
    <w:rsid w:val="00D47EA1"/>
    <w:rsid w:val="00D47EBC"/>
    <w:rsid w:val="00D50504"/>
    <w:rsid w:val="00D50849"/>
    <w:rsid w:val="00D53DD0"/>
    <w:rsid w:val="00D53DD5"/>
    <w:rsid w:val="00D53FFD"/>
    <w:rsid w:val="00D54F0E"/>
    <w:rsid w:val="00D554B3"/>
    <w:rsid w:val="00D56E79"/>
    <w:rsid w:val="00D56EB6"/>
    <w:rsid w:val="00D56F38"/>
    <w:rsid w:val="00D56F6B"/>
    <w:rsid w:val="00D60B19"/>
    <w:rsid w:val="00D61537"/>
    <w:rsid w:val="00D6203E"/>
    <w:rsid w:val="00D62472"/>
    <w:rsid w:val="00D62AD8"/>
    <w:rsid w:val="00D62B63"/>
    <w:rsid w:val="00D63843"/>
    <w:rsid w:val="00D63AF0"/>
    <w:rsid w:val="00D63F17"/>
    <w:rsid w:val="00D647DF"/>
    <w:rsid w:val="00D64907"/>
    <w:rsid w:val="00D64D45"/>
    <w:rsid w:val="00D6594E"/>
    <w:rsid w:val="00D65A12"/>
    <w:rsid w:val="00D66AA9"/>
    <w:rsid w:val="00D66AE9"/>
    <w:rsid w:val="00D67778"/>
    <w:rsid w:val="00D6794B"/>
    <w:rsid w:val="00D67BBA"/>
    <w:rsid w:val="00D7032E"/>
    <w:rsid w:val="00D705C7"/>
    <w:rsid w:val="00D709F2"/>
    <w:rsid w:val="00D71B97"/>
    <w:rsid w:val="00D7206B"/>
    <w:rsid w:val="00D72A8B"/>
    <w:rsid w:val="00D746C0"/>
    <w:rsid w:val="00D757F5"/>
    <w:rsid w:val="00D75BE8"/>
    <w:rsid w:val="00D75FB6"/>
    <w:rsid w:val="00D7602B"/>
    <w:rsid w:val="00D760EB"/>
    <w:rsid w:val="00D766E6"/>
    <w:rsid w:val="00D77928"/>
    <w:rsid w:val="00D8011D"/>
    <w:rsid w:val="00D80629"/>
    <w:rsid w:val="00D80671"/>
    <w:rsid w:val="00D8104B"/>
    <w:rsid w:val="00D810FB"/>
    <w:rsid w:val="00D81394"/>
    <w:rsid w:val="00D821F4"/>
    <w:rsid w:val="00D83125"/>
    <w:rsid w:val="00D83299"/>
    <w:rsid w:val="00D8409D"/>
    <w:rsid w:val="00D84C39"/>
    <w:rsid w:val="00D84C4A"/>
    <w:rsid w:val="00D8562A"/>
    <w:rsid w:val="00D901EC"/>
    <w:rsid w:val="00D90528"/>
    <w:rsid w:val="00D90A7C"/>
    <w:rsid w:val="00D90EBF"/>
    <w:rsid w:val="00D9140C"/>
    <w:rsid w:val="00D91C4F"/>
    <w:rsid w:val="00D9260E"/>
    <w:rsid w:val="00D9280D"/>
    <w:rsid w:val="00D92A82"/>
    <w:rsid w:val="00D930E1"/>
    <w:rsid w:val="00D93224"/>
    <w:rsid w:val="00D932E7"/>
    <w:rsid w:val="00D935F7"/>
    <w:rsid w:val="00D9370E"/>
    <w:rsid w:val="00D93939"/>
    <w:rsid w:val="00D943BD"/>
    <w:rsid w:val="00D94C2E"/>
    <w:rsid w:val="00D95A9E"/>
    <w:rsid w:val="00D95DBC"/>
    <w:rsid w:val="00D96117"/>
    <w:rsid w:val="00D961C3"/>
    <w:rsid w:val="00D9633F"/>
    <w:rsid w:val="00D96DAF"/>
    <w:rsid w:val="00D9712C"/>
    <w:rsid w:val="00D97439"/>
    <w:rsid w:val="00D9776A"/>
    <w:rsid w:val="00D97A69"/>
    <w:rsid w:val="00DA05A7"/>
    <w:rsid w:val="00DA0674"/>
    <w:rsid w:val="00DA0D7E"/>
    <w:rsid w:val="00DA1095"/>
    <w:rsid w:val="00DA2810"/>
    <w:rsid w:val="00DA2985"/>
    <w:rsid w:val="00DA29CC"/>
    <w:rsid w:val="00DA2A6F"/>
    <w:rsid w:val="00DA379F"/>
    <w:rsid w:val="00DA3904"/>
    <w:rsid w:val="00DA40DD"/>
    <w:rsid w:val="00DA67D6"/>
    <w:rsid w:val="00DB09F3"/>
    <w:rsid w:val="00DB0BDC"/>
    <w:rsid w:val="00DB135D"/>
    <w:rsid w:val="00DB1A9D"/>
    <w:rsid w:val="00DB1AE2"/>
    <w:rsid w:val="00DB27BF"/>
    <w:rsid w:val="00DB2E13"/>
    <w:rsid w:val="00DB366D"/>
    <w:rsid w:val="00DB490B"/>
    <w:rsid w:val="00DB4B20"/>
    <w:rsid w:val="00DB4C84"/>
    <w:rsid w:val="00DB58C2"/>
    <w:rsid w:val="00DB5EC2"/>
    <w:rsid w:val="00DB71A3"/>
    <w:rsid w:val="00DB79F3"/>
    <w:rsid w:val="00DB7E0F"/>
    <w:rsid w:val="00DB7F0A"/>
    <w:rsid w:val="00DC07C4"/>
    <w:rsid w:val="00DC2465"/>
    <w:rsid w:val="00DC2A40"/>
    <w:rsid w:val="00DC2F52"/>
    <w:rsid w:val="00DC3185"/>
    <w:rsid w:val="00DC3248"/>
    <w:rsid w:val="00DC4F91"/>
    <w:rsid w:val="00DC5077"/>
    <w:rsid w:val="00DC50DE"/>
    <w:rsid w:val="00DC5524"/>
    <w:rsid w:val="00DC56DE"/>
    <w:rsid w:val="00DC5DE6"/>
    <w:rsid w:val="00DC5F35"/>
    <w:rsid w:val="00DC618D"/>
    <w:rsid w:val="00DC6881"/>
    <w:rsid w:val="00DC78A9"/>
    <w:rsid w:val="00DC7C13"/>
    <w:rsid w:val="00DC7E7F"/>
    <w:rsid w:val="00DD1389"/>
    <w:rsid w:val="00DD13BF"/>
    <w:rsid w:val="00DD1A8D"/>
    <w:rsid w:val="00DD3619"/>
    <w:rsid w:val="00DD3D1F"/>
    <w:rsid w:val="00DD3E15"/>
    <w:rsid w:val="00DD3E4D"/>
    <w:rsid w:val="00DD3F67"/>
    <w:rsid w:val="00DD4330"/>
    <w:rsid w:val="00DD4C56"/>
    <w:rsid w:val="00DD4DF5"/>
    <w:rsid w:val="00DD4F09"/>
    <w:rsid w:val="00DD54EA"/>
    <w:rsid w:val="00DD55FC"/>
    <w:rsid w:val="00DD5AF0"/>
    <w:rsid w:val="00DD5DFF"/>
    <w:rsid w:val="00DD6873"/>
    <w:rsid w:val="00DD75DA"/>
    <w:rsid w:val="00DD7AC3"/>
    <w:rsid w:val="00DD7F30"/>
    <w:rsid w:val="00DE0109"/>
    <w:rsid w:val="00DE0ACB"/>
    <w:rsid w:val="00DE1074"/>
    <w:rsid w:val="00DE1885"/>
    <w:rsid w:val="00DE34A1"/>
    <w:rsid w:val="00DE359F"/>
    <w:rsid w:val="00DE3C42"/>
    <w:rsid w:val="00DE47A4"/>
    <w:rsid w:val="00DE4E61"/>
    <w:rsid w:val="00DE5187"/>
    <w:rsid w:val="00DE534A"/>
    <w:rsid w:val="00DE65DA"/>
    <w:rsid w:val="00DE7807"/>
    <w:rsid w:val="00DE7C22"/>
    <w:rsid w:val="00DF0056"/>
    <w:rsid w:val="00DF10B5"/>
    <w:rsid w:val="00DF1AC0"/>
    <w:rsid w:val="00DF2D25"/>
    <w:rsid w:val="00DF42BC"/>
    <w:rsid w:val="00DF4318"/>
    <w:rsid w:val="00DF438C"/>
    <w:rsid w:val="00DF43C2"/>
    <w:rsid w:val="00DF48A5"/>
    <w:rsid w:val="00DF4BA2"/>
    <w:rsid w:val="00DF4CA4"/>
    <w:rsid w:val="00DF4EE8"/>
    <w:rsid w:val="00DF5B7E"/>
    <w:rsid w:val="00DF6836"/>
    <w:rsid w:val="00DF741B"/>
    <w:rsid w:val="00DF7F2C"/>
    <w:rsid w:val="00E00467"/>
    <w:rsid w:val="00E0057B"/>
    <w:rsid w:val="00E01011"/>
    <w:rsid w:val="00E01A59"/>
    <w:rsid w:val="00E01ABE"/>
    <w:rsid w:val="00E01E57"/>
    <w:rsid w:val="00E02BBC"/>
    <w:rsid w:val="00E02DBC"/>
    <w:rsid w:val="00E036A6"/>
    <w:rsid w:val="00E03D25"/>
    <w:rsid w:val="00E03F00"/>
    <w:rsid w:val="00E0417E"/>
    <w:rsid w:val="00E04385"/>
    <w:rsid w:val="00E05038"/>
    <w:rsid w:val="00E05076"/>
    <w:rsid w:val="00E0522B"/>
    <w:rsid w:val="00E05870"/>
    <w:rsid w:val="00E05D18"/>
    <w:rsid w:val="00E06419"/>
    <w:rsid w:val="00E0781E"/>
    <w:rsid w:val="00E07F68"/>
    <w:rsid w:val="00E10301"/>
    <w:rsid w:val="00E1099E"/>
    <w:rsid w:val="00E11896"/>
    <w:rsid w:val="00E119B6"/>
    <w:rsid w:val="00E11A00"/>
    <w:rsid w:val="00E11CD8"/>
    <w:rsid w:val="00E11EEA"/>
    <w:rsid w:val="00E12095"/>
    <w:rsid w:val="00E12389"/>
    <w:rsid w:val="00E12882"/>
    <w:rsid w:val="00E13B26"/>
    <w:rsid w:val="00E14393"/>
    <w:rsid w:val="00E14639"/>
    <w:rsid w:val="00E14657"/>
    <w:rsid w:val="00E14885"/>
    <w:rsid w:val="00E14BBA"/>
    <w:rsid w:val="00E14D7B"/>
    <w:rsid w:val="00E15D08"/>
    <w:rsid w:val="00E15DA5"/>
    <w:rsid w:val="00E15DFC"/>
    <w:rsid w:val="00E1698A"/>
    <w:rsid w:val="00E16A12"/>
    <w:rsid w:val="00E16D03"/>
    <w:rsid w:val="00E172C7"/>
    <w:rsid w:val="00E1743E"/>
    <w:rsid w:val="00E17B8A"/>
    <w:rsid w:val="00E2093B"/>
    <w:rsid w:val="00E21CFB"/>
    <w:rsid w:val="00E23483"/>
    <w:rsid w:val="00E23A71"/>
    <w:rsid w:val="00E23E90"/>
    <w:rsid w:val="00E23EA3"/>
    <w:rsid w:val="00E23ED6"/>
    <w:rsid w:val="00E23FDD"/>
    <w:rsid w:val="00E24548"/>
    <w:rsid w:val="00E2470F"/>
    <w:rsid w:val="00E250FE"/>
    <w:rsid w:val="00E261B4"/>
    <w:rsid w:val="00E26D38"/>
    <w:rsid w:val="00E2704F"/>
    <w:rsid w:val="00E276FF"/>
    <w:rsid w:val="00E27CF5"/>
    <w:rsid w:val="00E30173"/>
    <w:rsid w:val="00E30779"/>
    <w:rsid w:val="00E316D9"/>
    <w:rsid w:val="00E31756"/>
    <w:rsid w:val="00E3254F"/>
    <w:rsid w:val="00E32622"/>
    <w:rsid w:val="00E33EC3"/>
    <w:rsid w:val="00E340ED"/>
    <w:rsid w:val="00E34F86"/>
    <w:rsid w:val="00E35444"/>
    <w:rsid w:val="00E359DC"/>
    <w:rsid w:val="00E3611C"/>
    <w:rsid w:val="00E36EE3"/>
    <w:rsid w:val="00E37AF4"/>
    <w:rsid w:val="00E37F61"/>
    <w:rsid w:val="00E402D5"/>
    <w:rsid w:val="00E40953"/>
    <w:rsid w:val="00E40EB1"/>
    <w:rsid w:val="00E41A0B"/>
    <w:rsid w:val="00E425BE"/>
    <w:rsid w:val="00E436AD"/>
    <w:rsid w:val="00E44221"/>
    <w:rsid w:val="00E44584"/>
    <w:rsid w:val="00E44816"/>
    <w:rsid w:val="00E44FEC"/>
    <w:rsid w:val="00E45AD6"/>
    <w:rsid w:val="00E46097"/>
    <w:rsid w:val="00E463E7"/>
    <w:rsid w:val="00E471DE"/>
    <w:rsid w:val="00E4787B"/>
    <w:rsid w:val="00E47C1F"/>
    <w:rsid w:val="00E506C4"/>
    <w:rsid w:val="00E506F1"/>
    <w:rsid w:val="00E50784"/>
    <w:rsid w:val="00E51240"/>
    <w:rsid w:val="00E513A6"/>
    <w:rsid w:val="00E51535"/>
    <w:rsid w:val="00E515C1"/>
    <w:rsid w:val="00E521BC"/>
    <w:rsid w:val="00E52BE7"/>
    <w:rsid w:val="00E52C13"/>
    <w:rsid w:val="00E536A5"/>
    <w:rsid w:val="00E53F25"/>
    <w:rsid w:val="00E54158"/>
    <w:rsid w:val="00E54E9F"/>
    <w:rsid w:val="00E55132"/>
    <w:rsid w:val="00E55935"/>
    <w:rsid w:val="00E55B63"/>
    <w:rsid w:val="00E574B3"/>
    <w:rsid w:val="00E574C9"/>
    <w:rsid w:val="00E576B2"/>
    <w:rsid w:val="00E57776"/>
    <w:rsid w:val="00E60582"/>
    <w:rsid w:val="00E60603"/>
    <w:rsid w:val="00E606A7"/>
    <w:rsid w:val="00E60942"/>
    <w:rsid w:val="00E6107E"/>
    <w:rsid w:val="00E61392"/>
    <w:rsid w:val="00E6178C"/>
    <w:rsid w:val="00E6183E"/>
    <w:rsid w:val="00E635B6"/>
    <w:rsid w:val="00E639AB"/>
    <w:rsid w:val="00E64032"/>
    <w:rsid w:val="00E6447B"/>
    <w:rsid w:val="00E645E2"/>
    <w:rsid w:val="00E64B2F"/>
    <w:rsid w:val="00E65417"/>
    <w:rsid w:val="00E65643"/>
    <w:rsid w:val="00E656A8"/>
    <w:rsid w:val="00E65839"/>
    <w:rsid w:val="00E65D47"/>
    <w:rsid w:val="00E66296"/>
    <w:rsid w:val="00E663AD"/>
    <w:rsid w:val="00E6663C"/>
    <w:rsid w:val="00E66DBC"/>
    <w:rsid w:val="00E66F0A"/>
    <w:rsid w:val="00E67491"/>
    <w:rsid w:val="00E67743"/>
    <w:rsid w:val="00E70858"/>
    <w:rsid w:val="00E70F92"/>
    <w:rsid w:val="00E711E9"/>
    <w:rsid w:val="00E7130A"/>
    <w:rsid w:val="00E71503"/>
    <w:rsid w:val="00E71963"/>
    <w:rsid w:val="00E71D0D"/>
    <w:rsid w:val="00E7318A"/>
    <w:rsid w:val="00E735BD"/>
    <w:rsid w:val="00E73689"/>
    <w:rsid w:val="00E741B5"/>
    <w:rsid w:val="00E7486E"/>
    <w:rsid w:val="00E7499B"/>
    <w:rsid w:val="00E74B48"/>
    <w:rsid w:val="00E7551D"/>
    <w:rsid w:val="00E758F1"/>
    <w:rsid w:val="00E75B6D"/>
    <w:rsid w:val="00E75DBF"/>
    <w:rsid w:val="00E7641D"/>
    <w:rsid w:val="00E777BF"/>
    <w:rsid w:val="00E77B73"/>
    <w:rsid w:val="00E80358"/>
    <w:rsid w:val="00E80F94"/>
    <w:rsid w:val="00E82925"/>
    <w:rsid w:val="00E82D45"/>
    <w:rsid w:val="00E82FAF"/>
    <w:rsid w:val="00E8321E"/>
    <w:rsid w:val="00E83389"/>
    <w:rsid w:val="00E83497"/>
    <w:rsid w:val="00E8362B"/>
    <w:rsid w:val="00E83D79"/>
    <w:rsid w:val="00E8536D"/>
    <w:rsid w:val="00E8544B"/>
    <w:rsid w:val="00E85769"/>
    <w:rsid w:val="00E85CE0"/>
    <w:rsid w:val="00E86909"/>
    <w:rsid w:val="00E86D94"/>
    <w:rsid w:val="00E87BCB"/>
    <w:rsid w:val="00E87CF6"/>
    <w:rsid w:val="00E90D7E"/>
    <w:rsid w:val="00E90ED3"/>
    <w:rsid w:val="00E91215"/>
    <w:rsid w:val="00E91BC4"/>
    <w:rsid w:val="00E91D79"/>
    <w:rsid w:val="00E9218E"/>
    <w:rsid w:val="00E92475"/>
    <w:rsid w:val="00E92EBC"/>
    <w:rsid w:val="00E941FD"/>
    <w:rsid w:val="00E94624"/>
    <w:rsid w:val="00E94A1D"/>
    <w:rsid w:val="00E95797"/>
    <w:rsid w:val="00E97564"/>
    <w:rsid w:val="00E97D7E"/>
    <w:rsid w:val="00EA0D33"/>
    <w:rsid w:val="00EA0DD4"/>
    <w:rsid w:val="00EA226F"/>
    <w:rsid w:val="00EA266F"/>
    <w:rsid w:val="00EA2812"/>
    <w:rsid w:val="00EA3854"/>
    <w:rsid w:val="00EA476C"/>
    <w:rsid w:val="00EA537A"/>
    <w:rsid w:val="00EA7129"/>
    <w:rsid w:val="00EA76C2"/>
    <w:rsid w:val="00EB0F36"/>
    <w:rsid w:val="00EB0F57"/>
    <w:rsid w:val="00EB10CB"/>
    <w:rsid w:val="00EB1869"/>
    <w:rsid w:val="00EB2592"/>
    <w:rsid w:val="00EB399B"/>
    <w:rsid w:val="00EB3BA7"/>
    <w:rsid w:val="00EB48A7"/>
    <w:rsid w:val="00EB4A5A"/>
    <w:rsid w:val="00EB51B9"/>
    <w:rsid w:val="00EB64FD"/>
    <w:rsid w:val="00EB6E92"/>
    <w:rsid w:val="00EB7D42"/>
    <w:rsid w:val="00EB7F46"/>
    <w:rsid w:val="00EC08E1"/>
    <w:rsid w:val="00EC2234"/>
    <w:rsid w:val="00EC2472"/>
    <w:rsid w:val="00EC2636"/>
    <w:rsid w:val="00EC2AC4"/>
    <w:rsid w:val="00EC3866"/>
    <w:rsid w:val="00EC3BED"/>
    <w:rsid w:val="00EC42C3"/>
    <w:rsid w:val="00EC465D"/>
    <w:rsid w:val="00EC563B"/>
    <w:rsid w:val="00EC5D48"/>
    <w:rsid w:val="00EC61B4"/>
    <w:rsid w:val="00EC694D"/>
    <w:rsid w:val="00EC695E"/>
    <w:rsid w:val="00EC6A50"/>
    <w:rsid w:val="00EC6C5A"/>
    <w:rsid w:val="00EC6F96"/>
    <w:rsid w:val="00EC740D"/>
    <w:rsid w:val="00EC7750"/>
    <w:rsid w:val="00EC791E"/>
    <w:rsid w:val="00EC7DAC"/>
    <w:rsid w:val="00EC7FF5"/>
    <w:rsid w:val="00ED0982"/>
    <w:rsid w:val="00ED0A99"/>
    <w:rsid w:val="00ED0BAD"/>
    <w:rsid w:val="00ED0D52"/>
    <w:rsid w:val="00ED14C0"/>
    <w:rsid w:val="00ED16EB"/>
    <w:rsid w:val="00ED18B8"/>
    <w:rsid w:val="00ED3409"/>
    <w:rsid w:val="00ED3438"/>
    <w:rsid w:val="00ED4728"/>
    <w:rsid w:val="00ED49B8"/>
    <w:rsid w:val="00ED571F"/>
    <w:rsid w:val="00ED57F1"/>
    <w:rsid w:val="00ED598A"/>
    <w:rsid w:val="00ED5F42"/>
    <w:rsid w:val="00ED5FB9"/>
    <w:rsid w:val="00ED6108"/>
    <w:rsid w:val="00ED659B"/>
    <w:rsid w:val="00ED65C7"/>
    <w:rsid w:val="00ED71DE"/>
    <w:rsid w:val="00ED75F4"/>
    <w:rsid w:val="00ED7678"/>
    <w:rsid w:val="00EE0ABD"/>
    <w:rsid w:val="00EE1711"/>
    <w:rsid w:val="00EE17DF"/>
    <w:rsid w:val="00EE18BB"/>
    <w:rsid w:val="00EE20EC"/>
    <w:rsid w:val="00EE2E42"/>
    <w:rsid w:val="00EE3DE6"/>
    <w:rsid w:val="00EE455E"/>
    <w:rsid w:val="00EE5311"/>
    <w:rsid w:val="00EE6301"/>
    <w:rsid w:val="00EE6C27"/>
    <w:rsid w:val="00EE6E8D"/>
    <w:rsid w:val="00EE6FFF"/>
    <w:rsid w:val="00EF0349"/>
    <w:rsid w:val="00EF0BDE"/>
    <w:rsid w:val="00EF1173"/>
    <w:rsid w:val="00EF11E8"/>
    <w:rsid w:val="00EF1283"/>
    <w:rsid w:val="00EF1F1A"/>
    <w:rsid w:val="00EF2656"/>
    <w:rsid w:val="00EF2978"/>
    <w:rsid w:val="00EF2A78"/>
    <w:rsid w:val="00EF2B8C"/>
    <w:rsid w:val="00EF2C30"/>
    <w:rsid w:val="00EF30D3"/>
    <w:rsid w:val="00EF35E8"/>
    <w:rsid w:val="00EF3B41"/>
    <w:rsid w:val="00EF3BDB"/>
    <w:rsid w:val="00EF59C4"/>
    <w:rsid w:val="00EF68AF"/>
    <w:rsid w:val="00EF6A1D"/>
    <w:rsid w:val="00EF7150"/>
    <w:rsid w:val="00EF7FED"/>
    <w:rsid w:val="00F001FA"/>
    <w:rsid w:val="00F0026F"/>
    <w:rsid w:val="00F0089C"/>
    <w:rsid w:val="00F0135C"/>
    <w:rsid w:val="00F02B71"/>
    <w:rsid w:val="00F030B4"/>
    <w:rsid w:val="00F03E29"/>
    <w:rsid w:val="00F048E8"/>
    <w:rsid w:val="00F049C8"/>
    <w:rsid w:val="00F050B5"/>
    <w:rsid w:val="00F05A4B"/>
    <w:rsid w:val="00F05B05"/>
    <w:rsid w:val="00F05D3D"/>
    <w:rsid w:val="00F05DEA"/>
    <w:rsid w:val="00F06159"/>
    <w:rsid w:val="00F06518"/>
    <w:rsid w:val="00F06BAC"/>
    <w:rsid w:val="00F070C6"/>
    <w:rsid w:val="00F073CD"/>
    <w:rsid w:val="00F10C22"/>
    <w:rsid w:val="00F10C43"/>
    <w:rsid w:val="00F10F8E"/>
    <w:rsid w:val="00F11AD2"/>
    <w:rsid w:val="00F126C6"/>
    <w:rsid w:val="00F12D82"/>
    <w:rsid w:val="00F12DC8"/>
    <w:rsid w:val="00F13EA8"/>
    <w:rsid w:val="00F13F73"/>
    <w:rsid w:val="00F158F3"/>
    <w:rsid w:val="00F1636D"/>
    <w:rsid w:val="00F1656A"/>
    <w:rsid w:val="00F17F92"/>
    <w:rsid w:val="00F20950"/>
    <w:rsid w:val="00F210F1"/>
    <w:rsid w:val="00F210FA"/>
    <w:rsid w:val="00F21440"/>
    <w:rsid w:val="00F21BCC"/>
    <w:rsid w:val="00F2292A"/>
    <w:rsid w:val="00F22B5B"/>
    <w:rsid w:val="00F22EAC"/>
    <w:rsid w:val="00F235EA"/>
    <w:rsid w:val="00F235F9"/>
    <w:rsid w:val="00F236E9"/>
    <w:rsid w:val="00F23A42"/>
    <w:rsid w:val="00F24116"/>
    <w:rsid w:val="00F2435E"/>
    <w:rsid w:val="00F24527"/>
    <w:rsid w:val="00F24902"/>
    <w:rsid w:val="00F24A9C"/>
    <w:rsid w:val="00F24B12"/>
    <w:rsid w:val="00F26D45"/>
    <w:rsid w:val="00F27B0F"/>
    <w:rsid w:val="00F3028A"/>
    <w:rsid w:val="00F307F5"/>
    <w:rsid w:val="00F31BCB"/>
    <w:rsid w:val="00F31ED4"/>
    <w:rsid w:val="00F32044"/>
    <w:rsid w:val="00F3209D"/>
    <w:rsid w:val="00F32DC8"/>
    <w:rsid w:val="00F33E5F"/>
    <w:rsid w:val="00F353FA"/>
    <w:rsid w:val="00F356EF"/>
    <w:rsid w:val="00F35969"/>
    <w:rsid w:val="00F35B60"/>
    <w:rsid w:val="00F362A1"/>
    <w:rsid w:val="00F36ACB"/>
    <w:rsid w:val="00F36E28"/>
    <w:rsid w:val="00F36EAC"/>
    <w:rsid w:val="00F37714"/>
    <w:rsid w:val="00F37796"/>
    <w:rsid w:val="00F377C1"/>
    <w:rsid w:val="00F37892"/>
    <w:rsid w:val="00F400C2"/>
    <w:rsid w:val="00F40395"/>
    <w:rsid w:val="00F40E67"/>
    <w:rsid w:val="00F40EB0"/>
    <w:rsid w:val="00F439C1"/>
    <w:rsid w:val="00F445E4"/>
    <w:rsid w:val="00F4485A"/>
    <w:rsid w:val="00F44D55"/>
    <w:rsid w:val="00F45397"/>
    <w:rsid w:val="00F454B3"/>
    <w:rsid w:val="00F456EF"/>
    <w:rsid w:val="00F457E2"/>
    <w:rsid w:val="00F458A7"/>
    <w:rsid w:val="00F45DEC"/>
    <w:rsid w:val="00F45FE4"/>
    <w:rsid w:val="00F46354"/>
    <w:rsid w:val="00F46639"/>
    <w:rsid w:val="00F46CCB"/>
    <w:rsid w:val="00F47521"/>
    <w:rsid w:val="00F4787E"/>
    <w:rsid w:val="00F47F98"/>
    <w:rsid w:val="00F50A0B"/>
    <w:rsid w:val="00F512F0"/>
    <w:rsid w:val="00F51886"/>
    <w:rsid w:val="00F518FA"/>
    <w:rsid w:val="00F51B18"/>
    <w:rsid w:val="00F51C16"/>
    <w:rsid w:val="00F53792"/>
    <w:rsid w:val="00F54115"/>
    <w:rsid w:val="00F5476F"/>
    <w:rsid w:val="00F54C49"/>
    <w:rsid w:val="00F55092"/>
    <w:rsid w:val="00F55DBD"/>
    <w:rsid w:val="00F567D1"/>
    <w:rsid w:val="00F5761E"/>
    <w:rsid w:val="00F57F39"/>
    <w:rsid w:val="00F607EC"/>
    <w:rsid w:val="00F617EA"/>
    <w:rsid w:val="00F61EAA"/>
    <w:rsid w:val="00F6214D"/>
    <w:rsid w:val="00F629DE"/>
    <w:rsid w:val="00F62E0A"/>
    <w:rsid w:val="00F63462"/>
    <w:rsid w:val="00F65321"/>
    <w:rsid w:val="00F66672"/>
    <w:rsid w:val="00F6792E"/>
    <w:rsid w:val="00F70351"/>
    <w:rsid w:val="00F704B1"/>
    <w:rsid w:val="00F70868"/>
    <w:rsid w:val="00F70B7C"/>
    <w:rsid w:val="00F70E0B"/>
    <w:rsid w:val="00F70F4C"/>
    <w:rsid w:val="00F72B89"/>
    <w:rsid w:val="00F739F0"/>
    <w:rsid w:val="00F73FFD"/>
    <w:rsid w:val="00F743EA"/>
    <w:rsid w:val="00F75222"/>
    <w:rsid w:val="00F765E5"/>
    <w:rsid w:val="00F77DFD"/>
    <w:rsid w:val="00F805D0"/>
    <w:rsid w:val="00F816B8"/>
    <w:rsid w:val="00F817E2"/>
    <w:rsid w:val="00F81B2C"/>
    <w:rsid w:val="00F82759"/>
    <w:rsid w:val="00F82A43"/>
    <w:rsid w:val="00F82DEB"/>
    <w:rsid w:val="00F83C06"/>
    <w:rsid w:val="00F840B6"/>
    <w:rsid w:val="00F842D4"/>
    <w:rsid w:val="00F84B14"/>
    <w:rsid w:val="00F84FD4"/>
    <w:rsid w:val="00F8550F"/>
    <w:rsid w:val="00F85B95"/>
    <w:rsid w:val="00F85E71"/>
    <w:rsid w:val="00F86E03"/>
    <w:rsid w:val="00F86EC9"/>
    <w:rsid w:val="00F873E0"/>
    <w:rsid w:val="00F87E6B"/>
    <w:rsid w:val="00F87F23"/>
    <w:rsid w:val="00F904C0"/>
    <w:rsid w:val="00F911FA"/>
    <w:rsid w:val="00F9130A"/>
    <w:rsid w:val="00F9157F"/>
    <w:rsid w:val="00F920DD"/>
    <w:rsid w:val="00F922DA"/>
    <w:rsid w:val="00F924B0"/>
    <w:rsid w:val="00F93223"/>
    <w:rsid w:val="00F93784"/>
    <w:rsid w:val="00F94953"/>
    <w:rsid w:val="00F954F2"/>
    <w:rsid w:val="00F95739"/>
    <w:rsid w:val="00F95886"/>
    <w:rsid w:val="00F96623"/>
    <w:rsid w:val="00F96C7A"/>
    <w:rsid w:val="00F970AF"/>
    <w:rsid w:val="00F976F1"/>
    <w:rsid w:val="00F97DBE"/>
    <w:rsid w:val="00FA098C"/>
    <w:rsid w:val="00FA0BFB"/>
    <w:rsid w:val="00FA1E9B"/>
    <w:rsid w:val="00FA209E"/>
    <w:rsid w:val="00FA32DE"/>
    <w:rsid w:val="00FA383A"/>
    <w:rsid w:val="00FA3DAE"/>
    <w:rsid w:val="00FA4839"/>
    <w:rsid w:val="00FA4BA1"/>
    <w:rsid w:val="00FA50F5"/>
    <w:rsid w:val="00FA57B3"/>
    <w:rsid w:val="00FA628C"/>
    <w:rsid w:val="00FA6CE6"/>
    <w:rsid w:val="00FA738C"/>
    <w:rsid w:val="00FA7402"/>
    <w:rsid w:val="00FA7571"/>
    <w:rsid w:val="00FA7C6B"/>
    <w:rsid w:val="00FA7FD2"/>
    <w:rsid w:val="00FB01A4"/>
    <w:rsid w:val="00FB01B1"/>
    <w:rsid w:val="00FB08FB"/>
    <w:rsid w:val="00FB0AF3"/>
    <w:rsid w:val="00FB0B1F"/>
    <w:rsid w:val="00FB0F0C"/>
    <w:rsid w:val="00FB1219"/>
    <w:rsid w:val="00FB241F"/>
    <w:rsid w:val="00FB2E2F"/>
    <w:rsid w:val="00FB397E"/>
    <w:rsid w:val="00FB3D43"/>
    <w:rsid w:val="00FB5227"/>
    <w:rsid w:val="00FB7490"/>
    <w:rsid w:val="00FB7555"/>
    <w:rsid w:val="00FB76EA"/>
    <w:rsid w:val="00FC06F4"/>
    <w:rsid w:val="00FC0C06"/>
    <w:rsid w:val="00FC1329"/>
    <w:rsid w:val="00FC258E"/>
    <w:rsid w:val="00FC25D5"/>
    <w:rsid w:val="00FC340F"/>
    <w:rsid w:val="00FC3615"/>
    <w:rsid w:val="00FC3BDD"/>
    <w:rsid w:val="00FC4CDD"/>
    <w:rsid w:val="00FC589C"/>
    <w:rsid w:val="00FC5D02"/>
    <w:rsid w:val="00FC7009"/>
    <w:rsid w:val="00FD0640"/>
    <w:rsid w:val="00FD07BF"/>
    <w:rsid w:val="00FD0881"/>
    <w:rsid w:val="00FD0CD5"/>
    <w:rsid w:val="00FD0F0E"/>
    <w:rsid w:val="00FD1413"/>
    <w:rsid w:val="00FD1540"/>
    <w:rsid w:val="00FD1803"/>
    <w:rsid w:val="00FD19B0"/>
    <w:rsid w:val="00FD2EC4"/>
    <w:rsid w:val="00FD3073"/>
    <w:rsid w:val="00FD3209"/>
    <w:rsid w:val="00FD35A4"/>
    <w:rsid w:val="00FD36DD"/>
    <w:rsid w:val="00FD37EC"/>
    <w:rsid w:val="00FD3868"/>
    <w:rsid w:val="00FD3E28"/>
    <w:rsid w:val="00FD4031"/>
    <w:rsid w:val="00FD4343"/>
    <w:rsid w:val="00FD5C28"/>
    <w:rsid w:val="00FD61DA"/>
    <w:rsid w:val="00FD68A7"/>
    <w:rsid w:val="00FD6B26"/>
    <w:rsid w:val="00FD70F8"/>
    <w:rsid w:val="00FD74F9"/>
    <w:rsid w:val="00FE0899"/>
    <w:rsid w:val="00FE10FC"/>
    <w:rsid w:val="00FE1577"/>
    <w:rsid w:val="00FE1C3E"/>
    <w:rsid w:val="00FE1E37"/>
    <w:rsid w:val="00FE285D"/>
    <w:rsid w:val="00FE2926"/>
    <w:rsid w:val="00FE2C62"/>
    <w:rsid w:val="00FE325E"/>
    <w:rsid w:val="00FE32A2"/>
    <w:rsid w:val="00FE3364"/>
    <w:rsid w:val="00FE4BA3"/>
    <w:rsid w:val="00FE4CD7"/>
    <w:rsid w:val="00FE54AB"/>
    <w:rsid w:val="00FE56C6"/>
    <w:rsid w:val="00FE5989"/>
    <w:rsid w:val="00FE61A0"/>
    <w:rsid w:val="00FE6481"/>
    <w:rsid w:val="00FE6826"/>
    <w:rsid w:val="00FE7709"/>
    <w:rsid w:val="00FE7AF4"/>
    <w:rsid w:val="00FF0327"/>
    <w:rsid w:val="00FF0CE2"/>
    <w:rsid w:val="00FF31A8"/>
    <w:rsid w:val="00FF4584"/>
    <w:rsid w:val="00FF4EF4"/>
    <w:rsid w:val="00FF55B7"/>
    <w:rsid w:val="00FF5810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1EE74C1-E0E1-4B6C-B205-E3D9194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163D"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rsid w:val="00922264"/>
    <w:pPr>
      <w:keepNext/>
      <w:ind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A6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6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52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529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60661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95295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5295D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9529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vlevo">
    <w:name w:val="vlevo"/>
    <w:basedOn w:val="Normln"/>
    <w:autoRedefine/>
    <w:rsid w:val="00977A4F"/>
    <w:pPr>
      <w:ind w:left="851" w:hanging="851"/>
    </w:pPr>
    <w:rPr>
      <w:bCs/>
      <w:iCs/>
      <w:sz w:val="24"/>
      <w:szCs w:val="24"/>
    </w:rPr>
  </w:style>
  <w:style w:type="paragraph" w:customStyle="1" w:styleId="parzahlN">
    <w:name w:val="parzahlN"/>
    <w:basedOn w:val="Normln"/>
    <w:next w:val="Normln"/>
    <w:rsid w:val="00FA1E9B"/>
    <w:pPr>
      <w:numPr>
        <w:numId w:val="1"/>
      </w:numPr>
      <w:tabs>
        <w:tab w:val="left" w:pos="425"/>
      </w:tabs>
      <w:spacing w:before="120" w:after="120"/>
    </w:pPr>
    <w:rPr>
      <w:b/>
      <w:spacing w:val="80"/>
    </w:rPr>
  </w:style>
  <w:style w:type="paragraph" w:customStyle="1" w:styleId="vlevot">
    <w:name w:val="vlevot"/>
    <w:basedOn w:val="vlevo"/>
    <w:autoRedefine/>
    <w:rsid w:val="00CD2AF6"/>
    <w:pPr>
      <w:tabs>
        <w:tab w:val="num" w:pos="-142"/>
      </w:tabs>
      <w:spacing w:before="120"/>
      <w:ind w:left="0" w:firstLine="0"/>
      <w:outlineLvl w:val="0"/>
    </w:pPr>
    <w:rPr>
      <w:b/>
    </w:rPr>
  </w:style>
  <w:style w:type="paragraph" w:customStyle="1" w:styleId="Paragrafneslovan">
    <w:name w:val="Paragraf nečíslovaný"/>
    <w:basedOn w:val="Normln"/>
    <w:autoRedefine/>
    <w:rsid w:val="006A63E8"/>
    <w:pPr>
      <w:spacing w:after="120"/>
      <w:ind w:firstLine="0"/>
      <w:jc w:val="both"/>
    </w:pPr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67189D"/>
    <w:pPr>
      <w:tabs>
        <w:tab w:val="left" w:pos="425"/>
      </w:tabs>
      <w:spacing w:before="120" w:after="120"/>
      <w:ind w:firstLine="0"/>
    </w:pPr>
    <w:rPr>
      <w:b/>
    </w:rPr>
  </w:style>
  <w:style w:type="paragraph" w:customStyle="1" w:styleId="cistext">
    <w:name w:val="cistext"/>
    <w:basedOn w:val="Paragrafneslovan"/>
    <w:autoRedefine/>
    <w:rsid w:val="00264BC1"/>
    <w:pPr>
      <w:numPr>
        <w:numId w:val="2"/>
      </w:numPr>
    </w:pPr>
  </w:style>
  <w:style w:type="paragraph" w:styleId="Textbubliny">
    <w:name w:val="Balloon Text"/>
    <w:basedOn w:val="Normln"/>
    <w:semiHidden/>
    <w:rsid w:val="009C5E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C14286"/>
    <w:pPr>
      <w:ind w:firstLine="0"/>
    </w:pPr>
    <w:rPr>
      <w:kern w:val="18"/>
      <w:sz w:val="24"/>
    </w:rPr>
  </w:style>
  <w:style w:type="character" w:styleId="slostrnky">
    <w:name w:val="page number"/>
    <w:basedOn w:val="Standardnpsmoodstavce"/>
    <w:rsid w:val="00D0347C"/>
  </w:style>
  <w:style w:type="paragraph" w:styleId="Hlavikaobsahu">
    <w:name w:val="toa heading"/>
    <w:basedOn w:val="Normln"/>
    <w:next w:val="Normln"/>
    <w:semiHidden/>
    <w:rsid w:val="003344EB"/>
    <w:pPr>
      <w:spacing w:before="120"/>
      <w:ind w:firstLine="0"/>
      <w:jc w:val="both"/>
    </w:pPr>
    <w:rPr>
      <w:rFonts w:ascii="Arial" w:hAnsi="Arial"/>
      <w:b/>
      <w:kern w:val="18"/>
      <w:sz w:val="24"/>
    </w:rPr>
  </w:style>
  <w:style w:type="paragraph" w:styleId="Zkladntext">
    <w:name w:val="Body Text"/>
    <w:basedOn w:val="Normln"/>
    <w:rsid w:val="00922264"/>
    <w:pPr>
      <w:spacing w:after="120"/>
    </w:pPr>
  </w:style>
  <w:style w:type="paragraph" w:styleId="Nzev">
    <w:name w:val="Title"/>
    <w:basedOn w:val="Normln"/>
    <w:qFormat/>
    <w:rsid w:val="00CC69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</w:pPr>
    <w:rPr>
      <w:b/>
      <w:bCs/>
      <w:sz w:val="36"/>
      <w:szCs w:val="24"/>
    </w:rPr>
  </w:style>
  <w:style w:type="paragraph" w:styleId="Zkladntextodsazen3">
    <w:name w:val="Body Text Indent 3"/>
    <w:basedOn w:val="Normln"/>
    <w:rsid w:val="00260661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260661"/>
    <w:pPr>
      <w:spacing w:after="120" w:line="480" w:lineRule="auto"/>
      <w:ind w:left="283"/>
    </w:pPr>
  </w:style>
  <w:style w:type="paragraph" w:styleId="Zkladntext3">
    <w:name w:val="Body Text 3"/>
    <w:basedOn w:val="Normln"/>
    <w:rsid w:val="00050F68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2331C6"/>
    <w:pPr>
      <w:spacing w:after="120"/>
      <w:ind w:left="283"/>
    </w:pPr>
  </w:style>
  <w:style w:type="character" w:styleId="Hypertextovodkaz">
    <w:name w:val="Hyperlink"/>
    <w:rsid w:val="00416570"/>
    <w:rPr>
      <w:color w:val="0000FF"/>
      <w:u w:val="single"/>
    </w:rPr>
  </w:style>
  <w:style w:type="paragraph" w:customStyle="1" w:styleId="ostzahl">
    <w:name w:val="ostzahl"/>
    <w:basedOn w:val="Normln"/>
    <w:next w:val="vlevo"/>
    <w:autoRedefine/>
    <w:rsid w:val="00A5593F"/>
    <w:pPr>
      <w:numPr>
        <w:numId w:val="3"/>
      </w:numPr>
      <w:spacing w:before="240" w:after="240"/>
      <w:ind w:left="0" w:firstLine="0"/>
    </w:pPr>
    <w:rPr>
      <w:b/>
      <w:spacing w:val="22"/>
      <w:sz w:val="24"/>
    </w:rPr>
  </w:style>
  <w:style w:type="character" w:customStyle="1" w:styleId="platne1">
    <w:name w:val="platne1"/>
    <w:basedOn w:val="Standardnpsmoodstavce"/>
    <w:rsid w:val="00FA6CE6"/>
  </w:style>
  <w:style w:type="paragraph" w:styleId="slovanseznam">
    <w:name w:val="List Number"/>
    <w:basedOn w:val="Normln"/>
    <w:rsid w:val="00E65839"/>
    <w:pPr>
      <w:numPr>
        <w:numId w:val="4"/>
      </w:numPr>
      <w:jc w:val="both"/>
    </w:pPr>
    <w:rPr>
      <w:szCs w:val="24"/>
    </w:rPr>
  </w:style>
  <w:style w:type="paragraph" w:styleId="Seznamsodrkami">
    <w:name w:val="List Bullet"/>
    <w:basedOn w:val="Normln"/>
    <w:autoRedefine/>
    <w:rsid w:val="000E55D4"/>
    <w:pPr>
      <w:ind w:firstLine="0"/>
    </w:pPr>
    <w:rPr>
      <w:b/>
      <w:sz w:val="24"/>
    </w:rPr>
  </w:style>
  <w:style w:type="paragraph" w:customStyle="1" w:styleId="Napiskapitoly">
    <w:name w:val="Napis kapitoly"/>
    <w:basedOn w:val="Normln"/>
    <w:rsid w:val="0095295D"/>
    <w:pPr>
      <w:ind w:firstLine="0"/>
      <w:jc w:val="center"/>
    </w:pPr>
    <w:rPr>
      <w:b/>
      <w:color w:val="000000"/>
      <w:sz w:val="24"/>
    </w:rPr>
  </w:style>
  <w:style w:type="paragraph" w:customStyle="1" w:styleId="Zkladntext21">
    <w:name w:val="Základní text 21"/>
    <w:basedOn w:val="Normln"/>
    <w:rsid w:val="0095295D"/>
    <w:pPr>
      <w:spacing w:before="120"/>
      <w:ind w:left="993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95295D"/>
    <w:pPr>
      <w:spacing w:before="120"/>
      <w:ind w:left="1276" w:hanging="142"/>
      <w:jc w:val="both"/>
    </w:pPr>
    <w:rPr>
      <w:sz w:val="24"/>
    </w:rPr>
  </w:style>
  <w:style w:type="paragraph" w:customStyle="1" w:styleId="pritazene">
    <w:name w:val="pritazene"/>
    <w:basedOn w:val="Normln"/>
    <w:rsid w:val="00EB3BA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78BB"/>
    <w:pPr>
      <w:ind w:left="708"/>
    </w:pPr>
  </w:style>
  <w:style w:type="character" w:customStyle="1" w:styleId="ZpatChar">
    <w:name w:val="Zápatí Char"/>
    <w:link w:val="Zpat"/>
    <w:rsid w:val="00544BB4"/>
    <w:rPr>
      <w:sz w:val="22"/>
    </w:rPr>
  </w:style>
  <w:style w:type="paragraph" w:styleId="Seznam">
    <w:name w:val="List"/>
    <w:basedOn w:val="Normln"/>
    <w:rsid w:val="00E65643"/>
    <w:pPr>
      <w:ind w:left="283" w:hanging="283"/>
      <w:contextualSpacing/>
    </w:pPr>
  </w:style>
  <w:style w:type="paragraph" w:styleId="Bezmezer">
    <w:name w:val="No Spacing"/>
    <w:uiPriority w:val="1"/>
    <w:qFormat/>
    <w:rsid w:val="00FA0BFB"/>
    <w:rPr>
      <w:sz w:val="24"/>
      <w:szCs w:val="24"/>
    </w:rPr>
  </w:style>
  <w:style w:type="paragraph" w:customStyle="1" w:styleId="Paragrafslovan">
    <w:name w:val="Paragraf číslovaný"/>
    <w:basedOn w:val="Paragrafneslovan"/>
    <w:autoRedefine/>
    <w:rsid w:val="00D23D64"/>
    <w:pPr>
      <w:spacing w:before="120" w:after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OR%20MO4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9C4C-F3C6-4F06-881C-AB6E4BB7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 MO4.dot</Template>
  <TotalTime>1</TotalTime>
  <Pages>2</Pages>
  <Words>345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věci:</vt:lpstr>
    </vt:vector>
  </TitlesOfParts>
  <Company>PilsCom, s.r.o.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věci:</dc:title>
  <dc:subject/>
  <dc:creator>pelcrova</dc:creator>
  <cp:keywords/>
  <dc:description/>
  <cp:lastModifiedBy>Vladyková Jana</cp:lastModifiedBy>
  <cp:revision>2</cp:revision>
  <cp:lastPrinted>2022-03-18T08:34:00Z</cp:lastPrinted>
  <dcterms:created xsi:type="dcterms:W3CDTF">2022-04-20T07:52:00Z</dcterms:created>
  <dcterms:modified xsi:type="dcterms:W3CDTF">2022-04-20T07:52:00Z</dcterms:modified>
</cp:coreProperties>
</file>